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82025" w14:textId="77777777" w:rsidR="00EC6C62" w:rsidRPr="00085050" w:rsidRDefault="00EC6C62" w:rsidP="00AD5071">
      <w:pPr>
        <w:jc w:val="center"/>
        <w:rPr>
          <w:rFonts w:ascii="Century Schoolbook" w:hAnsi="Century Schoolbook"/>
          <w:sz w:val="22"/>
          <w:szCs w:val="22"/>
          <w:lang w:val="en-CA"/>
        </w:rPr>
      </w:pPr>
    </w:p>
    <w:p w14:paraId="2145E7E9" w14:textId="77777777" w:rsidR="00EC6C62" w:rsidRPr="00085050" w:rsidRDefault="00EC6C62" w:rsidP="00AD5071">
      <w:pPr>
        <w:jc w:val="center"/>
        <w:rPr>
          <w:rFonts w:ascii="Century Schoolbook" w:hAnsi="Century Schoolbook"/>
          <w:sz w:val="22"/>
          <w:szCs w:val="22"/>
          <w:lang w:val="en-CA"/>
        </w:rPr>
      </w:pPr>
    </w:p>
    <w:p w14:paraId="11DE9F87" w14:textId="77777777" w:rsidR="00EC6C62" w:rsidRPr="00085050" w:rsidRDefault="00EC6C62" w:rsidP="00AD5071">
      <w:pPr>
        <w:jc w:val="center"/>
        <w:rPr>
          <w:rFonts w:ascii="Century Schoolbook" w:hAnsi="Century Schoolbook"/>
          <w:sz w:val="22"/>
          <w:szCs w:val="22"/>
          <w:lang w:val="en-CA"/>
        </w:rPr>
      </w:pPr>
    </w:p>
    <w:p w14:paraId="249AB544" w14:textId="77777777" w:rsidR="00EC6C62" w:rsidRPr="00085050" w:rsidRDefault="00EC6C62" w:rsidP="00AD5071">
      <w:pPr>
        <w:jc w:val="center"/>
        <w:rPr>
          <w:rFonts w:ascii="Century Schoolbook" w:hAnsi="Century Schoolbook"/>
          <w:sz w:val="22"/>
          <w:szCs w:val="22"/>
          <w:lang w:val="en-CA"/>
        </w:rPr>
      </w:pPr>
    </w:p>
    <w:p w14:paraId="5E28C685" w14:textId="77777777" w:rsidR="00EC6C62" w:rsidRPr="00085050" w:rsidRDefault="00EC6C62" w:rsidP="00AD5071">
      <w:pPr>
        <w:jc w:val="center"/>
        <w:rPr>
          <w:rFonts w:ascii="Century Schoolbook" w:hAnsi="Century Schoolbook"/>
          <w:sz w:val="22"/>
          <w:szCs w:val="22"/>
          <w:lang w:val="en-CA"/>
        </w:rPr>
      </w:pPr>
    </w:p>
    <w:p w14:paraId="5D54CDD5" w14:textId="77777777" w:rsidR="00EC6C62" w:rsidRPr="00085050" w:rsidRDefault="00EC6C62" w:rsidP="00AD5071">
      <w:pPr>
        <w:jc w:val="center"/>
        <w:rPr>
          <w:rFonts w:ascii="Century Schoolbook" w:hAnsi="Century Schoolbook"/>
          <w:sz w:val="22"/>
          <w:szCs w:val="22"/>
          <w:lang w:val="en-CA"/>
        </w:rPr>
      </w:pPr>
    </w:p>
    <w:p w14:paraId="19694557" w14:textId="77777777" w:rsidR="00EC6C62" w:rsidRPr="00085050" w:rsidRDefault="00EC6C62" w:rsidP="00AD5071">
      <w:pPr>
        <w:jc w:val="center"/>
        <w:rPr>
          <w:rFonts w:ascii="Century Schoolbook" w:hAnsi="Century Schoolbook"/>
          <w:sz w:val="22"/>
          <w:szCs w:val="22"/>
          <w:lang w:val="en-CA"/>
        </w:rPr>
      </w:pPr>
    </w:p>
    <w:p w14:paraId="7695CFBA" w14:textId="77777777" w:rsidR="00EC6C62" w:rsidRPr="00085050" w:rsidRDefault="00EC6C62" w:rsidP="00AD5071">
      <w:pPr>
        <w:jc w:val="center"/>
        <w:rPr>
          <w:rFonts w:ascii="Century Schoolbook" w:hAnsi="Century Schoolbook"/>
          <w:sz w:val="22"/>
          <w:szCs w:val="22"/>
          <w:lang w:val="en-CA"/>
        </w:rPr>
      </w:pPr>
    </w:p>
    <w:p w14:paraId="6C4F0A74" w14:textId="77777777" w:rsidR="00EC6C62" w:rsidRPr="00085050" w:rsidRDefault="00EC6C62" w:rsidP="00AD5071">
      <w:pPr>
        <w:jc w:val="center"/>
        <w:rPr>
          <w:rFonts w:ascii="Century Schoolbook" w:hAnsi="Century Schoolbook"/>
          <w:sz w:val="22"/>
          <w:szCs w:val="22"/>
          <w:lang w:val="en-CA"/>
        </w:rPr>
      </w:pPr>
    </w:p>
    <w:p w14:paraId="2F50F5F5" w14:textId="77777777" w:rsidR="00EC6C62" w:rsidRPr="00085050" w:rsidRDefault="00EC6C62" w:rsidP="00AD5071">
      <w:pPr>
        <w:jc w:val="center"/>
        <w:rPr>
          <w:rFonts w:ascii="Century Schoolbook" w:hAnsi="Century Schoolbook"/>
          <w:sz w:val="22"/>
          <w:szCs w:val="22"/>
          <w:lang w:val="en-CA"/>
        </w:rPr>
      </w:pPr>
    </w:p>
    <w:p w14:paraId="4FF88E8C" w14:textId="77777777" w:rsidR="00EC6C62" w:rsidRDefault="00EC6C62" w:rsidP="00AD5071">
      <w:pPr>
        <w:jc w:val="center"/>
        <w:rPr>
          <w:rFonts w:ascii="Century Schoolbook" w:hAnsi="Century Schoolbook"/>
          <w:sz w:val="22"/>
          <w:szCs w:val="22"/>
          <w:lang w:val="en-CA"/>
        </w:rPr>
      </w:pPr>
    </w:p>
    <w:p w14:paraId="0D8162D6" w14:textId="77777777" w:rsidR="00085050" w:rsidRPr="00085050" w:rsidRDefault="00085050" w:rsidP="00AD5071">
      <w:pPr>
        <w:jc w:val="center"/>
        <w:rPr>
          <w:rFonts w:ascii="Century Schoolbook" w:hAnsi="Century Schoolbook"/>
          <w:sz w:val="22"/>
          <w:szCs w:val="22"/>
          <w:lang w:val="en-CA"/>
        </w:rPr>
      </w:pPr>
    </w:p>
    <w:p w14:paraId="37B95447" w14:textId="77777777" w:rsidR="00EC6C62" w:rsidRPr="00085050" w:rsidRDefault="00EC6C62" w:rsidP="00AD5071">
      <w:pPr>
        <w:jc w:val="center"/>
        <w:rPr>
          <w:rFonts w:ascii="Century Schoolbook" w:hAnsi="Century Schoolbook"/>
          <w:sz w:val="22"/>
          <w:szCs w:val="22"/>
          <w:lang w:val="en-CA"/>
        </w:rPr>
      </w:pPr>
    </w:p>
    <w:p w14:paraId="5BE30BE5" w14:textId="77777777" w:rsidR="00EC6C62" w:rsidRPr="00085050" w:rsidRDefault="00EC6C62" w:rsidP="00AD5071">
      <w:pPr>
        <w:jc w:val="center"/>
        <w:rPr>
          <w:rFonts w:ascii="Century Schoolbook" w:hAnsi="Century Schoolbook"/>
          <w:sz w:val="22"/>
          <w:szCs w:val="22"/>
          <w:lang w:val="en-CA"/>
        </w:rPr>
      </w:pPr>
    </w:p>
    <w:p w14:paraId="304C43CF" w14:textId="77777777" w:rsidR="00E51527" w:rsidRPr="00085050" w:rsidRDefault="00E51527" w:rsidP="00AD5071">
      <w:pPr>
        <w:jc w:val="center"/>
        <w:rPr>
          <w:rFonts w:ascii="Century Schoolbook" w:hAnsi="Century Schoolbook"/>
          <w:sz w:val="22"/>
          <w:szCs w:val="22"/>
          <w:lang w:val="en-CA"/>
        </w:rPr>
      </w:pPr>
    </w:p>
    <w:p w14:paraId="78D21A16" w14:textId="77777777" w:rsidR="00EC6C62" w:rsidRPr="00085050" w:rsidRDefault="00EC6C62" w:rsidP="00AD5071">
      <w:pPr>
        <w:jc w:val="center"/>
        <w:rPr>
          <w:rFonts w:ascii="Century Schoolbook" w:hAnsi="Century Schoolbook"/>
          <w:sz w:val="22"/>
          <w:szCs w:val="22"/>
          <w:lang w:val="en-CA"/>
        </w:rPr>
      </w:pPr>
    </w:p>
    <w:p w14:paraId="2F3FBF8B" w14:textId="77777777" w:rsidR="00EC6C62" w:rsidRPr="00085050" w:rsidRDefault="00EC6C62" w:rsidP="00AD5071">
      <w:pPr>
        <w:jc w:val="center"/>
        <w:rPr>
          <w:rFonts w:ascii="Century Schoolbook" w:hAnsi="Century Schoolbook"/>
          <w:sz w:val="22"/>
          <w:szCs w:val="22"/>
          <w:lang w:val="en-CA"/>
        </w:rPr>
      </w:pPr>
    </w:p>
    <w:p w14:paraId="3BA41395" w14:textId="77777777" w:rsidR="00AD5071" w:rsidRPr="00085050" w:rsidRDefault="00AD5071" w:rsidP="00AD5071">
      <w:pPr>
        <w:jc w:val="center"/>
        <w:rPr>
          <w:rFonts w:ascii="Century Schoolbook" w:hAnsi="Century Schoolbook"/>
          <w:b/>
          <w:bCs/>
          <w:sz w:val="22"/>
          <w:szCs w:val="22"/>
        </w:rPr>
      </w:pPr>
      <w:r w:rsidRPr="00085050">
        <w:rPr>
          <w:rFonts w:ascii="Century Schoolbook" w:hAnsi="Century Schoolbook"/>
          <w:sz w:val="22"/>
          <w:szCs w:val="22"/>
          <w:lang w:val="en-CA"/>
        </w:rPr>
        <w:fldChar w:fldCharType="begin"/>
      </w:r>
      <w:r w:rsidRPr="00085050">
        <w:rPr>
          <w:rFonts w:ascii="Century Schoolbook" w:hAnsi="Century Schoolbook"/>
          <w:sz w:val="22"/>
          <w:szCs w:val="22"/>
          <w:lang w:val="en-CA"/>
        </w:rPr>
        <w:instrText xml:space="preserve"> SEQ CHAPTER \h \r 1</w:instrText>
      </w:r>
      <w:r w:rsidRPr="00085050">
        <w:rPr>
          <w:rFonts w:ascii="Century Schoolbook" w:hAnsi="Century Schoolbook"/>
          <w:sz w:val="22"/>
          <w:szCs w:val="22"/>
          <w:lang w:val="en-CA"/>
        </w:rPr>
        <w:fldChar w:fldCharType="end"/>
      </w:r>
      <w:r w:rsidRPr="00085050">
        <w:rPr>
          <w:rFonts w:ascii="Century Schoolbook" w:hAnsi="Century Schoolbook"/>
          <w:b/>
          <w:bCs/>
          <w:sz w:val="22"/>
          <w:szCs w:val="22"/>
        </w:rPr>
        <w:t>UNITED STATES BANKRUPTCY COURT</w:t>
      </w:r>
    </w:p>
    <w:p w14:paraId="20901E09" w14:textId="77777777" w:rsidR="00AD5071" w:rsidRPr="00085050" w:rsidRDefault="00AD5071" w:rsidP="00AD5071">
      <w:pPr>
        <w:jc w:val="center"/>
        <w:rPr>
          <w:rFonts w:ascii="Century Schoolbook" w:hAnsi="Century Schoolbook"/>
          <w:b/>
          <w:bCs/>
          <w:sz w:val="22"/>
          <w:szCs w:val="22"/>
        </w:rPr>
      </w:pPr>
      <w:r w:rsidRPr="00085050">
        <w:rPr>
          <w:rFonts w:ascii="Century Schoolbook" w:hAnsi="Century Schoolbook"/>
          <w:b/>
          <w:bCs/>
          <w:sz w:val="22"/>
          <w:szCs w:val="22"/>
        </w:rPr>
        <w:t>SOUTHERN DISTRICT OF FLORIDA</w:t>
      </w:r>
    </w:p>
    <w:p w14:paraId="53DD101E" w14:textId="53681D94" w:rsidR="00AD5071" w:rsidRPr="00085050" w:rsidRDefault="00754F5A" w:rsidP="003B4EDF">
      <w:pPr>
        <w:jc w:val="center"/>
        <w:rPr>
          <w:rFonts w:ascii="Century Schoolbook" w:hAnsi="Century Schoolbook"/>
          <w:sz w:val="22"/>
          <w:szCs w:val="22"/>
        </w:rPr>
      </w:pPr>
      <w:r>
        <w:rPr>
          <w:rFonts w:ascii="Century Schoolbook" w:hAnsi="Century Schoolbook"/>
          <w:b/>
          <w:bCs/>
          <w:sz w:val="22"/>
          <w:szCs w:val="22"/>
        </w:rPr>
        <w:t>FORT LAUDERDALE</w:t>
      </w:r>
      <w:r w:rsidR="00AD5071" w:rsidRPr="00085050">
        <w:rPr>
          <w:rFonts w:ascii="Century Schoolbook" w:hAnsi="Century Schoolbook"/>
          <w:b/>
          <w:bCs/>
          <w:sz w:val="22"/>
          <w:szCs w:val="22"/>
        </w:rPr>
        <w:t xml:space="preserve"> DIVISION</w:t>
      </w:r>
    </w:p>
    <w:p w14:paraId="62C0285C" w14:textId="77777777" w:rsidR="00AD5071" w:rsidRDefault="00AD5071" w:rsidP="00AD5071">
      <w:pPr>
        <w:rPr>
          <w:rFonts w:ascii="Century Schoolbook" w:hAnsi="Century Schoolbook"/>
          <w:sz w:val="22"/>
          <w:szCs w:val="22"/>
        </w:rPr>
      </w:pPr>
    </w:p>
    <w:p w14:paraId="00D94CFC" w14:textId="77777777" w:rsidR="003B4EDF" w:rsidRPr="00085050" w:rsidRDefault="003B4EDF" w:rsidP="00AD5071">
      <w:pPr>
        <w:rPr>
          <w:rFonts w:ascii="Century Schoolbook" w:hAnsi="Century Schoolbook"/>
          <w:sz w:val="22"/>
          <w:szCs w:val="22"/>
        </w:rPr>
      </w:pPr>
    </w:p>
    <w:p w14:paraId="2B6B00D1" w14:textId="1C528A49" w:rsidR="00AD5071" w:rsidRPr="004F7EEE" w:rsidRDefault="00AD5071" w:rsidP="00AD5071">
      <w:pPr>
        <w:rPr>
          <w:rFonts w:ascii="Century Schoolbook" w:hAnsi="Century Schoolbook"/>
          <w:b/>
          <w:sz w:val="22"/>
          <w:szCs w:val="22"/>
        </w:rPr>
      </w:pPr>
      <w:r w:rsidRPr="004F7EEE">
        <w:rPr>
          <w:rFonts w:ascii="Century Schoolbook" w:hAnsi="Century Schoolbook"/>
          <w:b/>
          <w:sz w:val="22"/>
          <w:szCs w:val="22"/>
        </w:rPr>
        <w:t>In re:</w:t>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t xml:space="preserve">    </w:t>
      </w:r>
      <w:r w:rsidRPr="004F7EEE">
        <w:rPr>
          <w:rFonts w:ascii="Century Schoolbook" w:hAnsi="Century Schoolbook"/>
          <w:b/>
          <w:sz w:val="22"/>
          <w:szCs w:val="22"/>
        </w:rPr>
        <w:tab/>
      </w:r>
      <w:r w:rsidRPr="004F7EEE">
        <w:rPr>
          <w:rFonts w:ascii="Century Schoolbook" w:hAnsi="Century Schoolbook"/>
          <w:b/>
          <w:sz w:val="22"/>
          <w:szCs w:val="22"/>
        </w:rPr>
        <w:tab/>
      </w:r>
      <w:r w:rsidR="0086734F" w:rsidRPr="004F7EEE">
        <w:rPr>
          <w:rFonts w:ascii="Century Schoolbook" w:hAnsi="Century Schoolbook"/>
          <w:b/>
          <w:sz w:val="22"/>
          <w:szCs w:val="22"/>
        </w:rPr>
        <w:t xml:space="preserve">Case No. </w:t>
      </w:r>
      <w:bookmarkStart w:id="0" w:name="_Hlk51054224"/>
      <w:r w:rsidR="00754F5A" w:rsidRPr="00754F5A">
        <w:rPr>
          <w:rFonts w:ascii="Century Schoolbook" w:hAnsi="Century Schoolbook"/>
          <w:b/>
          <w:sz w:val="22"/>
          <w:szCs w:val="22"/>
          <w:highlight w:val="yellow"/>
        </w:rPr>
        <w:t>XX</w:t>
      </w:r>
      <w:r w:rsidR="0086734F" w:rsidRPr="00754F5A">
        <w:rPr>
          <w:rFonts w:ascii="Century Schoolbook" w:hAnsi="Century Schoolbook"/>
          <w:b/>
          <w:sz w:val="22"/>
          <w:szCs w:val="22"/>
          <w:highlight w:val="yellow"/>
        </w:rPr>
        <w:t>-</w:t>
      </w:r>
      <w:r w:rsidR="00754F5A" w:rsidRPr="00754F5A">
        <w:rPr>
          <w:rFonts w:ascii="Century Schoolbook" w:hAnsi="Century Schoolbook"/>
          <w:b/>
          <w:sz w:val="22"/>
          <w:szCs w:val="22"/>
          <w:highlight w:val="yellow"/>
        </w:rPr>
        <w:t>XXXXX</w:t>
      </w:r>
      <w:r w:rsidR="0086734F" w:rsidRPr="004F7EEE">
        <w:rPr>
          <w:rFonts w:ascii="Century Schoolbook" w:hAnsi="Century Schoolbook"/>
          <w:b/>
          <w:sz w:val="22"/>
          <w:szCs w:val="22"/>
        </w:rPr>
        <w:t>-</w:t>
      </w:r>
      <w:r w:rsidR="00754F5A">
        <w:rPr>
          <w:rFonts w:ascii="Century Schoolbook" w:hAnsi="Century Schoolbook"/>
          <w:b/>
          <w:sz w:val="22"/>
          <w:szCs w:val="22"/>
        </w:rPr>
        <w:t>PDR</w:t>
      </w:r>
      <w:r w:rsidR="0086734F" w:rsidRPr="004F7EEE">
        <w:rPr>
          <w:rFonts w:ascii="Century Schoolbook" w:hAnsi="Century Schoolbook"/>
          <w:b/>
          <w:sz w:val="22"/>
          <w:szCs w:val="22"/>
        </w:rPr>
        <w:t xml:space="preserve"> </w:t>
      </w:r>
      <w:bookmarkEnd w:id="0"/>
    </w:p>
    <w:p w14:paraId="430B1E47" w14:textId="77777777" w:rsidR="00AD5071" w:rsidRPr="004F7EEE" w:rsidRDefault="00AD5071" w:rsidP="00AD5071">
      <w:pPr>
        <w:rPr>
          <w:rFonts w:ascii="Century Schoolbook" w:hAnsi="Century Schoolbook"/>
          <w:b/>
          <w:sz w:val="22"/>
          <w:szCs w:val="22"/>
        </w:rPr>
      </w:pP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t xml:space="preserve">    </w:t>
      </w:r>
      <w:r w:rsidRPr="004F7EEE">
        <w:rPr>
          <w:rFonts w:ascii="Century Schoolbook" w:hAnsi="Century Schoolbook"/>
          <w:b/>
          <w:sz w:val="22"/>
          <w:szCs w:val="22"/>
        </w:rPr>
        <w:tab/>
      </w:r>
    </w:p>
    <w:p w14:paraId="1C9572A8" w14:textId="0E1B6FD3" w:rsidR="00AD5071" w:rsidRPr="004F7EEE" w:rsidRDefault="00754F5A" w:rsidP="00AD5071">
      <w:pPr>
        <w:rPr>
          <w:rFonts w:ascii="Century Schoolbook" w:hAnsi="Century Schoolbook"/>
          <w:b/>
          <w:sz w:val="22"/>
          <w:szCs w:val="22"/>
        </w:rPr>
      </w:pPr>
      <w:r w:rsidRPr="00754F5A">
        <w:rPr>
          <w:rFonts w:ascii="Century Schoolbook" w:hAnsi="Century Schoolbook"/>
          <w:b/>
          <w:sz w:val="22"/>
          <w:szCs w:val="22"/>
          <w:highlight w:val="yellow"/>
        </w:rPr>
        <w:t>DEBTOR’S NAME</w:t>
      </w:r>
      <w:r w:rsidR="00AD5071" w:rsidRPr="004F7EEE">
        <w:rPr>
          <w:rFonts w:ascii="Century Schoolbook" w:hAnsi="Century Schoolbook"/>
          <w:b/>
          <w:sz w:val="22"/>
          <w:szCs w:val="22"/>
        </w:rPr>
        <w:t>,</w:t>
      </w:r>
      <w:r>
        <w:rPr>
          <w:rFonts w:ascii="Century Schoolbook" w:hAnsi="Century Schoolbook"/>
          <w:b/>
          <w:sz w:val="22"/>
          <w:szCs w:val="22"/>
        </w:rPr>
        <w:tab/>
      </w:r>
      <w:r w:rsidR="00AD5071" w:rsidRPr="004F7EEE">
        <w:rPr>
          <w:rFonts w:ascii="Century Schoolbook" w:hAnsi="Century Schoolbook"/>
          <w:b/>
          <w:sz w:val="22"/>
          <w:szCs w:val="22"/>
        </w:rPr>
        <w:tab/>
      </w:r>
      <w:r w:rsidR="00AD5071" w:rsidRPr="004F7EEE">
        <w:rPr>
          <w:rFonts w:ascii="Century Schoolbook" w:hAnsi="Century Schoolbook"/>
          <w:b/>
          <w:sz w:val="22"/>
          <w:szCs w:val="22"/>
        </w:rPr>
        <w:tab/>
      </w:r>
      <w:r w:rsidR="00AD5071" w:rsidRPr="004F7EEE">
        <w:rPr>
          <w:rFonts w:ascii="Century Schoolbook" w:hAnsi="Century Schoolbook"/>
          <w:b/>
          <w:sz w:val="22"/>
          <w:szCs w:val="22"/>
        </w:rPr>
        <w:tab/>
      </w:r>
      <w:r w:rsidR="00AD5071" w:rsidRPr="004F7EEE">
        <w:rPr>
          <w:rFonts w:ascii="Century Schoolbook" w:hAnsi="Century Schoolbook"/>
          <w:b/>
          <w:sz w:val="22"/>
          <w:szCs w:val="22"/>
        </w:rPr>
        <w:tab/>
      </w:r>
      <w:r w:rsidR="00AD5071" w:rsidRPr="004F7EEE">
        <w:rPr>
          <w:rFonts w:ascii="Century Schoolbook" w:hAnsi="Century Schoolbook"/>
          <w:b/>
          <w:sz w:val="22"/>
          <w:szCs w:val="22"/>
        </w:rPr>
        <w:tab/>
      </w:r>
      <w:r w:rsidR="0086734F" w:rsidRPr="004F7EEE">
        <w:rPr>
          <w:rFonts w:ascii="Century Schoolbook" w:hAnsi="Century Schoolbook"/>
          <w:b/>
          <w:sz w:val="22"/>
          <w:szCs w:val="22"/>
        </w:rPr>
        <w:t xml:space="preserve">Chapter 11 </w:t>
      </w:r>
    </w:p>
    <w:p w14:paraId="2C5C658F" w14:textId="77777777" w:rsidR="00AD5071" w:rsidRPr="004F7EEE" w:rsidRDefault="00AD5071" w:rsidP="00AD5071">
      <w:pPr>
        <w:rPr>
          <w:rFonts w:ascii="Century Schoolbook" w:hAnsi="Century Schoolbook"/>
          <w:b/>
          <w:sz w:val="22"/>
          <w:szCs w:val="22"/>
        </w:rPr>
      </w:pPr>
      <w:r w:rsidRPr="004F7EEE">
        <w:rPr>
          <w:rFonts w:ascii="Century Schoolbook" w:hAnsi="Century Schoolbook"/>
          <w:b/>
          <w:sz w:val="22"/>
          <w:szCs w:val="22"/>
        </w:rPr>
        <w:tab/>
      </w:r>
    </w:p>
    <w:p w14:paraId="6FB0E036" w14:textId="77777777" w:rsidR="00AD5071" w:rsidRPr="004F7EEE" w:rsidRDefault="00AD5071" w:rsidP="00AD5071">
      <w:pPr>
        <w:rPr>
          <w:rFonts w:ascii="Century Schoolbook" w:hAnsi="Century Schoolbook"/>
          <w:b/>
          <w:sz w:val="22"/>
          <w:szCs w:val="22"/>
        </w:rPr>
      </w:pPr>
      <w:r w:rsidRPr="004F7EEE">
        <w:rPr>
          <w:rFonts w:ascii="Century Schoolbook" w:hAnsi="Century Schoolbook"/>
          <w:b/>
          <w:sz w:val="22"/>
          <w:szCs w:val="22"/>
        </w:rPr>
        <w:tab/>
        <w:t>Debtor.</w:t>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p>
    <w:p w14:paraId="6F965979" w14:textId="77777777" w:rsidR="00AD5071" w:rsidRPr="004F7EEE" w:rsidRDefault="00AD5071" w:rsidP="00AD5071">
      <w:pPr>
        <w:rPr>
          <w:rFonts w:ascii="Century Schoolbook" w:hAnsi="Century Schoolbook"/>
          <w:b/>
          <w:sz w:val="22"/>
          <w:szCs w:val="22"/>
        </w:rPr>
      </w:pPr>
      <w:r w:rsidRPr="004F7EEE">
        <w:rPr>
          <w:rFonts w:ascii="Century Schoolbook" w:hAnsi="Century Schoolbook"/>
          <w:b/>
          <w:sz w:val="22"/>
          <w:szCs w:val="22"/>
        </w:rPr>
        <w:t>__________________________/</w:t>
      </w:r>
    </w:p>
    <w:p w14:paraId="75F3597C" w14:textId="77777777" w:rsidR="00AD5071" w:rsidRPr="00085050" w:rsidRDefault="00AD5071" w:rsidP="00AD5071">
      <w:pPr>
        <w:rPr>
          <w:rFonts w:ascii="Century Schoolbook" w:hAnsi="Century Schoolbook"/>
          <w:sz w:val="22"/>
          <w:szCs w:val="22"/>
        </w:rPr>
      </w:pPr>
    </w:p>
    <w:p w14:paraId="3C4D1913" w14:textId="77777777" w:rsidR="00060831" w:rsidRDefault="00AD5071" w:rsidP="00961593">
      <w:pPr>
        <w:jc w:val="center"/>
        <w:rPr>
          <w:rFonts w:ascii="Century Schoolbook" w:hAnsi="Century Schoolbook"/>
          <w:b/>
          <w:bCs/>
          <w:sz w:val="22"/>
          <w:szCs w:val="22"/>
        </w:rPr>
      </w:pPr>
      <w:bookmarkStart w:id="1" w:name="BM_1_"/>
      <w:bookmarkEnd w:id="1"/>
      <w:r w:rsidRPr="00085050">
        <w:rPr>
          <w:rFonts w:ascii="Century Schoolbook" w:hAnsi="Century Schoolbook"/>
          <w:b/>
          <w:bCs/>
          <w:sz w:val="22"/>
          <w:szCs w:val="22"/>
        </w:rPr>
        <w:t xml:space="preserve">ORDER </w:t>
      </w:r>
      <w:r w:rsidR="002B4521">
        <w:rPr>
          <w:rFonts w:ascii="Century Schoolbook" w:hAnsi="Century Schoolbook"/>
          <w:b/>
          <w:bCs/>
          <w:sz w:val="22"/>
          <w:szCs w:val="22"/>
        </w:rPr>
        <w:t>(I) SETTING HEARING ON CONFIRMATION OF</w:t>
      </w:r>
      <w:r w:rsidR="00060831">
        <w:rPr>
          <w:rFonts w:ascii="Century Schoolbook" w:hAnsi="Century Schoolbook"/>
          <w:b/>
          <w:bCs/>
          <w:sz w:val="22"/>
          <w:szCs w:val="22"/>
        </w:rPr>
        <w:t xml:space="preserve"> </w:t>
      </w:r>
    </w:p>
    <w:p w14:paraId="500ED0DE" w14:textId="022ABACE" w:rsidR="002B4521" w:rsidRDefault="00060831" w:rsidP="00961593">
      <w:pPr>
        <w:jc w:val="center"/>
        <w:rPr>
          <w:rFonts w:ascii="Century Schoolbook" w:hAnsi="Century Schoolbook"/>
          <w:b/>
          <w:bCs/>
          <w:sz w:val="22"/>
          <w:szCs w:val="22"/>
        </w:rPr>
      </w:pPr>
      <w:r>
        <w:rPr>
          <w:rFonts w:ascii="Century Schoolbook" w:hAnsi="Century Schoolbook"/>
          <w:b/>
          <w:bCs/>
          <w:sz w:val="22"/>
          <w:szCs w:val="22"/>
        </w:rPr>
        <w:t>INDIVIDUAL DEBTOR’S</w:t>
      </w:r>
      <w:r w:rsidR="000A0996">
        <w:rPr>
          <w:rFonts w:ascii="Century Schoolbook" w:hAnsi="Century Schoolbook"/>
          <w:b/>
          <w:bCs/>
          <w:sz w:val="22"/>
          <w:szCs w:val="22"/>
        </w:rPr>
        <w:t xml:space="preserve"> SUBCHAPTER V</w:t>
      </w:r>
      <w:r w:rsidR="002B4521">
        <w:rPr>
          <w:rFonts w:ascii="Century Schoolbook" w:hAnsi="Century Schoolbook"/>
          <w:b/>
          <w:bCs/>
          <w:sz w:val="22"/>
          <w:szCs w:val="22"/>
        </w:rPr>
        <w:t xml:space="preserve"> PLAN;</w:t>
      </w:r>
    </w:p>
    <w:p w14:paraId="636FAA24" w14:textId="6350F514" w:rsidR="002B4521" w:rsidRDefault="002B4521">
      <w:pPr>
        <w:jc w:val="center"/>
        <w:rPr>
          <w:rFonts w:ascii="Century Schoolbook" w:hAnsi="Century Schoolbook"/>
          <w:b/>
          <w:bCs/>
          <w:sz w:val="22"/>
          <w:szCs w:val="22"/>
        </w:rPr>
      </w:pPr>
      <w:r>
        <w:rPr>
          <w:rFonts w:ascii="Century Schoolbook" w:hAnsi="Century Schoolbook"/>
          <w:b/>
          <w:bCs/>
          <w:sz w:val="22"/>
          <w:szCs w:val="22"/>
        </w:rPr>
        <w:t>(II) SETTING HEARING ON FEE APPLICATIONS;</w:t>
      </w:r>
    </w:p>
    <w:p w14:paraId="4DDF0A95" w14:textId="33D6E3D9" w:rsidR="002B4521" w:rsidRDefault="002B4521">
      <w:pPr>
        <w:jc w:val="center"/>
        <w:rPr>
          <w:rFonts w:ascii="Century Schoolbook" w:hAnsi="Century Schoolbook"/>
          <w:b/>
          <w:bCs/>
          <w:sz w:val="22"/>
          <w:szCs w:val="22"/>
        </w:rPr>
      </w:pPr>
      <w:r>
        <w:rPr>
          <w:rFonts w:ascii="Century Schoolbook" w:hAnsi="Century Schoolbook"/>
          <w:b/>
          <w:bCs/>
          <w:sz w:val="22"/>
          <w:szCs w:val="22"/>
        </w:rPr>
        <w:t>(I</w:t>
      </w:r>
      <w:r w:rsidR="00961593">
        <w:rPr>
          <w:rFonts w:ascii="Century Schoolbook" w:hAnsi="Century Schoolbook"/>
          <w:b/>
          <w:bCs/>
          <w:sz w:val="22"/>
          <w:szCs w:val="22"/>
        </w:rPr>
        <w:t>II</w:t>
      </w:r>
      <w:r>
        <w:rPr>
          <w:rFonts w:ascii="Century Schoolbook" w:hAnsi="Century Schoolbook"/>
          <w:b/>
          <w:bCs/>
          <w:sz w:val="22"/>
          <w:szCs w:val="22"/>
        </w:rPr>
        <w:t xml:space="preserve">) DESCRIBING VARIOUS DEADLINES; AND </w:t>
      </w:r>
    </w:p>
    <w:p w14:paraId="00A5D85D" w14:textId="69CA554C" w:rsidR="00AD5071" w:rsidRPr="003B4EDF" w:rsidRDefault="002B4521">
      <w:pPr>
        <w:jc w:val="center"/>
        <w:rPr>
          <w:rFonts w:ascii="Century Schoolbook" w:hAnsi="Century Schoolbook"/>
          <w:sz w:val="22"/>
          <w:szCs w:val="22"/>
          <w:u w:val="single"/>
        </w:rPr>
      </w:pPr>
      <w:r w:rsidRPr="003B4EDF">
        <w:rPr>
          <w:rFonts w:ascii="Century Schoolbook" w:hAnsi="Century Schoolbook"/>
          <w:b/>
          <w:bCs/>
          <w:sz w:val="22"/>
          <w:szCs w:val="22"/>
          <w:u w:val="single"/>
        </w:rPr>
        <w:t>(</w:t>
      </w:r>
      <w:r w:rsidR="00961593">
        <w:rPr>
          <w:rFonts w:ascii="Century Schoolbook" w:hAnsi="Century Schoolbook"/>
          <w:b/>
          <w:bCs/>
          <w:sz w:val="22"/>
          <w:szCs w:val="22"/>
          <w:u w:val="single"/>
        </w:rPr>
        <w:t>I</w:t>
      </w:r>
      <w:r w:rsidRPr="003B4EDF">
        <w:rPr>
          <w:rFonts w:ascii="Century Schoolbook" w:hAnsi="Century Schoolbook"/>
          <w:b/>
          <w:bCs/>
          <w:sz w:val="22"/>
          <w:szCs w:val="22"/>
          <w:u w:val="single"/>
        </w:rPr>
        <w:t xml:space="preserve">V) DESCRIBING </w:t>
      </w:r>
      <w:r w:rsidR="00AF1A95" w:rsidRPr="003B4EDF">
        <w:rPr>
          <w:rFonts w:ascii="Century Schoolbook" w:hAnsi="Century Schoolbook"/>
          <w:b/>
          <w:bCs/>
          <w:sz w:val="22"/>
          <w:szCs w:val="22"/>
          <w:u w:val="single"/>
        </w:rPr>
        <w:t>DEBTOR’S</w:t>
      </w:r>
      <w:r w:rsidRPr="003B4EDF">
        <w:rPr>
          <w:rFonts w:ascii="Century Schoolbook" w:hAnsi="Century Schoolbook"/>
          <w:b/>
          <w:bCs/>
          <w:sz w:val="22"/>
          <w:szCs w:val="22"/>
          <w:u w:val="single"/>
        </w:rPr>
        <w:t xml:space="preserve"> OBLIGATIONS</w:t>
      </w:r>
    </w:p>
    <w:p w14:paraId="756A2047" w14:textId="77777777" w:rsidR="00AD5071" w:rsidRDefault="00AD5071" w:rsidP="00AD5071">
      <w:pPr>
        <w:jc w:val="center"/>
        <w:rPr>
          <w:rFonts w:ascii="Century Schoolbook" w:hAnsi="Century Schoolbook"/>
          <w:sz w:val="22"/>
          <w:szCs w:val="22"/>
        </w:rPr>
      </w:pPr>
    </w:p>
    <w:p w14:paraId="5EAF2DC4" w14:textId="77777777" w:rsidR="00AD5071" w:rsidRPr="00085050" w:rsidRDefault="002B4521" w:rsidP="00AD5071">
      <w:pPr>
        <w:jc w:val="center"/>
        <w:rPr>
          <w:rFonts w:ascii="Century Schoolbook" w:hAnsi="Century Schoolbook"/>
          <w:sz w:val="22"/>
          <w:szCs w:val="22"/>
        </w:rPr>
      </w:pPr>
      <w:r>
        <w:rPr>
          <w:rFonts w:ascii="Century Schoolbook" w:hAnsi="Century Schoolbook"/>
          <w:sz w:val="22"/>
          <w:szCs w:val="22"/>
        </w:rPr>
        <w:t>CONFIRMATION HEARING AND HEARING ON FEE APPLICATIONS</w:t>
      </w:r>
    </w:p>
    <w:p w14:paraId="017BA574" w14:textId="77777777" w:rsidR="00AD5071" w:rsidRPr="00085050" w:rsidRDefault="00AD5071" w:rsidP="00AD5071">
      <w:pPr>
        <w:jc w:val="center"/>
        <w:rPr>
          <w:rFonts w:ascii="Century Schoolbook" w:hAnsi="Century Schoolbook"/>
          <w:sz w:val="22"/>
          <w:szCs w:val="22"/>
        </w:rPr>
      </w:pPr>
    </w:p>
    <w:p w14:paraId="7F87002B" w14:textId="701C3F1D" w:rsidR="00AD5071" w:rsidRPr="003B4EDF" w:rsidRDefault="00754F5A" w:rsidP="00AD5071">
      <w:pPr>
        <w:jc w:val="center"/>
        <w:rPr>
          <w:rFonts w:ascii="Century Schoolbook" w:hAnsi="Century Schoolbook"/>
          <w:sz w:val="22"/>
          <w:szCs w:val="22"/>
          <w:u w:val="single"/>
        </w:rPr>
      </w:pPr>
      <w:bookmarkStart w:id="2" w:name="_Hlk51054102"/>
      <w:r>
        <w:rPr>
          <w:rFonts w:ascii="Century Schoolbook" w:hAnsi="Century Schoolbook"/>
          <w:sz w:val="22"/>
          <w:szCs w:val="22"/>
          <w:u w:val="single"/>
        </w:rPr>
        <w:t>[</w:t>
      </w:r>
      <w:r w:rsidRPr="00754F5A">
        <w:rPr>
          <w:rFonts w:ascii="Century Schoolbook" w:hAnsi="Century Schoolbook"/>
          <w:sz w:val="22"/>
          <w:szCs w:val="22"/>
          <w:highlight w:val="yellow"/>
          <w:u w:val="single"/>
        </w:rPr>
        <w:t>DATE</w:t>
      </w:r>
      <w:r>
        <w:rPr>
          <w:rFonts w:ascii="Century Schoolbook" w:hAnsi="Century Schoolbook"/>
          <w:sz w:val="22"/>
          <w:szCs w:val="22"/>
          <w:u w:val="single"/>
        </w:rPr>
        <w:t>]</w:t>
      </w:r>
      <w:r w:rsidR="003B4EDF" w:rsidRPr="003B4EDF">
        <w:rPr>
          <w:rFonts w:ascii="Century Schoolbook" w:hAnsi="Century Schoolbook"/>
          <w:sz w:val="22"/>
          <w:szCs w:val="22"/>
          <w:u w:val="single"/>
        </w:rPr>
        <w:t xml:space="preserve"> at </w:t>
      </w:r>
      <w:r w:rsidR="00FB1B20" w:rsidRPr="00754F5A">
        <w:rPr>
          <w:rFonts w:ascii="Century Schoolbook" w:hAnsi="Century Schoolbook"/>
          <w:sz w:val="22"/>
          <w:szCs w:val="22"/>
          <w:highlight w:val="yellow"/>
          <w:u w:val="single"/>
        </w:rPr>
        <w:t>10</w:t>
      </w:r>
      <w:r w:rsidR="003B4EDF" w:rsidRPr="00754F5A">
        <w:rPr>
          <w:rFonts w:ascii="Century Schoolbook" w:hAnsi="Century Schoolbook"/>
          <w:sz w:val="22"/>
          <w:szCs w:val="22"/>
          <w:highlight w:val="yellow"/>
          <w:u w:val="single"/>
        </w:rPr>
        <w:t>:</w:t>
      </w:r>
      <w:r w:rsidR="00FB1B20" w:rsidRPr="00754F5A">
        <w:rPr>
          <w:rFonts w:ascii="Century Schoolbook" w:hAnsi="Century Schoolbook"/>
          <w:sz w:val="22"/>
          <w:szCs w:val="22"/>
          <w:highlight w:val="yellow"/>
          <w:u w:val="single"/>
        </w:rPr>
        <w:t>3</w:t>
      </w:r>
      <w:r w:rsidR="003B4EDF" w:rsidRPr="00754F5A">
        <w:rPr>
          <w:rFonts w:ascii="Century Schoolbook" w:hAnsi="Century Schoolbook"/>
          <w:sz w:val="22"/>
          <w:szCs w:val="22"/>
          <w:highlight w:val="yellow"/>
          <w:u w:val="single"/>
        </w:rPr>
        <w:t>0</w:t>
      </w:r>
      <w:r w:rsidR="003B4EDF" w:rsidRPr="003B4EDF">
        <w:rPr>
          <w:rFonts w:ascii="Century Schoolbook" w:hAnsi="Century Schoolbook"/>
          <w:sz w:val="22"/>
          <w:szCs w:val="22"/>
          <w:u w:val="single"/>
        </w:rPr>
        <w:t xml:space="preserve"> </w:t>
      </w:r>
      <w:r w:rsidR="00FB1B20">
        <w:rPr>
          <w:rFonts w:ascii="Century Schoolbook" w:hAnsi="Century Schoolbook"/>
          <w:sz w:val="22"/>
          <w:szCs w:val="22"/>
          <w:u w:val="single"/>
        </w:rPr>
        <w:t>a</w:t>
      </w:r>
      <w:r w:rsidR="003B4EDF" w:rsidRPr="003B4EDF">
        <w:rPr>
          <w:rFonts w:ascii="Century Schoolbook" w:hAnsi="Century Schoolbook"/>
          <w:sz w:val="22"/>
          <w:szCs w:val="22"/>
          <w:u w:val="single"/>
        </w:rPr>
        <w:t>.m.</w:t>
      </w:r>
    </w:p>
    <w:bookmarkEnd w:id="2"/>
    <w:p w14:paraId="791E7831" w14:textId="77777777" w:rsidR="00AD5071" w:rsidRDefault="00AD5071" w:rsidP="00AD5071">
      <w:pPr>
        <w:jc w:val="center"/>
        <w:rPr>
          <w:rFonts w:ascii="Century Schoolbook" w:hAnsi="Century Schoolbook"/>
          <w:sz w:val="22"/>
          <w:szCs w:val="22"/>
        </w:rPr>
      </w:pPr>
    </w:p>
    <w:p w14:paraId="20F5DDDF" w14:textId="77777777" w:rsidR="003B4EDF" w:rsidRPr="00085050" w:rsidRDefault="003B4EDF" w:rsidP="00AD5071">
      <w:pPr>
        <w:jc w:val="center"/>
        <w:rPr>
          <w:rFonts w:ascii="Century Schoolbook" w:hAnsi="Century Schoolbook"/>
          <w:sz w:val="22"/>
          <w:szCs w:val="22"/>
        </w:rPr>
      </w:pPr>
    </w:p>
    <w:p w14:paraId="134D8769" w14:textId="20D1F294" w:rsidR="00AD5071" w:rsidRDefault="00AD5071" w:rsidP="00AD5071">
      <w:pPr>
        <w:jc w:val="center"/>
        <w:rPr>
          <w:rFonts w:ascii="Century Schoolbook" w:hAnsi="Century Schoolbook"/>
          <w:sz w:val="22"/>
          <w:szCs w:val="22"/>
        </w:rPr>
      </w:pPr>
      <w:r w:rsidRPr="00085050">
        <w:rPr>
          <w:rFonts w:ascii="Century Schoolbook" w:hAnsi="Century Schoolbook"/>
          <w:sz w:val="22"/>
          <w:szCs w:val="22"/>
        </w:rPr>
        <w:t>LOCATION:</w:t>
      </w:r>
    </w:p>
    <w:p w14:paraId="205080FE" w14:textId="77777777" w:rsidR="003B4EDF" w:rsidRPr="00085050" w:rsidRDefault="003B4EDF" w:rsidP="00AD5071">
      <w:pPr>
        <w:jc w:val="center"/>
        <w:rPr>
          <w:rFonts w:ascii="Century Schoolbook" w:hAnsi="Century Schoolbook"/>
          <w:sz w:val="22"/>
          <w:szCs w:val="22"/>
        </w:rPr>
      </w:pPr>
    </w:p>
    <w:p w14:paraId="4B714C71" w14:textId="77777777" w:rsidR="00AD5071" w:rsidRPr="00085050" w:rsidRDefault="00AD5071" w:rsidP="00AD5071">
      <w:pPr>
        <w:jc w:val="center"/>
        <w:rPr>
          <w:rFonts w:ascii="Century Schoolbook" w:hAnsi="Century Schoolbook"/>
          <w:sz w:val="22"/>
          <w:szCs w:val="22"/>
        </w:rPr>
      </w:pPr>
      <w:bookmarkStart w:id="3" w:name="_Hlk51054113"/>
      <w:r w:rsidRPr="00085050">
        <w:rPr>
          <w:rFonts w:ascii="Century Schoolbook" w:hAnsi="Century Schoolbook"/>
          <w:sz w:val="22"/>
          <w:szCs w:val="22"/>
        </w:rPr>
        <w:t>United States Bankruptcy Court</w:t>
      </w:r>
    </w:p>
    <w:p w14:paraId="548E5F6B" w14:textId="1AA20C18"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 xml:space="preserve">Courtroom </w:t>
      </w:r>
      <w:r w:rsidR="00754F5A">
        <w:rPr>
          <w:rFonts w:ascii="Century Schoolbook" w:hAnsi="Century Schoolbook"/>
          <w:sz w:val="22"/>
          <w:szCs w:val="22"/>
        </w:rPr>
        <w:t>301</w:t>
      </w:r>
    </w:p>
    <w:p w14:paraId="74EF79F0" w14:textId="1E17176D" w:rsidR="00AD5071" w:rsidRPr="00085050" w:rsidRDefault="00754F5A" w:rsidP="00AD5071">
      <w:pPr>
        <w:jc w:val="center"/>
        <w:rPr>
          <w:rFonts w:ascii="Century Schoolbook" w:hAnsi="Century Schoolbook"/>
          <w:sz w:val="22"/>
          <w:szCs w:val="22"/>
        </w:rPr>
      </w:pPr>
      <w:r>
        <w:rPr>
          <w:rFonts w:ascii="Century Schoolbook" w:hAnsi="Century Schoolbook"/>
          <w:sz w:val="22"/>
          <w:szCs w:val="22"/>
        </w:rPr>
        <w:t>299 East Broward Blvd.</w:t>
      </w:r>
    </w:p>
    <w:p w14:paraId="2225E5E0" w14:textId="7E731973" w:rsidR="00AD5071" w:rsidRDefault="00754F5A" w:rsidP="00AD5071">
      <w:pPr>
        <w:jc w:val="center"/>
        <w:rPr>
          <w:rFonts w:ascii="Century Schoolbook" w:hAnsi="Century Schoolbook"/>
          <w:sz w:val="22"/>
          <w:szCs w:val="22"/>
        </w:rPr>
      </w:pPr>
      <w:r>
        <w:rPr>
          <w:rFonts w:ascii="Century Schoolbook" w:hAnsi="Century Schoolbook"/>
          <w:sz w:val="22"/>
          <w:szCs w:val="22"/>
        </w:rPr>
        <w:t>Fort Lauderdale</w:t>
      </w:r>
      <w:r w:rsidR="00AD5071" w:rsidRPr="00085050">
        <w:rPr>
          <w:rFonts w:ascii="Century Schoolbook" w:hAnsi="Century Schoolbook"/>
          <w:sz w:val="22"/>
          <w:szCs w:val="22"/>
        </w:rPr>
        <w:t xml:space="preserve">, Florida </w:t>
      </w:r>
      <w:r>
        <w:rPr>
          <w:rFonts w:ascii="Century Schoolbook" w:hAnsi="Century Schoolbook"/>
          <w:sz w:val="22"/>
          <w:szCs w:val="22"/>
        </w:rPr>
        <w:t>33301</w:t>
      </w:r>
    </w:p>
    <w:p w14:paraId="20A44B36" w14:textId="77777777" w:rsidR="00D02126" w:rsidRDefault="00D02126" w:rsidP="00AD5071">
      <w:pPr>
        <w:jc w:val="center"/>
        <w:rPr>
          <w:rFonts w:ascii="Century Schoolbook" w:hAnsi="Century Schoolbook"/>
          <w:sz w:val="22"/>
          <w:szCs w:val="22"/>
        </w:rPr>
      </w:pPr>
    </w:p>
    <w:p w14:paraId="2E6B4B94" w14:textId="2FA5A412" w:rsidR="00D02126" w:rsidRDefault="00D02126" w:rsidP="00D02126">
      <w:pPr>
        <w:rPr>
          <w:rFonts w:ascii="Century Schoolbook" w:hAnsi="Century Schoolbook"/>
          <w:sz w:val="22"/>
          <w:szCs w:val="22"/>
        </w:rPr>
      </w:pPr>
    </w:p>
    <w:p w14:paraId="00941EF5" w14:textId="77777777" w:rsidR="00D02126" w:rsidRDefault="00D02126" w:rsidP="00D02126">
      <w:pPr>
        <w:rPr>
          <w:rFonts w:ascii="Century Schoolbook" w:hAnsi="Century Schoolbook"/>
          <w:sz w:val="22"/>
          <w:szCs w:val="22"/>
        </w:rPr>
      </w:pPr>
    </w:p>
    <w:p w14:paraId="008A73C6" w14:textId="77777777" w:rsidR="00843D44" w:rsidRPr="00843D44" w:rsidRDefault="00843D44" w:rsidP="00843D44">
      <w:pPr>
        <w:spacing w:line="480" w:lineRule="auto"/>
        <w:ind w:firstLine="720"/>
        <w:jc w:val="both"/>
        <w:rPr>
          <w:rFonts w:ascii="Century Schoolbook" w:hAnsi="Century Schoolbook" w:cs="Shruti"/>
          <w:bCs/>
          <w:sz w:val="22"/>
          <w:szCs w:val="22"/>
        </w:rPr>
      </w:pPr>
      <w:r w:rsidRPr="00843D44">
        <w:rPr>
          <w:rFonts w:ascii="Century Schoolbook" w:hAnsi="Century Schoolbook" w:cs="Shruti"/>
          <w:bCs/>
          <w:sz w:val="22"/>
          <w:szCs w:val="22"/>
        </w:rPr>
        <w:lastRenderedPageBreak/>
        <w:t>Although the Court will conduct the hearing in person, the Court has specific guidelines on the Court’s webpage (</w:t>
      </w:r>
      <w:hyperlink r:id="rId7" w:history="1">
        <w:r w:rsidRPr="00843D44">
          <w:rPr>
            <w:rStyle w:val="Hyperlink"/>
            <w:rFonts w:ascii="Century Schoolbook" w:hAnsi="Century Schoolbook" w:cs="Shruti"/>
            <w:bCs/>
            <w:sz w:val="22"/>
            <w:szCs w:val="22"/>
          </w:rPr>
          <w:t>https://www.flsb.uscourts.gov/judges/judge-peter-d-russin</w:t>
        </w:r>
      </w:hyperlink>
      <w:r w:rsidRPr="00843D44">
        <w:rPr>
          <w:rFonts w:ascii="Century Schoolbook" w:hAnsi="Century Schoolbook" w:cs="Shruti"/>
          <w:bCs/>
          <w:sz w:val="22"/>
          <w:szCs w:val="22"/>
        </w:rPr>
        <w:t>) regarding who may attend remotely.</w:t>
      </w:r>
    </w:p>
    <w:p w14:paraId="749CD5F1" w14:textId="3266F8FE" w:rsidR="008B35A4" w:rsidRPr="008B35A4" w:rsidRDefault="008B35A4" w:rsidP="008B35A4">
      <w:pPr>
        <w:spacing w:line="480" w:lineRule="auto"/>
        <w:ind w:firstLine="720"/>
        <w:jc w:val="both"/>
        <w:rPr>
          <w:rFonts w:ascii="Century Schoolbook" w:hAnsi="Century Schoolbook" w:cs="Shruti"/>
          <w:sz w:val="22"/>
          <w:szCs w:val="22"/>
        </w:rPr>
      </w:pPr>
      <w:r w:rsidRPr="009D0E08">
        <w:rPr>
          <w:rFonts w:ascii="Century Schoolbook" w:hAnsi="Century Schoolbook" w:cs="Shruti"/>
          <w:sz w:val="22"/>
          <w:szCs w:val="22"/>
        </w:rPr>
        <w:t>The Confirmation Hearing is an evidentiary hearing even if it is uncontested. The Plan Proponent, and any party wishing to submit evidence in support of confirmation or any objection to confirmation must comply with the</w:t>
      </w:r>
      <w:r>
        <w:rPr>
          <w:rFonts w:ascii="Century Schoolbook" w:hAnsi="Century Schoolbook" w:cs="Shruti"/>
          <w:sz w:val="22"/>
          <w:szCs w:val="22"/>
        </w:rPr>
        <w:t xml:space="preserve"> procedures below.</w:t>
      </w:r>
    </w:p>
    <w:p w14:paraId="46F05073" w14:textId="77777777" w:rsidR="001542F6" w:rsidRPr="00D02126" w:rsidRDefault="001542F6" w:rsidP="00D02126">
      <w:pPr>
        <w:rPr>
          <w:rFonts w:ascii="Century Schoolbook" w:hAnsi="Century Schoolbook"/>
          <w:b/>
          <w:sz w:val="22"/>
          <w:szCs w:val="22"/>
        </w:rPr>
      </w:pPr>
    </w:p>
    <w:bookmarkEnd w:id="3"/>
    <w:p w14:paraId="7DCEFEE6" w14:textId="5C738622" w:rsidR="00AD5071" w:rsidRPr="00085050" w:rsidRDefault="005B442F" w:rsidP="00AD5071">
      <w:pPr>
        <w:jc w:val="center"/>
        <w:rPr>
          <w:rFonts w:ascii="Century Schoolbook" w:hAnsi="Century Schoolbook"/>
          <w:sz w:val="22"/>
          <w:szCs w:val="22"/>
        </w:rPr>
      </w:pPr>
      <w:r>
        <w:rPr>
          <w:rFonts w:ascii="Century Schoolbook" w:hAnsi="Century Schoolbook"/>
          <w:sz w:val="22"/>
          <w:szCs w:val="22"/>
        </w:rPr>
        <w:t>DEBTOR</w:t>
      </w:r>
      <w:r w:rsidR="00611807">
        <w:rPr>
          <w:rFonts w:ascii="Century Schoolbook" w:hAnsi="Century Schoolbook"/>
          <w:sz w:val="22"/>
          <w:szCs w:val="22"/>
        </w:rPr>
        <w:t>’S DEADLINE FOR SERVING THIS ORDER, PLAN, AND BALLOT(S):</w:t>
      </w:r>
    </w:p>
    <w:p w14:paraId="0915B7EB" w14:textId="77777777" w:rsidR="00AD5071" w:rsidRPr="00085050" w:rsidRDefault="00AD5071" w:rsidP="00AD5071">
      <w:pPr>
        <w:jc w:val="center"/>
        <w:rPr>
          <w:rFonts w:ascii="Century Schoolbook" w:hAnsi="Century Schoolbook"/>
          <w:sz w:val="22"/>
          <w:szCs w:val="22"/>
        </w:rPr>
      </w:pPr>
    </w:p>
    <w:p w14:paraId="213D5750" w14:textId="38CEE4CF" w:rsidR="00AD5071" w:rsidRPr="00085050" w:rsidRDefault="00754F5A" w:rsidP="00AD5071">
      <w:pPr>
        <w:jc w:val="center"/>
        <w:rPr>
          <w:rFonts w:ascii="Century Schoolbook" w:hAnsi="Century Schoolbook"/>
          <w:sz w:val="22"/>
          <w:szCs w:val="22"/>
        </w:rPr>
      </w:pPr>
      <w:bookmarkStart w:id="4" w:name="_Hlk51054127"/>
      <w:r w:rsidRPr="00754F5A">
        <w:rPr>
          <w:rFonts w:ascii="Century Schoolbook" w:hAnsi="Century Schoolbook"/>
          <w:sz w:val="22"/>
          <w:szCs w:val="22"/>
          <w:highlight w:val="yellow"/>
          <w:u w:val="single"/>
        </w:rPr>
        <w:t>DATE</w:t>
      </w:r>
      <w:r w:rsidR="0084671A">
        <w:rPr>
          <w:rFonts w:ascii="Century Schoolbook" w:hAnsi="Century Schoolbook"/>
          <w:sz w:val="22"/>
          <w:szCs w:val="22"/>
          <w:u w:val="single"/>
        </w:rPr>
        <w:t xml:space="preserve"> </w:t>
      </w:r>
      <w:bookmarkEnd w:id="4"/>
      <w:r w:rsidR="0084671A">
        <w:rPr>
          <w:rFonts w:ascii="Century Schoolbook" w:hAnsi="Century Schoolbook"/>
          <w:sz w:val="22"/>
          <w:szCs w:val="22"/>
          <w:u w:val="single"/>
        </w:rPr>
        <w:t>[30 days before]</w:t>
      </w:r>
    </w:p>
    <w:p w14:paraId="494B6098" w14:textId="77777777" w:rsidR="00AD5071" w:rsidRPr="00085050" w:rsidRDefault="00AD5071" w:rsidP="00AD5071">
      <w:pPr>
        <w:jc w:val="center"/>
        <w:rPr>
          <w:rFonts w:ascii="Century Schoolbook" w:hAnsi="Century Schoolbook"/>
          <w:sz w:val="22"/>
          <w:szCs w:val="22"/>
        </w:rPr>
      </w:pPr>
    </w:p>
    <w:p w14:paraId="6BC57A76"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DEADLINE FOR FILING OBJECTIONS TO CLAIMS:</w:t>
      </w:r>
    </w:p>
    <w:p w14:paraId="11F7F981" w14:textId="77777777" w:rsidR="00AD5071" w:rsidRPr="00085050" w:rsidRDefault="00AD5071" w:rsidP="00AD5071">
      <w:pPr>
        <w:jc w:val="center"/>
        <w:rPr>
          <w:rFonts w:ascii="Century Schoolbook" w:hAnsi="Century Schoolbook"/>
          <w:sz w:val="22"/>
          <w:szCs w:val="22"/>
        </w:rPr>
      </w:pPr>
    </w:p>
    <w:p w14:paraId="712B8E6C" w14:textId="332AA7F7" w:rsidR="00AD5071" w:rsidRPr="00085050" w:rsidRDefault="00754F5A" w:rsidP="00AD5071">
      <w:pPr>
        <w:jc w:val="center"/>
        <w:rPr>
          <w:rFonts w:ascii="Century Schoolbook" w:hAnsi="Century Schoolbook"/>
          <w:sz w:val="22"/>
          <w:szCs w:val="22"/>
        </w:rPr>
      </w:pPr>
      <w:r w:rsidRPr="00754F5A">
        <w:rPr>
          <w:rFonts w:ascii="Century Schoolbook" w:hAnsi="Century Schoolbook"/>
          <w:sz w:val="22"/>
          <w:szCs w:val="22"/>
          <w:highlight w:val="yellow"/>
          <w:u w:val="single"/>
        </w:rPr>
        <w:t>DATE</w:t>
      </w:r>
      <w:r w:rsidR="0084671A">
        <w:rPr>
          <w:rFonts w:ascii="Century Schoolbook" w:hAnsi="Century Schoolbook"/>
          <w:sz w:val="22"/>
          <w:szCs w:val="22"/>
          <w:u w:val="single"/>
        </w:rPr>
        <w:t xml:space="preserve"> [14 days before]</w:t>
      </w:r>
    </w:p>
    <w:p w14:paraId="2F03A6CB" w14:textId="77777777" w:rsidR="00EC6C62" w:rsidRPr="00085050" w:rsidRDefault="00EC6C62" w:rsidP="00AD5071">
      <w:pPr>
        <w:jc w:val="center"/>
        <w:rPr>
          <w:rFonts w:ascii="Century Schoolbook" w:hAnsi="Century Schoolbook"/>
          <w:sz w:val="22"/>
          <w:szCs w:val="22"/>
        </w:rPr>
      </w:pPr>
    </w:p>
    <w:p w14:paraId="3A228067"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DEADLINE FOR FILING FEE APPLICATIONS:</w:t>
      </w:r>
    </w:p>
    <w:p w14:paraId="58A4D445" w14:textId="77777777" w:rsidR="00AD5071" w:rsidRPr="00085050" w:rsidRDefault="00AD5071" w:rsidP="00AD5071">
      <w:pPr>
        <w:jc w:val="center"/>
        <w:rPr>
          <w:rFonts w:ascii="Century Schoolbook" w:hAnsi="Century Schoolbook"/>
          <w:sz w:val="22"/>
          <w:szCs w:val="22"/>
        </w:rPr>
      </w:pPr>
    </w:p>
    <w:p w14:paraId="467047A3" w14:textId="30BE09C7" w:rsidR="00AD5071" w:rsidRPr="00085050" w:rsidRDefault="00754F5A" w:rsidP="00AD5071">
      <w:pPr>
        <w:jc w:val="center"/>
        <w:rPr>
          <w:rFonts w:ascii="Century Schoolbook" w:hAnsi="Century Schoolbook"/>
          <w:sz w:val="22"/>
          <w:szCs w:val="22"/>
        </w:rPr>
      </w:pPr>
      <w:r w:rsidRPr="00754F5A">
        <w:rPr>
          <w:rFonts w:ascii="Century Schoolbook" w:hAnsi="Century Schoolbook"/>
          <w:sz w:val="22"/>
          <w:szCs w:val="22"/>
          <w:highlight w:val="yellow"/>
          <w:u w:val="single"/>
        </w:rPr>
        <w:t>DATE</w:t>
      </w:r>
      <w:r>
        <w:rPr>
          <w:rFonts w:ascii="Century Schoolbook" w:hAnsi="Century Schoolbook"/>
          <w:sz w:val="22"/>
          <w:szCs w:val="22"/>
          <w:u w:val="single"/>
        </w:rPr>
        <w:t xml:space="preserve"> </w:t>
      </w:r>
      <w:r w:rsidR="0084671A">
        <w:rPr>
          <w:rFonts w:ascii="Century Schoolbook" w:hAnsi="Century Schoolbook"/>
          <w:sz w:val="22"/>
          <w:szCs w:val="22"/>
          <w:u w:val="single"/>
        </w:rPr>
        <w:t>[14 days before]</w:t>
      </w:r>
    </w:p>
    <w:p w14:paraId="5C79199F" w14:textId="77777777" w:rsidR="00AD5071" w:rsidRPr="00085050" w:rsidRDefault="00AD5071" w:rsidP="00AD5071">
      <w:pPr>
        <w:jc w:val="center"/>
        <w:rPr>
          <w:rFonts w:ascii="Century Schoolbook" w:hAnsi="Century Schoolbook"/>
          <w:sz w:val="22"/>
          <w:szCs w:val="22"/>
        </w:rPr>
      </w:pPr>
    </w:p>
    <w:p w14:paraId="2CD8C7B3"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DEADLINE FOR FILING BALLOTS ACCEPTING OR REJECTING PLAN:</w:t>
      </w:r>
    </w:p>
    <w:p w14:paraId="1371D6D3" w14:textId="77777777" w:rsidR="00AD5071" w:rsidRPr="00085050" w:rsidRDefault="00AD5071" w:rsidP="00AD5071">
      <w:pPr>
        <w:jc w:val="center"/>
        <w:rPr>
          <w:rFonts w:ascii="Century Schoolbook" w:hAnsi="Century Schoolbook"/>
          <w:sz w:val="22"/>
          <w:szCs w:val="22"/>
        </w:rPr>
      </w:pPr>
    </w:p>
    <w:p w14:paraId="114B2A5B" w14:textId="14D27B1C" w:rsidR="00AD5071" w:rsidRPr="00085050" w:rsidRDefault="00754F5A" w:rsidP="00AD5071">
      <w:pPr>
        <w:jc w:val="center"/>
        <w:rPr>
          <w:rFonts w:ascii="Century Schoolbook" w:hAnsi="Century Schoolbook"/>
          <w:sz w:val="22"/>
          <w:szCs w:val="22"/>
        </w:rPr>
      </w:pPr>
      <w:r w:rsidRPr="00754F5A">
        <w:rPr>
          <w:rFonts w:ascii="Century Schoolbook" w:hAnsi="Century Schoolbook"/>
          <w:sz w:val="22"/>
          <w:szCs w:val="22"/>
          <w:highlight w:val="yellow"/>
          <w:u w:val="single"/>
        </w:rPr>
        <w:t>DATE</w:t>
      </w:r>
      <w:r>
        <w:rPr>
          <w:rFonts w:ascii="Century Schoolbook" w:hAnsi="Century Schoolbook"/>
          <w:sz w:val="22"/>
          <w:szCs w:val="22"/>
          <w:u w:val="single"/>
        </w:rPr>
        <w:t xml:space="preserve"> </w:t>
      </w:r>
      <w:r w:rsidR="0084671A">
        <w:rPr>
          <w:rFonts w:ascii="Century Schoolbook" w:hAnsi="Century Schoolbook"/>
          <w:sz w:val="22"/>
          <w:szCs w:val="22"/>
          <w:u w:val="single"/>
        </w:rPr>
        <w:t>[7 days before]</w:t>
      </w:r>
    </w:p>
    <w:p w14:paraId="0BA4A666" w14:textId="77777777" w:rsidR="00AD5071" w:rsidRPr="00085050" w:rsidRDefault="00AD5071" w:rsidP="00AD5071">
      <w:pPr>
        <w:jc w:val="center"/>
        <w:rPr>
          <w:rFonts w:ascii="Century Schoolbook" w:hAnsi="Century Schoolbook"/>
          <w:sz w:val="22"/>
          <w:szCs w:val="22"/>
        </w:rPr>
      </w:pPr>
    </w:p>
    <w:p w14:paraId="46905984"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DEADLINE FOR FILING OBJECTIONS TO CONFIRMATION:</w:t>
      </w:r>
    </w:p>
    <w:p w14:paraId="2AC6FB37" w14:textId="77777777" w:rsidR="00AD5071" w:rsidRPr="00085050" w:rsidRDefault="00AD5071" w:rsidP="00AD5071">
      <w:pPr>
        <w:jc w:val="center"/>
        <w:rPr>
          <w:rFonts w:ascii="Century Schoolbook" w:hAnsi="Century Schoolbook"/>
          <w:sz w:val="22"/>
          <w:szCs w:val="22"/>
        </w:rPr>
      </w:pPr>
    </w:p>
    <w:p w14:paraId="2EA033CA" w14:textId="751C18B1" w:rsidR="00AD5071" w:rsidRPr="00085050" w:rsidRDefault="00754F5A" w:rsidP="00AD5071">
      <w:pPr>
        <w:jc w:val="center"/>
        <w:rPr>
          <w:rFonts w:ascii="Century Schoolbook" w:hAnsi="Century Schoolbook"/>
          <w:sz w:val="22"/>
          <w:szCs w:val="22"/>
        </w:rPr>
      </w:pPr>
      <w:r w:rsidRPr="00754F5A">
        <w:rPr>
          <w:rFonts w:ascii="Century Schoolbook" w:hAnsi="Century Schoolbook"/>
          <w:sz w:val="22"/>
          <w:szCs w:val="22"/>
          <w:highlight w:val="yellow"/>
          <w:u w:val="single"/>
        </w:rPr>
        <w:t>DATE</w:t>
      </w:r>
      <w:r>
        <w:rPr>
          <w:rFonts w:ascii="Century Schoolbook" w:hAnsi="Century Schoolbook"/>
          <w:sz w:val="22"/>
          <w:szCs w:val="22"/>
          <w:u w:val="single"/>
        </w:rPr>
        <w:t xml:space="preserve"> </w:t>
      </w:r>
      <w:r w:rsidR="0084671A">
        <w:rPr>
          <w:rFonts w:ascii="Century Schoolbook" w:hAnsi="Century Schoolbook"/>
          <w:sz w:val="22"/>
          <w:szCs w:val="22"/>
          <w:u w:val="single"/>
        </w:rPr>
        <w:t>[3 days before]</w:t>
      </w:r>
    </w:p>
    <w:p w14:paraId="52EF98CF" w14:textId="77777777" w:rsidR="00AD5071" w:rsidRPr="00085050" w:rsidRDefault="00AD5071" w:rsidP="003B4EDF">
      <w:pPr>
        <w:rPr>
          <w:rFonts w:ascii="Century Schoolbook" w:hAnsi="Century Schoolbook"/>
          <w:sz w:val="22"/>
          <w:szCs w:val="22"/>
        </w:rPr>
      </w:pPr>
    </w:p>
    <w:p w14:paraId="4CC62187"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 xml:space="preserve">DEADLINE FOR </w:t>
      </w:r>
      <w:r w:rsidR="00085050">
        <w:rPr>
          <w:rFonts w:ascii="Century Schoolbook" w:hAnsi="Century Schoolbook"/>
          <w:sz w:val="22"/>
          <w:szCs w:val="22"/>
        </w:rPr>
        <w:t>DEBTOR</w:t>
      </w:r>
      <w:r w:rsidRPr="00085050">
        <w:rPr>
          <w:rFonts w:ascii="Century Schoolbook" w:hAnsi="Century Schoolbook"/>
          <w:sz w:val="22"/>
          <w:szCs w:val="22"/>
        </w:rPr>
        <w:t xml:space="preserve"> TO FILE</w:t>
      </w:r>
    </w:p>
    <w:p w14:paraId="68011A32"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REPORT OF PLAN PROPONENT(S) AND CONFIRMATION AFFIDAVIT:</w:t>
      </w:r>
    </w:p>
    <w:p w14:paraId="0D56EE6C" w14:textId="77777777" w:rsidR="00AD5071" w:rsidRPr="00085050" w:rsidRDefault="00AD5071" w:rsidP="00AD5071">
      <w:pPr>
        <w:jc w:val="center"/>
        <w:rPr>
          <w:rFonts w:ascii="Century Schoolbook" w:hAnsi="Century Schoolbook"/>
          <w:sz w:val="22"/>
          <w:szCs w:val="22"/>
        </w:rPr>
      </w:pPr>
    </w:p>
    <w:p w14:paraId="5B055B2E" w14:textId="6ACE3E95" w:rsidR="00AD5071" w:rsidRPr="00085050" w:rsidRDefault="00754F5A" w:rsidP="00AD5071">
      <w:pPr>
        <w:jc w:val="center"/>
        <w:rPr>
          <w:rFonts w:ascii="Century Schoolbook" w:hAnsi="Century Schoolbook"/>
          <w:sz w:val="22"/>
          <w:szCs w:val="22"/>
        </w:rPr>
      </w:pPr>
      <w:r w:rsidRPr="00754F5A">
        <w:rPr>
          <w:rFonts w:ascii="Century Schoolbook" w:hAnsi="Century Schoolbook"/>
          <w:sz w:val="22"/>
          <w:szCs w:val="22"/>
          <w:highlight w:val="yellow"/>
          <w:u w:val="single"/>
        </w:rPr>
        <w:t>DATE</w:t>
      </w:r>
      <w:r>
        <w:rPr>
          <w:rFonts w:ascii="Century Schoolbook" w:hAnsi="Century Schoolbook"/>
          <w:sz w:val="22"/>
          <w:szCs w:val="22"/>
          <w:u w:val="single"/>
        </w:rPr>
        <w:t xml:space="preserve"> </w:t>
      </w:r>
      <w:r w:rsidR="0084671A">
        <w:rPr>
          <w:rFonts w:ascii="Century Schoolbook" w:hAnsi="Century Schoolbook"/>
          <w:sz w:val="22"/>
          <w:szCs w:val="22"/>
          <w:u w:val="single"/>
        </w:rPr>
        <w:t>[3 days before]</w:t>
      </w:r>
    </w:p>
    <w:p w14:paraId="7787EB85" w14:textId="77777777" w:rsidR="00AD5071" w:rsidRPr="00085050" w:rsidRDefault="00AD5071" w:rsidP="00AD5071">
      <w:pPr>
        <w:jc w:val="center"/>
        <w:rPr>
          <w:rFonts w:ascii="Century Schoolbook" w:hAnsi="Century Schoolbook"/>
          <w:sz w:val="22"/>
          <w:szCs w:val="22"/>
        </w:rPr>
      </w:pPr>
    </w:p>
    <w:p w14:paraId="3463382A"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DEADLINE FOR INDIVIDUAL DEBTOR(S) TO FILE “CERTIFICATE FOR CONFIRMATION REGARDING PAYMENT OF DOMESTIC SUPPORT OBLIGATIONS AND FILING OF REQUIRED TAX RETURNS”:</w:t>
      </w:r>
    </w:p>
    <w:p w14:paraId="5D6E7DFF" w14:textId="77777777" w:rsidR="00AD5071" w:rsidRPr="00085050" w:rsidRDefault="00AD5071" w:rsidP="00AD5071">
      <w:pPr>
        <w:jc w:val="center"/>
        <w:rPr>
          <w:rFonts w:ascii="Century Schoolbook" w:hAnsi="Century Schoolbook"/>
          <w:sz w:val="22"/>
          <w:szCs w:val="22"/>
        </w:rPr>
      </w:pPr>
    </w:p>
    <w:p w14:paraId="72E47833" w14:textId="1494FDCD" w:rsidR="00AD5071" w:rsidRPr="00085050" w:rsidRDefault="00754F5A" w:rsidP="00AD5071">
      <w:pPr>
        <w:jc w:val="center"/>
        <w:rPr>
          <w:rFonts w:ascii="Century Schoolbook" w:hAnsi="Century Schoolbook"/>
          <w:sz w:val="22"/>
          <w:szCs w:val="22"/>
        </w:rPr>
      </w:pPr>
      <w:r w:rsidRPr="00754F5A">
        <w:rPr>
          <w:rFonts w:ascii="Century Schoolbook" w:hAnsi="Century Schoolbook"/>
          <w:sz w:val="22"/>
          <w:szCs w:val="22"/>
          <w:highlight w:val="yellow"/>
          <w:u w:val="single"/>
        </w:rPr>
        <w:t>DATE</w:t>
      </w:r>
      <w:r>
        <w:rPr>
          <w:rFonts w:ascii="Century Schoolbook" w:hAnsi="Century Schoolbook"/>
          <w:sz w:val="22"/>
          <w:szCs w:val="22"/>
          <w:u w:val="single"/>
        </w:rPr>
        <w:t xml:space="preserve"> </w:t>
      </w:r>
      <w:r w:rsidR="0084671A">
        <w:rPr>
          <w:rFonts w:ascii="Century Schoolbook" w:hAnsi="Century Schoolbook"/>
          <w:sz w:val="22"/>
          <w:szCs w:val="22"/>
          <w:u w:val="single"/>
        </w:rPr>
        <w:t>[3 days before]</w:t>
      </w:r>
    </w:p>
    <w:p w14:paraId="41E43131" w14:textId="77777777" w:rsidR="00AD5071" w:rsidRPr="00085050" w:rsidRDefault="00AD5071" w:rsidP="00AD5071">
      <w:pPr>
        <w:jc w:val="center"/>
        <w:rPr>
          <w:rFonts w:ascii="Century Schoolbook" w:hAnsi="Century Schoolbook"/>
          <w:sz w:val="22"/>
          <w:szCs w:val="22"/>
        </w:rPr>
      </w:pPr>
    </w:p>
    <w:p w14:paraId="6A3FF798" w14:textId="77777777" w:rsidR="00EC6C62" w:rsidRPr="00085050" w:rsidRDefault="00EC6C62" w:rsidP="00AD5071">
      <w:pPr>
        <w:spacing w:line="360" w:lineRule="auto"/>
        <w:jc w:val="both"/>
        <w:rPr>
          <w:rFonts w:ascii="Century Schoolbook" w:hAnsi="Century Schoolbook"/>
          <w:sz w:val="22"/>
          <w:szCs w:val="22"/>
        </w:rPr>
      </w:pPr>
    </w:p>
    <w:p w14:paraId="357819E7" w14:textId="5F95E37F" w:rsidR="00AF1A95" w:rsidRDefault="00611807" w:rsidP="00734378">
      <w:pPr>
        <w:spacing w:line="480" w:lineRule="auto"/>
        <w:jc w:val="both"/>
        <w:rPr>
          <w:rFonts w:ascii="Century Schoolbook" w:hAnsi="Century Schoolbook"/>
          <w:sz w:val="22"/>
          <w:szCs w:val="22"/>
        </w:rPr>
      </w:pPr>
      <w:r>
        <w:rPr>
          <w:rFonts w:ascii="Century Schoolbook" w:hAnsi="Century Schoolbook"/>
          <w:sz w:val="22"/>
          <w:szCs w:val="22"/>
        </w:rPr>
        <w:lastRenderedPageBreak/>
        <w:tab/>
      </w:r>
      <w:bookmarkStart w:id="5" w:name="_Hlk51054160"/>
      <w:r w:rsidR="002F52F6" w:rsidRPr="002F52F6">
        <w:rPr>
          <w:rFonts w:ascii="Century Schoolbook" w:hAnsi="Century Schoolbook"/>
          <w:sz w:val="22"/>
          <w:szCs w:val="22"/>
        </w:rPr>
        <w:t>On</w:t>
      </w:r>
      <w:r w:rsidR="002F52F6">
        <w:rPr>
          <w:rFonts w:ascii="Century Schoolbook" w:hAnsi="Century Schoolbook"/>
          <w:sz w:val="22"/>
          <w:szCs w:val="22"/>
        </w:rPr>
        <w:t xml:space="preserve"> </w:t>
      </w:r>
      <w:r w:rsidR="00754F5A">
        <w:rPr>
          <w:rFonts w:ascii="Century Schoolbook" w:hAnsi="Century Schoolbook"/>
          <w:sz w:val="22"/>
          <w:szCs w:val="22"/>
        </w:rPr>
        <w:t>[</w:t>
      </w:r>
      <w:r w:rsidR="00754F5A" w:rsidRPr="00754F5A">
        <w:rPr>
          <w:rFonts w:ascii="Century Schoolbook" w:hAnsi="Century Schoolbook"/>
          <w:sz w:val="22"/>
          <w:szCs w:val="22"/>
          <w:highlight w:val="yellow"/>
        </w:rPr>
        <w:t>Petition DATE</w:t>
      </w:r>
      <w:r w:rsidR="00754F5A">
        <w:rPr>
          <w:rFonts w:ascii="Century Schoolbook" w:hAnsi="Century Schoolbook"/>
          <w:sz w:val="22"/>
          <w:szCs w:val="22"/>
        </w:rPr>
        <w:t>]</w:t>
      </w:r>
      <w:r w:rsidR="002F52F6" w:rsidRPr="002F52F6">
        <w:rPr>
          <w:rFonts w:ascii="Century Schoolbook" w:hAnsi="Century Schoolbook"/>
          <w:sz w:val="22"/>
          <w:szCs w:val="22"/>
        </w:rPr>
        <w:t xml:space="preserve">, </w:t>
      </w:r>
      <w:r w:rsidR="00754F5A">
        <w:rPr>
          <w:rFonts w:ascii="Century Schoolbook" w:hAnsi="Century Schoolbook"/>
          <w:sz w:val="22"/>
          <w:szCs w:val="22"/>
        </w:rPr>
        <w:t>[</w:t>
      </w:r>
      <w:r w:rsidR="00754F5A" w:rsidRPr="00754F5A">
        <w:rPr>
          <w:rFonts w:ascii="Century Schoolbook" w:hAnsi="Century Schoolbook"/>
          <w:sz w:val="22"/>
          <w:szCs w:val="22"/>
          <w:highlight w:val="yellow"/>
        </w:rPr>
        <w:t>Debtor’s name</w:t>
      </w:r>
      <w:r w:rsidR="00754F5A">
        <w:rPr>
          <w:rFonts w:ascii="Century Schoolbook" w:hAnsi="Century Schoolbook"/>
          <w:sz w:val="22"/>
          <w:szCs w:val="22"/>
        </w:rPr>
        <w:t xml:space="preserve">] </w:t>
      </w:r>
      <w:r w:rsidR="002F52F6">
        <w:rPr>
          <w:rFonts w:ascii="Century Schoolbook" w:hAnsi="Century Schoolbook"/>
          <w:sz w:val="22"/>
          <w:szCs w:val="22"/>
        </w:rPr>
        <w:t>(the “Debtor”)</w:t>
      </w:r>
      <w:r w:rsidR="002F52F6" w:rsidRPr="002F52F6">
        <w:rPr>
          <w:rFonts w:ascii="Century Schoolbook" w:hAnsi="Century Schoolbook"/>
          <w:sz w:val="22"/>
          <w:szCs w:val="22"/>
        </w:rPr>
        <w:t xml:space="preserve"> filed </w:t>
      </w:r>
      <w:r w:rsidR="002F52F6">
        <w:rPr>
          <w:rFonts w:ascii="Century Schoolbook" w:hAnsi="Century Schoolbook"/>
          <w:sz w:val="22"/>
          <w:szCs w:val="22"/>
        </w:rPr>
        <w:t>the</w:t>
      </w:r>
      <w:r w:rsidR="002F52F6" w:rsidRPr="002F52F6">
        <w:rPr>
          <w:rFonts w:ascii="Century Schoolbook" w:hAnsi="Century Schoolbook"/>
          <w:sz w:val="22"/>
          <w:szCs w:val="22"/>
        </w:rPr>
        <w:t xml:space="preserve"> </w:t>
      </w:r>
      <w:r w:rsidR="00684872">
        <w:rPr>
          <w:rFonts w:ascii="Century Schoolbook" w:hAnsi="Century Schoolbook"/>
          <w:i/>
          <w:iCs/>
          <w:sz w:val="22"/>
          <w:szCs w:val="22"/>
        </w:rPr>
        <w:t>Plan</w:t>
      </w:r>
      <w:r w:rsidR="002F52F6" w:rsidRPr="002F52F6">
        <w:rPr>
          <w:rFonts w:ascii="Century Schoolbook" w:hAnsi="Century Schoolbook"/>
          <w:sz w:val="22"/>
          <w:szCs w:val="22"/>
        </w:rPr>
        <w:t xml:space="preserve"> [ECF No.</w:t>
      </w:r>
      <w:r w:rsidR="00684872">
        <w:rPr>
          <w:rFonts w:ascii="Century Schoolbook" w:hAnsi="Century Schoolbook"/>
          <w:sz w:val="22"/>
          <w:szCs w:val="22"/>
        </w:rPr>
        <w:t xml:space="preserve"> </w:t>
      </w:r>
      <w:r w:rsidR="00754F5A" w:rsidRPr="00754F5A">
        <w:rPr>
          <w:rFonts w:ascii="Century Schoolbook" w:hAnsi="Century Schoolbook"/>
          <w:sz w:val="22"/>
          <w:szCs w:val="22"/>
          <w:highlight w:val="yellow"/>
        </w:rPr>
        <w:t>xx</w:t>
      </w:r>
      <w:r w:rsidR="002F52F6" w:rsidRPr="002F52F6">
        <w:rPr>
          <w:rFonts w:ascii="Century Schoolbook" w:hAnsi="Century Schoolbook"/>
          <w:sz w:val="22"/>
          <w:szCs w:val="22"/>
        </w:rPr>
        <w:t xml:space="preserve">] </w:t>
      </w:r>
      <w:bookmarkEnd w:id="5"/>
      <w:r w:rsidR="002F52F6">
        <w:rPr>
          <w:rFonts w:ascii="Century Schoolbook" w:hAnsi="Century Schoolbook"/>
          <w:sz w:val="22"/>
          <w:szCs w:val="22"/>
        </w:rPr>
        <w:t xml:space="preserve">(the “Plan”) </w:t>
      </w:r>
      <w:r w:rsidR="002F52F6" w:rsidRPr="002F52F6">
        <w:rPr>
          <w:rFonts w:ascii="Century Schoolbook" w:hAnsi="Century Schoolbook"/>
          <w:sz w:val="22"/>
          <w:szCs w:val="22"/>
        </w:rPr>
        <w:t>pursuant to 11 U.S.C. §</w:t>
      </w:r>
      <w:r w:rsidR="002F52F6">
        <w:rPr>
          <w:rFonts w:ascii="Century Schoolbook" w:hAnsi="Century Schoolbook"/>
          <w:sz w:val="22"/>
          <w:szCs w:val="22"/>
        </w:rPr>
        <w:t xml:space="preserve"> </w:t>
      </w:r>
      <w:r w:rsidR="002F52F6" w:rsidRPr="002F52F6">
        <w:rPr>
          <w:rFonts w:ascii="Century Schoolbook" w:hAnsi="Century Schoolbook"/>
          <w:sz w:val="22"/>
          <w:szCs w:val="22"/>
        </w:rPr>
        <w:t>11</w:t>
      </w:r>
      <w:r w:rsidR="002F52F6">
        <w:rPr>
          <w:rFonts w:ascii="Century Schoolbook" w:hAnsi="Century Schoolbook"/>
          <w:sz w:val="22"/>
          <w:szCs w:val="22"/>
        </w:rPr>
        <w:t>89</w:t>
      </w:r>
      <w:r w:rsidR="002F52F6" w:rsidRPr="002F52F6">
        <w:rPr>
          <w:rFonts w:ascii="Century Schoolbook" w:hAnsi="Century Schoolbook"/>
          <w:sz w:val="22"/>
          <w:szCs w:val="22"/>
        </w:rPr>
        <w:t xml:space="preserve">. </w:t>
      </w:r>
      <w:r>
        <w:rPr>
          <w:rFonts w:ascii="Century Schoolbook" w:hAnsi="Century Schoolbook"/>
          <w:sz w:val="22"/>
          <w:szCs w:val="22"/>
        </w:rPr>
        <w:t xml:space="preserve"> </w:t>
      </w:r>
      <w:r w:rsidR="00060831">
        <w:rPr>
          <w:rFonts w:ascii="Century Schoolbook" w:hAnsi="Century Schoolbook"/>
          <w:sz w:val="22"/>
          <w:szCs w:val="22"/>
        </w:rPr>
        <w:t>T</w:t>
      </w:r>
      <w:r w:rsidR="00AF1A95">
        <w:rPr>
          <w:rFonts w:ascii="Century Schoolbook" w:hAnsi="Century Schoolbook"/>
          <w:sz w:val="22"/>
          <w:szCs w:val="22"/>
        </w:rPr>
        <w:t xml:space="preserve">he Court having considered the Plan and the record in this case, </w:t>
      </w:r>
      <w:r w:rsidR="00AF1A95">
        <w:rPr>
          <w:rFonts w:ascii="Century Schoolbook" w:hAnsi="Century Schoolbook"/>
          <w:b/>
          <w:sz w:val="22"/>
          <w:szCs w:val="22"/>
        </w:rPr>
        <w:t>ORDER</w:t>
      </w:r>
      <w:r w:rsidR="00060831">
        <w:rPr>
          <w:rFonts w:ascii="Century Schoolbook" w:hAnsi="Century Schoolbook"/>
          <w:b/>
          <w:sz w:val="22"/>
          <w:szCs w:val="22"/>
        </w:rPr>
        <w:t>S</w:t>
      </w:r>
      <w:r w:rsidR="00AF1A95">
        <w:rPr>
          <w:rFonts w:ascii="Century Schoolbook" w:hAnsi="Century Schoolbook"/>
          <w:sz w:val="22"/>
          <w:szCs w:val="22"/>
        </w:rPr>
        <w:t xml:space="preserve"> that:</w:t>
      </w:r>
    </w:p>
    <w:p w14:paraId="5B8691A0" w14:textId="77777777" w:rsidR="003B4EDF" w:rsidRDefault="003B4EDF" w:rsidP="004F7EEE">
      <w:pPr>
        <w:jc w:val="both"/>
        <w:rPr>
          <w:rFonts w:ascii="Century Schoolbook" w:hAnsi="Century Schoolbook"/>
          <w:sz w:val="22"/>
          <w:szCs w:val="22"/>
        </w:rPr>
      </w:pPr>
    </w:p>
    <w:p w14:paraId="548D97BE" w14:textId="4A7D08AB" w:rsidR="00AD5071" w:rsidRPr="00085050" w:rsidRDefault="00AD5071" w:rsidP="00AD5071">
      <w:pPr>
        <w:tabs>
          <w:tab w:val="left" w:pos="720"/>
          <w:tab w:val="left" w:pos="1440"/>
        </w:tabs>
        <w:ind w:left="1440" w:hanging="1440"/>
        <w:jc w:val="both"/>
        <w:rPr>
          <w:rFonts w:ascii="Century Schoolbook" w:hAnsi="Century Schoolbook"/>
          <w:sz w:val="22"/>
          <w:szCs w:val="22"/>
        </w:rPr>
      </w:pPr>
      <w:r w:rsidRPr="00085050">
        <w:rPr>
          <w:rFonts w:ascii="Century Schoolbook" w:hAnsi="Century Schoolbook"/>
          <w:sz w:val="22"/>
          <w:szCs w:val="22"/>
        </w:rPr>
        <w:tab/>
      </w:r>
      <w:r w:rsidR="00F25CA9">
        <w:rPr>
          <w:rFonts w:ascii="Century Schoolbook" w:hAnsi="Century Schoolbook"/>
          <w:b/>
          <w:bCs/>
          <w:sz w:val="22"/>
          <w:szCs w:val="22"/>
        </w:rPr>
        <w:t>A</w:t>
      </w:r>
      <w:r w:rsidRPr="00085050">
        <w:rPr>
          <w:rFonts w:ascii="Century Schoolbook" w:hAnsi="Century Schoolbook"/>
          <w:b/>
          <w:bCs/>
          <w:sz w:val="22"/>
          <w:szCs w:val="22"/>
        </w:rPr>
        <w:t xml:space="preserve">. </w:t>
      </w:r>
      <w:r w:rsidRPr="00085050">
        <w:rPr>
          <w:rFonts w:ascii="Century Schoolbook" w:hAnsi="Century Schoolbook"/>
          <w:sz w:val="22"/>
          <w:szCs w:val="22"/>
        </w:rPr>
        <w:t xml:space="preserve"> </w:t>
      </w:r>
      <w:r w:rsidRPr="00085050">
        <w:rPr>
          <w:rFonts w:ascii="Century Schoolbook" w:hAnsi="Century Schoolbook"/>
          <w:b/>
          <w:bCs/>
          <w:sz w:val="22"/>
          <w:szCs w:val="22"/>
        </w:rPr>
        <w:tab/>
        <w:t>DEADLINE FOR FILING BALLOTS ACCEPTING OR REJECTING PLAN</w:t>
      </w:r>
    </w:p>
    <w:p w14:paraId="57032E16" w14:textId="77777777" w:rsidR="00AD5071" w:rsidRPr="00085050" w:rsidRDefault="00AD5071" w:rsidP="00AD5071">
      <w:pPr>
        <w:jc w:val="both"/>
        <w:rPr>
          <w:rFonts w:ascii="Century Schoolbook" w:hAnsi="Century Schoolbook"/>
          <w:sz w:val="22"/>
          <w:szCs w:val="22"/>
        </w:rPr>
      </w:pPr>
    </w:p>
    <w:p w14:paraId="300BE892" w14:textId="211E24AF" w:rsidR="00AD5071" w:rsidRDefault="00AD5071" w:rsidP="00AD5071">
      <w:pPr>
        <w:jc w:val="both"/>
        <w:rPr>
          <w:rFonts w:ascii="Century Schoolbook" w:hAnsi="Century Schoolbook"/>
          <w:sz w:val="22"/>
          <w:szCs w:val="22"/>
        </w:rPr>
      </w:pPr>
      <w:r w:rsidRPr="00085050">
        <w:rPr>
          <w:rFonts w:ascii="Century Schoolbook" w:hAnsi="Century Schoolbook"/>
          <w:sz w:val="22"/>
          <w:szCs w:val="22"/>
        </w:rPr>
        <w:tab/>
        <w:t>The last day for filing written acceptances or rejections of the Plan is indicated above as “DEADLINE FOR FILING BALLOTS ACCEPTING OR REJECTING PLAN.”</w:t>
      </w:r>
    </w:p>
    <w:p w14:paraId="53E5F611" w14:textId="77777777" w:rsidR="00AD5071" w:rsidRPr="00085050" w:rsidRDefault="00AD5071" w:rsidP="00AD5071">
      <w:pPr>
        <w:jc w:val="both"/>
        <w:rPr>
          <w:rFonts w:ascii="Century Schoolbook" w:hAnsi="Century Schoolbook"/>
          <w:sz w:val="22"/>
          <w:szCs w:val="22"/>
        </w:rPr>
      </w:pPr>
    </w:p>
    <w:p w14:paraId="381DB987" w14:textId="39C2590B" w:rsidR="00AD5071" w:rsidRPr="00085050" w:rsidRDefault="00AD5071" w:rsidP="00AD5071">
      <w:pPr>
        <w:tabs>
          <w:tab w:val="left" w:pos="720"/>
          <w:tab w:val="left" w:pos="1440"/>
        </w:tabs>
        <w:ind w:left="1440" w:hanging="1440"/>
        <w:jc w:val="both"/>
        <w:rPr>
          <w:rFonts w:ascii="Century Schoolbook" w:hAnsi="Century Schoolbook"/>
          <w:sz w:val="22"/>
          <w:szCs w:val="22"/>
        </w:rPr>
      </w:pPr>
      <w:r w:rsidRPr="00085050">
        <w:rPr>
          <w:rFonts w:ascii="Century Schoolbook" w:hAnsi="Century Schoolbook"/>
          <w:sz w:val="22"/>
          <w:szCs w:val="22"/>
        </w:rPr>
        <w:tab/>
      </w:r>
      <w:r w:rsidR="00F25CA9">
        <w:rPr>
          <w:rFonts w:ascii="Century Schoolbook" w:hAnsi="Century Schoolbook"/>
          <w:b/>
          <w:bCs/>
          <w:sz w:val="22"/>
          <w:szCs w:val="22"/>
        </w:rPr>
        <w:t>B</w:t>
      </w:r>
      <w:r w:rsidRPr="00085050">
        <w:rPr>
          <w:rFonts w:ascii="Century Schoolbook" w:hAnsi="Century Schoolbook"/>
          <w:b/>
          <w:bCs/>
          <w:sz w:val="22"/>
          <w:szCs w:val="22"/>
        </w:rPr>
        <w:t xml:space="preserve">. </w:t>
      </w:r>
      <w:r w:rsidRPr="00085050">
        <w:rPr>
          <w:rFonts w:ascii="Century Schoolbook" w:hAnsi="Century Schoolbook"/>
          <w:b/>
          <w:bCs/>
          <w:sz w:val="22"/>
          <w:szCs w:val="22"/>
        </w:rPr>
        <w:tab/>
        <w:t>OBLIGATIONS</w:t>
      </w:r>
      <w:r w:rsidRPr="00085050">
        <w:rPr>
          <w:rFonts w:ascii="Century Schoolbook" w:hAnsi="Century Schoolbook"/>
          <w:sz w:val="22"/>
          <w:szCs w:val="22"/>
        </w:rPr>
        <w:t xml:space="preserve"> </w:t>
      </w:r>
      <w:r w:rsidRPr="00085050">
        <w:rPr>
          <w:rFonts w:ascii="Century Schoolbook" w:hAnsi="Century Schoolbook"/>
          <w:b/>
          <w:bCs/>
          <w:sz w:val="22"/>
          <w:szCs w:val="22"/>
        </w:rPr>
        <w:t xml:space="preserve">OF </w:t>
      </w:r>
      <w:r w:rsidR="004F6714">
        <w:rPr>
          <w:rFonts w:ascii="Century Schoolbook" w:hAnsi="Century Schoolbook"/>
          <w:b/>
          <w:bCs/>
          <w:sz w:val="22"/>
          <w:szCs w:val="22"/>
        </w:rPr>
        <w:t>DEBTOR</w:t>
      </w:r>
    </w:p>
    <w:p w14:paraId="6763313A" w14:textId="77777777" w:rsidR="00AD5071" w:rsidRPr="00085050" w:rsidRDefault="00AD5071" w:rsidP="00AD5071">
      <w:pPr>
        <w:jc w:val="both"/>
        <w:rPr>
          <w:rFonts w:ascii="Century Schoolbook" w:hAnsi="Century Schoolbook"/>
          <w:sz w:val="22"/>
          <w:szCs w:val="22"/>
        </w:rPr>
      </w:pPr>
    </w:p>
    <w:p w14:paraId="63647F52" w14:textId="37D9E014"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 xml:space="preserve">(1) </w:t>
      </w:r>
      <w:r w:rsidRPr="00085050">
        <w:rPr>
          <w:rFonts w:ascii="Century Schoolbook" w:hAnsi="Century Schoolbook"/>
          <w:sz w:val="22"/>
          <w:szCs w:val="22"/>
        </w:rPr>
        <w:tab/>
        <w:t>On or befo</w:t>
      </w:r>
      <w:r w:rsidR="004F7EEE">
        <w:rPr>
          <w:rFonts w:ascii="Century Schoolbook" w:hAnsi="Century Schoolbook"/>
          <w:sz w:val="22"/>
          <w:szCs w:val="22"/>
        </w:rPr>
        <w:t>re the date indicated above as “</w:t>
      </w:r>
      <w:r w:rsidR="00CF3982">
        <w:rPr>
          <w:rFonts w:ascii="Century Schoolbook" w:hAnsi="Century Schoolbook"/>
          <w:sz w:val="22"/>
          <w:szCs w:val="22"/>
        </w:rPr>
        <w:t xml:space="preserve">DEBTOR’S </w:t>
      </w:r>
      <w:r w:rsidRPr="00085050">
        <w:rPr>
          <w:rFonts w:ascii="Century Schoolbook" w:hAnsi="Century Schoolbook"/>
          <w:sz w:val="22"/>
          <w:szCs w:val="22"/>
        </w:rPr>
        <w:t>DEADLINE</w:t>
      </w:r>
      <w:r w:rsidR="004F6714">
        <w:rPr>
          <w:rFonts w:ascii="Century Schoolbook" w:hAnsi="Century Schoolbook"/>
          <w:sz w:val="22"/>
          <w:szCs w:val="22"/>
        </w:rPr>
        <w:t xml:space="preserve"> </w:t>
      </w:r>
      <w:r w:rsidR="00DA71D8">
        <w:rPr>
          <w:rFonts w:ascii="Century Schoolbook" w:hAnsi="Century Schoolbook"/>
          <w:sz w:val="22"/>
          <w:szCs w:val="22"/>
        </w:rPr>
        <w:t>FOR</w:t>
      </w:r>
      <w:r w:rsidRPr="00085050">
        <w:rPr>
          <w:rFonts w:ascii="Century Schoolbook" w:hAnsi="Century Schoolbook"/>
          <w:sz w:val="22"/>
          <w:szCs w:val="22"/>
        </w:rPr>
        <w:t xml:space="preserve"> SERV</w:t>
      </w:r>
      <w:r w:rsidR="00DA71D8">
        <w:rPr>
          <w:rFonts w:ascii="Century Schoolbook" w:hAnsi="Century Schoolbook"/>
          <w:sz w:val="22"/>
          <w:szCs w:val="22"/>
        </w:rPr>
        <w:t>ING</w:t>
      </w:r>
      <w:r w:rsidRPr="00085050">
        <w:rPr>
          <w:rFonts w:ascii="Century Schoolbook" w:hAnsi="Century Schoolbook"/>
          <w:sz w:val="22"/>
          <w:szCs w:val="22"/>
        </w:rPr>
        <w:t xml:space="preserve"> THIS ORDER, PLAN</w:t>
      </w:r>
      <w:r w:rsidR="004F6714">
        <w:rPr>
          <w:rFonts w:ascii="Century Schoolbook" w:hAnsi="Century Schoolbook"/>
          <w:sz w:val="22"/>
          <w:szCs w:val="22"/>
        </w:rPr>
        <w:t>,</w:t>
      </w:r>
      <w:r w:rsidRPr="00085050">
        <w:rPr>
          <w:rFonts w:ascii="Century Schoolbook" w:hAnsi="Century Schoolbook"/>
          <w:sz w:val="22"/>
          <w:szCs w:val="22"/>
        </w:rPr>
        <w:t xml:space="preserve"> AND BA</w:t>
      </w:r>
      <w:r w:rsidR="004F7EEE">
        <w:rPr>
          <w:rFonts w:ascii="Century Schoolbook" w:hAnsi="Century Schoolbook"/>
          <w:sz w:val="22"/>
          <w:szCs w:val="22"/>
        </w:rPr>
        <w:t>LLOT(S)”</w:t>
      </w:r>
      <w:r w:rsidRPr="00085050">
        <w:rPr>
          <w:rFonts w:ascii="Century Schoolbook" w:hAnsi="Century Schoolbook"/>
          <w:sz w:val="22"/>
          <w:szCs w:val="22"/>
        </w:rPr>
        <w:t xml:space="preserve"> the </w:t>
      </w:r>
      <w:r w:rsidR="00085050">
        <w:rPr>
          <w:rFonts w:ascii="Century Schoolbook" w:hAnsi="Century Schoolbook"/>
          <w:sz w:val="22"/>
          <w:szCs w:val="22"/>
        </w:rPr>
        <w:t>Debtor</w:t>
      </w:r>
      <w:r w:rsidRPr="00085050">
        <w:rPr>
          <w:rFonts w:ascii="Century Schoolbook" w:hAnsi="Century Schoolbook"/>
          <w:sz w:val="22"/>
          <w:szCs w:val="22"/>
        </w:rPr>
        <w:t xml:space="preserve"> </w:t>
      </w:r>
      <w:r w:rsidR="00060831">
        <w:rPr>
          <w:rFonts w:ascii="Century Schoolbook" w:hAnsi="Century Schoolbook"/>
          <w:sz w:val="22"/>
          <w:szCs w:val="22"/>
        </w:rPr>
        <w:t>must</w:t>
      </w:r>
      <w:r w:rsidR="00060831" w:rsidRPr="00085050">
        <w:rPr>
          <w:rFonts w:ascii="Century Schoolbook" w:hAnsi="Century Schoolbook"/>
          <w:sz w:val="22"/>
          <w:szCs w:val="22"/>
        </w:rPr>
        <w:t xml:space="preserve"> </w:t>
      </w:r>
      <w:r w:rsidRPr="00085050">
        <w:rPr>
          <w:rFonts w:ascii="Century Schoolbook" w:hAnsi="Century Schoolbook"/>
          <w:sz w:val="22"/>
          <w:szCs w:val="22"/>
        </w:rPr>
        <w:t xml:space="preserve">serve a copy of this Order and the Plan on all creditors, all equity security holders, </w:t>
      </w:r>
      <w:r w:rsidR="00FE3185">
        <w:rPr>
          <w:rFonts w:ascii="Century Schoolbook" w:hAnsi="Century Schoolbook"/>
          <w:sz w:val="22"/>
          <w:szCs w:val="22"/>
        </w:rPr>
        <w:t xml:space="preserve">the Subchapter V Trustee, </w:t>
      </w:r>
      <w:r w:rsidRPr="00085050">
        <w:rPr>
          <w:rFonts w:ascii="Century Schoolbook" w:hAnsi="Century Schoolbook"/>
          <w:sz w:val="22"/>
          <w:szCs w:val="22"/>
        </w:rPr>
        <w:t xml:space="preserve">the United States Trustee and all other parties in interest, as required by </w:t>
      </w:r>
      <w:r w:rsidR="00A71E4A">
        <w:rPr>
          <w:rFonts w:ascii="Century Schoolbook" w:hAnsi="Century Schoolbook"/>
          <w:sz w:val="22"/>
          <w:szCs w:val="22"/>
        </w:rPr>
        <w:t>Interim</w:t>
      </w:r>
      <w:r w:rsidRPr="00085050">
        <w:rPr>
          <w:rFonts w:ascii="Century Schoolbook" w:hAnsi="Century Schoolbook"/>
          <w:sz w:val="22"/>
          <w:szCs w:val="22"/>
        </w:rPr>
        <w:t xml:space="preserve"> Bankruptcy Rule</w:t>
      </w:r>
      <w:r w:rsidR="00A71E4A">
        <w:rPr>
          <w:rFonts w:ascii="Century Schoolbook" w:hAnsi="Century Schoolbook"/>
          <w:sz w:val="22"/>
          <w:szCs w:val="22"/>
        </w:rPr>
        <w:t xml:space="preserve"> of Procedure 3017.2 and Federal Rule of Bankruptcy Procedure 2002(b)</w:t>
      </w:r>
      <w:r w:rsidRPr="00085050">
        <w:rPr>
          <w:rFonts w:ascii="Century Schoolbook" w:hAnsi="Century Schoolbook"/>
          <w:sz w:val="22"/>
          <w:szCs w:val="22"/>
        </w:rPr>
        <w:t xml:space="preserve"> (including without limitation those listed on the “Master Service List” if required to be filed pursuant to Local Rule 2002-1(H)).  At the time of serving this Order, the Local Form “Ballot and Deadline for Filing Ballot Accepting or Rejecting Plan,” </w:t>
      </w:r>
      <w:r w:rsidR="00060831">
        <w:rPr>
          <w:rFonts w:ascii="Century Schoolbook" w:hAnsi="Century Schoolbook"/>
          <w:sz w:val="22"/>
          <w:szCs w:val="22"/>
        </w:rPr>
        <w:t>must</w:t>
      </w:r>
      <w:r w:rsidR="00060831" w:rsidRPr="00085050">
        <w:rPr>
          <w:rFonts w:ascii="Century Schoolbook" w:hAnsi="Century Schoolbook"/>
          <w:sz w:val="22"/>
          <w:szCs w:val="22"/>
        </w:rPr>
        <w:t xml:space="preserve"> </w:t>
      </w:r>
      <w:r w:rsidRPr="00085050">
        <w:rPr>
          <w:rFonts w:ascii="Century Schoolbook" w:hAnsi="Century Schoolbook"/>
          <w:sz w:val="22"/>
          <w:szCs w:val="22"/>
        </w:rPr>
        <w:t xml:space="preserve">be served via U.S. Mail on all creditors and equity security holders entitled to vote on the Plan. </w:t>
      </w:r>
    </w:p>
    <w:p w14:paraId="2175534B" w14:textId="77777777" w:rsidR="00AD5071" w:rsidRPr="00085050" w:rsidRDefault="00AD5071" w:rsidP="00AD5071">
      <w:pPr>
        <w:jc w:val="both"/>
        <w:rPr>
          <w:rFonts w:ascii="Century Schoolbook" w:hAnsi="Century Schoolbook"/>
          <w:sz w:val="22"/>
          <w:szCs w:val="22"/>
        </w:rPr>
      </w:pPr>
    </w:p>
    <w:p w14:paraId="2D092A4E" w14:textId="5590A69A"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 xml:space="preserve">(2) </w:t>
      </w:r>
      <w:r w:rsidRPr="00085050">
        <w:rPr>
          <w:rFonts w:ascii="Century Schoolbook" w:hAnsi="Century Schoolbook"/>
          <w:sz w:val="22"/>
          <w:szCs w:val="22"/>
        </w:rPr>
        <w:tab/>
        <w:t xml:space="preserve">On or before 5:00 p.m. on the date indicated above as “DEADLINE FOR </w:t>
      </w:r>
      <w:r w:rsidR="00085050">
        <w:rPr>
          <w:rFonts w:ascii="Century Schoolbook" w:hAnsi="Century Schoolbook"/>
          <w:sz w:val="22"/>
          <w:szCs w:val="22"/>
        </w:rPr>
        <w:t>DEBTOR</w:t>
      </w:r>
      <w:r w:rsidR="004F6714">
        <w:rPr>
          <w:rFonts w:ascii="Century Schoolbook" w:hAnsi="Century Schoolbook"/>
          <w:sz w:val="22"/>
          <w:szCs w:val="22"/>
        </w:rPr>
        <w:t xml:space="preserve"> </w:t>
      </w:r>
      <w:r w:rsidRPr="00085050">
        <w:rPr>
          <w:rFonts w:ascii="Century Schoolbook" w:hAnsi="Century Schoolbook"/>
          <w:sz w:val="22"/>
          <w:szCs w:val="22"/>
        </w:rPr>
        <w:t>TO FILE REPORT OF PLAN PROPONENT</w:t>
      </w:r>
      <w:r w:rsidR="004F6714">
        <w:rPr>
          <w:rFonts w:ascii="Century Schoolbook" w:hAnsi="Century Schoolbook"/>
          <w:sz w:val="22"/>
          <w:szCs w:val="22"/>
        </w:rPr>
        <w:t xml:space="preserve"> </w:t>
      </w:r>
      <w:r w:rsidRPr="00085050">
        <w:rPr>
          <w:rFonts w:ascii="Century Schoolbook" w:hAnsi="Century Schoolbook"/>
          <w:sz w:val="22"/>
          <w:szCs w:val="22"/>
        </w:rPr>
        <w:t xml:space="preserve">AND CONFIRMATION AFFIDAVIT,” the </w:t>
      </w:r>
      <w:r w:rsidR="004F7EEE">
        <w:rPr>
          <w:rFonts w:ascii="Century Schoolbook" w:hAnsi="Century Schoolbook"/>
          <w:sz w:val="22"/>
          <w:szCs w:val="22"/>
        </w:rPr>
        <w:t xml:space="preserve">Debtor </w:t>
      </w:r>
      <w:r w:rsidR="00060831">
        <w:rPr>
          <w:rFonts w:ascii="Century Schoolbook" w:hAnsi="Century Schoolbook"/>
          <w:sz w:val="22"/>
          <w:szCs w:val="22"/>
        </w:rPr>
        <w:t>must</w:t>
      </w:r>
      <w:r w:rsidR="00060831" w:rsidRPr="00085050">
        <w:rPr>
          <w:rFonts w:ascii="Century Schoolbook" w:hAnsi="Century Schoolbook"/>
          <w:sz w:val="22"/>
          <w:szCs w:val="22"/>
        </w:rPr>
        <w:t xml:space="preserve"> </w:t>
      </w:r>
      <w:r w:rsidRPr="00085050">
        <w:rPr>
          <w:rFonts w:ascii="Century Schoolbook" w:hAnsi="Century Schoolbook"/>
          <w:sz w:val="22"/>
          <w:szCs w:val="22"/>
        </w:rPr>
        <w:t xml:space="preserve">file with the Court the Local Form “Certificate of Proponent of Plan on Acceptance of Plan, Report on Amount to be Deposited, Certificate of Amount Deposited and Payment of Fees,” and the Local Form “Confirmation Affidavit.”  The “Confirmation Affidavit” </w:t>
      </w:r>
      <w:r w:rsidR="00060831">
        <w:rPr>
          <w:rFonts w:ascii="Century Schoolbook" w:hAnsi="Century Schoolbook"/>
          <w:sz w:val="22"/>
          <w:szCs w:val="22"/>
        </w:rPr>
        <w:t>must</w:t>
      </w:r>
      <w:r w:rsidR="00060831" w:rsidRPr="00085050">
        <w:rPr>
          <w:rFonts w:ascii="Century Schoolbook" w:hAnsi="Century Schoolbook"/>
          <w:sz w:val="22"/>
          <w:szCs w:val="22"/>
        </w:rPr>
        <w:t xml:space="preserve"> </w:t>
      </w:r>
      <w:r w:rsidRPr="00085050">
        <w:rPr>
          <w:rFonts w:ascii="Century Schoolbook" w:hAnsi="Century Schoolbook"/>
          <w:sz w:val="22"/>
          <w:szCs w:val="22"/>
        </w:rPr>
        <w:t xml:space="preserve">set forth the facts upon which the </w:t>
      </w:r>
      <w:r w:rsidR="00085050">
        <w:rPr>
          <w:rFonts w:ascii="Century Schoolbook" w:hAnsi="Century Schoolbook"/>
          <w:sz w:val="22"/>
          <w:szCs w:val="22"/>
        </w:rPr>
        <w:t>Debtor</w:t>
      </w:r>
      <w:r w:rsidRPr="00085050">
        <w:rPr>
          <w:rFonts w:ascii="Century Schoolbook" w:hAnsi="Century Schoolbook"/>
          <w:sz w:val="22"/>
          <w:szCs w:val="22"/>
        </w:rPr>
        <w:t xml:space="preserve"> will rely to satisfy each of the requirements of 11 U.S.C. § 11</w:t>
      </w:r>
      <w:r w:rsidR="009C2981">
        <w:rPr>
          <w:rFonts w:ascii="Century Schoolbook" w:hAnsi="Century Schoolbook"/>
          <w:sz w:val="22"/>
          <w:szCs w:val="22"/>
        </w:rPr>
        <w:t>91</w:t>
      </w:r>
      <w:r w:rsidRPr="00085050">
        <w:rPr>
          <w:rFonts w:ascii="Century Schoolbook" w:hAnsi="Century Schoolbook"/>
          <w:sz w:val="22"/>
          <w:szCs w:val="22"/>
        </w:rPr>
        <w:t xml:space="preserve">.  The “Confirmation Affidavit” should be prepared so that by reading it the Court can easily understand the significant terms of the Plan and other material facts relating to confirmation of the Plan.  The individual executing the “Confirmation Affidavit” </w:t>
      </w:r>
      <w:r w:rsidR="00060831">
        <w:rPr>
          <w:rFonts w:ascii="Century Schoolbook" w:hAnsi="Century Schoolbook"/>
          <w:sz w:val="22"/>
          <w:szCs w:val="22"/>
        </w:rPr>
        <w:t>must</w:t>
      </w:r>
      <w:r w:rsidR="00060831" w:rsidRPr="00085050">
        <w:rPr>
          <w:rFonts w:ascii="Century Schoolbook" w:hAnsi="Century Schoolbook"/>
          <w:sz w:val="22"/>
          <w:szCs w:val="22"/>
        </w:rPr>
        <w:t xml:space="preserve"> </w:t>
      </w:r>
      <w:r w:rsidRPr="00085050">
        <w:rPr>
          <w:rFonts w:ascii="Century Schoolbook" w:hAnsi="Century Schoolbook"/>
          <w:sz w:val="22"/>
          <w:szCs w:val="22"/>
        </w:rPr>
        <w:t xml:space="preserve">be present at the </w:t>
      </w:r>
      <w:r w:rsidR="00B55B8C">
        <w:rPr>
          <w:rFonts w:ascii="Century Schoolbook" w:hAnsi="Century Schoolbook"/>
          <w:sz w:val="22"/>
          <w:szCs w:val="22"/>
        </w:rPr>
        <w:t>Confirmation</w:t>
      </w:r>
      <w:r w:rsidR="00B55B8C" w:rsidRPr="00085050">
        <w:rPr>
          <w:rFonts w:ascii="Century Schoolbook" w:hAnsi="Century Schoolbook"/>
          <w:sz w:val="22"/>
          <w:szCs w:val="22"/>
        </w:rPr>
        <w:t xml:space="preserve"> </w:t>
      </w:r>
      <w:r w:rsidRPr="00085050">
        <w:rPr>
          <w:rFonts w:ascii="Century Schoolbook" w:hAnsi="Century Schoolbook"/>
          <w:sz w:val="22"/>
          <w:szCs w:val="22"/>
        </w:rPr>
        <w:t>Hearing.</w:t>
      </w:r>
    </w:p>
    <w:p w14:paraId="53A8C5CE" w14:textId="77777777" w:rsidR="00AD5071" w:rsidRPr="00085050" w:rsidRDefault="00AD5071" w:rsidP="00AD5071">
      <w:pPr>
        <w:jc w:val="both"/>
        <w:rPr>
          <w:rFonts w:ascii="Century Schoolbook" w:hAnsi="Century Schoolbook"/>
          <w:sz w:val="22"/>
          <w:szCs w:val="22"/>
        </w:rPr>
      </w:pPr>
    </w:p>
    <w:p w14:paraId="0CB95704" w14:textId="77777777"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(3)</w:t>
      </w:r>
      <w:r w:rsidRPr="00085050">
        <w:rPr>
          <w:rFonts w:ascii="Century Schoolbook" w:hAnsi="Century Schoolbook"/>
          <w:sz w:val="22"/>
          <w:szCs w:val="22"/>
        </w:rPr>
        <w:tab/>
        <w:t xml:space="preserve">If the </w:t>
      </w:r>
      <w:r w:rsidR="00085050">
        <w:rPr>
          <w:rFonts w:ascii="Century Schoolbook" w:hAnsi="Century Schoolbook"/>
          <w:sz w:val="22"/>
          <w:szCs w:val="22"/>
        </w:rPr>
        <w:t>Debtor</w:t>
      </w:r>
      <w:r w:rsidRPr="00085050">
        <w:rPr>
          <w:rFonts w:ascii="Century Schoolbook" w:hAnsi="Century Schoolbook"/>
          <w:sz w:val="22"/>
          <w:szCs w:val="22"/>
        </w:rPr>
        <w:t xml:space="preserve"> do</w:t>
      </w:r>
      <w:r w:rsidR="00085050">
        <w:rPr>
          <w:rFonts w:ascii="Century Schoolbook" w:hAnsi="Century Schoolbook"/>
          <w:sz w:val="22"/>
          <w:szCs w:val="22"/>
        </w:rPr>
        <w:t>es</w:t>
      </w:r>
      <w:r w:rsidRPr="00085050">
        <w:rPr>
          <w:rFonts w:ascii="Century Schoolbook" w:hAnsi="Century Schoolbook"/>
          <w:sz w:val="22"/>
          <w:szCs w:val="22"/>
        </w:rPr>
        <w:t xml:space="preserve"> not timely comply with any of the requirements of this Order, the Court may impose sanctions at the </w:t>
      </w:r>
      <w:r w:rsidR="003D2B3E">
        <w:rPr>
          <w:rFonts w:ascii="Century Schoolbook" w:hAnsi="Century Schoolbook"/>
          <w:sz w:val="22"/>
          <w:szCs w:val="22"/>
        </w:rPr>
        <w:t>Confirmation</w:t>
      </w:r>
      <w:r w:rsidRPr="00085050">
        <w:rPr>
          <w:rFonts w:ascii="Century Schoolbook" w:hAnsi="Century Schoolbook"/>
          <w:sz w:val="22"/>
          <w:szCs w:val="22"/>
        </w:rPr>
        <w:t xml:space="preserve"> Hearing, without further notice, including dismissal, conversion of the case to chapter 7, or the striking of the Plan.  At the </w:t>
      </w:r>
      <w:r w:rsidR="00B55B8C">
        <w:rPr>
          <w:rFonts w:ascii="Century Schoolbook" w:hAnsi="Century Schoolbook"/>
          <w:sz w:val="22"/>
          <w:szCs w:val="22"/>
        </w:rPr>
        <w:t>Confirmation</w:t>
      </w:r>
      <w:r w:rsidR="00B55B8C" w:rsidRPr="00085050">
        <w:rPr>
          <w:rFonts w:ascii="Century Schoolbook" w:hAnsi="Century Schoolbook"/>
          <w:sz w:val="22"/>
          <w:szCs w:val="22"/>
        </w:rPr>
        <w:t xml:space="preserve"> </w:t>
      </w:r>
      <w:r w:rsidRPr="00085050">
        <w:rPr>
          <w:rFonts w:ascii="Century Schoolbook" w:hAnsi="Century Schoolbook"/>
          <w:sz w:val="22"/>
          <w:szCs w:val="22"/>
        </w:rPr>
        <w:t>Hearing, the Court may also consider dismissal or conversion for other cause shown at the request of any party in interest or on the Court's own motion.</w:t>
      </w:r>
    </w:p>
    <w:p w14:paraId="3D4BEC80" w14:textId="77777777" w:rsidR="00AD5071" w:rsidRPr="00085050" w:rsidRDefault="00AD5071" w:rsidP="00AD5071">
      <w:pPr>
        <w:jc w:val="both"/>
        <w:rPr>
          <w:rFonts w:ascii="Century Schoolbook" w:hAnsi="Century Schoolbook"/>
          <w:sz w:val="22"/>
          <w:szCs w:val="22"/>
        </w:rPr>
      </w:pPr>
    </w:p>
    <w:p w14:paraId="24BCBF3F" w14:textId="6231B2A9" w:rsidR="00AD5071" w:rsidRPr="00085050" w:rsidRDefault="00AD5071" w:rsidP="00AD5071">
      <w:pPr>
        <w:tabs>
          <w:tab w:val="left" w:pos="720"/>
          <w:tab w:val="left" w:pos="1440"/>
        </w:tabs>
        <w:ind w:left="1440" w:hanging="1440"/>
        <w:jc w:val="both"/>
        <w:rPr>
          <w:rFonts w:ascii="Century Schoolbook" w:hAnsi="Century Schoolbook"/>
          <w:sz w:val="22"/>
          <w:szCs w:val="22"/>
        </w:rPr>
      </w:pPr>
      <w:r w:rsidRPr="00085050">
        <w:rPr>
          <w:rFonts w:ascii="Century Schoolbook" w:hAnsi="Century Schoolbook"/>
          <w:sz w:val="22"/>
          <w:szCs w:val="22"/>
        </w:rPr>
        <w:tab/>
      </w:r>
      <w:r w:rsidR="00F25CA9">
        <w:rPr>
          <w:rFonts w:ascii="Century Schoolbook" w:hAnsi="Century Schoolbook"/>
          <w:b/>
          <w:bCs/>
          <w:sz w:val="22"/>
          <w:szCs w:val="22"/>
        </w:rPr>
        <w:t>C</w:t>
      </w:r>
      <w:r w:rsidRPr="00085050">
        <w:rPr>
          <w:rFonts w:ascii="Century Schoolbook" w:hAnsi="Century Schoolbook"/>
          <w:b/>
          <w:bCs/>
          <w:sz w:val="22"/>
          <w:szCs w:val="22"/>
        </w:rPr>
        <w:t>.</w:t>
      </w:r>
      <w:r w:rsidRPr="00085050">
        <w:rPr>
          <w:rFonts w:ascii="Century Schoolbook" w:hAnsi="Century Schoolbook"/>
          <w:sz w:val="22"/>
          <w:szCs w:val="22"/>
        </w:rPr>
        <w:t xml:space="preserve"> </w:t>
      </w:r>
      <w:r w:rsidRPr="00085050">
        <w:rPr>
          <w:rFonts w:ascii="Century Schoolbook" w:hAnsi="Century Schoolbook"/>
          <w:b/>
          <w:bCs/>
          <w:sz w:val="22"/>
          <w:szCs w:val="22"/>
        </w:rPr>
        <w:tab/>
        <w:t xml:space="preserve">HEARING </w:t>
      </w:r>
      <w:r w:rsidR="005175EF">
        <w:rPr>
          <w:rFonts w:ascii="Century Schoolbook" w:hAnsi="Century Schoolbook"/>
          <w:b/>
          <w:bCs/>
          <w:sz w:val="22"/>
          <w:szCs w:val="22"/>
        </w:rPr>
        <w:t xml:space="preserve">ON </w:t>
      </w:r>
      <w:r w:rsidRPr="00085050">
        <w:rPr>
          <w:rFonts w:ascii="Century Schoolbook" w:hAnsi="Century Schoolbook"/>
          <w:b/>
          <w:bCs/>
          <w:sz w:val="22"/>
          <w:szCs w:val="22"/>
        </w:rPr>
        <w:t>CONFIRMATION OF PLAN</w:t>
      </w:r>
    </w:p>
    <w:p w14:paraId="78019812" w14:textId="77777777" w:rsidR="00AD5071" w:rsidRPr="00085050" w:rsidRDefault="00AD5071" w:rsidP="00AD5071">
      <w:pPr>
        <w:jc w:val="both"/>
        <w:rPr>
          <w:rFonts w:ascii="Century Schoolbook" w:hAnsi="Century Schoolbook"/>
          <w:sz w:val="22"/>
          <w:szCs w:val="22"/>
        </w:rPr>
      </w:pPr>
    </w:p>
    <w:p w14:paraId="7033CF9D" w14:textId="7E513148"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The hearing on confirmation of the Plan</w:t>
      </w:r>
      <w:r w:rsidRPr="00085050">
        <w:rPr>
          <w:rFonts w:ascii="Century Schoolbook" w:hAnsi="Century Schoolbook"/>
          <w:color w:val="FF0000"/>
          <w:sz w:val="22"/>
          <w:szCs w:val="22"/>
        </w:rPr>
        <w:t xml:space="preserve"> </w:t>
      </w:r>
      <w:r w:rsidRPr="00085050">
        <w:rPr>
          <w:rFonts w:ascii="Century Schoolbook" w:hAnsi="Century Schoolbook"/>
          <w:sz w:val="22"/>
          <w:szCs w:val="22"/>
        </w:rPr>
        <w:t>has been set for the da</w:t>
      </w:r>
      <w:r w:rsidR="004F7EEE">
        <w:rPr>
          <w:rFonts w:ascii="Century Schoolbook" w:hAnsi="Century Schoolbook"/>
          <w:sz w:val="22"/>
          <w:szCs w:val="22"/>
        </w:rPr>
        <w:t>te and time indicated above as “</w:t>
      </w:r>
      <w:r w:rsidR="00B55B8C">
        <w:rPr>
          <w:rFonts w:ascii="Century Schoolbook" w:hAnsi="Century Schoolbook"/>
          <w:sz w:val="22"/>
          <w:szCs w:val="22"/>
        </w:rPr>
        <w:t>CONFIRMATION HEARING AND HEARING ON FEE APPLICATIONS</w:t>
      </w:r>
      <w:r w:rsidR="004F7EEE">
        <w:rPr>
          <w:rFonts w:ascii="Century Schoolbook" w:hAnsi="Century Schoolbook"/>
          <w:sz w:val="22"/>
          <w:szCs w:val="22"/>
        </w:rPr>
        <w:t>.”</w:t>
      </w:r>
      <w:r w:rsidRPr="00085050">
        <w:rPr>
          <w:rFonts w:ascii="Century Schoolbook" w:hAnsi="Century Schoolbook"/>
          <w:sz w:val="22"/>
          <w:szCs w:val="22"/>
        </w:rPr>
        <w:t xml:space="preserve">  The </w:t>
      </w:r>
      <w:r w:rsidR="00B55B8C">
        <w:rPr>
          <w:rFonts w:ascii="Century Schoolbook" w:hAnsi="Century Schoolbook"/>
          <w:sz w:val="22"/>
          <w:szCs w:val="22"/>
        </w:rPr>
        <w:t>Confirmation</w:t>
      </w:r>
      <w:r w:rsidR="00B55B8C" w:rsidRPr="00085050">
        <w:rPr>
          <w:rFonts w:ascii="Century Schoolbook" w:hAnsi="Century Schoolbook"/>
          <w:sz w:val="22"/>
          <w:szCs w:val="22"/>
        </w:rPr>
        <w:t xml:space="preserve"> </w:t>
      </w:r>
      <w:r w:rsidRPr="00085050">
        <w:rPr>
          <w:rFonts w:ascii="Century Schoolbook" w:hAnsi="Century Schoolbook"/>
          <w:sz w:val="22"/>
          <w:szCs w:val="22"/>
        </w:rPr>
        <w:t xml:space="preserve">Hearing may be continued to a future date or dates by notice given in open court at the initial </w:t>
      </w:r>
      <w:r w:rsidR="00B55B8C">
        <w:rPr>
          <w:rFonts w:ascii="Century Schoolbook" w:hAnsi="Century Schoolbook"/>
          <w:sz w:val="22"/>
          <w:szCs w:val="22"/>
        </w:rPr>
        <w:t xml:space="preserve">Confirmation </w:t>
      </w:r>
      <w:r w:rsidRPr="00085050">
        <w:rPr>
          <w:rFonts w:ascii="Century Schoolbook" w:hAnsi="Century Schoolbook"/>
          <w:sz w:val="22"/>
          <w:szCs w:val="22"/>
        </w:rPr>
        <w:t>Hearing or at any continuance thereof.</w:t>
      </w:r>
    </w:p>
    <w:p w14:paraId="29D91228" w14:textId="079A3F88" w:rsidR="00D12E54" w:rsidRDefault="00D12E54" w:rsidP="00AD5071">
      <w:pPr>
        <w:jc w:val="both"/>
        <w:rPr>
          <w:rFonts w:ascii="Century Schoolbook" w:hAnsi="Century Schoolbook"/>
          <w:sz w:val="22"/>
          <w:szCs w:val="22"/>
        </w:rPr>
      </w:pPr>
    </w:p>
    <w:p w14:paraId="4713095E" w14:textId="77777777" w:rsidR="00D12E54" w:rsidRDefault="00D12E54" w:rsidP="00D12E54">
      <w:pPr>
        <w:ind w:left="1440" w:hanging="720"/>
        <w:jc w:val="both"/>
        <w:rPr>
          <w:rFonts w:ascii="Century Schoolbook" w:hAnsi="Century Schoolbook"/>
          <w:b/>
          <w:bCs/>
          <w:sz w:val="22"/>
          <w:szCs w:val="22"/>
        </w:rPr>
      </w:pPr>
      <w:r>
        <w:rPr>
          <w:rFonts w:ascii="Century Schoolbook" w:hAnsi="Century Schoolbook"/>
          <w:b/>
          <w:bCs/>
          <w:sz w:val="22"/>
          <w:szCs w:val="22"/>
        </w:rPr>
        <w:lastRenderedPageBreak/>
        <w:t>D</w:t>
      </w:r>
      <w:r w:rsidRPr="00085050">
        <w:rPr>
          <w:rFonts w:ascii="Century Schoolbook" w:hAnsi="Century Schoolbook"/>
          <w:b/>
          <w:bCs/>
          <w:sz w:val="22"/>
          <w:szCs w:val="22"/>
        </w:rPr>
        <w:t>.</w:t>
      </w:r>
      <w:r w:rsidRPr="00085050">
        <w:rPr>
          <w:rFonts w:ascii="Century Schoolbook" w:hAnsi="Century Schoolbook"/>
          <w:sz w:val="22"/>
          <w:szCs w:val="22"/>
        </w:rPr>
        <w:t xml:space="preserve">  </w:t>
      </w:r>
      <w:r w:rsidRPr="00085050">
        <w:rPr>
          <w:rFonts w:ascii="Century Schoolbook" w:hAnsi="Century Schoolbook"/>
          <w:sz w:val="22"/>
          <w:szCs w:val="22"/>
        </w:rPr>
        <w:tab/>
      </w:r>
      <w:r>
        <w:rPr>
          <w:rFonts w:ascii="Century Schoolbook" w:hAnsi="Century Schoolbook"/>
          <w:b/>
          <w:bCs/>
          <w:sz w:val="22"/>
          <w:szCs w:val="22"/>
        </w:rPr>
        <w:t>SUBMISSION AND EXCHANGE OF EXHIBITS</w:t>
      </w:r>
    </w:p>
    <w:p w14:paraId="405B2B79" w14:textId="77777777" w:rsidR="00D12E54" w:rsidRDefault="00D12E54" w:rsidP="00D12E54">
      <w:pPr>
        <w:rPr>
          <w:rFonts w:ascii="Century Schoolbook" w:hAnsi="Century Schoolbook"/>
          <w:b/>
          <w:bCs/>
          <w:sz w:val="22"/>
          <w:szCs w:val="22"/>
        </w:rPr>
      </w:pPr>
    </w:p>
    <w:p w14:paraId="049F9003" w14:textId="77777777" w:rsidR="00D12E54" w:rsidRPr="0033787E" w:rsidRDefault="00D12E54" w:rsidP="00D12E54">
      <w:pPr>
        <w:ind w:firstLine="720"/>
        <w:jc w:val="both"/>
        <w:rPr>
          <w:rFonts w:ascii="Century Schoolbook" w:hAnsi="Century Schoolbook"/>
          <w:sz w:val="22"/>
          <w:szCs w:val="22"/>
        </w:rPr>
      </w:pPr>
      <w:r w:rsidRPr="0033787E">
        <w:rPr>
          <w:rFonts w:ascii="Century Schoolbook" w:hAnsi="Century Schoolbook"/>
          <w:sz w:val="22"/>
          <w:szCs w:val="22"/>
        </w:rPr>
        <w:t xml:space="preserve">No later than </w:t>
      </w:r>
      <w:r w:rsidRPr="0033787E">
        <w:rPr>
          <w:rFonts w:ascii="Century Schoolbook" w:hAnsi="Century Schoolbook"/>
          <w:sz w:val="22"/>
          <w:szCs w:val="22"/>
          <w:u w:val="single"/>
        </w:rPr>
        <w:t>4:00 p.m. two business days before the evidentiary hearing</w:t>
      </w:r>
      <w:r w:rsidRPr="0033787E">
        <w:rPr>
          <w:rFonts w:ascii="Century Schoolbook" w:hAnsi="Century Schoolbook"/>
          <w:sz w:val="22"/>
          <w:szCs w:val="22"/>
        </w:rPr>
        <w:t>, exhibits must be submitted and exchanged in accordance with Local Rule 9070-1, which requires all parties to upload exhibits through CM/ECF, with some exceptions where any party is not represented by counsel.</w:t>
      </w:r>
    </w:p>
    <w:p w14:paraId="41594376" w14:textId="15E067D4" w:rsidR="00D12E54" w:rsidRPr="00085050" w:rsidRDefault="00D12E54" w:rsidP="00843D44">
      <w:pPr>
        <w:rPr>
          <w:rFonts w:ascii="Century Schoolbook" w:hAnsi="Century Schoolbook"/>
          <w:sz w:val="22"/>
          <w:szCs w:val="22"/>
        </w:rPr>
      </w:pPr>
    </w:p>
    <w:p w14:paraId="2D194595" w14:textId="4966C702" w:rsidR="00AD5071" w:rsidRPr="00085050" w:rsidRDefault="00843D44" w:rsidP="00084709">
      <w:pPr>
        <w:ind w:left="1440" w:hanging="720"/>
        <w:rPr>
          <w:rFonts w:ascii="Century Schoolbook" w:hAnsi="Century Schoolbook"/>
          <w:sz w:val="22"/>
          <w:szCs w:val="22"/>
        </w:rPr>
      </w:pPr>
      <w:r>
        <w:rPr>
          <w:rFonts w:ascii="Century Schoolbook" w:hAnsi="Century Schoolbook"/>
          <w:b/>
          <w:bCs/>
          <w:sz w:val="22"/>
          <w:szCs w:val="22"/>
        </w:rPr>
        <w:t>E</w:t>
      </w:r>
      <w:r w:rsidR="00AD5071" w:rsidRPr="00085050">
        <w:rPr>
          <w:rFonts w:ascii="Century Schoolbook" w:hAnsi="Century Schoolbook"/>
          <w:b/>
          <w:bCs/>
          <w:sz w:val="22"/>
          <w:szCs w:val="22"/>
        </w:rPr>
        <w:t>.</w:t>
      </w:r>
      <w:r w:rsidR="00AD5071" w:rsidRPr="00085050">
        <w:rPr>
          <w:rFonts w:ascii="Century Schoolbook" w:hAnsi="Century Schoolbook"/>
          <w:sz w:val="22"/>
          <w:szCs w:val="22"/>
        </w:rPr>
        <w:t xml:space="preserve">  </w:t>
      </w:r>
      <w:r w:rsidR="00AD5071" w:rsidRPr="00085050">
        <w:rPr>
          <w:rFonts w:ascii="Century Schoolbook" w:hAnsi="Century Schoolbook"/>
          <w:sz w:val="22"/>
          <w:szCs w:val="22"/>
        </w:rPr>
        <w:tab/>
      </w:r>
      <w:r w:rsidR="00AD5071" w:rsidRPr="00085050">
        <w:rPr>
          <w:rFonts w:ascii="Century Schoolbook" w:hAnsi="Century Schoolbook"/>
          <w:b/>
          <w:bCs/>
          <w:sz w:val="22"/>
          <w:szCs w:val="22"/>
        </w:rPr>
        <w:t xml:space="preserve">DEADLINE FOR FILING OF OBJECTIONS TO </w:t>
      </w:r>
      <w:r w:rsidR="00084709">
        <w:rPr>
          <w:rFonts w:ascii="Century Schoolbook" w:hAnsi="Century Schoolbook"/>
          <w:b/>
          <w:bCs/>
          <w:sz w:val="22"/>
          <w:szCs w:val="22"/>
        </w:rPr>
        <w:t xml:space="preserve">CONFIRMATION OF PLAN </w:t>
      </w:r>
    </w:p>
    <w:p w14:paraId="3D8F21AC" w14:textId="77777777" w:rsidR="00AD5071" w:rsidRPr="00085050" w:rsidRDefault="00AD5071" w:rsidP="00AD5071">
      <w:pPr>
        <w:jc w:val="both"/>
        <w:rPr>
          <w:rFonts w:ascii="Century Schoolbook" w:hAnsi="Century Schoolbook"/>
          <w:sz w:val="22"/>
          <w:szCs w:val="22"/>
        </w:rPr>
      </w:pPr>
    </w:p>
    <w:p w14:paraId="370B9455" w14:textId="77777777"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The last day for filing and serving objections to confirmation of the Plan is indicated above as “DEADLINE FOR FILING OBJECTIONS TO CONFIRMATION</w:t>
      </w:r>
      <w:r w:rsidR="0076440D">
        <w:rPr>
          <w:rFonts w:ascii="Century Schoolbook" w:hAnsi="Century Schoolbook"/>
          <w:sz w:val="22"/>
          <w:szCs w:val="22"/>
        </w:rPr>
        <w:t>.</w:t>
      </w:r>
      <w:r w:rsidRPr="00085050">
        <w:rPr>
          <w:rFonts w:ascii="Century Schoolbook" w:hAnsi="Century Schoolbook"/>
          <w:sz w:val="22"/>
          <w:szCs w:val="22"/>
        </w:rPr>
        <w:t xml:space="preserve">” </w:t>
      </w:r>
    </w:p>
    <w:p w14:paraId="52465A58" w14:textId="77777777" w:rsidR="00AD5071" w:rsidRPr="00085050" w:rsidRDefault="00AD5071" w:rsidP="00AD5071">
      <w:pPr>
        <w:jc w:val="both"/>
        <w:rPr>
          <w:rFonts w:ascii="Century Schoolbook" w:hAnsi="Century Schoolbook"/>
          <w:sz w:val="22"/>
          <w:szCs w:val="22"/>
        </w:rPr>
      </w:pPr>
    </w:p>
    <w:p w14:paraId="7004B729" w14:textId="615AF49E" w:rsidR="00AD5071" w:rsidRPr="00085050" w:rsidRDefault="00AD5071" w:rsidP="00AD5071">
      <w:pPr>
        <w:tabs>
          <w:tab w:val="left" w:pos="720"/>
          <w:tab w:val="left" w:pos="1440"/>
        </w:tabs>
        <w:ind w:left="1440" w:hanging="1440"/>
        <w:jc w:val="both"/>
        <w:rPr>
          <w:rFonts w:ascii="Century Schoolbook" w:hAnsi="Century Schoolbook"/>
          <w:sz w:val="22"/>
          <w:szCs w:val="22"/>
        </w:rPr>
      </w:pPr>
      <w:r w:rsidRPr="00085050">
        <w:rPr>
          <w:rFonts w:ascii="Century Schoolbook" w:hAnsi="Century Schoolbook"/>
          <w:sz w:val="22"/>
          <w:szCs w:val="22"/>
        </w:rPr>
        <w:tab/>
      </w:r>
      <w:r w:rsidR="00843D44">
        <w:rPr>
          <w:rFonts w:ascii="Century Schoolbook" w:hAnsi="Century Schoolbook"/>
          <w:b/>
          <w:bCs/>
          <w:sz w:val="22"/>
          <w:szCs w:val="22"/>
        </w:rPr>
        <w:t>F</w:t>
      </w:r>
      <w:r w:rsidRPr="00085050">
        <w:rPr>
          <w:rFonts w:ascii="Century Schoolbook" w:hAnsi="Century Schoolbook"/>
          <w:b/>
          <w:bCs/>
          <w:sz w:val="22"/>
          <w:szCs w:val="22"/>
        </w:rPr>
        <w:t>.</w:t>
      </w:r>
      <w:r w:rsidRPr="00085050">
        <w:rPr>
          <w:rFonts w:ascii="Century Schoolbook" w:hAnsi="Century Schoolbook"/>
          <w:sz w:val="22"/>
          <w:szCs w:val="22"/>
        </w:rPr>
        <w:t xml:space="preserve"> </w:t>
      </w:r>
      <w:r w:rsidRPr="00085050">
        <w:rPr>
          <w:rFonts w:ascii="Century Schoolbook" w:hAnsi="Century Schoolbook"/>
          <w:b/>
          <w:bCs/>
          <w:sz w:val="22"/>
          <w:szCs w:val="22"/>
        </w:rPr>
        <w:tab/>
        <w:t>DEADLINE FOR FILING OBJECTIONS TO CLAIMS</w:t>
      </w:r>
    </w:p>
    <w:p w14:paraId="7FF38DE3" w14:textId="77777777" w:rsidR="00AD5071" w:rsidRPr="00085050" w:rsidRDefault="00AD5071" w:rsidP="00AD5071">
      <w:pPr>
        <w:jc w:val="both"/>
        <w:rPr>
          <w:rFonts w:ascii="Century Schoolbook" w:hAnsi="Century Schoolbook"/>
          <w:sz w:val="22"/>
          <w:szCs w:val="22"/>
        </w:rPr>
      </w:pPr>
    </w:p>
    <w:p w14:paraId="5EE95391" w14:textId="377EA275" w:rsidR="00C172DF"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The last day for filing and serving objections t</w:t>
      </w:r>
      <w:r w:rsidR="004F7EEE">
        <w:rPr>
          <w:rFonts w:ascii="Century Schoolbook" w:hAnsi="Century Schoolbook"/>
          <w:sz w:val="22"/>
          <w:szCs w:val="22"/>
        </w:rPr>
        <w:t>o claims is indicated above as “</w:t>
      </w:r>
      <w:r w:rsidRPr="00085050">
        <w:rPr>
          <w:rFonts w:ascii="Century Schoolbook" w:hAnsi="Century Schoolbook"/>
          <w:sz w:val="22"/>
          <w:szCs w:val="22"/>
        </w:rPr>
        <w:t xml:space="preserve">DEADLINE FOR FILING </w:t>
      </w:r>
      <w:r w:rsidR="004F7EEE">
        <w:rPr>
          <w:rFonts w:ascii="Century Schoolbook" w:hAnsi="Century Schoolbook"/>
          <w:sz w:val="22"/>
          <w:szCs w:val="22"/>
        </w:rPr>
        <w:t>OBJECTIONS TO CLAIMS.”</w:t>
      </w:r>
      <w:r w:rsidRPr="00085050">
        <w:rPr>
          <w:rFonts w:ascii="Century Schoolbook" w:hAnsi="Century Schoolbook"/>
          <w:sz w:val="22"/>
          <w:szCs w:val="22"/>
        </w:rPr>
        <w:t xml:space="preserve">   All objections to claims must be filed before this date unless the deadline is extended by other or further order of this Court.</w:t>
      </w:r>
    </w:p>
    <w:p w14:paraId="6C203225" w14:textId="77777777" w:rsidR="00AD5071" w:rsidRPr="00085050" w:rsidRDefault="00AD5071" w:rsidP="00AD5071">
      <w:pPr>
        <w:jc w:val="both"/>
        <w:rPr>
          <w:rFonts w:ascii="Century Schoolbook" w:hAnsi="Century Schoolbook"/>
          <w:sz w:val="22"/>
          <w:szCs w:val="22"/>
        </w:rPr>
      </w:pPr>
    </w:p>
    <w:p w14:paraId="2A30A2B0" w14:textId="08B5B506" w:rsidR="00AD5071" w:rsidRPr="00085050" w:rsidRDefault="00AD5071" w:rsidP="00AD5071">
      <w:pPr>
        <w:tabs>
          <w:tab w:val="left" w:pos="720"/>
          <w:tab w:val="left" w:pos="1440"/>
        </w:tabs>
        <w:ind w:left="1440" w:hanging="1440"/>
        <w:jc w:val="both"/>
        <w:rPr>
          <w:rFonts w:ascii="Century Schoolbook" w:hAnsi="Century Schoolbook"/>
          <w:sz w:val="22"/>
          <w:szCs w:val="22"/>
        </w:rPr>
      </w:pPr>
      <w:r w:rsidRPr="00085050">
        <w:rPr>
          <w:rFonts w:ascii="Century Schoolbook" w:hAnsi="Century Schoolbook"/>
          <w:sz w:val="22"/>
          <w:szCs w:val="22"/>
        </w:rPr>
        <w:tab/>
      </w:r>
      <w:r w:rsidR="00843D44">
        <w:rPr>
          <w:rFonts w:ascii="Century Schoolbook" w:hAnsi="Century Schoolbook"/>
          <w:b/>
          <w:bCs/>
          <w:sz w:val="22"/>
          <w:szCs w:val="22"/>
        </w:rPr>
        <w:t>G</w:t>
      </w:r>
      <w:r w:rsidRPr="00085050">
        <w:rPr>
          <w:rFonts w:ascii="Century Schoolbook" w:hAnsi="Century Schoolbook"/>
          <w:b/>
          <w:bCs/>
          <w:sz w:val="22"/>
          <w:szCs w:val="22"/>
        </w:rPr>
        <w:t>.</w:t>
      </w:r>
      <w:r w:rsidRPr="00085050">
        <w:rPr>
          <w:rFonts w:ascii="Century Schoolbook" w:hAnsi="Century Schoolbook"/>
          <w:sz w:val="22"/>
          <w:szCs w:val="22"/>
        </w:rPr>
        <w:t xml:space="preserve">  </w:t>
      </w:r>
      <w:r w:rsidRPr="00085050">
        <w:rPr>
          <w:rFonts w:ascii="Century Schoolbook" w:hAnsi="Century Schoolbook"/>
          <w:b/>
          <w:bCs/>
          <w:sz w:val="22"/>
          <w:szCs w:val="22"/>
        </w:rPr>
        <w:tab/>
        <w:t>DEADLINE FOR FILING AND HEARING ON FEE APPLICATIONS</w:t>
      </w:r>
      <w:r w:rsidRPr="00085050">
        <w:rPr>
          <w:rFonts w:ascii="Century Schoolbook" w:hAnsi="Century Schoolbook"/>
          <w:sz w:val="22"/>
          <w:szCs w:val="22"/>
        </w:rPr>
        <w:t xml:space="preserve"> </w:t>
      </w:r>
    </w:p>
    <w:p w14:paraId="26DE0D7C" w14:textId="77777777" w:rsidR="00AD5071" w:rsidRPr="00085050" w:rsidRDefault="00AD5071" w:rsidP="00AD5071">
      <w:pPr>
        <w:jc w:val="both"/>
        <w:rPr>
          <w:rFonts w:ascii="Century Schoolbook" w:hAnsi="Century Schoolbook"/>
          <w:sz w:val="22"/>
          <w:szCs w:val="22"/>
        </w:rPr>
      </w:pPr>
    </w:p>
    <w:p w14:paraId="2FB815D4" w14:textId="10FB3BE6"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The last day for filing and serving fee appl</w:t>
      </w:r>
      <w:r w:rsidR="004F7EEE">
        <w:rPr>
          <w:rFonts w:ascii="Century Schoolbook" w:hAnsi="Century Schoolbook"/>
          <w:sz w:val="22"/>
          <w:szCs w:val="22"/>
        </w:rPr>
        <w:t>ications is indicated above as “</w:t>
      </w:r>
      <w:r w:rsidRPr="00085050">
        <w:rPr>
          <w:rFonts w:ascii="Century Schoolbook" w:hAnsi="Century Schoolbook"/>
          <w:sz w:val="22"/>
          <w:szCs w:val="22"/>
        </w:rPr>
        <w:t>DEADLI</w:t>
      </w:r>
      <w:r w:rsidR="004F7EEE">
        <w:rPr>
          <w:rFonts w:ascii="Century Schoolbook" w:hAnsi="Century Schoolbook"/>
          <w:sz w:val="22"/>
          <w:szCs w:val="22"/>
        </w:rPr>
        <w:t>NE FOR FILING FEE APPLICATIONS.”</w:t>
      </w:r>
      <w:r w:rsidRPr="00085050">
        <w:rPr>
          <w:rFonts w:ascii="Century Schoolbook" w:hAnsi="Century Schoolbook"/>
          <w:sz w:val="22"/>
          <w:szCs w:val="22"/>
        </w:rPr>
        <w:t xml:space="preserve">  All prospective applicants for compensation, including attorneys, accountants, and other professionals, </w:t>
      </w:r>
      <w:r w:rsidR="00060831">
        <w:rPr>
          <w:rFonts w:ascii="Century Schoolbook" w:hAnsi="Century Schoolbook"/>
          <w:sz w:val="22"/>
          <w:szCs w:val="22"/>
        </w:rPr>
        <w:t>must</w:t>
      </w:r>
      <w:r w:rsidR="00060831" w:rsidRPr="00085050">
        <w:rPr>
          <w:rFonts w:ascii="Century Schoolbook" w:hAnsi="Century Schoolbook"/>
          <w:sz w:val="22"/>
          <w:szCs w:val="22"/>
        </w:rPr>
        <w:t xml:space="preserve"> </w:t>
      </w:r>
      <w:r w:rsidRPr="00085050">
        <w:rPr>
          <w:rFonts w:ascii="Century Schoolbook" w:hAnsi="Century Schoolbook"/>
          <w:sz w:val="22"/>
          <w:szCs w:val="22"/>
        </w:rPr>
        <w:t xml:space="preserve">file applications which include actual time and costs, plus an estimate of additional time and costs to be incurred through the date of the </w:t>
      </w:r>
      <w:r w:rsidR="00B55B8C">
        <w:rPr>
          <w:rFonts w:ascii="Century Schoolbook" w:hAnsi="Century Schoolbook"/>
          <w:sz w:val="22"/>
          <w:szCs w:val="22"/>
        </w:rPr>
        <w:t xml:space="preserve">Confirmation </w:t>
      </w:r>
      <w:r w:rsidRPr="00085050">
        <w:rPr>
          <w:rFonts w:ascii="Century Schoolbook" w:hAnsi="Century Schoolbook"/>
          <w:sz w:val="22"/>
          <w:szCs w:val="22"/>
        </w:rPr>
        <w:t>Hearing.</w:t>
      </w:r>
      <w:r w:rsidR="00B55B8C">
        <w:rPr>
          <w:rFonts w:ascii="Century Schoolbook" w:hAnsi="Century Schoolbook"/>
          <w:sz w:val="22"/>
          <w:szCs w:val="22"/>
        </w:rPr>
        <w:t xml:space="preserve">  </w:t>
      </w:r>
      <w:r w:rsidRPr="00085050">
        <w:rPr>
          <w:rFonts w:ascii="Century Schoolbook" w:hAnsi="Century Schoolbook"/>
          <w:sz w:val="22"/>
          <w:szCs w:val="22"/>
        </w:rPr>
        <w:t xml:space="preserve">At or prior to the </w:t>
      </w:r>
      <w:r w:rsidR="00B55B8C">
        <w:rPr>
          <w:rFonts w:ascii="Century Schoolbook" w:hAnsi="Century Schoolbook"/>
          <w:sz w:val="22"/>
          <w:szCs w:val="22"/>
        </w:rPr>
        <w:t>Confirmation</w:t>
      </w:r>
      <w:r w:rsidR="00B55B8C" w:rsidRPr="00085050">
        <w:rPr>
          <w:rFonts w:ascii="Century Schoolbook" w:hAnsi="Century Schoolbook"/>
          <w:sz w:val="22"/>
          <w:szCs w:val="22"/>
        </w:rPr>
        <w:t xml:space="preserve"> </w:t>
      </w:r>
      <w:r w:rsidRPr="00085050">
        <w:rPr>
          <w:rFonts w:ascii="Century Schoolbook" w:hAnsi="Century Schoolbook"/>
          <w:sz w:val="22"/>
          <w:szCs w:val="22"/>
        </w:rPr>
        <w:t xml:space="preserve">Hearing, each applicant must file a supplement with documentation supporting the estimated time and costs.  Fee applications </w:t>
      </w:r>
      <w:r w:rsidR="00060831">
        <w:rPr>
          <w:rFonts w:ascii="Century Schoolbook" w:hAnsi="Century Schoolbook"/>
          <w:sz w:val="22"/>
          <w:szCs w:val="22"/>
        </w:rPr>
        <w:t>must</w:t>
      </w:r>
      <w:r w:rsidR="00060831" w:rsidRPr="00085050">
        <w:rPr>
          <w:rFonts w:ascii="Century Schoolbook" w:hAnsi="Century Schoolbook"/>
          <w:sz w:val="22"/>
          <w:szCs w:val="22"/>
        </w:rPr>
        <w:t xml:space="preserve"> </w:t>
      </w:r>
      <w:r w:rsidRPr="00085050">
        <w:rPr>
          <w:rFonts w:ascii="Century Schoolbook" w:hAnsi="Century Schoolbook"/>
          <w:sz w:val="22"/>
          <w:szCs w:val="22"/>
        </w:rPr>
        <w:t>be timely filed with the Court and served (with all exhibits including documentation of estimated time) on (</w:t>
      </w:r>
      <w:proofErr w:type="spellStart"/>
      <w:r w:rsidRPr="00085050">
        <w:rPr>
          <w:rFonts w:ascii="Century Schoolbook" w:hAnsi="Century Schoolbook"/>
          <w:sz w:val="22"/>
          <w:szCs w:val="22"/>
        </w:rPr>
        <w:t>i</w:t>
      </w:r>
      <w:proofErr w:type="spellEnd"/>
      <w:r w:rsidRPr="00085050">
        <w:rPr>
          <w:rFonts w:ascii="Century Schoolbook" w:hAnsi="Century Schoolbook"/>
          <w:sz w:val="22"/>
          <w:szCs w:val="22"/>
        </w:rPr>
        <w:t xml:space="preserve">) the Debtor; (ii) </w:t>
      </w:r>
      <w:r w:rsidR="00CC298E">
        <w:rPr>
          <w:rFonts w:ascii="Century Schoolbook" w:hAnsi="Century Schoolbook"/>
          <w:sz w:val="22"/>
          <w:szCs w:val="22"/>
        </w:rPr>
        <w:t xml:space="preserve">the Subchapter V </w:t>
      </w:r>
      <w:r w:rsidR="00FE3185">
        <w:rPr>
          <w:rFonts w:ascii="Century Schoolbook" w:hAnsi="Century Schoolbook"/>
          <w:sz w:val="22"/>
          <w:szCs w:val="22"/>
        </w:rPr>
        <w:t>T</w:t>
      </w:r>
      <w:r w:rsidR="00CC298E">
        <w:rPr>
          <w:rFonts w:ascii="Century Schoolbook" w:hAnsi="Century Schoolbook"/>
          <w:sz w:val="22"/>
          <w:szCs w:val="22"/>
        </w:rPr>
        <w:t>rustee</w:t>
      </w:r>
      <w:r w:rsidRPr="00085050">
        <w:rPr>
          <w:rFonts w:ascii="Century Schoolbook" w:hAnsi="Century Schoolbook"/>
          <w:sz w:val="22"/>
          <w:szCs w:val="22"/>
        </w:rPr>
        <w:t>; and (</w:t>
      </w:r>
      <w:r w:rsidR="00084709">
        <w:rPr>
          <w:rFonts w:ascii="Century Schoolbook" w:hAnsi="Century Schoolbook"/>
          <w:sz w:val="22"/>
          <w:szCs w:val="22"/>
        </w:rPr>
        <w:t>i</w:t>
      </w:r>
      <w:r w:rsidR="006600C3">
        <w:rPr>
          <w:rFonts w:ascii="Century Schoolbook" w:hAnsi="Century Schoolbook"/>
          <w:sz w:val="22"/>
          <w:szCs w:val="22"/>
        </w:rPr>
        <w:t>ii</w:t>
      </w:r>
      <w:r w:rsidRPr="00085050">
        <w:rPr>
          <w:rFonts w:ascii="Century Schoolbook" w:hAnsi="Century Schoolbook"/>
          <w:sz w:val="22"/>
          <w:szCs w:val="22"/>
        </w:rPr>
        <w:t>) the United States Trustee.</w:t>
      </w:r>
    </w:p>
    <w:p w14:paraId="442A404E" w14:textId="77777777" w:rsidR="00AD5071" w:rsidRPr="00085050" w:rsidRDefault="00AD5071" w:rsidP="00AD5071">
      <w:pPr>
        <w:jc w:val="both"/>
        <w:rPr>
          <w:rFonts w:ascii="Century Schoolbook" w:hAnsi="Century Schoolbook"/>
          <w:sz w:val="22"/>
          <w:szCs w:val="22"/>
        </w:rPr>
      </w:pPr>
    </w:p>
    <w:p w14:paraId="23F1C575" w14:textId="77777777"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 xml:space="preserve">Fee applications will be </w:t>
      </w:r>
      <w:r w:rsidR="0011072D">
        <w:rPr>
          <w:rFonts w:ascii="Century Schoolbook" w:hAnsi="Century Schoolbook"/>
          <w:sz w:val="22"/>
          <w:szCs w:val="22"/>
        </w:rPr>
        <w:t>heard</w:t>
      </w:r>
      <w:r w:rsidRPr="00085050">
        <w:rPr>
          <w:rFonts w:ascii="Century Schoolbook" w:hAnsi="Century Schoolbook"/>
          <w:sz w:val="22"/>
          <w:szCs w:val="22"/>
        </w:rPr>
        <w:t xml:space="preserve"> at the </w:t>
      </w:r>
      <w:r w:rsidR="00B55B8C">
        <w:rPr>
          <w:rFonts w:ascii="Century Schoolbook" w:hAnsi="Century Schoolbook"/>
          <w:sz w:val="22"/>
          <w:szCs w:val="22"/>
        </w:rPr>
        <w:t>Confirmation</w:t>
      </w:r>
      <w:r w:rsidR="00B55B8C" w:rsidRPr="00085050">
        <w:rPr>
          <w:rFonts w:ascii="Century Schoolbook" w:hAnsi="Century Schoolbook"/>
          <w:sz w:val="22"/>
          <w:szCs w:val="22"/>
        </w:rPr>
        <w:t xml:space="preserve"> </w:t>
      </w:r>
      <w:r w:rsidRPr="00085050">
        <w:rPr>
          <w:rFonts w:ascii="Century Schoolbook" w:hAnsi="Century Schoolbook"/>
          <w:sz w:val="22"/>
          <w:szCs w:val="22"/>
        </w:rPr>
        <w:t xml:space="preserve">Hearing. </w:t>
      </w:r>
    </w:p>
    <w:p w14:paraId="0D30DA2C" w14:textId="77777777" w:rsidR="00AD5071" w:rsidRPr="00085050" w:rsidRDefault="00AD5071" w:rsidP="00AD5071">
      <w:pPr>
        <w:jc w:val="both"/>
        <w:rPr>
          <w:rFonts w:ascii="Century Schoolbook" w:hAnsi="Century Schoolbook"/>
          <w:sz w:val="22"/>
          <w:szCs w:val="22"/>
        </w:rPr>
      </w:pPr>
    </w:p>
    <w:p w14:paraId="262E7419" w14:textId="7994CDAB" w:rsidR="00AD5071" w:rsidRPr="00085050" w:rsidRDefault="00843D44" w:rsidP="00AD5071">
      <w:pPr>
        <w:tabs>
          <w:tab w:val="left" w:pos="720"/>
          <w:tab w:val="left" w:pos="1440"/>
        </w:tabs>
        <w:ind w:left="1440" w:hanging="720"/>
        <w:jc w:val="both"/>
        <w:rPr>
          <w:rFonts w:ascii="Century Schoolbook" w:hAnsi="Century Schoolbook"/>
          <w:b/>
          <w:bCs/>
          <w:sz w:val="22"/>
          <w:szCs w:val="22"/>
        </w:rPr>
      </w:pPr>
      <w:r>
        <w:rPr>
          <w:rFonts w:ascii="Century Schoolbook" w:hAnsi="Century Schoolbook"/>
          <w:b/>
          <w:bCs/>
          <w:sz w:val="22"/>
          <w:szCs w:val="22"/>
        </w:rPr>
        <w:t>H</w:t>
      </w:r>
      <w:r w:rsidR="00AD5071" w:rsidRPr="00085050">
        <w:rPr>
          <w:rFonts w:ascii="Century Schoolbook" w:hAnsi="Century Schoolbook"/>
          <w:b/>
          <w:bCs/>
          <w:sz w:val="22"/>
          <w:szCs w:val="22"/>
        </w:rPr>
        <w:t>.</w:t>
      </w:r>
      <w:r w:rsidR="00AD5071" w:rsidRPr="00085050">
        <w:rPr>
          <w:rFonts w:ascii="Century Schoolbook" w:hAnsi="Century Schoolbook"/>
          <w:b/>
          <w:bCs/>
          <w:sz w:val="22"/>
          <w:szCs w:val="22"/>
        </w:rPr>
        <w:tab/>
        <w:t>DEADLINE FOR INDIVIDUAL DEBTOR</w:t>
      </w:r>
      <w:r w:rsidR="00084709">
        <w:rPr>
          <w:rFonts w:ascii="Century Schoolbook" w:hAnsi="Century Schoolbook"/>
          <w:b/>
          <w:bCs/>
          <w:sz w:val="22"/>
          <w:szCs w:val="22"/>
        </w:rPr>
        <w:t>(S)</w:t>
      </w:r>
      <w:r w:rsidR="00AD5071" w:rsidRPr="00085050">
        <w:rPr>
          <w:rFonts w:ascii="Century Schoolbook" w:hAnsi="Century Schoolbook"/>
          <w:b/>
          <w:bCs/>
          <w:sz w:val="22"/>
          <w:szCs w:val="22"/>
        </w:rPr>
        <w:t xml:space="preserve"> TO FILE “CERTIFICATE FOR CONFIRMATION REGARDING PAYMENT OF DOMESTIC SUPPORT OBLIGATIONS AND FILING OF REQUIRED TAX RETURNS”</w:t>
      </w:r>
    </w:p>
    <w:p w14:paraId="5F2899B4" w14:textId="77777777" w:rsidR="00AD5071" w:rsidRPr="00085050" w:rsidRDefault="00AD5071" w:rsidP="00AD5071">
      <w:pPr>
        <w:jc w:val="both"/>
        <w:rPr>
          <w:rFonts w:ascii="Century Schoolbook" w:hAnsi="Century Schoolbook"/>
          <w:sz w:val="22"/>
          <w:szCs w:val="22"/>
        </w:rPr>
      </w:pPr>
    </w:p>
    <w:p w14:paraId="339D7831" w14:textId="7A1E56E5" w:rsidR="00AD5071" w:rsidRPr="00085050" w:rsidRDefault="00AD5071" w:rsidP="004F7EEE">
      <w:pPr>
        <w:jc w:val="both"/>
        <w:rPr>
          <w:rFonts w:ascii="Century Schoolbook" w:hAnsi="Century Schoolbook"/>
          <w:b/>
          <w:bCs/>
          <w:sz w:val="22"/>
          <w:szCs w:val="22"/>
        </w:rPr>
      </w:pPr>
      <w:r w:rsidRPr="00085050">
        <w:rPr>
          <w:rFonts w:ascii="Century Schoolbook" w:hAnsi="Century Schoolbook"/>
          <w:sz w:val="22"/>
          <w:szCs w:val="22"/>
        </w:rPr>
        <w:tab/>
        <w:t xml:space="preserve">Each individual Debtor </w:t>
      </w:r>
      <w:r w:rsidR="00060831">
        <w:rPr>
          <w:rFonts w:ascii="Century Schoolbook" w:hAnsi="Century Schoolbook"/>
          <w:sz w:val="22"/>
          <w:szCs w:val="22"/>
        </w:rPr>
        <w:t>must</w:t>
      </w:r>
      <w:r w:rsidR="00060831" w:rsidRPr="00085050">
        <w:rPr>
          <w:rFonts w:ascii="Century Schoolbook" w:hAnsi="Century Schoolbook"/>
          <w:sz w:val="22"/>
          <w:szCs w:val="22"/>
        </w:rPr>
        <w:t xml:space="preserve"> </w:t>
      </w:r>
      <w:r w:rsidRPr="00085050">
        <w:rPr>
          <w:rFonts w:ascii="Century Schoolbook" w:hAnsi="Century Schoolbook"/>
          <w:sz w:val="22"/>
          <w:szCs w:val="22"/>
        </w:rPr>
        <w:t>file, on or before the date indicated above</w:t>
      </w:r>
      <w:r w:rsidR="00B96984">
        <w:rPr>
          <w:rFonts w:ascii="Century Schoolbook" w:hAnsi="Century Schoolbook"/>
          <w:sz w:val="22"/>
          <w:szCs w:val="22"/>
        </w:rPr>
        <w:t xml:space="preserve"> as “</w:t>
      </w:r>
      <w:r w:rsidR="00B96984" w:rsidRPr="00085050">
        <w:rPr>
          <w:rFonts w:ascii="Century Schoolbook" w:hAnsi="Century Schoolbook"/>
          <w:sz w:val="22"/>
          <w:szCs w:val="22"/>
        </w:rPr>
        <w:t>DEADLINE FO</w:t>
      </w:r>
      <w:r w:rsidR="00B96984">
        <w:rPr>
          <w:rFonts w:ascii="Century Schoolbook" w:hAnsi="Century Schoolbook"/>
          <w:sz w:val="22"/>
          <w:szCs w:val="22"/>
        </w:rPr>
        <w:t>R INDIVIDUAL DEBTOR(S) TO FILE ‘</w:t>
      </w:r>
      <w:r w:rsidR="00B96984" w:rsidRPr="00085050">
        <w:rPr>
          <w:rFonts w:ascii="Century Schoolbook" w:hAnsi="Century Schoolbook"/>
          <w:sz w:val="22"/>
          <w:szCs w:val="22"/>
        </w:rPr>
        <w:t xml:space="preserve">CERTIFICATE FOR </w:t>
      </w:r>
      <w:r w:rsidR="00B96984">
        <w:rPr>
          <w:rFonts w:ascii="Century Schoolbook" w:hAnsi="Century Schoolbook"/>
          <w:sz w:val="22"/>
          <w:szCs w:val="22"/>
        </w:rPr>
        <w:t>C</w:t>
      </w:r>
      <w:r w:rsidR="00B96984" w:rsidRPr="00085050">
        <w:rPr>
          <w:rFonts w:ascii="Century Schoolbook" w:hAnsi="Century Schoolbook"/>
          <w:sz w:val="22"/>
          <w:szCs w:val="22"/>
        </w:rPr>
        <w:t xml:space="preserve">ONFIRMATION REGARDING PAYMENT OF DOMESTIC SUPPORT OBLIGATIONS AND </w:t>
      </w:r>
      <w:r w:rsidR="004F7EEE">
        <w:rPr>
          <w:rFonts w:ascii="Century Schoolbook" w:hAnsi="Century Schoolbook"/>
          <w:sz w:val="22"/>
          <w:szCs w:val="22"/>
        </w:rPr>
        <w:t>FILING OF REQUIRED TAX RETURNS,’</w:t>
      </w:r>
      <w:r w:rsidR="00491118">
        <w:rPr>
          <w:rFonts w:ascii="Century Schoolbook" w:hAnsi="Century Schoolbook"/>
          <w:sz w:val="22"/>
          <w:szCs w:val="22"/>
        </w:rPr>
        <w:t>”</w:t>
      </w:r>
      <w:r w:rsidRPr="00085050">
        <w:rPr>
          <w:rFonts w:ascii="Century Schoolbook" w:hAnsi="Century Schoolbook"/>
          <w:sz w:val="22"/>
          <w:szCs w:val="22"/>
        </w:rPr>
        <w:t xml:space="preserve"> the Local Form “Certificate for Confirmation Regarding Payment of Domestic Support Obligations and Filing of Required Tax Returns.”</w:t>
      </w:r>
    </w:p>
    <w:p w14:paraId="3B18B58F" w14:textId="77777777" w:rsidR="003B4EDF" w:rsidRPr="00085050" w:rsidRDefault="003B4EDF" w:rsidP="00AD5071">
      <w:pPr>
        <w:jc w:val="both"/>
        <w:rPr>
          <w:rFonts w:ascii="Century Schoolbook" w:hAnsi="Century Schoolbook"/>
          <w:sz w:val="22"/>
          <w:szCs w:val="22"/>
        </w:rPr>
      </w:pPr>
    </w:p>
    <w:p w14:paraId="3DFA0CE9" w14:textId="100C1A4C" w:rsidR="00AD5071" w:rsidRPr="00BD7C46" w:rsidRDefault="00AD5071" w:rsidP="00AD5071">
      <w:pPr>
        <w:jc w:val="center"/>
        <w:rPr>
          <w:rFonts w:ascii="Century Schoolbook" w:hAnsi="Century Schoolbook"/>
          <w:sz w:val="22"/>
          <w:szCs w:val="22"/>
        </w:rPr>
      </w:pPr>
      <w:r w:rsidRPr="00BD7C46">
        <w:rPr>
          <w:rFonts w:ascii="Century Schoolbook" w:hAnsi="Century Schoolbook"/>
          <w:sz w:val="22"/>
          <w:szCs w:val="22"/>
        </w:rPr>
        <w:t>#</w:t>
      </w:r>
      <w:r w:rsidR="00BD7C46" w:rsidRPr="00BD7C46">
        <w:rPr>
          <w:rFonts w:ascii="Century Schoolbook" w:hAnsi="Century Schoolbook"/>
          <w:sz w:val="22"/>
          <w:szCs w:val="22"/>
        </w:rPr>
        <w:t xml:space="preserve"> </w:t>
      </w:r>
      <w:r w:rsidRPr="00BD7C46">
        <w:rPr>
          <w:rFonts w:ascii="Century Schoolbook" w:hAnsi="Century Schoolbook"/>
          <w:sz w:val="22"/>
          <w:szCs w:val="22"/>
        </w:rPr>
        <w:t>#</w:t>
      </w:r>
      <w:r w:rsidR="00BD7C46" w:rsidRPr="00BD7C46">
        <w:rPr>
          <w:rFonts w:ascii="Century Schoolbook" w:hAnsi="Century Schoolbook"/>
          <w:sz w:val="22"/>
          <w:szCs w:val="22"/>
        </w:rPr>
        <w:t xml:space="preserve"> </w:t>
      </w:r>
      <w:r w:rsidRPr="00BD7C46">
        <w:rPr>
          <w:rFonts w:ascii="Century Schoolbook" w:hAnsi="Century Schoolbook"/>
          <w:sz w:val="22"/>
          <w:szCs w:val="22"/>
        </w:rPr>
        <w:t>#</w:t>
      </w:r>
    </w:p>
    <w:p w14:paraId="49795576" w14:textId="77777777" w:rsidR="00AD5071" w:rsidRPr="00085050" w:rsidRDefault="00AD5071" w:rsidP="00AD5071">
      <w:pPr>
        <w:jc w:val="both"/>
        <w:rPr>
          <w:rFonts w:ascii="Century Schoolbook" w:hAnsi="Century Schoolbook"/>
          <w:sz w:val="22"/>
          <w:szCs w:val="22"/>
        </w:rPr>
      </w:pPr>
    </w:p>
    <w:p w14:paraId="5E97A965" w14:textId="77777777" w:rsidR="00754F5A" w:rsidRPr="00754F5A" w:rsidRDefault="00754F5A" w:rsidP="00754F5A">
      <w:pPr>
        <w:rPr>
          <w:rFonts w:ascii="Century Schoolbook" w:hAnsi="Century Schoolbook"/>
          <w:bCs/>
          <w:sz w:val="22"/>
          <w:szCs w:val="22"/>
        </w:rPr>
      </w:pPr>
      <w:bookmarkStart w:id="6" w:name="_Hlk51054206"/>
      <w:r w:rsidRPr="00754F5A">
        <w:rPr>
          <w:rFonts w:ascii="Century Schoolbook" w:hAnsi="Century Schoolbook"/>
          <w:bCs/>
          <w:sz w:val="22"/>
          <w:szCs w:val="22"/>
        </w:rPr>
        <w:t xml:space="preserve">Copies furnished to: </w:t>
      </w:r>
    </w:p>
    <w:p w14:paraId="7B4A7F33" w14:textId="77777777" w:rsidR="00754F5A" w:rsidRPr="00754F5A" w:rsidRDefault="00754F5A" w:rsidP="00754F5A">
      <w:pPr>
        <w:rPr>
          <w:rFonts w:ascii="Century Schoolbook" w:hAnsi="Century Schoolbook"/>
          <w:bCs/>
          <w:sz w:val="22"/>
          <w:szCs w:val="22"/>
        </w:rPr>
      </w:pPr>
      <w:r w:rsidRPr="00754F5A">
        <w:rPr>
          <w:rFonts w:ascii="Century Schoolbook" w:hAnsi="Century Schoolbook"/>
          <w:bCs/>
          <w:sz w:val="22"/>
          <w:szCs w:val="22"/>
        </w:rPr>
        <w:t xml:space="preserve"> </w:t>
      </w:r>
    </w:p>
    <w:p w14:paraId="73FEBCDD" w14:textId="77777777" w:rsidR="00754F5A" w:rsidRPr="00754F5A" w:rsidRDefault="00754F5A" w:rsidP="00754F5A">
      <w:pPr>
        <w:rPr>
          <w:rFonts w:ascii="Century Schoolbook" w:hAnsi="Century Schoolbook"/>
          <w:bCs/>
          <w:sz w:val="22"/>
          <w:szCs w:val="22"/>
        </w:rPr>
      </w:pPr>
      <w:r w:rsidRPr="00754F5A">
        <w:rPr>
          <w:rFonts w:ascii="Century Schoolbook" w:hAnsi="Century Schoolbook"/>
          <w:bCs/>
          <w:sz w:val="22"/>
          <w:szCs w:val="22"/>
        </w:rPr>
        <w:lastRenderedPageBreak/>
        <w:t xml:space="preserve">, Esq. </w:t>
      </w:r>
    </w:p>
    <w:p w14:paraId="0EA05583" w14:textId="77777777" w:rsidR="00754F5A" w:rsidRPr="00754F5A" w:rsidRDefault="00754F5A" w:rsidP="00754F5A">
      <w:pPr>
        <w:rPr>
          <w:rFonts w:ascii="Century Schoolbook" w:hAnsi="Century Schoolbook"/>
          <w:bCs/>
          <w:sz w:val="22"/>
          <w:szCs w:val="22"/>
        </w:rPr>
      </w:pPr>
      <w:r w:rsidRPr="00754F5A">
        <w:rPr>
          <w:rFonts w:ascii="Century Schoolbook" w:hAnsi="Century Schoolbook"/>
          <w:bCs/>
          <w:sz w:val="22"/>
          <w:szCs w:val="22"/>
        </w:rPr>
        <w:t xml:space="preserve"> </w:t>
      </w:r>
    </w:p>
    <w:p w14:paraId="37FD335E" w14:textId="77777777" w:rsidR="00754F5A" w:rsidRPr="00754F5A" w:rsidRDefault="00754F5A" w:rsidP="00754F5A">
      <w:pPr>
        <w:rPr>
          <w:rFonts w:ascii="Century Schoolbook" w:hAnsi="Century Schoolbook"/>
          <w:bCs/>
          <w:sz w:val="22"/>
          <w:szCs w:val="22"/>
        </w:rPr>
      </w:pPr>
      <w:r w:rsidRPr="00754F5A">
        <w:rPr>
          <w:rFonts w:ascii="Century Schoolbook" w:hAnsi="Century Schoolbook"/>
          <w:bCs/>
          <w:i/>
          <w:sz w:val="22"/>
          <w:szCs w:val="22"/>
        </w:rPr>
        <w:t xml:space="preserve">, Esq. is directed to serve a copy of this order on all appropriate parties and to file a certificate of service with the Court. </w:t>
      </w:r>
    </w:p>
    <w:bookmarkEnd w:id="6"/>
    <w:p w14:paraId="4ED072B2" w14:textId="4C908052" w:rsidR="00717A03" w:rsidRPr="00085050" w:rsidRDefault="00717A03" w:rsidP="00754F5A">
      <w:pPr>
        <w:rPr>
          <w:rFonts w:ascii="Century Schoolbook" w:hAnsi="Century Schoolbook"/>
          <w:sz w:val="22"/>
          <w:szCs w:val="22"/>
        </w:rPr>
      </w:pPr>
    </w:p>
    <w:sectPr w:rsidR="00717A03" w:rsidRPr="00085050" w:rsidSect="003B4ED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854D9" w14:textId="77777777" w:rsidR="0055572B" w:rsidRDefault="0055572B" w:rsidP="00AD5071">
      <w:r>
        <w:separator/>
      </w:r>
    </w:p>
  </w:endnote>
  <w:endnote w:type="continuationSeparator" w:id="0">
    <w:p w14:paraId="4A2E8FE7" w14:textId="77777777" w:rsidR="0055572B" w:rsidRDefault="0055572B" w:rsidP="00AD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10cpi">
    <w:altName w:val="Courier New"/>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421277"/>
      <w:docPartObj>
        <w:docPartGallery w:val="Page Numbers (Bottom of Page)"/>
        <w:docPartUnique/>
      </w:docPartObj>
    </w:sdtPr>
    <w:sdtEndPr/>
    <w:sdtContent>
      <w:sdt>
        <w:sdtPr>
          <w:id w:val="1728636285"/>
          <w:docPartObj>
            <w:docPartGallery w:val="Page Numbers (Top of Page)"/>
            <w:docPartUnique/>
          </w:docPartObj>
        </w:sdtPr>
        <w:sdtEndPr/>
        <w:sdtContent>
          <w:p w14:paraId="5DCCE382" w14:textId="77474640" w:rsidR="003B4EDF" w:rsidRDefault="003B4EDF">
            <w:pPr>
              <w:pStyle w:val="Footer"/>
              <w:jc w:val="center"/>
            </w:pPr>
            <w:r w:rsidRPr="003B4EDF">
              <w:rPr>
                <w:rFonts w:ascii="Century Schoolbook" w:hAnsi="Century Schoolbook"/>
                <w:sz w:val="18"/>
                <w:szCs w:val="18"/>
              </w:rPr>
              <w:t xml:space="preserve">Page </w:t>
            </w:r>
            <w:r w:rsidRPr="003B4EDF">
              <w:rPr>
                <w:rFonts w:ascii="Century Schoolbook" w:hAnsi="Century Schoolbook"/>
                <w:bCs/>
                <w:sz w:val="18"/>
                <w:szCs w:val="18"/>
              </w:rPr>
              <w:fldChar w:fldCharType="begin"/>
            </w:r>
            <w:r w:rsidRPr="003B4EDF">
              <w:rPr>
                <w:rFonts w:ascii="Century Schoolbook" w:hAnsi="Century Schoolbook"/>
                <w:bCs/>
                <w:sz w:val="18"/>
                <w:szCs w:val="18"/>
              </w:rPr>
              <w:instrText xml:space="preserve"> PAGE </w:instrText>
            </w:r>
            <w:r w:rsidRPr="003B4EDF">
              <w:rPr>
                <w:rFonts w:ascii="Century Schoolbook" w:hAnsi="Century Schoolbook"/>
                <w:bCs/>
                <w:sz w:val="18"/>
                <w:szCs w:val="18"/>
              </w:rPr>
              <w:fldChar w:fldCharType="separate"/>
            </w:r>
            <w:r w:rsidR="00D02126">
              <w:rPr>
                <w:rFonts w:ascii="Century Schoolbook" w:hAnsi="Century Schoolbook"/>
                <w:bCs/>
                <w:noProof/>
                <w:sz w:val="18"/>
                <w:szCs w:val="18"/>
              </w:rPr>
              <w:t>2</w:t>
            </w:r>
            <w:r w:rsidRPr="003B4EDF">
              <w:rPr>
                <w:rFonts w:ascii="Century Schoolbook" w:hAnsi="Century Schoolbook"/>
                <w:bCs/>
                <w:sz w:val="18"/>
                <w:szCs w:val="18"/>
              </w:rPr>
              <w:fldChar w:fldCharType="end"/>
            </w:r>
            <w:r w:rsidRPr="003B4EDF">
              <w:rPr>
                <w:rFonts w:ascii="Century Schoolbook" w:hAnsi="Century Schoolbook"/>
                <w:sz w:val="18"/>
                <w:szCs w:val="18"/>
              </w:rPr>
              <w:t xml:space="preserve"> of </w:t>
            </w:r>
            <w:r w:rsidRPr="003B4EDF">
              <w:rPr>
                <w:rFonts w:ascii="Century Schoolbook" w:hAnsi="Century Schoolbook"/>
                <w:bCs/>
                <w:sz w:val="18"/>
                <w:szCs w:val="18"/>
              </w:rPr>
              <w:fldChar w:fldCharType="begin"/>
            </w:r>
            <w:r w:rsidRPr="003B4EDF">
              <w:rPr>
                <w:rFonts w:ascii="Century Schoolbook" w:hAnsi="Century Schoolbook"/>
                <w:bCs/>
                <w:sz w:val="18"/>
                <w:szCs w:val="18"/>
              </w:rPr>
              <w:instrText xml:space="preserve"> NUMPAGES  </w:instrText>
            </w:r>
            <w:r w:rsidRPr="003B4EDF">
              <w:rPr>
                <w:rFonts w:ascii="Century Schoolbook" w:hAnsi="Century Schoolbook"/>
                <w:bCs/>
                <w:sz w:val="18"/>
                <w:szCs w:val="18"/>
              </w:rPr>
              <w:fldChar w:fldCharType="separate"/>
            </w:r>
            <w:r w:rsidR="00D02126">
              <w:rPr>
                <w:rFonts w:ascii="Century Schoolbook" w:hAnsi="Century Schoolbook"/>
                <w:bCs/>
                <w:noProof/>
                <w:sz w:val="18"/>
                <w:szCs w:val="18"/>
              </w:rPr>
              <w:t>5</w:t>
            </w:r>
            <w:r w:rsidRPr="003B4EDF">
              <w:rPr>
                <w:rFonts w:ascii="Century Schoolbook" w:hAnsi="Century Schoolbook"/>
                <w:bCs/>
                <w:sz w:val="18"/>
                <w:szCs w:val="18"/>
              </w:rPr>
              <w:fldChar w:fldCharType="end"/>
            </w:r>
          </w:p>
        </w:sdtContent>
      </w:sdt>
    </w:sdtContent>
  </w:sdt>
  <w:p w14:paraId="1840DC8D" w14:textId="77777777" w:rsidR="00B55B8C" w:rsidRDefault="00B55B8C">
    <w:pPr>
      <w:spacing w:line="182" w:lineRule="auto"/>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268A3" w14:textId="77777777" w:rsidR="0055572B" w:rsidRDefault="0055572B" w:rsidP="00AD5071">
      <w:r>
        <w:separator/>
      </w:r>
    </w:p>
  </w:footnote>
  <w:footnote w:type="continuationSeparator" w:id="0">
    <w:p w14:paraId="53929F0D" w14:textId="77777777" w:rsidR="0055572B" w:rsidRDefault="0055572B" w:rsidP="00AD5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F2E9C"/>
    <w:multiLevelType w:val="hybridMultilevel"/>
    <w:tmpl w:val="AA225DB0"/>
    <w:lvl w:ilvl="0" w:tplc="970C56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0A3B15"/>
    <w:multiLevelType w:val="hybridMultilevel"/>
    <w:tmpl w:val="BDA26574"/>
    <w:lvl w:ilvl="0" w:tplc="ACB642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DFB"/>
    <w:rsid w:val="00000F7B"/>
    <w:rsid w:val="00002963"/>
    <w:rsid w:val="00003130"/>
    <w:rsid w:val="00003850"/>
    <w:rsid w:val="0000731D"/>
    <w:rsid w:val="00007501"/>
    <w:rsid w:val="00007CB8"/>
    <w:rsid w:val="000112DE"/>
    <w:rsid w:val="000127AA"/>
    <w:rsid w:val="00012946"/>
    <w:rsid w:val="00013E5D"/>
    <w:rsid w:val="00016343"/>
    <w:rsid w:val="00021FAA"/>
    <w:rsid w:val="00022BBA"/>
    <w:rsid w:val="00023628"/>
    <w:rsid w:val="00024248"/>
    <w:rsid w:val="00025B6B"/>
    <w:rsid w:val="00026FDC"/>
    <w:rsid w:val="00027254"/>
    <w:rsid w:val="00027C3F"/>
    <w:rsid w:val="00027E9A"/>
    <w:rsid w:val="0003001B"/>
    <w:rsid w:val="00030E81"/>
    <w:rsid w:val="00031367"/>
    <w:rsid w:val="00031605"/>
    <w:rsid w:val="00031D54"/>
    <w:rsid w:val="0003329A"/>
    <w:rsid w:val="0003632B"/>
    <w:rsid w:val="00036727"/>
    <w:rsid w:val="000368F8"/>
    <w:rsid w:val="000410CE"/>
    <w:rsid w:val="00041629"/>
    <w:rsid w:val="0004170A"/>
    <w:rsid w:val="00042043"/>
    <w:rsid w:val="000420FB"/>
    <w:rsid w:val="0004315B"/>
    <w:rsid w:val="00043E32"/>
    <w:rsid w:val="00044610"/>
    <w:rsid w:val="000468B1"/>
    <w:rsid w:val="000504F8"/>
    <w:rsid w:val="000528E9"/>
    <w:rsid w:val="00053C14"/>
    <w:rsid w:val="00054846"/>
    <w:rsid w:val="00056410"/>
    <w:rsid w:val="000566EC"/>
    <w:rsid w:val="00056A6B"/>
    <w:rsid w:val="0006026A"/>
    <w:rsid w:val="000605D1"/>
    <w:rsid w:val="000606BB"/>
    <w:rsid w:val="00060831"/>
    <w:rsid w:val="00060ED1"/>
    <w:rsid w:val="0006112D"/>
    <w:rsid w:val="00062DBB"/>
    <w:rsid w:val="00063025"/>
    <w:rsid w:val="000645D0"/>
    <w:rsid w:val="00065857"/>
    <w:rsid w:val="00065E40"/>
    <w:rsid w:val="00071AFA"/>
    <w:rsid w:val="00072561"/>
    <w:rsid w:val="00073B55"/>
    <w:rsid w:val="00074465"/>
    <w:rsid w:val="00074E84"/>
    <w:rsid w:val="000759D0"/>
    <w:rsid w:val="00075C76"/>
    <w:rsid w:val="0008093D"/>
    <w:rsid w:val="000817AC"/>
    <w:rsid w:val="00082298"/>
    <w:rsid w:val="00084054"/>
    <w:rsid w:val="00084709"/>
    <w:rsid w:val="00085050"/>
    <w:rsid w:val="00086468"/>
    <w:rsid w:val="000867A7"/>
    <w:rsid w:val="00086A27"/>
    <w:rsid w:val="00086D94"/>
    <w:rsid w:val="000913F7"/>
    <w:rsid w:val="00092006"/>
    <w:rsid w:val="00093E16"/>
    <w:rsid w:val="000957FD"/>
    <w:rsid w:val="000967F8"/>
    <w:rsid w:val="000A00F5"/>
    <w:rsid w:val="000A0996"/>
    <w:rsid w:val="000A0C5A"/>
    <w:rsid w:val="000A109C"/>
    <w:rsid w:val="000A1D2B"/>
    <w:rsid w:val="000A2BD5"/>
    <w:rsid w:val="000A2CE9"/>
    <w:rsid w:val="000A6FE0"/>
    <w:rsid w:val="000A70C2"/>
    <w:rsid w:val="000B0958"/>
    <w:rsid w:val="000B0A33"/>
    <w:rsid w:val="000B0C9C"/>
    <w:rsid w:val="000B1463"/>
    <w:rsid w:val="000B192A"/>
    <w:rsid w:val="000B206C"/>
    <w:rsid w:val="000B23EB"/>
    <w:rsid w:val="000B248D"/>
    <w:rsid w:val="000B2C99"/>
    <w:rsid w:val="000B2FC6"/>
    <w:rsid w:val="000B3144"/>
    <w:rsid w:val="000B3700"/>
    <w:rsid w:val="000B409E"/>
    <w:rsid w:val="000B7ACD"/>
    <w:rsid w:val="000C0D5D"/>
    <w:rsid w:val="000C0FD9"/>
    <w:rsid w:val="000C15DD"/>
    <w:rsid w:val="000C279F"/>
    <w:rsid w:val="000C382F"/>
    <w:rsid w:val="000C3934"/>
    <w:rsid w:val="000C44AF"/>
    <w:rsid w:val="000C5A5D"/>
    <w:rsid w:val="000C5F0A"/>
    <w:rsid w:val="000C64F7"/>
    <w:rsid w:val="000C763E"/>
    <w:rsid w:val="000D0AC5"/>
    <w:rsid w:val="000D3B59"/>
    <w:rsid w:val="000D40ED"/>
    <w:rsid w:val="000D415F"/>
    <w:rsid w:val="000D64AE"/>
    <w:rsid w:val="000D704B"/>
    <w:rsid w:val="000D7826"/>
    <w:rsid w:val="000E0203"/>
    <w:rsid w:val="000E1944"/>
    <w:rsid w:val="000E6161"/>
    <w:rsid w:val="000E772A"/>
    <w:rsid w:val="000F2B1A"/>
    <w:rsid w:val="000F2BFD"/>
    <w:rsid w:val="000F2C66"/>
    <w:rsid w:val="000F36AE"/>
    <w:rsid w:val="000F3C0D"/>
    <w:rsid w:val="000F5264"/>
    <w:rsid w:val="000F6B6C"/>
    <w:rsid w:val="000F7E00"/>
    <w:rsid w:val="0010040F"/>
    <w:rsid w:val="00101E0E"/>
    <w:rsid w:val="0010309A"/>
    <w:rsid w:val="001033E5"/>
    <w:rsid w:val="001066A8"/>
    <w:rsid w:val="001071C4"/>
    <w:rsid w:val="00107AA6"/>
    <w:rsid w:val="0011072D"/>
    <w:rsid w:val="00111564"/>
    <w:rsid w:val="00114E77"/>
    <w:rsid w:val="00114F70"/>
    <w:rsid w:val="00115295"/>
    <w:rsid w:val="00115F9C"/>
    <w:rsid w:val="001165BD"/>
    <w:rsid w:val="00120E03"/>
    <w:rsid w:val="001224EF"/>
    <w:rsid w:val="001248E9"/>
    <w:rsid w:val="00124967"/>
    <w:rsid w:val="0012765D"/>
    <w:rsid w:val="00127D7C"/>
    <w:rsid w:val="00130825"/>
    <w:rsid w:val="00130E2B"/>
    <w:rsid w:val="001407F0"/>
    <w:rsid w:val="001408EC"/>
    <w:rsid w:val="00141BFE"/>
    <w:rsid w:val="0014222F"/>
    <w:rsid w:val="001456AC"/>
    <w:rsid w:val="00145AC6"/>
    <w:rsid w:val="001501CE"/>
    <w:rsid w:val="00150272"/>
    <w:rsid w:val="0015153A"/>
    <w:rsid w:val="00153419"/>
    <w:rsid w:val="001542F6"/>
    <w:rsid w:val="00155018"/>
    <w:rsid w:val="001577D4"/>
    <w:rsid w:val="0016643D"/>
    <w:rsid w:val="00167DD1"/>
    <w:rsid w:val="001709F1"/>
    <w:rsid w:val="00170A23"/>
    <w:rsid w:val="00171EE4"/>
    <w:rsid w:val="00172575"/>
    <w:rsid w:val="001735EC"/>
    <w:rsid w:val="00173F03"/>
    <w:rsid w:val="00174883"/>
    <w:rsid w:val="0017715A"/>
    <w:rsid w:val="00177FA1"/>
    <w:rsid w:val="00180296"/>
    <w:rsid w:val="001806C1"/>
    <w:rsid w:val="001814DB"/>
    <w:rsid w:val="00184A7B"/>
    <w:rsid w:val="00185949"/>
    <w:rsid w:val="00185A5E"/>
    <w:rsid w:val="00185C48"/>
    <w:rsid w:val="0018635F"/>
    <w:rsid w:val="001874D8"/>
    <w:rsid w:val="00187BEC"/>
    <w:rsid w:val="001915B9"/>
    <w:rsid w:val="0019279A"/>
    <w:rsid w:val="00193A82"/>
    <w:rsid w:val="00195F6A"/>
    <w:rsid w:val="001969B9"/>
    <w:rsid w:val="00196E16"/>
    <w:rsid w:val="001972D8"/>
    <w:rsid w:val="001A0A3A"/>
    <w:rsid w:val="001A1A81"/>
    <w:rsid w:val="001A255C"/>
    <w:rsid w:val="001A3CA9"/>
    <w:rsid w:val="001A427B"/>
    <w:rsid w:val="001A5A53"/>
    <w:rsid w:val="001A6334"/>
    <w:rsid w:val="001A7397"/>
    <w:rsid w:val="001B0940"/>
    <w:rsid w:val="001B36E1"/>
    <w:rsid w:val="001B4997"/>
    <w:rsid w:val="001B7EA6"/>
    <w:rsid w:val="001C052D"/>
    <w:rsid w:val="001C15A5"/>
    <w:rsid w:val="001C1C67"/>
    <w:rsid w:val="001C2AD8"/>
    <w:rsid w:val="001D1111"/>
    <w:rsid w:val="001D3543"/>
    <w:rsid w:val="001D5167"/>
    <w:rsid w:val="001D7588"/>
    <w:rsid w:val="001E110B"/>
    <w:rsid w:val="001E1D37"/>
    <w:rsid w:val="001E39BF"/>
    <w:rsid w:val="001E3ACC"/>
    <w:rsid w:val="001E5D7B"/>
    <w:rsid w:val="001E6343"/>
    <w:rsid w:val="001E656D"/>
    <w:rsid w:val="001E6DF6"/>
    <w:rsid w:val="001E7BCA"/>
    <w:rsid w:val="001F2FEB"/>
    <w:rsid w:val="001F4BC0"/>
    <w:rsid w:val="001F5343"/>
    <w:rsid w:val="001F5D22"/>
    <w:rsid w:val="001F7207"/>
    <w:rsid w:val="001F7832"/>
    <w:rsid w:val="001F78F1"/>
    <w:rsid w:val="002011E8"/>
    <w:rsid w:val="00201334"/>
    <w:rsid w:val="002020F7"/>
    <w:rsid w:val="00202825"/>
    <w:rsid w:val="00202FD5"/>
    <w:rsid w:val="0020305E"/>
    <w:rsid w:val="0020314F"/>
    <w:rsid w:val="00203B2A"/>
    <w:rsid w:val="002050B3"/>
    <w:rsid w:val="002076C4"/>
    <w:rsid w:val="002108D9"/>
    <w:rsid w:val="00212994"/>
    <w:rsid w:val="00212D5A"/>
    <w:rsid w:val="002138C3"/>
    <w:rsid w:val="00216BC7"/>
    <w:rsid w:val="00216D63"/>
    <w:rsid w:val="002202C3"/>
    <w:rsid w:val="002218A2"/>
    <w:rsid w:val="0022258B"/>
    <w:rsid w:val="00223848"/>
    <w:rsid w:val="0022681A"/>
    <w:rsid w:val="00230072"/>
    <w:rsid w:val="0023023F"/>
    <w:rsid w:val="00230937"/>
    <w:rsid w:val="00230B5E"/>
    <w:rsid w:val="0023197C"/>
    <w:rsid w:val="00232BBC"/>
    <w:rsid w:val="00233445"/>
    <w:rsid w:val="00233981"/>
    <w:rsid w:val="00233B75"/>
    <w:rsid w:val="0023408F"/>
    <w:rsid w:val="00235F5D"/>
    <w:rsid w:val="00236028"/>
    <w:rsid w:val="00236F7B"/>
    <w:rsid w:val="00237022"/>
    <w:rsid w:val="0024075B"/>
    <w:rsid w:val="002408BA"/>
    <w:rsid w:val="00240B35"/>
    <w:rsid w:val="0024239C"/>
    <w:rsid w:val="00242687"/>
    <w:rsid w:val="00242B0A"/>
    <w:rsid w:val="0024366C"/>
    <w:rsid w:val="002437AF"/>
    <w:rsid w:val="00244B98"/>
    <w:rsid w:val="00245303"/>
    <w:rsid w:val="00247A48"/>
    <w:rsid w:val="00250629"/>
    <w:rsid w:val="00252120"/>
    <w:rsid w:val="002529E2"/>
    <w:rsid w:val="00252D29"/>
    <w:rsid w:val="002532D7"/>
    <w:rsid w:val="00253760"/>
    <w:rsid w:val="00253A94"/>
    <w:rsid w:val="0026043E"/>
    <w:rsid w:val="00260744"/>
    <w:rsid w:val="00260EFB"/>
    <w:rsid w:val="00260F78"/>
    <w:rsid w:val="002616A7"/>
    <w:rsid w:val="0026222E"/>
    <w:rsid w:val="0026442F"/>
    <w:rsid w:val="00265939"/>
    <w:rsid w:val="00270213"/>
    <w:rsid w:val="00270542"/>
    <w:rsid w:val="00270F03"/>
    <w:rsid w:val="00270F72"/>
    <w:rsid w:val="00273649"/>
    <w:rsid w:val="00274FA9"/>
    <w:rsid w:val="0027734C"/>
    <w:rsid w:val="0027799E"/>
    <w:rsid w:val="00280BFF"/>
    <w:rsid w:val="002816EF"/>
    <w:rsid w:val="00282231"/>
    <w:rsid w:val="0028342A"/>
    <w:rsid w:val="00283E73"/>
    <w:rsid w:val="00284451"/>
    <w:rsid w:val="00290696"/>
    <w:rsid w:val="00291431"/>
    <w:rsid w:val="00291DDB"/>
    <w:rsid w:val="002935F4"/>
    <w:rsid w:val="002965B3"/>
    <w:rsid w:val="002969D4"/>
    <w:rsid w:val="002A26DD"/>
    <w:rsid w:val="002B12D3"/>
    <w:rsid w:val="002B444E"/>
    <w:rsid w:val="002B4521"/>
    <w:rsid w:val="002B773A"/>
    <w:rsid w:val="002C2940"/>
    <w:rsid w:val="002C4F6E"/>
    <w:rsid w:val="002C62A4"/>
    <w:rsid w:val="002C70CF"/>
    <w:rsid w:val="002C73F7"/>
    <w:rsid w:val="002D1AFD"/>
    <w:rsid w:val="002D1CDF"/>
    <w:rsid w:val="002D2CD2"/>
    <w:rsid w:val="002D32A8"/>
    <w:rsid w:val="002D3E80"/>
    <w:rsid w:val="002D5115"/>
    <w:rsid w:val="002D5BE1"/>
    <w:rsid w:val="002D7464"/>
    <w:rsid w:val="002D7BDE"/>
    <w:rsid w:val="002E119A"/>
    <w:rsid w:val="002E13A8"/>
    <w:rsid w:val="002E2547"/>
    <w:rsid w:val="002E4D49"/>
    <w:rsid w:val="002E4EB7"/>
    <w:rsid w:val="002E59CC"/>
    <w:rsid w:val="002E5E4A"/>
    <w:rsid w:val="002F0309"/>
    <w:rsid w:val="002F0CC1"/>
    <w:rsid w:val="002F1399"/>
    <w:rsid w:val="002F27BF"/>
    <w:rsid w:val="002F3959"/>
    <w:rsid w:val="002F52F6"/>
    <w:rsid w:val="002F54A2"/>
    <w:rsid w:val="002F54AE"/>
    <w:rsid w:val="002F5DBE"/>
    <w:rsid w:val="002F62D8"/>
    <w:rsid w:val="002F7A4F"/>
    <w:rsid w:val="00300435"/>
    <w:rsid w:val="0030088E"/>
    <w:rsid w:val="0030472F"/>
    <w:rsid w:val="00305392"/>
    <w:rsid w:val="00307702"/>
    <w:rsid w:val="00307839"/>
    <w:rsid w:val="0031112B"/>
    <w:rsid w:val="0031114F"/>
    <w:rsid w:val="00311918"/>
    <w:rsid w:val="00311A4A"/>
    <w:rsid w:val="00313616"/>
    <w:rsid w:val="00314628"/>
    <w:rsid w:val="00314D23"/>
    <w:rsid w:val="00315E6B"/>
    <w:rsid w:val="00316813"/>
    <w:rsid w:val="00316899"/>
    <w:rsid w:val="003211B1"/>
    <w:rsid w:val="00321742"/>
    <w:rsid w:val="00321DC5"/>
    <w:rsid w:val="00322713"/>
    <w:rsid w:val="00323B2E"/>
    <w:rsid w:val="00332458"/>
    <w:rsid w:val="0033265B"/>
    <w:rsid w:val="00332B87"/>
    <w:rsid w:val="003339FF"/>
    <w:rsid w:val="00335155"/>
    <w:rsid w:val="00335228"/>
    <w:rsid w:val="00335E3A"/>
    <w:rsid w:val="00341A91"/>
    <w:rsid w:val="00341F79"/>
    <w:rsid w:val="003423AF"/>
    <w:rsid w:val="00343E85"/>
    <w:rsid w:val="003453BC"/>
    <w:rsid w:val="00345E78"/>
    <w:rsid w:val="0035271B"/>
    <w:rsid w:val="0035541E"/>
    <w:rsid w:val="003566A6"/>
    <w:rsid w:val="003566F9"/>
    <w:rsid w:val="00357A61"/>
    <w:rsid w:val="003607DA"/>
    <w:rsid w:val="00361306"/>
    <w:rsid w:val="0036318E"/>
    <w:rsid w:val="00364757"/>
    <w:rsid w:val="003651B6"/>
    <w:rsid w:val="003660C5"/>
    <w:rsid w:val="00366D6B"/>
    <w:rsid w:val="00367380"/>
    <w:rsid w:val="00367C0A"/>
    <w:rsid w:val="00367F7F"/>
    <w:rsid w:val="003706AD"/>
    <w:rsid w:val="00371003"/>
    <w:rsid w:val="00376EB3"/>
    <w:rsid w:val="003779C7"/>
    <w:rsid w:val="003801B6"/>
    <w:rsid w:val="00381419"/>
    <w:rsid w:val="00385021"/>
    <w:rsid w:val="003868CC"/>
    <w:rsid w:val="0039150C"/>
    <w:rsid w:val="00391AD3"/>
    <w:rsid w:val="00395ABE"/>
    <w:rsid w:val="003960F2"/>
    <w:rsid w:val="00396DBF"/>
    <w:rsid w:val="00397E6E"/>
    <w:rsid w:val="003A007A"/>
    <w:rsid w:val="003A040B"/>
    <w:rsid w:val="003A0699"/>
    <w:rsid w:val="003A3B36"/>
    <w:rsid w:val="003A5ECA"/>
    <w:rsid w:val="003A5F89"/>
    <w:rsid w:val="003A67AA"/>
    <w:rsid w:val="003A6DCC"/>
    <w:rsid w:val="003A701A"/>
    <w:rsid w:val="003B035A"/>
    <w:rsid w:val="003B0662"/>
    <w:rsid w:val="003B4EDF"/>
    <w:rsid w:val="003B5A12"/>
    <w:rsid w:val="003B6F5B"/>
    <w:rsid w:val="003B7AEA"/>
    <w:rsid w:val="003C2B6D"/>
    <w:rsid w:val="003C5521"/>
    <w:rsid w:val="003D0630"/>
    <w:rsid w:val="003D1120"/>
    <w:rsid w:val="003D2B3E"/>
    <w:rsid w:val="003D554B"/>
    <w:rsid w:val="003D605D"/>
    <w:rsid w:val="003D7A72"/>
    <w:rsid w:val="003D7E6F"/>
    <w:rsid w:val="003E17EA"/>
    <w:rsid w:val="003E2571"/>
    <w:rsid w:val="003E4CB7"/>
    <w:rsid w:val="003E663D"/>
    <w:rsid w:val="003E673C"/>
    <w:rsid w:val="003E70D6"/>
    <w:rsid w:val="003E7177"/>
    <w:rsid w:val="003E7D8F"/>
    <w:rsid w:val="003F237C"/>
    <w:rsid w:val="003F37EF"/>
    <w:rsid w:val="003F3BC1"/>
    <w:rsid w:val="003F46CD"/>
    <w:rsid w:val="003F4DDB"/>
    <w:rsid w:val="003F4EFB"/>
    <w:rsid w:val="003F78EC"/>
    <w:rsid w:val="003F7E49"/>
    <w:rsid w:val="00400298"/>
    <w:rsid w:val="004005CF"/>
    <w:rsid w:val="004005E9"/>
    <w:rsid w:val="00401365"/>
    <w:rsid w:val="004029CA"/>
    <w:rsid w:val="00404232"/>
    <w:rsid w:val="00404607"/>
    <w:rsid w:val="004073B1"/>
    <w:rsid w:val="004109D3"/>
    <w:rsid w:val="0041200B"/>
    <w:rsid w:val="004129E7"/>
    <w:rsid w:val="00413C48"/>
    <w:rsid w:val="00415BB0"/>
    <w:rsid w:val="00416CB6"/>
    <w:rsid w:val="00416D06"/>
    <w:rsid w:val="00417B67"/>
    <w:rsid w:val="00420061"/>
    <w:rsid w:val="00420582"/>
    <w:rsid w:val="00421131"/>
    <w:rsid w:val="0042124F"/>
    <w:rsid w:val="004227ED"/>
    <w:rsid w:val="004248FA"/>
    <w:rsid w:val="00424FE3"/>
    <w:rsid w:val="00427388"/>
    <w:rsid w:val="00427AFE"/>
    <w:rsid w:val="00431344"/>
    <w:rsid w:val="0043152E"/>
    <w:rsid w:val="004329E0"/>
    <w:rsid w:val="00434054"/>
    <w:rsid w:val="00434959"/>
    <w:rsid w:val="00435E72"/>
    <w:rsid w:val="00440D11"/>
    <w:rsid w:val="00440DEF"/>
    <w:rsid w:val="0044135E"/>
    <w:rsid w:val="004419E2"/>
    <w:rsid w:val="00443266"/>
    <w:rsid w:val="00444476"/>
    <w:rsid w:val="004453ED"/>
    <w:rsid w:val="00445D4D"/>
    <w:rsid w:val="004501F8"/>
    <w:rsid w:val="00450DCF"/>
    <w:rsid w:val="00451018"/>
    <w:rsid w:val="004526DD"/>
    <w:rsid w:val="00456538"/>
    <w:rsid w:val="0045690F"/>
    <w:rsid w:val="00457C53"/>
    <w:rsid w:val="00460369"/>
    <w:rsid w:val="00460972"/>
    <w:rsid w:val="00460E7F"/>
    <w:rsid w:val="0046157D"/>
    <w:rsid w:val="00462ACB"/>
    <w:rsid w:val="00462D05"/>
    <w:rsid w:val="00462F9D"/>
    <w:rsid w:val="00463F79"/>
    <w:rsid w:val="00464346"/>
    <w:rsid w:val="00471352"/>
    <w:rsid w:val="00471AA6"/>
    <w:rsid w:val="00472083"/>
    <w:rsid w:val="004743FA"/>
    <w:rsid w:val="0047585A"/>
    <w:rsid w:val="00476DFB"/>
    <w:rsid w:val="0048275D"/>
    <w:rsid w:val="0048278D"/>
    <w:rsid w:val="00482FF2"/>
    <w:rsid w:val="004835AA"/>
    <w:rsid w:val="004853D3"/>
    <w:rsid w:val="00486B03"/>
    <w:rsid w:val="00486F1C"/>
    <w:rsid w:val="00490F02"/>
    <w:rsid w:val="00491118"/>
    <w:rsid w:val="004918F6"/>
    <w:rsid w:val="00492163"/>
    <w:rsid w:val="00492E78"/>
    <w:rsid w:val="00493CD5"/>
    <w:rsid w:val="00493DC3"/>
    <w:rsid w:val="00494977"/>
    <w:rsid w:val="0049510C"/>
    <w:rsid w:val="00495F51"/>
    <w:rsid w:val="004974CD"/>
    <w:rsid w:val="004A2C39"/>
    <w:rsid w:val="004A3F1C"/>
    <w:rsid w:val="004A53CF"/>
    <w:rsid w:val="004A6D88"/>
    <w:rsid w:val="004A7BB3"/>
    <w:rsid w:val="004B30EF"/>
    <w:rsid w:val="004B42DB"/>
    <w:rsid w:val="004B7EB0"/>
    <w:rsid w:val="004C08DD"/>
    <w:rsid w:val="004C0CBF"/>
    <w:rsid w:val="004C1486"/>
    <w:rsid w:val="004C1EA8"/>
    <w:rsid w:val="004C1FFA"/>
    <w:rsid w:val="004C3CAB"/>
    <w:rsid w:val="004C44EA"/>
    <w:rsid w:val="004C555D"/>
    <w:rsid w:val="004C77AD"/>
    <w:rsid w:val="004C7E82"/>
    <w:rsid w:val="004D0946"/>
    <w:rsid w:val="004D2140"/>
    <w:rsid w:val="004D34FD"/>
    <w:rsid w:val="004D3E0F"/>
    <w:rsid w:val="004D49DD"/>
    <w:rsid w:val="004D5E0B"/>
    <w:rsid w:val="004D60C3"/>
    <w:rsid w:val="004D684E"/>
    <w:rsid w:val="004D7785"/>
    <w:rsid w:val="004E000F"/>
    <w:rsid w:val="004E1FD1"/>
    <w:rsid w:val="004E1FD8"/>
    <w:rsid w:val="004E2DCC"/>
    <w:rsid w:val="004E3057"/>
    <w:rsid w:val="004E3302"/>
    <w:rsid w:val="004E6450"/>
    <w:rsid w:val="004E68CB"/>
    <w:rsid w:val="004F4038"/>
    <w:rsid w:val="004F435D"/>
    <w:rsid w:val="004F43DA"/>
    <w:rsid w:val="004F4516"/>
    <w:rsid w:val="004F6674"/>
    <w:rsid w:val="004F6714"/>
    <w:rsid w:val="004F7836"/>
    <w:rsid w:val="004F7CA1"/>
    <w:rsid w:val="004F7EEE"/>
    <w:rsid w:val="0050250A"/>
    <w:rsid w:val="005035DE"/>
    <w:rsid w:val="005053A8"/>
    <w:rsid w:val="00510EFA"/>
    <w:rsid w:val="00512C28"/>
    <w:rsid w:val="00512C8B"/>
    <w:rsid w:val="0051380B"/>
    <w:rsid w:val="00514609"/>
    <w:rsid w:val="00515C43"/>
    <w:rsid w:val="00515C53"/>
    <w:rsid w:val="005175EF"/>
    <w:rsid w:val="00517823"/>
    <w:rsid w:val="00520F24"/>
    <w:rsid w:val="0052116D"/>
    <w:rsid w:val="00521FFB"/>
    <w:rsid w:val="005240D7"/>
    <w:rsid w:val="005243C9"/>
    <w:rsid w:val="005259FF"/>
    <w:rsid w:val="0053063D"/>
    <w:rsid w:val="00531AEB"/>
    <w:rsid w:val="0053246F"/>
    <w:rsid w:val="0053252A"/>
    <w:rsid w:val="0053302F"/>
    <w:rsid w:val="005333D9"/>
    <w:rsid w:val="005335AD"/>
    <w:rsid w:val="00533AA4"/>
    <w:rsid w:val="00536FC0"/>
    <w:rsid w:val="005378BD"/>
    <w:rsid w:val="00537F0B"/>
    <w:rsid w:val="00540010"/>
    <w:rsid w:val="00551382"/>
    <w:rsid w:val="00551C44"/>
    <w:rsid w:val="005530C0"/>
    <w:rsid w:val="0055515E"/>
    <w:rsid w:val="0055572B"/>
    <w:rsid w:val="00557F0B"/>
    <w:rsid w:val="005604CF"/>
    <w:rsid w:val="00562662"/>
    <w:rsid w:val="00562D00"/>
    <w:rsid w:val="005641F8"/>
    <w:rsid w:val="00566377"/>
    <w:rsid w:val="00567744"/>
    <w:rsid w:val="00570D26"/>
    <w:rsid w:val="0057291E"/>
    <w:rsid w:val="00573769"/>
    <w:rsid w:val="00574038"/>
    <w:rsid w:val="00574648"/>
    <w:rsid w:val="0057794C"/>
    <w:rsid w:val="005810EC"/>
    <w:rsid w:val="00581DA5"/>
    <w:rsid w:val="00582876"/>
    <w:rsid w:val="00582CB6"/>
    <w:rsid w:val="005830BC"/>
    <w:rsid w:val="00583207"/>
    <w:rsid w:val="00584B88"/>
    <w:rsid w:val="00585E23"/>
    <w:rsid w:val="00587B60"/>
    <w:rsid w:val="005930FE"/>
    <w:rsid w:val="00593668"/>
    <w:rsid w:val="00594681"/>
    <w:rsid w:val="00595D34"/>
    <w:rsid w:val="00597581"/>
    <w:rsid w:val="00597B7A"/>
    <w:rsid w:val="00597D1E"/>
    <w:rsid w:val="005A007C"/>
    <w:rsid w:val="005A13B3"/>
    <w:rsid w:val="005A3CAB"/>
    <w:rsid w:val="005A3FF2"/>
    <w:rsid w:val="005A743F"/>
    <w:rsid w:val="005B270E"/>
    <w:rsid w:val="005B3AA3"/>
    <w:rsid w:val="005B442F"/>
    <w:rsid w:val="005B595E"/>
    <w:rsid w:val="005B6EEB"/>
    <w:rsid w:val="005C0DE0"/>
    <w:rsid w:val="005C16B7"/>
    <w:rsid w:val="005C3843"/>
    <w:rsid w:val="005C4192"/>
    <w:rsid w:val="005C549E"/>
    <w:rsid w:val="005C70BF"/>
    <w:rsid w:val="005C7DFE"/>
    <w:rsid w:val="005D0129"/>
    <w:rsid w:val="005D07CF"/>
    <w:rsid w:val="005D0AC8"/>
    <w:rsid w:val="005D1A9B"/>
    <w:rsid w:val="005D3A53"/>
    <w:rsid w:val="005D4459"/>
    <w:rsid w:val="005D4B70"/>
    <w:rsid w:val="005D580E"/>
    <w:rsid w:val="005E05D2"/>
    <w:rsid w:val="005E1D89"/>
    <w:rsid w:val="005E2703"/>
    <w:rsid w:val="005E48BF"/>
    <w:rsid w:val="005E549F"/>
    <w:rsid w:val="005E647D"/>
    <w:rsid w:val="005E6543"/>
    <w:rsid w:val="005E737A"/>
    <w:rsid w:val="005F0C7E"/>
    <w:rsid w:val="005F0CB9"/>
    <w:rsid w:val="005F14D0"/>
    <w:rsid w:val="005F1FF1"/>
    <w:rsid w:val="005F417E"/>
    <w:rsid w:val="005F4C57"/>
    <w:rsid w:val="005F527D"/>
    <w:rsid w:val="005F6246"/>
    <w:rsid w:val="005F6E2B"/>
    <w:rsid w:val="00605D42"/>
    <w:rsid w:val="00605F9C"/>
    <w:rsid w:val="00606979"/>
    <w:rsid w:val="006074EE"/>
    <w:rsid w:val="00611807"/>
    <w:rsid w:val="00612D57"/>
    <w:rsid w:val="0061633A"/>
    <w:rsid w:val="00617795"/>
    <w:rsid w:val="00617D33"/>
    <w:rsid w:val="0062314D"/>
    <w:rsid w:val="006248D6"/>
    <w:rsid w:val="00625573"/>
    <w:rsid w:val="006268AF"/>
    <w:rsid w:val="006278FD"/>
    <w:rsid w:val="00630766"/>
    <w:rsid w:val="00630EAE"/>
    <w:rsid w:val="00631D3C"/>
    <w:rsid w:val="006354BD"/>
    <w:rsid w:val="00635EB2"/>
    <w:rsid w:val="00637C0A"/>
    <w:rsid w:val="00637F2E"/>
    <w:rsid w:val="00640134"/>
    <w:rsid w:val="006448D7"/>
    <w:rsid w:val="00650D06"/>
    <w:rsid w:val="006531E4"/>
    <w:rsid w:val="00653A86"/>
    <w:rsid w:val="00654730"/>
    <w:rsid w:val="0065615B"/>
    <w:rsid w:val="00656A77"/>
    <w:rsid w:val="006600C3"/>
    <w:rsid w:val="006634A8"/>
    <w:rsid w:val="00664D45"/>
    <w:rsid w:val="00666310"/>
    <w:rsid w:val="00666434"/>
    <w:rsid w:val="0067145E"/>
    <w:rsid w:val="00674236"/>
    <w:rsid w:val="0067610A"/>
    <w:rsid w:val="00677461"/>
    <w:rsid w:val="00677A5C"/>
    <w:rsid w:val="006802E8"/>
    <w:rsid w:val="00680400"/>
    <w:rsid w:val="00680440"/>
    <w:rsid w:val="006805A6"/>
    <w:rsid w:val="0068172F"/>
    <w:rsid w:val="00683F24"/>
    <w:rsid w:val="00684872"/>
    <w:rsid w:val="006858AC"/>
    <w:rsid w:val="00687B1F"/>
    <w:rsid w:val="00690D39"/>
    <w:rsid w:val="006978F8"/>
    <w:rsid w:val="006A03EB"/>
    <w:rsid w:val="006A0D09"/>
    <w:rsid w:val="006A18A2"/>
    <w:rsid w:val="006A42C1"/>
    <w:rsid w:val="006A44B4"/>
    <w:rsid w:val="006A52E6"/>
    <w:rsid w:val="006A58A8"/>
    <w:rsid w:val="006A5FCE"/>
    <w:rsid w:val="006A73DD"/>
    <w:rsid w:val="006B00AD"/>
    <w:rsid w:val="006B1D97"/>
    <w:rsid w:val="006B2EDD"/>
    <w:rsid w:val="006B38F3"/>
    <w:rsid w:val="006B4110"/>
    <w:rsid w:val="006B5060"/>
    <w:rsid w:val="006B66F9"/>
    <w:rsid w:val="006B7382"/>
    <w:rsid w:val="006B7DD4"/>
    <w:rsid w:val="006C0044"/>
    <w:rsid w:val="006C0A5F"/>
    <w:rsid w:val="006C111E"/>
    <w:rsid w:val="006C23DE"/>
    <w:rsid w:val="006C27ED"/>
    <w:rsid w:val="006C2B38"/>
    <w:rsid w:val="006C32AB"/>
    <w:rsid w:val="006C43CE"/>
    <w:rsid w:val="006C4E3D"/>
    <w:rsid w:val="006D0195"/>
    <w:rsid w:val="006D0D85"/>
    <w:rsid w:val="006D2458"/>
    <w:rsid w:val="006D48CA"/>
    <w:rsid w:val="006D4AA0"/>
    <w:rsid w:val="006D577F"/>
    <w:rsid w:val="006D5DB2"/>
    <w:rsid w:val="006E39FC"/>
    <w:rsid w:val="006E4F22"/>
    <w:rsid w:val="006E7690"/>
    <w:rsid w:val="006F0735"/>
    <w:rsid w:val="006F0E16"/>
    <w:rsid w:val="006F17D3"/>
    <w:rsid w:val="006F1A5C"/>
    <w:rsid w:val="006F1A89"/>
    <w:rsid w:val="006F1BC6"/>
    <w:rsid w:val="006F33F5"/>
    <w:rsid w:val="00702933"/>
    <w:rsid w:val="007034D1"/>
    <w:rsid w:val="007048EA"/>
    <w:rsid w:val="007053F6"/>
    <w:rsid w:val="0070547D"/>
    <w:rsid w:val="00705E44"/>
    <w:rsid w:val="00707083"/>
    <w:rsid w:val="007071BC"/>
    <w:rsid w:val="00707D12"/>
    <w:rsid w:val="00707D75"/>
    <w:rsid w:val="00707DA4"/>
    <w:rsid w:val="00710F11"/>
    <w:rsid w:val="0071372A"/>
    <w:rsid w:val="00714BD5"/>
    <w:rsid w:val="00717A03"/>
    <w:rsid w:val="007244E5"/>
    <w:rsid w:val="00724E74"/>
    <w:rsid w:val="00724FE3"/>
    <w:rsid w:val="00725AC5"/>
    <w:rsid w:val="00726389"/>
    <w:rsid w:val="007274CB"/>
    <w:rsid w:val="00730E58"/>
    <w:rsid w:val="00731534"/>
    <w:rsid w:val="0073196F"/>
    <w:rsid w:val="00731F08"/>
    <w:rsid w:val="00734378"/>
    <w:rsid w:val="007349F2"/>
    <w:rsid w:val="0073557C"/>
    <w:rsid w:val="00737B6C"/>
    <w:rsid w:val="00742500"/>
    <w:rsid w:val="00747CB5"/>
    <w:rsid w:val="00750106"/>
    <w:rsid w:val="0075346C"/>
    <w:rsid w:val="00753D5E"/>
    <w:rsid w:val="007547E5"/>
    <w:rsid w:val="007548AB"/>
    <w:rsid w:val="00754F5A"/>
    <w:rsid w:val="0075623E"/>
    <w:rsid w:val="0076032E"/>
    <w:rsid w:val="007628A0"/>
    <w:rsid w:val="00763CCA"/>
    <w:rsid w:val="0076440D"/>
    <w:rsid w:val="00765487"/>
    <w:rsid w:val="007662B9"/>
    <w:rsid w:val="007664C1"/>
    <w:rsid w:val="00766EA7"/>
    <w:rsid w:val="007703CA"/>
    <w:rsid w:val="0077108B"/>
    <w:rsid w:val="007717B3"/>
    <w:rsid w:val="00772FBA"/>
    <w:rsid w:val="00773A32"/>
    <w:rsid w:val="007746ED"/>
    <w:rsid w:val="007748A1"/>
    <w:rsid w:val="0078016A"/>
    <w:rsid w:val="007805A2"/>
    <w:rsid w:val="00780E82"/>
    <w:rsid w:val="00783266"/>
    <w:rsid w:val="007839BF"/>
    <w:rsid w:val="00783BB3"/>
    <w:rsid w:val="007845C9"/>
    <w:rsid w:val="00787359"/>
    <w:rsid w:val="007875B9"/>
    <w:rsid w:val="00794E10"/>
    <w:rsid w:val="00796ADF"/>
    <w:rsid w:val="00797AA6"/>
    <w:rsid w:val="007A34B3"/>
    <w:rsid w:val="007A3D2D"/>
    <w:rsid w:val="007A75F9"/>
    <w:rsid w:val="007A799A"/>
    <w:rsid w:val="007B0811"/>
    <w:rsid w:val="007B30C6"/>
    <w:rsid w:val="007B54E2"/>
    <w:rsid w:val="007B6690"/>
    <w:rsid w:val="007C130B"/>
    <w:rsid w:val="007C34F0"/>
    <w:rsid w:val="007C3C1C"/>
    <w:rsid w:val="007C4DA6"/>
    <w:rsid w:val="007C50A0"/>
    <w:rsid w:val="007C529A"/>
    <w:rsid w:val="007C5638"/>
    <w:rsid w:val="007D024F"/>
    <w:rsid w:val="007D142E"/>
    <w:rsid w:val="007D3912"/>
    <w:rsid w:val="007D5F2D"/>
    <w:rsid w:val="007D6BF9"/>
    <w:rsid w:val="007D7D0D"/>
    <w:rsid w:val="007D7F9C"/>
    <w:rsid w:val="007E0427"/>
    <w:rsid w:val="007E29E6"/>
    <w:rsid w:val="007E335D"/>
    <w:rsid w:val="007E3680"/>
    <w:rsid w:val="007E42A9"/>
    <w:rsid w:val="007E556F"/>
    <w:rsid w:val="007E5B5C"/>
    <w:rsid w:val="007E6176"/>
    <w:rsid w:val="007E7BE8"/>
    <w:rsid w:val="007F22E8"/>
    <w:rsid w:val="007F2824"/>
    <w:rsid w:val="007F2AEB"/>
    <w:rsid w:val="007F2E6A"/>
    <w:rsid w:val="007F3B7B"/>
    <w:rsid w:val="007F6619"/>
    <w:rsid w:val="00801409"/>
    <w:rsid w:val="00802EF0"/>
    <w:rsid w:val="00804116"/>
    <w:rsid w:val="00804E5B"/>
    <w:rsid w:val="0080665F"/>
    <w:rsid w:val="00806FCA"/>
    <w:rsid w:val="008105BE"/>
    <w:rsid w:val="008109AE"/>
    <w:rsid w:val="00811066"/>
    <w:rsid w:val="00811EF2"/>
    <w:rsid w:val="00812070"/>
    <w:rsid w:val="00815DE5"/>
    <w:rsid w:val="008174D7"/>
    <w:rsid w:val="00820E11"/>
    <w:rsid w:val="00820EC3"/>
    <w:rsid w:val="008233E4"/>
    <w:rsid w:val="008244BF"/>
    <w:rsid w:val="00825A32"/>
    <w:rsid w:val="00825F6E"/>
    <w:rsid w:val="008324BD"/>
    <w:rsid w:val="00832AE4"/>
    <w:rsid w:val="00833016"/>
    <w:rsid w:val="00833381"/>
    <w:rsid w:val="008339D9"/>
    <w:rsid w:val="00833BD2"/>
    <w:rsid w:val="00834815"/>
    <w:rsid w:val="00834E6F"/>
    <w:rsid w:val="00835168"/>
    <w:rsid w:val="00835FBE"/>
    <w:rsid w:val="0084014A"/>
    <w:rsid w:val="00840434"/>
    <w:rsid w:val="008411E6"/>
    <w:rsid w:val="00841549"/>
    <w:rsid w:val="008416FD"/>
    <w:rsid w:val="0084257E"/>
    <w:rsid w:val="00842829"/>
    <w:rsid w:val="00843D44"/>
    <w:rsid w:val="00845207"/>
    <w:rsid w:val="008461AA"/>
    <w:rsid w:val="008462B3"/>
    <w:rsid w:val="0084671A"/>
    <w:rsid w:val="00846A15"/>
    <w:rsid w:val="00846F5D"/>
    <w:rsid w:val="008472A7"/>
    <w:rsid w:val="008502E2"/>
    <w:rsid w:val="00850CC9"/>
    <w:rsid w:val="0085120C"/>
    <w:rsid w:val="00851B7E"/>
    <w:rsid w:val="00854396"/>
    <w:rsid w:val="00856322"/>
    <w:rsid w:val="008603F9"/>
    <w:rsid w:val="008615DB"/>
    <w:rsid w:val="008615E2"/>
    <w:rsid w:val="008629C0"/>
    <w:rsid w:val="00863774"/>
    <w:rsid w:val="00864075"/>
    <w:rsid w:val="00864CF7"/>
    <w:rsid w:val="00866AB8"/>
    <w:rsid w:val="00866B96"/>
    <w:rsid w:val="0086734F"/>
    <w:rsid w:val="00870263"/>
    <w:rsid w:val="00870AF6"/>
    <w:rsid w:val="00871CD9"/>
    <w:rsid w:val="008726D7"/>
    <w:rsid w:val="0087337F"/>
    <w:rsid w:val="008749BC"/>
    <w:rsid w:val="00875142"/>
    <w:rsid w:val="00875A29"/>
    <w:rsid w:val="00880722"/>
    <w:rsid w:val="00881123"/>
    <w:rsid w:val="0088207D"/>
    <w:rsid w:val="0088312B"/>
    <w:rsid w:val="008833F6"/>
    <w:rsid w:val="00885D02"/>
    <w:rsid w:val="008900BC"/>
    <w:rsid w:val="008904FC"/>
    <w:rsid w:val="00891502"/>
    <w:rsid w:val="00896718"/>
    <w:rsid w:val="00896D14"/>
    <w:rsid w:val="008977BF"/>
    <w:rsid w:val="00897A13"/>
    <w:rsid w:val="008A18A6"/>
    <w:rsid w:val="008A270E"/>
    <w:rsid w:val="008A2730"/>
    <w:rsid w:val="008A42A4"/>
    <w:rsid w:val="008A5ACF"/>
    <w:rsid w:val="008A675E"/>
    <w:rsid w:val="008A68F6"/>
    <w:rsid w:val="008A799D"/>
    <w:rsid w:val="008A7A5A"/>
    <w:rsid w:val="008B0075"/>
    <w:rsid w:val="008B141B"/>
    <w:rsid w:val="008B2938"/>
    <w:rsid w:val="008B330E"/>
    <w:rsid w:val="008B35A4"/>
    <w:rsid w:val="008B490E"/>
    <w:rsid w:val="008C1557"/>
    <w:rsid w:val="008C358E"/>
    <w:rsid w:val="008C3EBF"/>
    <w:rsid w:val="008C727A"/>
    <w:rsid w:val="008D0194"/>
    <w:rsid w:val="008D0D7F"/>
    <w:rsid w:val="008D4737"/>
    <w:rsid w:val="008D5322"/>
    <w:rsid w:val="008D7BB4"/>
    <w:rsid w:val="008E012C"/>
    <w:rsid w:val="008E01FE"/>
    <w:rsid w:val="008E0BFD"/>
    <w:rsid w:val="008E397B"/>
    <w:rsid w:val="008E3AB6"/>
    <w:rsid w:val="008E5CE2"/>
    <w:rsid w:val="008E63A3"/>
    <w:rsid w:val="008E6F43"/>
    <w:rsid w:val="008F04BD"/>
    <w:rsid w:val="008F3E40"/>
    <w:rsid w:val="008F472A"/>
    <w:rsid w:val="008F69E1"/>
    <w:rsid w:val="008F754D"/>
    <w:rsid w:val="008F79AA"/>
    <w:rsid w:val="00902AF1"/>
    <w:rsid w:val="009031A2"/>
    <w:rsid w:val="00903747"/>
    <w:rsid w:val="00903AC8"/>
    <w:rsid w:val="00903E87"/>
    <w:rsid w:val="0090511E"/>
    <w:rsid w:val="0090643F"/>
    <w:rsid w:val="00906AE1"/>
    <w:rsid w:val="00907F94"/>
    <w:rsid w:val="00911235"/>
    <w:rsid w:val="00911B3C"/>
    <w:rsid w:val="009152CA"/>
    <w:rsid w:val="009153C2"/>
    <w:rsid w:val="00920EA7"/>
    <w:rsid w:val="00921571"/>
    <w:rsid w:val="00923C02"/>
    <w:rsid w:val="00924BC1"/>
    <w:rsid w:val="00924F3D"/>
    <w:rsid w:val="009254D0"/>
    <w:rsid w:val="00925DEA"/>
    <w:rsid w:val="00927856"/>
    <w:rsid w:val="0093093E"/>
    <w:rsid w:val="00932944"/>
    <w:rsid w:val="00932F7F"/>
    <w:rsid w:val="0093526B"/>
    <w:rsid w:val="00941E3A"/>
    <w:rsid w:val="0094309A"/>
    <w:rsid w:val="00945087"/>
    <w:rsid w:val="0094706A"/>
    <w:rsid w:val="009477BB"/>
    <w:rsid w:val="00947C63"/>
    <w:rsid w:val="00947EB2"/>
    <w:rsid w:val="00950436"/>
    <w:rsid w:val="00951A75"/>
    <w:rsid w:val="009542BF"/>
    <w:rsid w:val="00955947"/>
    <w:rsid w:val="00956544"/>
    <w:rsid w:val="00957F3E"/>
    <w:rsid w:val="00961593"/>
    <w:rsid w:val="009652C3"/>
    <w:rsid w:val="0096682C"/>
    <w:rsid w:val="009709E3"/>
    <w:rsid w:val="00971398"/>
    <w:rsid w:val="009715E0"/>
    <w:rsid w:val="00971F55"/>
    <w:rsid w:val="0097279C"/>
    <w:rsid w:val="0097478E"/>
    <w:rsid w:val="009759E6"/>
    <w:rsid w:val="00976EB5"/>
    <w:rsid w:val="00980AF7"/>
    <w:rsid w:val="0098266F"/>
    <w:rsid w:val="009828A1"/>
    <w:rsid w:val="0098471D"/>
    <w:rsid w:val="0098508B"/>
    <w:rsid w:val="0098700A"/>
    <w:rsid w:val="009873C7"/>
    <w:rsid w:val="00992DE6"/>
    <w:rsid w:val="00993258"/>
    <w:rsid w:val="00993FEF"/>
    <w:rsid w:val="009956C1"/>
    <w:rsid w:val="009973D3"/>
    <w:rsid w:val="009A258F"/>
    <w:rsid w:val="009A2EAB"/>
    <w:rsid w:val="009A4D3C"/>
    <w:rsid w:val="009A5B3A"/>
    <w:rsid w:val="009A629A"/>
    <w:rsid w:val="009B0583"/>
    <w:rsid w:val="009B106F"/>
    <w:rsid w:val="009B1147"/>
    <w:rsid w:val="009B1CF7"/>
    <w:rsid w:val="009B1F39"/>
    <w:rsid w:val="009B2FAE"/>
    <w:rsid w:val="009B30F1"/>
    <w:rsid w:val="009B32B5"/>
    <w:rsid w:val="009B5301"/>
    <w:rsid w:val="009C045E"/>
    <w:rsid w:val="009C204D"/>
    <w:rsid w:val="009C2981"/>
    <w:rsid w:val="009C4DA1"/>
    <w:rsid w:val="009C5673"/>
    <w:rsid w:val="009C61DB"/>
    <w:rsid w:val="009C7D33"/>
    <w:rsid w:val="009D0369"/>
    <w:rsid w:val="009D07D8"/>
    <w:rsid w:val="009D31E4"/>
    <w:rsid w:val="009D3A74"/>
    <w:rsid w:val="009D3BBB"/>
    <w:rsid w:val="009D40FA"/>
    <w:rsid w:val="009D4197"/>
    <w:rsid w:val="009D6FB2"/>
    <w:rsid w:val="009D7BF1"/>
    <w:rsid w:val="009E0057"/>
    <w:rsid w:val="009E17EC"/>
    <w:rsid w:val="009E4728"/>
    <w:rsid w:val="009E4957"/>
    <w:rsid w:val="009E4F74"/>
    <w:rsid w:val="009E5994"/>
    <w:rsid w:val="009E6986"/>
    <w:rsid w:val="009E7458"/>
    <w:rsid w:val="009E7EFD"/>
    <w:rsid w:val="009F1D77"/>
    <w:rsid w:val="009F21E4"/>
    <w:rsid w:val="009F2841"/>
    <w:rsid w:val="009F3BF5"/>
    <w:rsid w:val="009F510D"/>
    <w:rsid w:val="00A06905"/>
    <w:rsid w:val="00A11B0A"/>
    <w:rsid w:val="00A12BBF"/>
    <w:rsid w:val="00A160B2"/>
    <w:rsid w:val="00A16C6B"/>
    <w:rsid w:val="00A16FA1"/>
    <w:rsid w:val="00A20D99"/>
    <w:rsid w:val="00A30D22"/>
    <w:rsid w:val="00A31230"/>
    <w:rsid w:val="00A3396B"/>
    <w:rsid w:val="00A33F5A"/>
    <w:rsid w:val="00A37146"/>
    <w:rsid w:val="00A4247F"/>
    <w:rsid w:val="00A43D1A"/>
    <w:rsid w:val="00A44478"/>
    <w:rsid w:val="00A455B9"/>
    <w:rsid w:val="00A478EF"/>
    <w:rsid w:val="00A501E1"/>
    <w:rsid w:val="00A51123"/>
    <w:rsid w:val="00A53643"/>
    <w:rsid w:val="00A53FF6"/>
    <w:rsid w:val="00A559A3"/>
    <w:rsid w:val="00A560F0"/>
    <w:rsid w:val="00A5614B"/>
    <w:rsid w:val="00A57614"/>
    <w:rsid w:val="00A60E32"/>
    <w:rsid w:val="00A618EC"/>
    <w:rsid w:val="00A61E7C"/>
    <w:rsid w:val="00A632BD"/>
    <w:rsid w:val="00A64274"/>
    <w:rsid w:val="00A65AFB"/>
    <w:rsid w:val="00A66D2F"/>
    <w:rsid w:val="00A6784E"/>
    <w:rsid w:val="00A71E4A"/>
    <w:rsid w:val="00A72C5F"/>
    <w:rsid w:val="00A73BDF"/>
    <w:rsid w:val="00A75A97"/>
    <w:rsid w:val="00A77CE3"/>
    <w:rsid w:val="00A81928"/>
    <w:rsid w:val="00A86563"/>
    <w:rsid w:val="00A8725B"/>
    <w:rsid w:val="00A9217D"/>
    <w:rsid w:val="00A929A7"/>
    <w:rsid w:val="00A92B62"/>
    <w:rsid w:val="00A9335F"/>
    <w:rsid w:val="00A93570"/>
    <w:rsid w:val="00A94585"/>
    <w:rsid w:val="00A949D9"/>
    <w:rsid w:val="00A967F0"/>
    <w:rsid w:val="00AA142B"/>
    <w:rsid w:val="00AA272D"/>
    <w:rsid w:val="00AA30B0"/>
    <w:rsid w:val="00AA7D2A"/>
    <w:rsid w:val="00AB0243"/>
    <w:rsid w:val="00AB10D5"/>
    <w:rsid w:val="00AB1879"/>
    <w:rsid w:val="00AB242A"/>
    <w:rsid w:val="00AB2F04"/>
    <w:rsid w:val="00AB4625"/>
    <w:rsid w:val="00AB49BA"/>
    <w:rsid w:val="00AB5403"/>
    <w:rsid w:val="00AB6474"/>
    <w:rsid w:val="00AC4F70"/>
    <w:rsid w:val="00AC5400"/>
    <w:rsid w:val="00AC5CBE"/>
    <w:rsid w:val="00AC71BC"/>
    <w:rsid w:val="00AD02DD"/>
    <w:rsid w:val="00AD223C"/>
    <w:rsid w:val="00AD3220"/>
    <w:rsid w:val="00AD4384"/>
    <w:rsid w:val="00AD5071"/>
    <w:rsid w:val="00AD538F"/>
    <w:rsid w:val="00AD67EB"/>
    <w:rsid w:val="00AD6B30"/>
    <w:rsid w:val="00AD727A"/>
    <w:rsid w:val="00AD7FD0"/>
    <w:rsid w:val="00AE0A0F"/>
    <w:rsid w:val="00AE2B02"/>
    <w:rsid w:val="00AE3B36"/>
    <w:rsid w:val="00AE5430"/>
    <w:rsid w:val="00AE7C84"/>
    <w:rsid w:val="00AF1164"/>
    <w:rsid w:val="00AF1A95"/>
    <w:rsid w:val="00AF22FA"/>
    <w:rsid w:val="00AF278D"/>
    <w:rsid w:val="00AF2F7A"/>
    <w:rsid w:val="00AF3058"/>
    <w:rsid w:val="00AF461A"/>
    <w:rsid w:val="00AF591D"/>
    <w:rsid w:val="00AF5E96"/>
    <w:rsid w:val="00AF6E82"/>
    <w:rsid w:val="00AF76E0"/>
    <w:rsid w:val="00AF7AC5"/>
    <w:rsid w:val="00AF7F00"/>
    <w:rsid w:val="00B01547"/>
    <w:rsid w:val="00B01E3D"/>
    <w:rsid w:val="00B04C22"/>
    <w:rsid w:val="00B05AED"/>
    <w:rsid w:val="00B06C09"/>
    <w:rsid w:val="00B077F4"/>
    <w:rsid w:val="00B1004C"/>
    <w:rsid w:val="00B10058"/>
    <w:rsid w:val="00B101CC"/>
    <w:rsid w:val="00B11B85"/>
    <w:rsid w:val="00B135A3"/>
    <w:rsid w:val="00B13C2A"/>
    <w:rsid w:val="00B15CEF"/>
    <w:rsid w:val="00B2154A"/>
    <w:rsid w:val="00B21D5F"/>
    <w:rsid w:val="00B254EE"/>
    <w:rsid w:val="00B30D52"/>
    <w:rsid w:val="00B30F7B"/>
    <w:rsid w:val="00B32828"/>
    <w:rsid w:val="00B344DD"/>
    <w:rsid w:val="00B348BB"/>
    <w:rsid w:val="00B34C6E"/>
    <w:rsid w:val="00B3544D"/>
    <w:rsid w:val="00B40356"/>
    <w:rsid w:val="00B4056D"/>
    <w:rsid w:val="00B41127"/>
    <w:rsid w:val="00B41EA8"/>
    <w:rsid w:val="00B434A9"/>
    <w:rsid w:val="00B455E0"/>
    <w:rsid w:val="00B478F7"/>
    <w:rsid w:val="00B539EA"/>
    <w:rsid w:val="00B53A5A"/>
    <w:rsid w:val="00B5444B"/>
    <w:rsid w:val="00B55B8C"/>
    <w:rsid w:val="00B57168"/>
    <w:rsid w:val="00B5740D"/>
    <w:rsid w:val="00B578A9"/>
    <w:rsid w:val="00B6010D"/>
    <w:rsid w:val="00B609E2"/>
    <w:rsid w:val="00B62644"/>
    <w:rsid w:val="00B63E3F"/>
    <w:rsid w:val="00B65345"/>
    <w:rsid w:val="00B65F37"/>
    <w:rsid w:val="00B66D04"/>
    <w:rsid w:val="00B702B7"/>
    <w:rsid w:val="00B73736"/>
    <w:rsid w:val="00B75071"/>
    <w:rsid w:val="00B77832"/>
    <w:rsid w:val="00B80069"/>
    <w:rsid w:val="00B80619"/>
    <w:rsid w:val="00B811D4"/>
    <w:rsid w:val="00B81ECE"/>
    <w:rsid w:val="00B82424"/>
    <w:rsid w:val="00B83CE1"/>
    <w:rsid w:val="00B84926"/>
    <w:rsid w:val="00B85C92"/>
    <w:rsid w:val="00B863CC"/>
    <w:rsid w:val="00B8731E"/>
    <w:rsid w:val="00B873DD"/>
    <w:rsid w:val="00B90187"/>
    <w:rsid w:val="00B92436"/>
    <w:rsid w:val="00B9261F"/>
    <w:rsid w:val="00B93E23"/>
    <w:rsid w:val="00B95E8C"/>
    <w:rsid w:val="00B96984"/>
    <w:rsid w:val="00B977EF"/>
    <w:rsid w:val="00BA034C"/>
    <w:rsid w:val="00BA0B3E"/>
    <w:rsid w:val="00BA1251"/>
    <w:rsid w:val="00BA131C"/>
    <w:rsid w:val="00BA2947"/>
    <w:rsid w:val="00BA2DE1"/>
    <w:rsid w:val="00BA36BE"/>
    <w:rsid w:val="00BA5056"/>
    <w:rsid w:val="00BA532C"/>
    <w:rsid w:val="00BA6794"/>
    <w:rsid w:val="00BA702C"/>
    <w:rsid w:val="00BA71E7"/>
    <w:rsid w:val="00BA79FD"/>
    <w:rsid w:val="00BB1B29"/>
    <w:rsid w:val="00BB2510"/>
    <w:rsid w:val="00BB2726"/>
    <w:rsid w:val="00BB2F2B"/>
    <w:rsid w:val="00BB44EE"/>
    <w:rsid w:val="00BB666A"/>
    <w:rsid w:val="00BC639B"/>
    <w:rsid w:val="00BC7317"/>
    <w:rsid w:val="00BD19A6"/>
    <w:rsid w:val="00BD3868"/>
    <w:rsid w:val="00BD46ED"/>
    <w:rsid w:val="00BD61C6"/>
    <w:rsid w:val="00BD7C46"/>
    <w:rsid w:val="00BE0BEE"/>
    <w:rsid w:val="00BE174D"/>
    <w:rsid w:val="00BE17C4"/>
    <w:rsid w:val="00BE30A5"/>
    <w:rsid w:val="00BE3CF6"/>
    <w:rsid w:val="00BE4E11"/>
    <w:rsid w:val="00BE54F7"/>
    <w:rsid w:val="00BE5C4B"/>
    <w:rsid w:val="00BE6B9E"/>
    <w:rsid w:val="00BE719C"/>
    <w:rsid w:val="00BF1272"/>
    <w:rsid w:val="00BF21D9"/>
    <w:rsid w:val="00BF26F6"/>
    <w:rsid w:val="00BF3BB4"/>
    <w:rsid w:val="00BF5C1D"/>
    <w:rsid w:val="00BF65A6"/>
    <w:rsid w:val="00BF6ECE"/>
    <w:rsid w:val="00C023DC"/>
    <w:rsid w:val="00C0688E"/>
    <w:rsid w:val="00C073C3"/>
    <w:rsid w:val="00C07551"/>
    <w:rsid w:val="00C124DE"/>
    <w:rsid w:val="00C131BC"/>
    <w:rsid w:val="00C153D0"/>
    <w:rsid w:val="00C15705"/>
    <w:rsid w:val="00C1586E"/>
    <w:rsid w:val="00C15A9A"/>
    <w:rsid w:val="00C172DF"/>
    <w:rsid w:val="00C20D4E"/>
    <w:rsid w:val="00C2248D"/>
    <w:rsid w:val="00C231C4"/>
    <w:rsid w:val="00C23E90"/>
    <w:rsid w:val="00C25EDD"/>
    <w:rsid w:val="00C261DB"/>
    <w:rsid w:val="00C275EB"/>
    <w:rsid w:val="00C3161E"/>
    <w:rsid w:val="00C31899"/>
    <w:rsid w:val="00C31EE0"/>
    <w:rsid w:val="00C31FB9"/>
    <w:rsid w:val="00C33700"/>
    <w:rsid w:val="00C41C9C"/>
    <w:rsid w:val="00C43847"/>
    <w:rsid w:val="00C447DF"/>
    <w:rsid w:val="00C44AA4"/>
    <w:rsid w:val="00C44AB3"/>
    <w:rsid w:val="00C45309"/>
    <w:rsid w:val="00C46E53"/>
    <w:rsid w:val="00C508C7"/>
    <w:rsid w:val="00C50A1E"/>
    <w:rsid w:val="00C52BDA"/>
    <w:rsid w:val="00C54351"/>
    <w:rsid w:val="00C54A93"/>
    <w:rsid w:val="00C55117"/>
    <w:rsid w:val="00C559EB"/>
    <w:rsid w:val="00C56D34"/>
    <w:rsid w:val="00C611BF"/>
    <w:rsid w:val="00C614FB"/>
    <w:rsid w:val="00C65C4D"/>
    <w:rsid w:val="00C66D5B"/>
    <w:rsid w:val="00C700D6"/>
    <w:rsid w:val="00C7247D"/>
    <w:rsid w:val="00C7326D"/>
    <w:rsid w:val="00C757E3"/>
    <w:rsid w:val="00C7696D"/>
    <w:rsid w:val="00C76EB0"/>
    <w:rsid w:val="00C77D3C"/>
    <w:rsid w:val="00C840B4"/>
    <w:rsid w:val="00C84AB9"/>
    <w:rsid w:val="00C84C9E"/>
    <w:rsid w:val="00C85BC6"/>
    <w:rsid w:val="00C869CE"/>
    <w:rsid w:val="00C87924"/>
    <w:rsid w:val="00C955D3"/>
    <w:rsid w:val="00C965A5"/>
    <w:rsid w:val="00C96DDE"/>
    <w:rsid w:val="00CA06F5"/>
    <w:rsid w:val="00CA18F0"/>
    <w:rsid w:val="00CA222D"/>
    <w:rsid w:val="00CA547B"/>
    <w:rsid w:val="00CA5B35"/>
    <w:rsid w:val="00CA61C7"/>
    <w:rsid w:val="00CA7037"/>
    <w:rsid w:val="00CA7E6A"/>
    <w:rsid w:val="00CB037A"/>
    <w:rsid w:val="00CB1B6A"/>
    <w:rsid w:val="00CB3015"/>
    <w:rsid w:val="00CB4DB7"/>
    <w:rsid w:val="00CB5589"/>
    <w:rsid w:val="00CB74FB"/>
    <w:rsid w:val="00CB7DB0"/>
    <w:rsid w:val="00CB7FD6"/>
    <w:rsid w:val="00CC298E"/>
    <w:rsid w:val="00CC3676"/>
    <w:rsid w:val="00CC4DA3"/>
    <w:rsid w:val="00CC5D9F"/>
    <w:rsid w:val="00CC61DF"/>
    <w:rsid w:val="00CC620F"/>
    <w:rsid w:val="00CC6BBA"/>
    <w:rsid w:val="00CD00CE"/>
    <w:rsid w:val="00CD461B"/>
    <w:rsid w:val="00CD5B34"/>
    <w:rsid w:val="00CD6128"/>
    <w:rsid w:val="00CD69DD"/>
    <w:rsid w:val="00CD6D30"/>
    <w:rsid w:val="00CE0DAB"/>
    <w:rsid w:val="00CE14F5"/>
    <w:rsid w:val="00CE3A4E"/>
    <w:rsid w:val="00CE3D5E"/>
    <w:rsid w:val="00CE4F90"/>
    <w:rsid w:val="00CE553C"/>
    <w:rsid w:val="00CE57DD"/>
    <w:rsid w:val="00CE7714"/>
    <w:rsid w:val="00CE783C"/>
    <w:rsid w:val="00CF07A3"/>
    <w:rsid w:val="00CF0E21"/>
    <w:rsid w:val="00CF1E7F"/>
    <w:rsid w:val="00CF23E1"/>
    <w:rsid w:val="00CF3982"/>
    <w:rsid w:val="00CF6220"/>
    <w:rsid w:val="00D00C34"/>
    <w:rsid w:val="00D00F62"/>
    <w:rsid w:val="00D01011"/>
    <w:rsid w:val="00D02126"/>
    <w:rsid w:val="00D0278E"/>
    <w:rsid w:val="00D02919"/>
    <w:rsid w:val="00D02A5A"/>
    <w:rsid w:val="00D02FFD"/>
    <w:rsid w:val="00D033AB"/>
    <w:rsid w:val="00D0376C"/>
    <w:rsid w:val="00D03A64"/>
    <w:rsid w:val="00D03C3A"/>
    <w:rsid w:val="00D0412C"/>
    <w:rsid w:val="00D063FA"/>
    <w:rsid w:val="00D12E54"/>
    <w:rsid w:val="00D13413"/>
    <w:rsid w:val="00D134A3"/>
    <w:rsid w:val="00D137D3"/>
    <w:rsid w:val="00D14E83"/>
    <w:rsid w:val="00D15FF2"/>
    <w:rsid w:val="00D1637B"/>
    <w:rsid w:val="00D1692A"/>
    <w:rsid w:val="00D17075"/>
    <w:rsid w:val="00D20B8E"/>
    <w:rsid w:val="00D20C07"/>
    <w:rsid w:val="00D21930"/>
    <w:rsid w:val="00D21AB8"/>
    <w:rsid w:val="00D228D1"/>
    <w:rsid w:val="00D246A9"/>
    <w:rsid w:val="00D26026"/>
    <w:rsid w:val="00D3145E"/>
    <w:rsid w:val="00D31D53"/>
    <w:rsid w:val="00D32470"/>
    <w:rsid w:val="00D342DC"/>
    <w:rsid w:val="00D3556C"/>
    <w:rsid w:val="00D37850"/>
    <w:rsid w:val="00D40642"/>
    <w:rsid w:val="00D431B5"/>
    <w:rsid w:val="00D46714"/>
    <w:rsid w:val="00D471F3"/>
    <w:rsid w:val="00D505BC"/>
    <w:rsid w:val="00D508C5"/>
    <w:rsid w:val="00D5210F"/>
    <w:rsid w:val="00D52D85"/>
    <w:rsid w:val="00D53953"/>
    <w:rsid w:val="00D53D33"/>
    <w:rsid w:val="00D606E8"/>
    <w:rsid w:val="00D61E22"/>
    <w:rsid w:val="00D62072"/>
    <w:rsid w:val="00D62ED8"/>
    <w:rsid w:val="00D64F1F"/>
    <w:rsid w:val="00D65D75"/>
    <w:rsid w:val="00D66C28"/>
    <w:rsid w:val="00D67881"/>
    <w:rsid w:val="00D67FB0"/>
    <w:rsid w:val="00D70F35"/>
    <w:rsid w:val="00D72647"/>
    <w:rsid w:val="00D7347E"/>
    <w:rsid w:val="00D734C4"/>
    <w:rsid w:val="00D75CA9"/>
    <w:rsid w:val="00D75D00"/>
    <w:rsid w:val="00D768B2"/>
    <w:rsid w:val="00D77114"/>
    <w:rsid w:val="00D7721E"/>
    <w:rsid w:val="00D805CB"/>
    <w:rsid w:val="00D8112C"/>
    <w:rsid w:val="00D8142A"/>
    <w:rsid w:val="00D81880"/>
    <w:rsid w:val="00D82DBD"/>
    <w:rsid w:val="00D84DBA"/>
    <w:rsid w:val="00D865EE"/>
    <w:rsid w:val="00D8666D"/>
    <w:rsid w:val="00D87001"/>
    <w:rsid w:val="00D872F5"/>
    <w:rsid w:val="00D90535"/>
    <w:rsid w:val="00D91A51"/>
    <w:rsid w:val="00D941C6"/>
    <w:rsid w:val="00D95BA5"/>
    <w:rsid w:val="00D96961"/>
    <w:rsid w:val="00DA1618"/>
    <w:rsid w:val="00DA3134"/>
    <w:rsid w:val="00DA6A4C"/>
    <w:rsid w:val="00DA71D8"/>
    <w:rsid w:val="00DB0591"/>
    <w:rsid w:val="00DB0D63"/>
    <w:rsid w:val="00DB227A"/>
    <w:rsid w:val="00DB3A03"/>
    <w:rsid w:val="00DB3F70"/>
    <w:rsid w:val="00DB521D"/>
    <w:rsid w:val="00DB66B6"/>
    <w:rsid w:val="00DB7E41"/>
    <w:rsid w:val="00DC0500"/>
    <w:rsid w:val="00DC07EB"/>
    <w:rsid w:val="00DC216D"/>
    <w:rsid w:val="00DC4881"/>
    <w:rsid w:val="00DC54B2"/>
    <w:rsid w:val="00DC615D"/>
    <w:rsid w:val="00DC62A4"/>
    <w:rsid w:val="00DC6624"/>
    <w:rsid w:val="00DC72F4"/>
    <w:rsid w:val="00DD0576"/>
    <w:rsid w:val="00DD34C9"/>
    <w:rsid w:val="00DD6DFB"/>
    <w:rsid w:val="00DE11F2"/>
    <w:rsid w:val="00DE294F"/>
    <w:rsid w:val="00DE34E0"/>
    <w:rsid w:val="00DE4FE4"/>
    <w:rsid w:val="00DE6432"/>
    <w:rsid w:val="00DE7436"/>
    <w:rsid w:val="00DF0461"/>
    <w:rsid w:val="00DF3924"/>
    <w:rsid w:val="00DF41CB"/>
    <w:rsid w:val="00DF5332"/>
    <w:rsid w:val="00DF625D"/>
    <w:rsid w:val="00DF660C"/>
    <w:rsid w:val="00DF7216"/>
    <w:rsid w:val="00DF7B7D"/>
    <w:rsid w:val="00E00B89"/>
    <w:rsid w:val="00E056AE"/>
    <w:rsid w:val="00E06F4E"/>
    <w:rsid w:val="00E07705"/>
    <w:rsid w:val="00E07ED8"/>
    <w:rsid w:val="00E12358"/>
    <w:rsid w:val="00E12B11"/>
    <w:rsid w:val="00E12FE9"/>
    <w:rsid w:val="00E1362F"/>
    <w:rsid w:val="00E137B2"/>
    <w:rsid w:val="00E14499"/>
    <w:rsid w:val="00E14A19"/>
    <w:rsid w:val="00E21BF2"/>
    <w:rsid w:val="00E21BFB"/>
    <w:rsid w:val="00E21C0C"/>
    <w:rsid w:val="00E21D12"/>
    <w:rsid w:val="00E21F39"/>
    <w:rsid w:val="00E228BA"/>
    <w:rsid w:val="00E249EC"/>
    <w:rsid w:val="00E25E8C"/>
    <w:rsid w:val="00E266FC"/>
    <w:rsid w:val="00E2674A"/>
    <w:rsid w:val="00E26AD3"/>
    <w:rsid w:val="00E32A55"/>
    <w:rsid w:val="00E339B6"/>
    <w:rsid w:val="00E33C58"/>
    <w:rsid w:val="00E401B3"/>
    <w:rsid w:val="00E4024A"/>
    <w:rsid w:val="00E406AD"/>
    <w:rsid w:val="00E40C6A"/>
    <w:rsid w:val="00E40EAA"/>
    <w:rsid w:val="00E41B8D"/>
    <w:rsid w:val="00E41EE7"/>
    <w:rsid w:val="00E4283D"/>
    <w:rsid w:val="00E432E9"/>
    <w:rsid w:val="00E457A3"/>
    <w:rsid w:val="00E51527"/>
    <w:rsid w:val="00E52381"/>
    <w:rsid w:val="00E53FCE"/>
    <w:rsid w:val="00E559F7"/>
    <w:rsid w:val="00E56F56"/>
    <w:rsid w:val="00E60009"/>
    <w:rsid w:val="00E60CB0"/>
    <w:rsid w:val="00E614EA"/>
    <w:rsid w:val="00E61E8B"/>
    <w:rsid w:val="00E63372"/>
    <w:rsid w:val="00E649B2"/>
    <w:rsid w:val="00E664F7"/>
    <w:rsid w:val="00E714FA"/>
    <w:rsid w:val="00E71D9E"/>
    <w:rsid w:val="00E723D1"/>
    <w:rsid w:val="00E7289B"/>
    <w:rsid w:val="00E737CB"/>
    <w:rsid w:val="00E73BF8"/>
    <w:rsid w:val="00E745E4"/>
    <w:rsid w:val="00E74F46"/>
    <w:rsid w:val="00E8603C"/>
    <w:rsid w:val="00E86E3E"/>
    <w:rsid w:val="00E9040C"/>
    <w:rsid w:val="00E91708"/>
    <w:rsid w:val="00E92014"/>
    <w:rsid w:val="00E9278E"/>
    <w:rsid w:val="00E94388"/>
    <w:rsid w:val="00E96080"/>
    <w:rsid w:val="00E96A3F"/>
    <w:rsid w:val="00E96E79"/>
    <w:rsid w:val="00E97C4F"/>
    <w:rsid w:val="00EA1A01"/>
    <w:rsid w:val="00EA2A3C"/>
    <w:rsid w:val="00EA37E4"/>
    <w:rsid w:val="00EA6AB5"/>
    <w:rsid w:val="00EB0EC4"/>
    <w:rsid w:val="00EB2B4D"/>
    <w:rsid w:val="00EB30A3"/>
    <w:rsid w:val="00EB33BB"/>
    <w:rsid w:val="00EB35C5"/>
    <w:rsid w:val="00EB3802"/>
    <w:rsid w:val="00EB4A7E"/>
    <w:rsid w:val="00EB6861"/>
    <w:rsid w:val="00EB7C9D"/>
    <w:rsid w:val="00EC0DC4"/>
    <w:rsid w:val="00EC144C"/>
    <w:rsid w:val="00EC6C62"/>
    <w:rsid w:val="00ED1580"/>
    <w:rsid w:val="00ED1B1A"/>
    <w:rsid w:val="00ED6978"/>
    <w:rsid w:val="00ED7174"/>
    <w:rsid w:val="00ED769F"/>
    <w:rsid w:val="00EE2C09"/>
    <w:rsid w:val="00EE42EB"/>
    <w:rsid w:val="00EE5502"/>
    <w:rsid w:val="00EE5617"/>
    <w:rsid w:val="00EE60D8"/>
    <w:rsid w:val="00EE62A4"/>
    <w:rsid w:val="00EF36DA"/>
    <w:rsid w:val="00EF37E5"/>
    <w:rsid w:val="00EF3F39"/>
    <w:rsid w:val="00EF48C1"/>
    <w:rsid w:val="00EF6CE0"/>
    <w:rsid w:val="00EF6FAE"/>
    <w:rsid w:val="00EF7669"/>
    <w:rsid w:val="00EF7A07"/>
    <w:rsid w:val="00EF7E8F"/>
    <w:rsid w:val="00F00DDD"/>
    <w:rsid w:val="00F01851"/>
    <w:rsid w:val="00F01A06"/>
    <w:rsid w:val="00F022A8"/>
    <w:rsid w:val="00F0263F"/>
    <w:rsid w:val="00F044E8"/>
    <w:rsid w:val="00F07220"/>
    <w:rsid w:val="00F1009D"/>
    <w:rsid w:val="00F105F1"/>
    <w:rsid w:val="00F10B73"/>
    <w:rsid w:val="00F11086"/>
    <w:rsid w:val="00F114D1"/>
    <w:rsid w:val="00F11DA4"/>
    <w:rsid w:val="00F12ADC"/>
    <w:rsid w:val="00F130F9"/>
    <w:rsid w:val="00F15EB4"/>
    <w:rsid w:val="00F24912"/>
    <w:rsid w:val="00F25B92"/>
    <w:rsid w:val="00F25CA9"/>
    <w:rsid w:val="00F26BB0"/>
    <w:rsid w:val="00F273C2"/>
    <w:rsid w:val="00F31B3D"/>
    <w:rsid w:val="00F32045"/>
    <w:rsid w:val="00F34598"/>
    <w:rsid w:val="00F34AE4"/>
    <w:rsid w:val="00F35BA0"/>
    <w:rsid w:val="00F36C40"/>
    <w:rsid w:val="00F4411A"/>
    <w:rsid w:val="00F45A9A"/>
    <w:rsid w:val="00F47812"/>
    <w:rsid w:val="00F52B6D"/>
    <w:rsid w:val="00F5300C"/>
    <w:rsid w:val="00F53508"/>
    <w:rsid w:val="00F574F3"/>
    <w:rsid w:val="00F5765F"/>
    <w:rsid w:val="00F60331"/>
    <w:rsid w:val="00F603CF"/>
    <w:rsid w:val="00F61288"/>
    <w:rsid w:val="00F612D1"/>
    <w:rsid w:val="00F6147A"/>
    <w:rsid w:val="00F61754"/>
    <w:rsid w:val="00F63AD3"/>
    <w:rsid w:val="00F65451"/>
    <w:rsid w:val="00F66CFA"/>
    <w:rsid w:val="00F67016"/>
    <w:rsid w:val="00F705BA"/>
    <w:rsid w:val="00F71A78"/>
    <w:rsid w:val="00F71D39"/>
    <w:rsid w:val="00F7220E"/>
    <w:rsid w:val="00F73586"/>
    <w:rsid w:val="00F737D8"/>
    <w:rsid w:val="00F74B6C"/>
    <w:rsid w:val="00F76011"/>
    <w:rsid w:val="00F76549"/>
    <w:rsid w:val="00F76EF3"/>
    <w:rsid w:val="00F77FFE"/>
    <w:rsid w:val="00F803B3"/>
    <w:rsid w:val="00F80471"/>
    <w:rsid w:val="00F8250F"/>
    <w:rsid w:val="00F82895"/>
    <w:rsid w:val="00F84A41"/>
    <w:rsid w:val="00F84B05"/>
    <w:rsid w:val="00F84C33"/>
    <w:rsid w:val="00F84F3A"/>
    <w:rsid w:val="00F85C24"/>
    <w:rsid w:val="00F86947"/>
    <w:rsid w:val="00F86DD1"/>
    <w:rsid w:val="00F87592"/>
    <w:rsid w:val="00F90375"/>
    <w:rsid w:val="00F9062C"/>
    <w:rsid w:val="00F90C59"/>
    <w:rsid w:val="00F95AE5"/>
    <w:rsid w:val="00F97AA4"/>
    <w:rsid w:val="00FA080C"/>
    <w:rsid w:val="00FA444D"/>
    <w:rsid w:val="00FA654E"/>
    <w:rsid w:val="00FB1B20"/>
    <w:rsid w:val="00FB1DAF"/>
    <w:rsid w:val="00FB1E27"/>
    <w:rsid w:val="00FB3D0E"/>
    <w:rsid w:val="00FB5767"/>
    <w:rsid w:val="00FB5AA7"/>
    <w:rsid w:val="00FB5C7E"/>
    <w:rsid w:val="00FB628D"/>
    <w:rsid w:val="00FC234F"/>
    <w:rsid w:val="00FC2426"/>
    <w:rsid w:val="00FC24F2"/>
    <w:rsid w:val="00FC3E44"/>
    <w:rsid w:val="00FC4AF1"/>
    <w:rsid w:val="00FC4F3D"/>
    <w:rsid w:val="00FC60D5"/>
    <w:rsid w:val="00FD0542"/>
    <w:rsid w:val="00FD0B8F"/>
    <w:rsid w:val="00FD42A5"/>
    <w:rsid w:val="00FD59A4"/>
    <w:rsid w:val="00FD5D4B"/>
    <w:rsid w:val="00FE0B67"/>
    <w:rsid w:val="00FE16DA"/>
    <w:rsid w:val="00FE17C6"/>
    <w:rsid w:val="00FE1A7C"/>
    <w:rsid w:val="00FE1D20"/>
    <w:rsid w:val="00FE3185"/>
    <w:rsid w:val="00FE3BBB"/>
    <w:rsid w:val="00FE3BFE"/>
    <w:rsid w:val="00FE6A18"/>
    <w:rsid w:val="00FF3749"/>
    <w:rsid w:val="00FF6A38"/>
    <w:rsid w:val="00FF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2ED4C1"/>
  <w15:docId w15:val="{EB78078A-A045-4D9F-A9D8-652D0F25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071"/>
    <w:pPr>
      <w:autoSpaceDE w:val="0"/>
      <w:autoSpaceDN w:val="0"/>
      <w:adjustRightInd w:val="0"/>
    </w:pPr>
    <w:rPr>
      <w:rFonts w:ascii="Courier 10cpi" w:hAnsi="Courier 10cpi"/>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071"/>
    <w:pPr>
      <w:tabs>
        <w:tab w:val="center" w:pos="4680"/>
        <w:tab w:val="right" w:pos="9360"/>
      </w:tabs>
    </w:pPr>
  </w:style>
  <w:style w:type="character" w:customStyle="1" w:styleId="HeaderChar">
    <w:name w:val="Header Char"/>
    <w:basedOn w:val="DefaultParagraphFont"/>
    <w:link w:val="Header"/>
    <w:uiPriority w:val="99"/>
    <w:rsid w:val="00AD5071"/>
    <w:rPr>
      <w:rFonts w:ascii="Courier 10cpi" w:hAnsi="Courier 10cpi"/>
      <w:sz w:val="20"/>
      <w:szCs w:val="20"/>
    </w:rPr>
  </w:style>
  <w:style w:type="paragraph" w:styleId="Footer">
    <w:name w:val="footer"/>
    <w:basedOn w:val="Normal"/>
    <w:link w:val="FooterChar"/>
    <w:uiPriority w:val="99"/>
    <w:unhideWhenUsed/>
    <w:rsid w:val="00AD5071"/>
    <w:pPr>
      <w:tabs>
        <w:tab w:val="center" w:pos="4680"/>
        <w:tab w:val="right" w:pos="9360"/>
      </w:tabs>
    </w:pPr>
  </w:style>
  <w:style w:type="character" w:customStyle="1" w:styleId="FooterChar">
    <w:name w:val="Footer Char"/>
    <w:basedOn w:val="DefaultParagraphFont"/>
    <w:link w:val="Footer"/>
    <w:uiPriority w:val="99"/>
    <w:rsid w:val="00AD5071"/>
    <w:rPr>
      <w:rFonts w:ascii="Courier 10cpi" w:hAnsi="Courier 10cpi"/>
      <w:sz w:val="20"/>
      <w:szCs w:val="20"/>
    </w:rPr>
  </w:style>
  <w:style w:type="paragraph" w:styleId="BalloonText">
    <w:name w:val="Balloon Text"/>
    <w:basedOn w:val="Normal"/>
    <w:link w:val="BalloonTextChar"/>
    <w:uiPriority w:val="99"/>
    <w:semiHidden/>
    <w:unhideWhenUsed/>
    <w:rsid w:val="00084709"/>
    <w:rPr>
      <w:rFonts w:ascii="Tahoma" w:hAnsi="Tahoma" w:cs="Tahoma"/>
      <w:sz w:val="16"/>
      <w:szCs w:val="16"/>
    </w:rPr>
  </w:style>
  <w:style w:type="character" w:customStyle="1" w:styleId="BalloonTextChar">
    <w:name w:val="Balloon Text Char"/>
    <w:basedOn w:val="DefaultParagraphFont"/>
    <w:link w:val="BalloonText"/>
    <w:uiPriority w:val="99"/>
    <w:semiHidden/>
    <w:rsid w:val="00084709"/>
    <w:rPr>
      <w:rFonts w:ascii="Tahoma" w:hAnsi="Tahoma" w:cs="Tahoma"/>
      <w:sz w:val="16"/>
      <w:szCs w:val="16"/>
    </w:rPr>
  </w:style>
  <w:style w:type="paragraph" w:styleId="Revision">
    <w:name w:val="Revision"/>
    <w:hidden/>
    <w:uiPriority w:val="99"/>
    <w:semiHidden/>
    <w:rsid w:val="00074E84"/>
    <w:rPr>
      <w:rFonts w:ascii="Courier 10cpi" w:hAnsi="Courier 10cpi"/>
      <w:sz w:val="20"/>
      <w:szCs w:val="20"/>
    </w:rPr>
  </w:style>
  <w:style w:type="paragraph" w:styleId="FootnoteText">
    <w:name w:val="footnote text"/>
    <w:basedOn w:val="Normal"/>
    <w:link w:val="FootnoteTextChar"/>
    <w:uiPriority w:val="99"/>
    <w:semiHidden/>
    <w:unhideWhenUsed/>
    <w:rsid w:val="00A560F0"/>
  </w:style>
  <w:style w:type="character" w:customStyle="1" w:styleId="FootnoteTextChar">
    <w:name w:val="Footnote Text Char"/>
    <w:basedOn w:val="DefaultParagraphFont"/>
    <w:link w:val="FootnoteText"/>
    <w:uiPriority w:val="99"/>
    <w:semiHidden/>
    <w:rsid w:val="00A560F0"/>
    <w:rPr>
      <w:rFonts w:ascii="Courier 10cpi" w:hAnsi="Courier 10cpi"/>
      <w:sz w:val="20"/>
      <w:szCs w:val="20"/>
    </w:rPr>
  </w:style>
  <w:style w:type="character" w:styleId="FootnoteReference">
    <w:name w:val="footnote reference"/>
    <w:basedOn w:val="DefaultParagraphFont"/>
    <w:uiPriority w:val="99"/>
    <w:semiHidden/>
    <w:unhideWhenUsed/>
    <w:rsid w:val="00A560F0"/>
    <w:rPr>
      <w:vertAlign w:val="superscript"/>
    </w:rPr>
  </w:style>
  <w:style w:type="character" w:styleId="CommentReference">
    <w:name w:val="annotation reference"/>
    <w:basedOn w:val="DefaultParagraphFont"/>
    <w:uiPriority w:val="99"/>
    <w:semiHidden/>
    <w:unhideWhenUsed/>
    <w:rsid w:val="00DC0500"/>
    <w:rPr>
      <w:sz w:val="16"/>
      <w:szCs w:val="16"/>
    </w:rPr>
  </w:style>
  <w:style w:type="paragraph" w:styleId="CommentText">
    <w:name w:val="annotation text"/>
    <w:basedOn w:val="Normal"/>
    <w:link w:val="CommentTextChar"/>
    <w:uiPriority w:val="99"/>
    <w:unhideWhenUsed/>
    <w:rsid w:val="00DC0500"/>
  </w:style>
  <w:style w:type="character" w:customStyle="1" w:styleId="CommentTextChar">
    <w:name w:val="Comment Text Char"/>
    <w:basedOn w:val="DefaultParagraphFont"/>
    <w:link w:val="CommentText"/>
    <w:uiPriority w:val="99"/>
    <w:rsid w:val="00DC0500"/>
    <w:rPr>
      <w:rFonts w:ascii="Courier 10cpi" w:hAnsi="Courier 10cpi"/>
      <w:sz w:val="20"/>
      <w:szCs w:val="20"/>
    </w:rPr>
  </w:style>
  <w:style w:type="paragraph" w:styleId="CommentSubject">
    <w:name w:val="annotation subject"/>
    <w:basedOn w:val="CommentText"/>
    <w:next w:val="CommentText"/>
    <w:link w:val="CommentSubjectChar"/>
    <w:uiPriority w:val="99"/>
    <w:semiHidden/>
    <w:unhideWhenUsed/>
    <w:rsid w:val="00DC0500"/>
    <w:rPr>
      <w:b/>
      <w:bCs/>
    </w:rPr>
  </w:style>
  <w:style w:type="character" w:customStyle="1" w:styleId="CommentSubjectChar">
    <w:name w:val="Comment Subject Char"/>
    <w:basedOn w:val="CommentTextChar"/>
    <w:link w:val="CommentSubject"/>
    <w:uiPriority w:val="99"/>
    <w:semiHidden/>
    <w:rsid w:val="00DC0500"/>
    <w:rPr>
      <w:rFonts w:ascii="Courier 10cpi" w:hAnsi="Courier 10cpi"/>
      <w:b/>
      <w:bCs/>
      <w:sz w:val="20"/>
      <w:szCs w:val="20"/>
    </w:rPr>
  </w:style>
  <w:style w:type="character" w:styleId="Hyperlink">
    <w:name w:val="Hyperlink"/>
    <w:uiPriority w:val="99"/>
    <w:unhideWhenUsed/>
    <w:rsid w:val="00D02126"/>
    <w:rPr>
      <w:color w:val="0563C1"/>
      <w:u w:val="single"/>
    </w:rPr>
  </w:style>
  <w:style w:type="paragraph" w:styleId="ListParagraph">
    <w:name w:val="List Paragraph"/>
    <w:basedOn w:val="Normal"/>
    <w:uiPriority w:val="34"/>
    <w:qFormat/>
    <w:rsid w:val="00D12E54"/>
    <w:pPr>
      <w:ind w:left="720"/>
      <w:contextualSpacing/>
    </w:pPr>
  </w:style>
  <w:style w:type="character" w:styleId="UnresolvedMention">
    <w:name w:val="Unresolved Mention"/>
    <w:basedOn w:val="DefaultParagraphFont"/>
    <w:uiPriority w:val="99"/>
    <w:semiHidden/>
    <w:unhideWhenUsed/>
    <w:rsid w:val="00843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98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lsb.uscourts.gov/judges/judge-peter-d-rus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P. Kimball</dc:creator>
  <cp:keywords/>
  <dc:description/>
  <cp:lastModifiedBy>Grace Figueroa</cp:lastModifiedBy>
  <cp:revision>2</cp:revision>
  <dcterms:created xsi:type="dcterms:W3CDTF">2023-01-05T17:50:00Z</dcterms:created>
  <dcterms:modified xsi:type="dcterms:W3CDTF">2023-01-05T17:50:00Z</dcterms:modified>
</cp:coreProperties>
</file>