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411D" w14:textId="77777777" w:rsidR="000718C2" w:rsidRDefault="000718C2">
      <w:pPr>
        <w:jc w:val="center"/>
        <w:rPr>
          <w:rFonts w:cs="Arial"/>
        </w:rPr>
      </w:pPr>
    </w:p>
    <w:p w14:paraId="255CB347" w14:textId="77777777" w:rsidR="000718C2" w:rsidRDefault="000718C2">
      <w:pPr>
        <w:jc w:val="center"/>
        <w:rPr>
          <w:rFonts w:cs="Arial"/>
        </w:rPr>
      </w:pPr>
    </w:p>
    <w:p w14:paraId="7056780B" w14:textId="77777777" w:rsidR="000718C2" w:rsidRDefault="000718C2">
      <w:pPr>
        <w:jc w:val="center"/>
        <w:rPr>
          <w:rFonts w:cs="Arial"/>
        </w:rPr>
      </w:pPr>
    </w:p>
    <w:p w14:paraId="40482240" w14:textId="77777777" w:rsidR="000718C2" w:rsidRDefault="000718C2">
      <w:pPr>
        <w:jc w:val="center"/>
        <w:rPr>
          <w:rFonts w:cs="Arial"/>
        </w:rPr>
      </w:pPr>
    </w:p>
    <w:p w14:paraId="2A56CC97" w14:textId="77777777" w:rsidR="000718C2" w:rsidRDefault="000718C2">
      <w:pPr>
        <w:jc w:val="center"/>
        <w:rPr>
          <w:rFonts w:cs="Arial"/>
        </w:rPr>
      </w:pPr>
    </w:p>
    <w:p w14:paraId="5EF38070" w14:textId="77777777" w:rsidR="000718C2" w:rsidRDefault="000718C2">
      <w:pPr>
        <w:jc w:val="center"/>
        <w:rPr>
          <w:rFonts w:cs="Arial"/>
        </w:rPr>
      </w:pPr>
    </w:p>
    <w:p w14:paraId="3E9342BF" w14:textId="77777777" w:rsidR="000718C2" w:rsidRDefault="000718C2">
      <w:pPr>
        <w:jc w:val="center"/>
        <w:rPr>
          <w:rFonts w:cs="Arial"/>
        </w:rPr>
      </w:pPr>
    </w:p>
    <w:p w14:paraId="32746F1B" w14:textId="77777777" w:rsidR="000718C2" w:rsidRDefault="000718C2">
      <w:pPr>
        <w:jc w:val="center"/>
        <w:rPr>
          <w:rFonts w:cs="Arial"/>
        </w:rPr>
      </w:pPr>
    </w:p>
    <w:p w14:paraId="37D730DB" w14:textId="77777777" w:rsidR="000718C2" w:rsidRDefault="000718C2">
      <w:pPr>
        <w:rPr>
          <w:rFonts w:cs="Arial"/>
        </w:rPr>
      </w:pPr>
    </w:p>
    <w:p w14:paraId="557A176D" w14:textId="77777777" w:rsidR="000718C2" w:rsidRDefault="000718C2">
      <w:pPr>
        <w:rPr>
          <w:rFonts w:cs="Arial"/>
        </w:rPr>
      </w:pPr>
    </w:p>
    <w:p w14:paraId="47E19095" w14:textId="77777777" w:rsidR="000718C2" w:rsidRDefault="000718C2">
      <w:pPr>
        <w:rPr>
          <w:rFonts w:cs="Arial"/>
        </w:rPr>
      </w:pPr>
    </w:p>
    <w:p w14:paraId="337471C1" w14:textId="77777777" w:rsidR="000718C2" w:rsidRDefault="000718C2">
      <w:pPr>
        <w:rPr>
          <w:rFonts w:cs="Arial"/>
        </w:rPr>
      </w:pPr>
    </w:p>
    <w:p w14:paraId="153CD9D9" w14:textId="77777777" w:rsidR="000718C2" w:rsidRPr="001C6A9C" w:rsidRDefault="000718C2">
      <w:pPr>
        <w:jc w:val="center"/>
        <w:rPr>
          <w:rFonts w:ascii="Times New Roman" w:hAnsi="Times New Roman"/>
          <w:szCs w:val="24"/>
        </w:rPr>
      </w:pPr>
    </w:p>
    <w:p w14:paraId="5A7E206A" w14:textId="77777777" w:rsidR="000718C2" w:rsidRPr="001C6A9C" w:rsidRDefault="000718C2">
      <w:pPr>
        <w:jc w:val="center"/>
        <w:rPr>
          <w:rFonts w:ascii="Times New Roman" w:hAnsi="Times New Roman"/>
          <w:szCs w:val="24"/>
        </w:rPr>
      </w:pPr>
    </w:p>
    <w:p w14:paraId="33AE6065" w14:textId="77777777" w:rsidR="000718C2" w:rsidRPr="001C6A9C" w:rsidRDefault="000718C2">
      <w:pPr>
        <w:jc w:val="center"/>
        <w:rPr>
          <w:rFonts w:ascii="Times New Roman" w:hAnsi="Times New Roman"/>
          <w:szCs w:val="24"/>
        </w:rPr>
      </w:pPr>
    </w:p>
    <w:p w14:paraId="43B4CD05" w14:textId="77777777" w:rsidR="000718C2" w:rsidRPr="001C6A9C" w:rsidRDefault="000718C2">
      <w:pPr>
        <w:jc w:val="center"/>
        <w:rPr>
          <w:rFonts w:ascii="Times New Roman" w:hAnsi="Times New Roman"/>
          <w:szCs w:val="24"/>
        </w:rPr>
      </w:pPr>
    </w:p>
    <w:p w14:paraId="0A2A19DA" w14:textId="77777777" w:rsidR="000718C2" w:rsidRPr="001C6A9C" w:rsidRDefault="000718C2">
      <w:pPr>
        <w:jc w:val="center"/>
        <w:rPr>
          <w:rFonts w:ascii="Times New Roman" w:hAnsi="Times New Roman"/>
          <w:szCs w:val="24"/>
        </w:rPr>
      </w:pPr>
    </w:p>
    <w:p w14:paraId="0C2E7C4B" w14:textId="77777777" w:rsidR="00E43B8C" w:rsidRPr="001C6A9C" w:rsidRDefault="00E43B8C" w:rsidP="00E43B8C">
      <w:pPr>
        <w:pStyle w:val="Title"/>
        <w:rPr>
          <w:rFonts w:ascii="Times New Roman" w:hAnsi="Times New Roman"/>
          <w:b w:val="0"/>
          <w:szCs w:val="24"/>
        </w:rPr>
      </w:pPr>
      <w:r w:rsidRPr="001C6A9C">
        <w:rPr>
          <w:rFonts w:ascii="Times New Roman" w:hAnsi="Times New Roman"/>
          <w:b w:val="0"/>
          <w:szCs w:val="24"/>
        </w:rPr>
        <w:t xml:space="preserve">UNITED STATES BANKRUPTCY COURT </w:t>
      </w:r>
    </w:p>
    <w:p w14:paraId="6E62F048" w14:textId="77777777" w:rsidR="00E43B8C" w:rsidRPr="001C6A9C" w:rsidRDefault="00E43B8C" w:rsidP="00E43B8C">
      <w:pPr>
        <w:pStyle w:val="Title"/>
        <w:rPr>
          <w:rFonts w:ascii="Times New Roman" w:hAnsi="Times New Roman"/>
          <w:b w:val="0"/>
          <w:szCs w:val="24"/>
        </w:rPr>
      </w:pPr>
      <w:r w:rsidRPr="001C6A9C">
        <w:rPr>
          <w:rFonts w:ascii="Times New Roman" w:hAnsi="Times New Roman"/>
          <w:b w:val="0"/>
          <w:szCs w:val="24"/>
        </w:rPr>
        <w:t>SOUTHERN DISTRICT OF FLORIDA</w:t>
      </w:r>
    </w:p>
    <w:p w14:paraId="64A8EC58" w14:textId="77777777" w:rsidR="00E43B8C" w:rsidRPr="001C6A9C" w:rsidRDefault="00E43B8C" w:rsidP="00E43B8C">
      <w:pPr>
        <w:pStyle w:val="Title"/>
        <w:rPr>
          <w:rFonts w:ascii="Times New Roman" w:hAnsi="Times New Roman"/>
          <w:b w:val="0"/>
          <w:szCs w:val="24"/>
        </w:rPr>
      </w:pPr>
      <w:r w:rsidRPr="001C6A9C">
        <w:rPr>
          <w:rFonts w:ascii="Times New Roman" w:hAnsi="Times New Roman"/>
          <w:b w:val="0"/>
          <w:szCs w:val="24"/>
        </w:rPr>
        <w:t xml:space="preserve"> MIAMI DIVISION</w:t>
      </w:r>
    </w:p>
    <w:p w14:paraId="3F7FE547" w14:textId="77777777" w:rsidR="00F0003F" w:rsidRPr="001C6A9C" w:rsidRDefault="000015AA" w:rsidP="00E43B8C">
      <w:pPr>
        <w:pStyle w:val="Title"/>
        <w:rPr>
          <w:rFonts w:ascii="Times New Roman" w:hAnsi="Times New Roman"/>
          <w:b w:val="0"/>
          <w:szCs w:val="24"/>
        </w:rPr>
      </w:pPr>
      <w:hyperlink r:id="rId8" w:history="1">
        <w:r w:rsidR="00F0003F" w:rsidRPr="001C6A9C">
          <w:rPr>
            <w:rStyle w:val="Hyperlink"/>
            <w:rFonts w:ascii="Times New Roman" w:hAnsi="Times New Roman"/>
            <w:b w:val="0"/>
            <w:szCs w:val="24"/>
          </w:rPr>
          <w:t>www.flsb.uscourts.gov</w:t>
        </w:r>
      </w:hyperlink>
    </w:p>
    <w:p w14:paraId="288BB18E" w14:textId="77777777" w:rsidR="00E43B8C" w:rsidRPr="001C6A9C" w:rsidRDefault="00E43B8C" w:rsidP="00E43B8C">
      <w:pPr>
        <w:jc w:val="center"/>
        <w:rPr>
          <w:rFonts w:ascii="Times New Roman" w:hAnsi="Times New Roman"/>
          <w:szCs w:val="24"/>
        </w:rPr>
      </w:pPr>
    </w:p>
    <w:p w14:paraId="1227697C" w14:textId="77777777" w:rsidR="00F32673" w:rsidRPr="001C6A9C" w:rsidRDefault="00F32673" w:rsidP="00F0003F">
      <w:pPr>
        <w:pStyle w:val="Heading4"/>
        <w:jc w:val="both"/>
        <w:rPr>
          <w:rFonts w:ascii="Times New Roman" w:hAnsi="Times New Roman"/>
          <w:b w:val="0"/>
          <w:sz w:val="24"/>
          <w:szCs w:val="24"/>
          <w:u w:color="FF0000"/>
        </w:rPr>
      </w:pPr>
      <w:r w:rsidRPr="001C6A9C">
        <w:rPr>
          <w:rFonts w:ascii="Times New Roman" w:hAnsi="Times New Roman"/>
          <w:b w:val="0"/>
          <w:sz w:val="24"/>
          <w:szCs w:val="24"/>
          <w:u w:val="none"/>
        </w:rPr>
        <w:t>In re:</w:t>
      </w:r>
      <w:r w:rsidRPr="001C6A9C">
        <w:rPr>
          <w:rFonts w:ascii="Times New Roman" w:hAnsi="Times New Roman"/>
          <w:b w:val="0"/>
          <w:sz w:val="24"/>
          <w:szCs w:val="24"/>
          <w:u w:val="none"/>
        </w:rPr>
        <w:tab/>
      </w:r>
      <w:r w:rsidRPr="001C6A9C">
        <w:rPr>
          <w:rFonts w:ascii="Times New Roman" w:hAnsi="Times New Roman"/>
          <w:b w:val="0"/>
          <w:sz w:val="24"/>
          <w:szCs w:val="24"/>
          <w:u w:val="none"/>
        </w:rPr>
        <w:tab/>
      </w:r>
      <w:r w:rsidRPr="001C6A9C">
        <w:rPr>
          <w:rFonts w:ascii="Times New Roman" w:hAnsi="Times New Roman"/>
          <w:b w:val="0"/>
          <w:sz w:val="24"/>
          <w:szCs w:val="24"/>
          <w:u w:val="none"/>
        </w:rPr>
        <w:tab/>
      </w:r>
      <w:r w:rsidRPr="001C6A9C">
        <w:rPr>
          <w:rFonts w:ascii="Times New Roman" w:hAnsi="Times New Roman"/>
          <w:b w:val="0"/>
          <w:sz w:val="24"/>
          <w:szCs w:val="24"/>
          <w:u w:val="none"/>
        </w:rPr>
        <w:tab/>
      </w:r>
      <w:r w:rsidRPr="001C6A9C">
        <w:rPr>
          <w:rFonts w:ascii="Times New Roman" w:hAnsi="Times New Roman"/>
          <w:b w:val="0"/>
          <w:sz w:val="24"/>
          <w:szCs w:val="24"/>
          <w:u w:val="none"/>
        </w:rPr>
        <w:tab/>
      </w:r>
      <w:r w:rsidRPr="001C6A9C">
        <w:rPr>
          <w:rFonts w:ascii="Times New Roman" w:hAnsi="Times New Roman"/>
          <w:b w:val="0"/>
          <w:sz w:val="24"/>
          <w:szCs w:val="24"/>
          <w:u w:val="none"/>
        </w:rPr>
        <w:tab/>
      </w:r>
      <w:r w:rsidRPr="001C6A9C">
        <w:rPr>
          <w:rFonts w:ascii="Times New Roman" w:hAnsi="Times New Roman"/>
          <w:b w:val="0"/>
          <w:sz w:val="24"/>
          <w:szCs w:val="24"/>
          <w:u w:val="none"/>
        </w:rPr>
        <w:tab/>
      </w:r>
      <w:r w:rsidRPr="001C6A9C">
        <w:rPr>
          <w:rFonts w:ascii="Times New Roman" w:hAnsi="Times New Roman"/>
          <w:b w:val="0"/>
          <w:sz w:val="24"/>
          <w:szCs w:val="24"/>
          <w:u w:val="none"/>
        </w:rPr>
        <w:tab/>
        <w:t xml:space="preserve">Case No. </w:t>
      </w:r>
      <w:r w:rsidR="00F0003F" w:rsidRPr="001C6A9C">
        <w:rPr>
          <w:rFonts w:ascii="Times New Roman" w:hAnsi="Times New Roman"/>
          <w:b w:val="0"/>
          <w:sz w:val="24"/>
          <w:szCs w:val="24"/>
          <w:highlight w:val="yellow"/>
          <w:u w:val="none"/>
        </w:rPr>
        <w:t>xx</w:t>
      </w:r>
      <w:r w:rsidRPr="001C6A9C">
        <w:rPr>
          <w:rFonts w:ascii="Times New Roman" w:hAnsi="Times New Roman"/>
          <w:b w:val="0"/>
          <w:sz w:val="24"/>
          <w:szCs w:val="24"/>
          <w:highlight w:val="yellow"/>
          <w:u w:val="none"/>
        </w:rPr>
        <w:t>-</w:t>
      </w:r>
      <w:proofErr w:type="spellStart"/>
      <w:r w:rsidR="00F0003F" w:rsidRPr="001C6A9C">
        <w:rPr>
          <w:rFonts w:ascii="Times New Roman" w:hAnsi="Times New Roman"/>
          <w:b w:val="0"/>
          <w:sz w:val="24"/>
          <w:szCs w:val="24"/>
          <w:highlight w:val="yellow"/>
          <w:u w:val="none"/>
        </w:rPr>
        <w:t>xxxxx</w:t>
      </w:r>
      <w:proofErr w:type="spellEnd"/>
      <w:r w:rsidRPr="001C6A9C">
        <w:rPr>
          <w:rFonts w:ascii="Times New Roman" w:hAnsi="Times New Roman"/>
          <w:b w:val="0"/>
          <w:sz w:val="24"/>
          <w:szCs w:val="24"/>
          <w:u w:val="none"/>
        </w:rPr>
        <w:t>-LMI</w:t>
      </w:r>
    </w:p>
    <w:p w14:paraId="0D0665CF" w14:textId="77777777" w:rsidR="00F32673" w:rsidRPr="001C6A9C" w:rsidRDefault="00F32673" w:rsidP="00F32673">
      <w:pPr>
        <w:rPr>
          <w:rFonts w:ascii="Times New Roman" w:hAnsi="Times New Roman"/>
          <w:szCs w:val="24"/>
        </w:rPr>
      </w:pPr>
      <w:r w:rsidRPr="001C6A9C">
        <w:rPr>
          <w:rFonts w:ascii="Times New Roman" w:hAnsi="Times New Roman"/>
          <w:szCs w:val="24"/>
        </w:rPr>
        <w:tab/>
      </w:r>
    </w:p>
    <w:p w14:paraId="497C6CAC" w14:textId="77777777" w:rsidR="00F32673" w:rsidRPr="001C6A9C" w:rsidRDefault="00F0003F" w:rsidP="00F32673">
      <w:pPr>
        <w:ind w:firstLine="720"/>
        <w:rPr>
          <w:rFonts w:ascii="Times New Roman" w:hAnsi="Times New Roman"/>
          <w:szCs w:val="24"/>
        </w:rPr>
      </w:pPr>
      <w:r w:rsidRPr="001C6A9C">
        <w:rPr>
          <w:rFonts w:ascii="Times New Roman" w:hAnsi="Times New Roman"/>
          <w:szCs w:val="24"/>
          <w:highlight w:val="yellow"/>
        </w:rPr>
        <w:t>XYZ</w:t>
      </w:r>
      <w:r w:rsidR="00F32673" w:rsidRPr="001C6A9C">
        <w:rPr>
          <w:rFonts w:ascii="Times New Roman" w:hAnsi="Times New Roman"/>
          <w:szCs w:val="24"/>
          <w:highlight w:val="yellow"/>
        </w:rPr>
        <w:t>, INC.</w:t>
      </w:r>
      <w:r w:rsidR="00F32673" w:rsidRPr="001C6A9C">
        <w:rPr>
          <w:rFonts w:ascii="Times New Roman" w:hAnsi="Times New Roman"/>
          <w:szCs w:val="24"/>
        </w:rPr>
        <w:t>,</w:t>
      </w:r>
      <w:r w:rsidR="00F32673" w:rsidRPr="001C6A9C">
        <w:rPr>
          <w:rFonts w:ascii="Times New Roman" w:hAnsi="Times New Roman"/>
          <w:szCs w:val="24"/>
        </w:rPr>
        <w:tab/>
      </w:r>
      <w:r w:rsidR="00F32673" w:rsidRPr="001C6A9C">
        <w:rPr>
          <w:rFonts w:ascii="Times New Roman" w:hAnsi="Times New Roman"/>
          <w:szCs w:val="24"/>
        </w:rPr>
        <w:tab/>
      </w:r>
      <w:r w:rsidR="00F32673" w:rsidRPr="001C6A9C">
        <w:rPr>
          <w:rFonts w:ascii="Times New Roman" w:hAnsi="Times New Roman"/>
          <w:szCs w:val="24"/>
        </w:rPr>
        <w:tab/>
      </w:r>
      <w:r w:rsidRPr="001C6A9C">
        <w:rPr>
          <w:rFonts w:ascii="Times New Roman" w:hAnsi="Times New Roman"/>
          <w:szCs w:val="24"/>
        </w:rPr>
        <w:tab/>
      </w:r>
      <w:r w:rsidRPr="001C6A9C">
        <w:rPr>
          <w:rFonts w:ascii="Times New Roman" w:hAnsi="Times New Roman"/>
          <w:szCs w:val="24"/>
        </w:rPr>
        <w:tab/>
      </w:r>
      <w:r w:rsidRPr="001C6A9C">
        <w:rPr>
          <w:rFonts w:ascii="Times New Roman" w:hAnsi="Times New Roman"/>
          <w:szCs w:val="24"/>
        </w:rPr>
        <w:tab/>
      </w:r>
      <w:r w:rsidR="00F32673" w:rsidRPr="001C6A9C">
        <w:rPr>
          <w:rFonts w:ascii="Times New Roman" w:hAnsi="Times New Roman"/>
          <w:szCs w:val="24"/>
        </w:rPr>
        <w:t xml:space="preserve">Chapter </w:t>
      </w:r>
      <w:r w:rsidRPr="001C6A9C">
        <w:rPr>
          <w:rFonts w:ascii="Times New Roman" w:hAnsi="Times New Roman"/>
          <w:szCs w:val="24"/>
          <w:highlight w:val="yellow"/>
        </w:rPr>
        <w:t>x</w:t>
      </w:r>
    </w:p>
    <w:p w14:paraId="4561DE59" w14:textId="77777777" w:rsidR="00F32673" w:rsidRPr="001C6A9C" w:rsidRDefault="00F32673" w:rsidP="00F32673">
      <w:pPr>
        <w:rPr>
          <w:rFonts w:ascii="Times New Roman" w:hAnsi="Times New Roman"/>
          <w:szCs w:val="24"/>
        </w:rPr>
      </w:pPr>
    </w:p>
    <w:p w14:paraId="569BCA55" w14:textId="77777777" w:rsidR="00F32673" w:rsidRPr="001C6A9C" w:rsidRDefault="00F32673" w:rsidP="00F32673">
      <w:pPr>
        <w:rPr>
          <w:rFonts w:ascii="Times New Roman" w:hAnsi="Times New Roman"/>
          <w:szCs w:val="24"/>
        </w:rPr>
      </w:pPr>
      <w:r w:rsidRPr="001C6A9C">
        <w:rPr>
          <w:rFonts w:ascii="Times New Roman" w:hAnsi="Times New Roman"/>
          <w:szCs w:val="24"/>
        </w:rPr>
        <w:tab/>
      </w:r>
      <w:r w:rsidRPr="001C6A9C">
        <w:rPr>
          <w:rFonts w:ascii="Times New Roman" w:hAnsi="Times New Roman"/>
          <w:szCs w:val="24"/>
        </w:rPr>
        <w:tab/>
        <w:t>Debtor.</w:t>
      </w:r>
    </w:p>
    <w:p w14:paraId="31ADFC17" w14:textId="77777777" w:rsidR="00F32673" w:rsidRPr="001C6A9C" w:rsidRDefault="00F32673" w:rsidP="00F32673">
      <w:pPr>
        <w:pStyle w:val="Header"/>
        <w:tabs>
          <w:tab w:val="clear" w:pos="4320"/>
          <w:tab w:val="clear" w:pos="8640"/>
        </w:tabs>
        <w:rPr>
          <w:rFonts w:ascii="Times New Roman" w:hAnsi="Times New Roman"/>
          <w:szCs w:val="24"/>
        </w:rPr>
      </w:pPr>
      <w:r w:rsidRPr="001C6A9C">
        <w:rPr>
          <w:rFonts w:ascii="Times New Roman" w:hAnsi="Times New Roman"/>
          <w:szCs w:val="24"/>
        </w:rPr>
        <w:t>____________________________________/</w:t>
      </w:r>
    </w:p>
    <w:p w14:paraId="7AACD6B1" w14:textId="77777777" w:rsidR="00F32673" w:rsidRPr="001C6A9C" w:rsidRDefault="00F0003F" w:rsidP="00F32673">
      <w:pPr>
        <w:pStyle w:val="Header"/>
        <w:tabs>
          <w:tab w:val="clear" w:pos="4320"/>
          <w:tab w:val="clear" w:pos="8640"/>
        </w:tabs>
        <w:rPr>
          <w:rFonts w:ascii="Times New Roman" w:hAnsi="Times New Roman"/>
          <w:szCs w:val="24"/>
        </w:rPr>
      </w:pPr>
      <w:proofErr w:type="spellStart"/>
      <w:r w:rsidRPr="001C6A9C">
        <w:rPr>
          <w:rFonts w:ascii="Times New Roman" w:hAnsi="Times New Roman"/>
          <w:szCs w:val="24"/>
          <w:highlight w:val="yellow"/>
        </w:rPr>
        <w:t>xxxxxxxxxxxxx</w:t>
      </w:r>
      <w:proofErr w:type="spellEnd"/>
      <w:r w:rsidR="00F32673" w:rsidRPr="001C6A9C">
        <w:rPr>
          <w:rFonts w:ascii="Times New Roman" w:hAnsi="Times New Roman"/>
          <w:szCs w:val="24"/>
          <w:highlight w:val="yellow"/>
        </w:rPr>
        <w:t>,</w:t>
      </w:r>
    </w:p>
    <w:p w14:paraId="53B54A6C" w14:textId="77777777" w:rsidR="00F32673" w:rsidRPr="001C6A9C" w:rsidRDefault="00F32673" w:rsidP="00F32673">
      <w:pPr>
        <w:pStyle w:val="Header"/>
        <w:tabs>
          <w:tab w:val="clear" w:pos="4320"/>
          <w:tab w:val="clear" w:pos="8640"/>
        </w:tabs>
        <w:rPr>
          <w:rFonts w:ascii="Times New Roman" w:hAnsi="Times New Roman"/>
          <w:szCs w:val="24"/>
        </w:rPr>
      </w:pPr>
      <w:r w:rsidRPr="001C6A9C">
        <w:rPr>
          <w:rFonts w:ascii="Times New Roman" w:hAnsi="Times New Roman"/>
          <w:szCs w:val="24"/>
        </w:rPr>
        <w:tab/>
      </w:r>
      <w:r w:rsidRPr="001C6A9C">
        <w:rPr>
          <w:rFonts w:ascii="Times New Roman" w:hAnsi="Times New Roman"/>
          <w:szCs w:val="24"/>
        </w:rPr>
        <w:tab/>
      </w:r>
      <w:r w:rsidRPr="001C6A9C">
        <w:rPr>
          <w:rFonts w:ascii="Times New Roman" w:hAnsi="Times New Roman"/>
          <w:szCs w:val="24"/>
        </w:rPr>
        <w:tab/>
      </w:r>
      <w:r w:rsidRPr="001C6A9C">
        <w:rPr>
          <w:rFonts w:ascii="Times New Roman" w:hAnsi="Times New Roman"/>
          <w:szCs w:val="24"/>
        </w:rPr>
        <w:tab/>
      </w:r>
      <w:r w:rsidRPr="001C6A9C">
        <w:rPr>
          <w:rFonts w:ascii="Times New Roman" w:hAnsi="Times New Roman"/>
          <w:szCs w:val="24"/>
        </w:rPr>
        <w:tab/>
      </w:r>
      <w:r w:rsidRPr="001C6A9C">
        <w:rPr>
          <w:rFonts w:ascii="Times New Roman" w:hAnsi="Times New Roman"/>
          <w:szCs w:val="24"/>
        </w:rPr>
        <w:tab/>
      </w:r>
      <w:r w:rsidRPr="001C6A9C">
        <w:rPr>
          <w:rFonts w:ascii="Times New Roman" w:hAnsi="Times New Roman"/>
          <w:szCs w:val="24"/>
        </w:rPr>
        <w:tab/>
      </w:r>
      <w:r w:rsidRPr="001C6A9C">
        <w:rPr>
          <w:rFonts w:ascii="Times New Roman" w:hAnsi="Times New Roman"/>
          <w:szCs w:val="24"/>
        </w:rPr>
        <w:tab/>
      </w:r>
    </w:p>
    <w:p w14:paraId="6CF4F077" w14:textId="77777777" w:rsidR="00F32673" w:rsidRPr="001C6A9C" w:rsidRDefault="00F32673" w:rsidP="00F32673">
      <w:pPr>
        <w:pStyle w:val="Header"/>
        <w:tabs>
          <w:tab w:val="clear" w:pos="4320"/>
          <w:tab w:val="clear" w:pos="8640"/>
        </w:tabs>
        <w:rPr>
          <w:rFonts w:ascii="Times New Roman" w:hAnsi="Times New Roman"/>
          <w:szCs w:val="24"/>
        </w:rPr>
      </w:pPr>
      <w:r w:rsidRPr="001C6A9C">
        <w:rPr>
          <w:rFonts w:ascii="Times New Roman" w:hAnsi="Times New Roman"/>
          <w:szCs w:val="24"/>
        </w:rPr>
        <w:tab/>
        <w:t>Plaintiff,</w:t>
      </w:r>
      <w:r w:rsidRPr="001C6A9C">
        <w:rPr>
          <w:rFonts w:ascii="Times New Roman" w:hAnsi="Times New Roman"/>
          <w:szCs w:val="24"/>
        </w:rPr>
        <w:tab/>
      </w:r>
      <w:r w:rsidRPr="001C6A9C">
        <w:rPr>
          <w:rFonts w:ascii="Times New Roman" w:hAnsi="Times New Roman"/>
          <w:szCs w:val="24"/>
        </w:rPr>
        <w:tab/>
      </w:r>
      <w:r w:rsidRPr="001C6A9C">
        <w:rPr>
          <w:rFonts w:ascii="Times New Roman" w:hAnsi="Times New Roman"/>
          <w:szCs w:val="24"/>
        </w:rPr>
        <w:tab/>
      </w:r>
      <w:r w:rsidRPr="001C6A9C">
        <w:rPr>
          <w:rFonts w:ascii="Times New Roman" w:hAnsi="Times New Roman"/>
          <w:szCs w:val="24"/>
        </w:rPr>
        <w:tab/>
      </w:r>
      <w:r w:rsidRPr="001C6A9C">
        <w:rPr>
          <w:rFonts w:ascii="Times New Roman" w:hAnsi="Times New Roman"/>
          <w:szCs w:val="24"/>
        </w:rPr>
        <w:tab/>
      </w:r>
      <w:r w:rsidRPr="001C6A9C">
        <w:rPr>
          <w:rFonts w:ascii="Times New Roman" w:hAnsi="Times New Roman"/>
          <w:szCs w:val="24"/>
        </w:rPr>
        <w:tab/>
      </w:r>
    </w:p>
    <w:p w14:paraId="0BBA0044" w14:textId="035B0139" w:rsidR="00F32673" w:rsidRPr="001C6A9C" w:rsidRDefault="00010B6F" w:rsidP="00F32673">
      <w:pPr>
        <w:pStyle w:val="Header"/>
        <w:tabs>
          <w:tab w:val="clear" w:pos="4320"/>
          <w:tab w:val="clear" w:pos="8640"/>
        </w:tabs>
        <w:rPr>
          <w:rFonts w:ascii="Times New Roman" w:hAnsi="Times New Roman"/>
          <w:szCs w:val="24"/>
        </w:rPr>
      </w:pPr>
      <w:r>
        <w:rPr>
          <w:rFonts w:ascii="Times New Roman" w:hAnsi="Times New Roman"/>
          <w:szCs w:val="24"/>
        </w:rPr>
        <w:t>v.</w:t>
      </w:r>
      <w:bookmarkStart w:id="0" w:name="_GoBack"/>
      <w:bookmarkEnd w:id="0"/>
      <w:r w:rsidR="00F0003F" w:rsidRPr="001C6A9C">
        <w:rPr>
          <w:rFonts w:ascii="Times New Roman" w:hAnsi="Times New Roman"/>
          <w:szCs w:val="24"/>
        </w:rPr>
        <w:tab/>
      </w:r>
      <w:r w:rsidR="00F0003F" w:rsidRPr="001C6A9C">
        <w:rPr>
          <w:rFonts w:ascii="Times New Roman" w:hAnsi="Times New Roman"/>
          <w:szCs w:val="24"/>
        </w:rPr>
        <w:tab/>
      </w:r>
      <w:r w:rsidR="00F0003F" w:rsidRPr="001C6A9C">
        <w:rPr>
          <w:rFonts w:ascii="Times New Roman" w:hAnsi="Times New Roman"/>
          <w:szCs w:val="24"/>
        </w:rPr>
        <w:tab/>
      </w:r>
      <w:r w:rsidR="00F0003F" w:rsidRPr="001C6A9C">
        <w:rPr>
          <w:rFonts w:ascii="Times New Roman" w:hAnsi="Times New Roman"/>
          <w:szCs w:val="24"/>
        </w:rPr>
        <w:tab/>
      </w:r>
      <w:r w:rsidR="00F0003F" w:rsidRPr="001C6A9C">
        <w:rPr>
          <w:rFonts w:ascii="Times New Roman" w:hAnsi="Times New Roman"/>
          <w:szCs w:val="24"/>
        </w:rPr>
        <w:tab/>
      </w:r>
      <w:r w:rsidR="00F0003F" w:rsidRPr="001C6A9C">
        <w:rPr>
          <w:rFonts w:ascii="Times New Roman" w:hAnsi="Times New Roman"/>
          <w:szCs w:val="24"/>
        </w:rPr>
        <w:tab/>
      </w:r>
      <w:r w:rsidR="00F0003F" w:rsidRPr="001C6A9C">
        <w:rPr>
          <w:rFonts w:ascii="Times New Roman" w:hAnsi="Times New Roman"/>
          <w:szCs w:val="24"/>
        </w:rPr>
        <w:tab/>
      </w:r>
      <w:r w:rsidR="00F0003F" w:rsidRPr="001C6A9C">
        <w:rPr>
          <w:rFonts w:ascii="Times New Roman" w:hAnsi="Times New Roman"/>
          <w:szCs w:val="24"/>
        </w:rPr>
        <w:tab/>
      </w:r>
      <w:r w:rsidR="00F32673" w:rsidRPr="001C6A9C">
        <w:rPr>
          <w:rFonts w:ascii="Times New Roman" w:hAnsi="Times New Roman"/>
          <w:szCs w:val="24"/>
        </w:rPr>
        <w:t>A</w:t>
      </w:r>
      <w:r w:rsidR="00F0003F" w:rsidRPr="001C6A9C">
        <w:rPr>
          <w:rFonts w:ascii="Times New Roman" w:hAnsi="Times New Roman"/>
          <w:szCs w:val="24"/>
        </w:rPr>
        <w:t>dv.</w:t>
      </w:r>
      <w:r w:rsidR="00F32673" w:rsidRPr="001C6A9C">
        <w:rPr>
          <w:rFonts w:ascii="Times New Roman" w:hAnsi="Times New Roman"/>
          <w:szCs w:val="24"/>
        </w:rPr>
        <w:t xml:space="preserve"> No. </w:t>
      </w:r>
      <w:r w:rsidR="00F0003F" w:rsidRPr="001C6A9C">
        <w:rPr>
          <w:rFonts w:ascii="Times New Roman" w:hAnsi="Times New Roman"/>
          <w:szCs w:val="24"/>
          <w:highlight w:val="yellow"/>
        </w:rPr>
        <w:t>xx</w:t>
      </w:r>
      <w:r w:rsidR="00F32673" w:rsidRPr="001C6A9C">
        <w:rPr>
          <w:rFonts w:ascii="Times New Roman" w:hAnsi="Times New Roman"/>
          <w:szCs w:val="24"/>
          <w:highlight w:val="yellow"/>
        </w:rPr>
        <w:t>-</w:t>
      </w:r>
      <w:proofErr w:type="spellStart"/>
      <w:r w:rsidR="00F0003F" w:rsidRPr="001C6A9C">
        <w:rPr>
          <w:rFonts w:ascii="Times New Roman" w:hAnsi="Times New Roman"/>
          <w:szCs w:val="24"/>
          <w:highlight w:val="yellow"/>
        </w:rPr>
        <w:t>xxxxx</w:t>
      </w:r>
      <w:proofErr w:type="spellEnd"/>
      <w:r w:rsidR="00F32673" w:rsidRPr="001C6A9C">
        <w:rPr>
          <w:rFonts w:ascii="Times New Roman" w:hAnsi="Times New Roman"/>
          <w:szCs w:val="24"/>
        </w:rPr>
        <w:t>-LMI</w:t>
      </w:r>
    </w:p>
    <w:p w14:paraId="79A8EE11" w14:textId="77777777" w:rsidR="00F32673" w:rsidRPr="001C6A9C" w:rsidRDefault="00F32673" w:rsidP="00F32673">
      <w:pPr>
        <w:pStyle w:val="Header"/>
        <w:tabs>
          <w:tab w:val="clear" w:pos="4320"/>
          <w:tab w:val="clear" w:pos="8640"/>
        </w:tabs>
        <w:rPr>
          <w:rFonts w:ascii="Times New Roman" w:hAnsi="Times New Roman"/>
          <w:szCs w:val="24"/>
        </w:rPr>
      </w:pPr>
    </w:p>
    <w:p w14:paraId="60C1F94F" w14:textId="77777777" w:rsidR="00F32673" w:rsidRPr="001C6A9C" w:rsidRDefault="00F0003F" w:rsidP="00F32673">
      <w:pPr>
        <w:pStyle w:val="Header"/>
        <w:tabs>
          <w:tab w:val="clear" w:pos="4320"/>
          <w:tab w:val="clear" w:pos="8640"/>
          <w:tab w:val="left" w:pos="2559"/>
        </w:tabs>
        <w:rPr>
          <w:rFonts w:ascii="Times New Roman" w:hAnsi="Times New Roman"/>
          <w:szCs w:val="24"/>
        </w:rPr>
      </w:pPr>
      <w:proofErr w:type="spellStart"/>
      <w:r w:rsidRPr="001C6A9C">
        <w:rPr>
          <w:rFonts w:ascii="Times New Roman" w:hAnsi="Times New Roman"/>
          <w:szCs w:val="24"/>
          <w:highlight w:val="yellow"/>
        </w:rPr>
        <w:t>xxxxxxxxxxxxxxxx</w:t>
      </w:r>
      <w:proofErr w:type="spellEnd"/>
      <w:r w:rsidR="00F32673" w:rsidRPr="001C6A9C">
        <w:rPr>
          <w:rFonts w:ascii="Times New Roman" w:hAnsi="Times New Roman"/>
          <w:szCs w:val="24"/>
          <w:highlight w:val="yellow"/>
        </w:rPr>
        <w:t>,</w:t>
      </w:r>
    </w:p>
    <w:p w14:paraId="0C8644B6" w14:textId="77777777" w:rsidR="00F32673" w:rsidRPr="001C6A9C" w:rsidRDefault="00F32673" w:rsidP="00F32673">
      <w:pPr>
        <w:pStyle w:val="Header"/>
        <w:tabs>
          <w:tab w:val="clear" w:pos="4320"/>
          <w:tab w:val="clear" w:pos="8640"/>
          <w:tab w:val="left" w:pos="2559"/>
        </w:tabs>
        <w:rPr>
          <w:rFonts w:ascii="Times New Roman" w:hAnsi="Times New Roman"/>
          <w:szCs w:val="24"/>
        </w:rPr>
      </w:pPr>
    </w:p>
    <w:p w14:paraId="1606BB02" w14:textId="77777777" w:rsidR="00F32673" w:rsidRPr="001C6A9C" w:rsidRDefault="00F32673" w:rsidP="00F32673">
      <w:pPr>
        <w:pStyle w:val="Header"/>
        <w:tabs>
          <w:tab w:val="clear" w:pos="4320"/>
          <w:tab w:val="clear" w:pos="8640"/>
        </w:tabs>
        <w:rPr>
          <w:rFonts w:ascii="Times New Roman" w:hAnsi="Times New Roman"/>
          <w:szCs w:val="24"/>
        </w:rPr>
      </w:pPr>
      <w:r w:rsidRPr="001C6A9C">
        <w:rPr>
          <w:rFonts w:ascii="Times New Roman" w:hAnsi="Times New Roman"/>
          <w:szCs w:val="24"/>
        </w:rPr>
        <w:tab/>
        <w:t>Defendant</w:t>
      </w:r>
      <w:r w:rsidR="00F0003F" w:rsidRPr="001C6A9C">
        <w:rPr>
          <w:rFonts w:ascii="Times New Roman" w:hAnsi="Times New Roman"/>
          <w:szCs w:val="24"/>
        </w:rPr>
        <w:t>.</w:t>
      </w:r>
    </w:p>
    <w:p w14:paraId="1B40FABE" w14:textId="77777777" w:rsidR="00F32673" w:rsidRPr="001C6A9C" w:rsidRDefault="00F32673" w:rsidP="00F32673">
      <w:pPr>
        <w:pStyle w:val="Header"/>
        <w:tabs>
          <w:tab w:val="clear" w:pos="4320"/>
          <w:tab w:val="clear" w:pos="8640"/>
        </w:tabs>
        <w:rPr>
          <w:rFonts w:ascii="Times New Roman" w:hAnsi="Times New Roman"/>
          <w:szCs w:val="24"/>
        </w:rPr>
      </w:pPr>
      <w:r w:rsidRPr="001C6A9C">
        <w:rPr>
          <w:rFonts w:ascii="Times New Roman" w:hAnsi="Times New Roman"/>
          <w:szCs w:val="24"/>
        </w:rPr>
        <w:t>____________________________________/</w:t>
      </w:r>
    </w:p>
    <w:p w14:paraId="26E01BA6" w14:textId="77777777" w:rsidR="00644B26" w:rsidRPr="001C6A9C" w:rsidRDefault="00644B26" w:rsidP="00644B26">
      <w:pPr>
        <w:widowControl w:val="0"/>
        <w:rPr>
          <w:rFonts w:ascii="Times New Roman" w:hAnsi="Times New Roman"/>
          <w:szCs w:val="24"/>
        </w:rPr>
      </w:pPr>
    </w:p>
    <w:p w14:paraId="7E9173DC" w14:textId="77777777" w:rsidR="000C43D0" w:rsidRPr="001C6A9C" w:rsidRDefault="000C43D0" w:rsidP="000C43D0">
      <w:pPr>
        <w:pStyle w:val="Heading1"/>
        <w:jc w:val="center"/>
        <w:rPr>
          <w:rFonts w:ascii="Times New Roman" w:hAnsi="Times New Roman"/>
          <w:b/>
          <w:szCs w:val="24"/>
          <w:u w:val="single"/>
        </w:rPr>
      </w:pPr>
      <w:r w:rsidRPr="001C6A9C">
        <w:rPr>
          <w:rFonts w:ascii="Times New Roman" w:hAnsi="Times New Roman"/>
          <w:b/>
          <w:szCs w:val="24"/>
        </w:rPr>
        <w:t xml:space="preserve">ORDER </w:t>
      </w:r>
      <w:r w:rsidR="00D86A32" w:rsidRPr="001C6A9C">
        <w:rPr>
          <w:rFonts w:ascii="Times New Roman" w:hAnsi="Times New Roman"/>
          <w:b/>
          <w:szCs w:val="24"/>
        </w:rPr>
        <w:t xml:space="preserve">[GRANTING MOTION TO CONTINUE PRETRIAL], </w:t>
      </w:r>
      <w:r w:rsidR="0006594D" w:rsidRPr="001C6A9C">
        <w:rPr>
          <w:rFonts w:ascii="Times New Roman" w:hAnsi="Times New Roman"/>
          <w:b/>
          <w:szCs w:val="24"/>
        </w:rPr>
        <w:t>SETTING FI</w:t>
      </w:r>
      <w:r w:rsidR="000577DD" w:rsidRPr="001C6A9C">
        <w:rPr>
          <w:rFonts w:ascii="Times New Roman" w:hAnsi="Times New Roman"/>
          <w:b/>
          <w:szCs w:val="24"/>
        </w:rPr>
        <w:t>NAL</w:t>
      </w:r>
      <w:r w:rsidR="000577DD" w:rsidRPr="001C6A9C">
        <w:rPr>
          <w:rFonts w:ascii="Times New Roman" w:hAnsi="Times New Roman"/>
          <w:b/>
          <w:szCs w:val="24"/>
          <w:u w:val="single"/>
        </w:rPr>
        <w:t xml:space="preserve"> PRETRIAL CONFERENCE AND TRIA</w:t>
      </w:r>
      <w:r w:rsidR="0006594D" w:rsidRPr="001C6A9C">
        <w:rPr>
          <w:rFonts w:ascii="Times New Roman" w:hAnsi="Times New Roman"/>
          <w:b/>
          <w:szCs w:val="24"/>
          <w:u w:val="single"/>
        </w:rPr>
        <w:t>L</w:t>
      </w:r>
    </w:p>
    <w:p w14:paraId="2D16C6D8" w14:textId="77777777" w:rsidR="00327D0D" w:rsidRPr="001C6A9C" w:rsidRDefault="00327D0D" w:rsidP="00327D0D">
      <w:pPr>
        <w:jc w:val="center"/>
        <w:rPr>
          <w:rFonts w:ascii="Times New Roman" w:hAnsi="Times New Roman"/>
          <w:szCs w:val="24"/>
        </w:rPr>
      </w:pPr>
      <w:r w:rsidRPr="001C6A9C">
        <w:rPr>
          <w:rFonts w:ascii="Times New Roman" w:hAnsi="Times New Roman"/>
          <w:szCs w:val="24"/>
        </w:rPr>
        <w:t>[ONLY USE FOR ADVERSARY PROCEEDINGS]</w:t>
      </w:r>
    </w:p>
    <w:p w14:paraId="5DD71320" w14:textId="77777777" w:rsidR="000C43D0" w:rsidRPr="001C6A9C" w:rsidRDefault="000C43D0" w:rsidP="000C43D0">
      <w:pPr>
        <w:jc w:val="center"/>
        <w:rPr>
          <w:rFonts w:ascii="Times New Roman" w:hAnsi="Times New Roman"/>
          <w:szCs w:val="24"/>
        </w:rPr>
      </w:pPr>
    </w:p>
    <w:p w14:paraId="1F05977B" w14:textId="77777777" w:rsidR="00F32673" w:rsidRPr="001C6A9C" w:rsidRDefault="00EC305A" w:rsidP="00F32673">
      <w:pPr>
        <w:spacing w:line="480" w:lineRule="auto"/>
        <w:rPr>
          <w:rFonts w:ascii="Times New Roman" w:hAnsi="Times New Roman"/>
          <w:szCs w:val="24"/>
        </w:rPr>
      </w:pPr>
      <w:r w:rsidRPr="001C6A9C">
        <w:rPr>
          <w:rFonts w:ascii="Times New Roman" w:hAnsi="Times New Roman"/>
          <w:szCs w:val="24"/>
        </w:rPr>
        <w:tab/>
      </w:r>
      <w:r w:rsidR="00F32673" w:rsidRPr="001C6A9C">
        <w:rPr>
          <w:rFonts w:ascii="Times New Roman" w:hAnsi="Times New Roman"/>
          <w:szCs w:val="24"/>
        </w:rPr>
        <w:t xml:space="preserve">This matter came on before the Court on for consideration of </w:t>
      </w:r>
      <w:proofErr w:type="spellStart"/>
      <w:r w:rsidR="00F0003F" w:rsidRPr="001C6A9C">
        <w:rPr>
          <w:rFonts w:ascii="Times New Roman" w:hAnsi="Times New Roman"/>
          <w:szCs w:val="24"/>
          <w:highlight w:val="yellow"/>
        </w:rPr>
        <w:t>xxxxxxxxxxxxxxxxxxxxxxxxxxxxxxxxxxxxxxxx</w:t>
      </w:r>
      <w:proofErr w:type="spellEnd"/>
      <w:r w:rsidR="00F0003F" w:rsidRPr="001C6A9C">
        <w:rPr>
          <w:rFonts w:ascii="Times New Roman" w:hAnsi="Times New Roman"/>
          <w:szCs w:val="24"/>
          <w:highlight w:val="yellow"/>
        </w:rPr>
        <w:t xml:space="preserve"> </w:t>
      </w:r>
      <w:r w:rsidR="00F32673" w:rsidRPr="001C6A9C">
        <w:rPr>
          <w:rFonts w:ascii="Times New Roman" w:hAnsi="Times New Roman"/>
          <w:szCs w:val="24"/>
          <w:highlight w:val="yellow"/>
        </w:rPr>
        <w:t>[“</w:t>
      </w:r>
      <w:proofErr w:type="spellStart"/>
      <w:r w:rsidR="00F0003F" w:rsidRPr="001C6A9C">
        <w:rPr>
          <w:rFonts w:ascii="Times New Roman" w:hAnsi="Times New Roman"/>
          <w:szCs w:val="24"/>
          <w:highlight w:val="yellow"/>
        </w:rPr>
        <w:t>xxxxx</w:t>
      </w:r>
      <w:proofErr w:type="spellEnd"/>
      <w:r w:rsidR="00F32673" w:rsidRPr="001C6A9C">
        <w:rPr>
          <w:rFonts w:ascii="Times New Roman" w:hAnsi="Times New Roman"/>
          <w:szCs w:val="24"/>
          <w:highlight w:val="yellow"/>
        </w:rPr>
        <w:t>”]</w:t>
      </w:r>
      <w:r w:rsidR="00F32673" w:rsidRPr="001C6A9C">
        <w:rPr>
          <w:rFonts w:ascii="Times New Roman" w:hAnsi="Times New Roman"/>
          <w:szCs w:val="24"/>
        </w:rPr>
        <w:t xml:space="preserve">, and the Court, having reviewed the </w:t>
      </w:r>
      <w:r w:rsidR="00F32673" w:rsidRPr="001C6A9C">
        <w:rPr>
          <w:rFonts w:ascii="Times New Roman" w:hAnsi="Times New Roman"/>
          <w:szCs w:val="24"/>
        </w:rPr>
        <w:lastRenderedPageBreak/>
        <w:t>file, noting the that the parties have yet to conclude discovery, finding good cause shown and based upon the record, does hereby</w:t>
      </w:r>
    </w:p>
    <w:p w14:paraId="34910FE4" w14:textId="77777777" w:rsidR="00F32673" w:rsidRPr="001C6A9C" w:rsidRDefault="00F32673" w:rsidP="00F32673">
      <w:pPr>
        <w:spacing w:line="480" w:lineRule="auto"/>
        <w:ind w:firstLine="576"/>
        <w:rPr>
          <w:rFonts w:ascii="Times New Roman" w:hAnsi="Times New Roman"/>
          <w:szCs w:val="24"/>
        </w:rPr>
      </w:pPr>
      <w:r w:rsidRPr="001C6A9C">
        <w:rPr>
          <w:rFonts w:ascii="Times New Roman" w:hAnsi="Times New Roman"/>
          <w:szCs w:val="24"/>
        </w:rPr>
        <w:t>ORDER that:</w:t>
      </w:r>
    </w:p>
    <w:p w14:paraId="3C1B7F3C" w14:textId="77777777" w:rsidR="00BA0879" w:rsidRPr="001C6A9C" w:rsidRDefault="00BA0879" w:rsidP="00010B6F">
      <w:pPr>
        <w:pStyle w:val="ListParagraph"/>
        <w:numPr>
          <w:ilvl w:val="0"/>
          <w:numId w:val="21"/>
        </w:numPr>
        <w:tabs>
          <w:tab w:val="clear" w:pos="2160"/>
          <w:tab w:val="num" w:pos="1800"/>
        </w:tabs>
        <w:spacing w:line="480" w:lineRule="auto"/>
        <w:ind w:left="0" w:firstLine="810"/>
        <w:rPr>
          <w:rFonts w:ascii="Times New Roman" w:hAnsi="Times New Roman"/>
          <w:b/>
          <w:szCs w:val="24"/>
        </w:rPr>
      </w:pPr>
      <w:r w:rsidRPr="001C6A9C">
        <w:rPr>
          <w:rFonts w:ascii="Times New Roman" w:hAnsi="Times New Roman"/>
          <w:szCs w:val="24"/>
        </w:rPr>
        <w:t xml:space="preserve">The Final Pretrial in this matter is set for </w:t>
      </w:r>
      <w:r w:rsidR="00F0003F" w:rsidRPr="001C6A9C">
        <w:rPr>
          <w:rFonts w:ascii="Times New Roman" w:hAnsi="Times New Roman"/>
          <w:b/>
          <w:szCs w:val="24"/>
          <w:highlight w:val="yellow"/>
          <w:u w:val="single"/>
        </w:rPr>
        <w:t>Month Day, Year</w:t>
      </w:r>
      <w:r w:rsidRPr="001C6A9C">
        <w:rPr>
          <w:rFonts w:ascii="Times New Roman" w:hAnsi="Times New Roman"/>
          <w:b/>
          <w:szCs w:val="24"/>
          <w:highlight w:val="yellow"/>
          <w:u w:val="single"/>
        </w:rPr>
        <w:t xml:space="preserve"> at </w:t>
      </w:r>
      <w:r w:rsidR="00F0003F" w:rsidRPr="001C6A9C">
        <w:rPr>
          <w:rFonts w:ascii="Times New Roman" w:hAnsi="Times New Roman"/>
          <w:b/>
          <w:szCs w:val="24"/>
          <w:highlight w:val="yellow"/>
          <w:u w:val="single"/>
        </w:rPr>
        <w:t>Time</w:t>
      </w:r>
      <w:r w:rsidRPr="001C6A9C">
        <w:rPr>
          <w:rFonts w:ascii="Times New Roman" w:hAnsi="Times New Roman"/>
          <w:b/>
          <w:szCs w:val="24"/>
          <w:highlight w:val="yellow"/>
          <w:u w:val="single"/>
        </w:rPr>
        <w:t xml:space="preserve"> a</w:t>
      </w:r>
      <w:r w:rsidR="00F0003F" w:rsidRPr="001C6A9C">
        <w:rPr>
          <w:rFonts w:ascii="Times New Roman" w:hAnsi="Times New Roman"/>
          <w:b/>
          <w:szCs w:val="24"/>
          <w:highlight w:val="yellow"/>
          <w:u w:val="single"/>
        </w:rPr>
        <w:t>/p</w:t>
      </w:r>
      <w:r w:rsidRPr="001C6A9C">
        <w:rPr>
          <w:rFonts w:ascii="Times New Roman" w:hAnsi="Times New Roman"/>
          <w:b/>
          <w:szCs w:val="24"/>
          <w:highlight w:val="yellow"/>
          <w:u w:val="single"/>
        </w:rPr>
        <w:t>.m.</w:t>
      </w:r>
      <w:r w:rsidRPr="001C6A9C">
        <w:rPr>
          <w:rFonts w:ascii="Times New Roman" w:hAnsi="Times New Roman"/>
          <w:b/>
          <w:szCs w:val="24"/>
          <w:u w:val="single"/>
        </w:rPr>
        <w:t>,</w:t>
      </w:r>
      <w:r w:rsidRPr="001C6A9C">
        <w:rPr>
          <w:rFonts w:ascii="Times New Roman" w:hAnsi="Times New Roman"/>
          <w:szCs w:val="24"/>
        </w:rPr>
        <w:t xml:space="preserve"> in Courtroom #</w:t>
      </w:r>
      <w:r w:rsidR="00C93DA4" w:rsidRPr="001C6A9C">
        <w:rPr>
          <w:rFonts w:ascii="Times New Roman" w:hAnsi="Times New Roman"/>
          <w:szCs w:val="24"/>
        </w:rPr>
        <w:t>8</w:t>
      </w:r>
      <w:r w:rsidRPr="001C6A9C">
        <w:rPr>
          <w:rFonts w:ascii="Times New Roman" w:hAnsi="Times New Roman"/>
          <w:szCs w:val="24"/>
        </w:rPr>
        <w:t xml:space="preserve">, </w:t>
      </w:r>
      <w:r w:rsidR="00C93DA4" w:rsidRPr="001C6A9C">
        <w:rPr>
          <w:rFonts w:ascii="Times New Roman" w:hAnsi="Times New Roman"/>
          <w:szCs w:val="24"/>
        </w:rPr>
        <w:t xml:space="preserve">301 North Miami Avenue, </w:t>
      </w:r>
      <w:r w:rsidRPr="001C6A9C">
        <w:rPr>
          <w:rFonts w:ascii="Times New Roman" w:hAnsi="Times New Roman"/>
          <w:szCs w:val="24"/>
        </w:rPr>
        <w:t>Miami, FL 331</w:t>
      </w:r>
      <w:r w:rsidR="00C93DA4" w:rsidRPr="001C6A9C">
        <w:rPr>
          <w:rFonts w:ascii="Times New Roman" w:hAnsi="Times New Roman"/>
          <w:szCs w:val="24"/>
        </w:rPr>
        <w:t>28</w:t>
      </w:r>
      <w:r w:rsidRPr="001C6A9C">
        <w:rPr>
          <w:rFonts w:ascii="Times New Roman" w:hAnsi="Times New Roman"/>
          <w:szCs w:val="24"/>
        </w:rPr>
        <w:t>.</w:t>
      </w:r>
      <w:r w:rsidR="00A84D96" w:rsidRPr="001C6A9C">
        <w:rPr>
          <w:rFonts w:ascii="Times New Roman" w:hAnsi="Times New Roman"/>
          <w:szCs w:val="24"/>
        </w:rPr>
        <w:t xml:space="preserve"> </w:t>
      </w:r>
      <w:r w:rsidR="00A84D96" w:rsidRPr="001C6A9C">
        <w:rPr>
          <w:rFonts w:ascii="Times New Roman" w:hAnsi="Times New Roman"/>
          <w:b/>
          <w:szCs w:val="24"/>
        </w:rPr>
        <w:t>NO FURTHER CONTINUANCES WILL BE GRANTED ABSENT EXTRAORDINARY UNFORESEEN CIRCUMSTANCES.</w:t>
      </w:r>
    </w:p>
    <w:p w14:paraId="05ECFFBC" w14:textId="77777777" w:rsidR="00BA0879" w:rsidRPr="001C6A9C" w:rsidRDefault="00BA0879" w:rsidP="00010B6F">
      <w:pPr>
        <w:numPr>
          <w:ilvl w:val="0"/>
          <w:numId w:val="21"/>
        </w:numPr>
        <w:tabs>
          <w:tab w:val="clear" w:pos="2160"/>
          <w:tab w:val="num" w:pos="1800"/>
        </w:tabs>
        <w:spacing w:line="480" w:lineRule="auto"/>
        <w:ind w:left="0" w:firstLine="810"/>
        <w:rPr>
          <w:rFonts w:ascii="Times New Roman" w:hAnsi="Times New Roman"/>
          <w:szCs w:val="24"/>
        </w:rPr>
      </w:pPr>
      <w:r w:rsidRPr="001C6A9C">
        <w:rPr>
          <w:rFonts w:ascii="Times New Roman" w:hAnsi="Times New Roman"/>
          <w:szCs w:val="24"/>
        </w:rPr>
        <w:t xml:space="preserve">All </w:t>
      </w:r>
      <w:r w:rsidR="00AB5484" w:rsidRPr="001C6A9C">
        <w:rPr>
          <w:rFonts w:ascii="Times New Roman" w:hAnsi="Times New Roman"/>
          <w:szCs w:val="24"/>
        </w:rPr>
        <w:t xml:space="preserve">requirements and </w:t>
      </w:r>
      <w:r w:rsidRPr="001C6A9C">
        <w:rPr>
          <w:rFonts w:ascii="Times New Roman" w:hAnsi="Times New Roman"/>
          <w:szCs w:val="24"/>
        </w:rPr>
        <w:t xml:space="preserve">deadlines set forth in the Court’s </w:t>
      </w:r>
      <w:r w:rsidRPr="001C6A9C">
        <w:rPr>
          <w:rFonts w:ascii="Times New Roman" w:hAnsi="Times New Roman"/>
          <w:i/>
          <w:szCs w:val="24"/>
        </w:rPr>
        <w:t xml:space="preserve">Order Setting Filing </w:t>
      </w:r>
      <w:proofErr w:type="gramStart"/>
      <w:r w:rsidRPr="001C6A9C">
        <w:rPr>
          <w:rFonts w:ascii="Times New Roman" w:hAnsi="Times New Roman"/>
          <w:i/>
          <w:szCs w:val="24"/>
        </w:rPr>
        <w:t>And</w:t>
      </w:r>
      <w:proofErr w:type="gramEnd"/>
      <w:r w:rsidRPr="001C6A9C">
        <w:rPr>
          <w:rFonts w:ascii="Times New Roman" w:hAnsi="Times New Roman"/>
          <w:i/>
          <w:szCs w:val="24"/>
        </w:rPr>
        <w:t xml:space="preserve"> Disclosure Requirements</w:t>
      </w:r>
      <w:r w:rsidRPr="001C6A9C">
        <w:rPr>
          <w:rFonts w:ascii="Times New Roman" w:hAnsi="Times New Roman"/>
          <w:szCs w:val="24"/>
        </w:rPr>
        <w:t xml:space="preserve"> are continued to coincide with the new Pretrial Date, unless modified as set forth below.</w:t>
      </w:r>
    </w:p>
    <w:p w14:paraId="701B8817" w14:textId="77777777" w:rsidR="00D86A32" w:rsidRPr="001C6A9C" w:rsidRDefault="00D86A32" w:rsidP="00010B6F">
      <w:pPr>
        <w:numPr>
          <w:ilvl w:val="0"/>
          <w:numId w:val="21"/>
        </w:numPr>
        <w:tabs>
          <w:tab w:val="clear" w:pos="2160"/>
          <w:tab w:val="num" w:pos="1800"/>
        </w:tabs>
        <w:spacing w:line="480" w:lineRule="auto"/>
        <w:ind w:left="0" w:firstLine="810"/>
        <w:rPr>
          <w:rFonts w:ascii="Times New Roman" w:hAnsi="Times New Roman"/>
          <w:szCs w:val="24"/>
        </w:rPr>
      </w:pPr>
      <w:r w:rsidRPr="001C6A9C">
        <w:rPr>
          <w:rFonts w:ascii="Times New Roman" w:hAnsi="Times New Roman"/>
          <w:szCs w:val="24"/>
        </w:rPr>
        <w:t xml:space="preserve">No later than seven (7) days from the date of this Order, all Parties must </w:t>
      </w:r>
    </w:p>
    <w:p w14:paraId="6B40CE6B" w14:textId="50601996" w:rsidR="00D86A32" w:rsidRPr="001C6A9C" w:rsidRDefault="00D86A32" w:rsidP="00010B6F">
      <w:pPr>
        <w:tabs>
          <w:tab w:val="num" w:pos="1980"/>
        </w:tabs>
        <w:spacing w:line="480" w:lineRule="auto"/>
        <w:ind w:left="1260"/>
        <w:rPr>
          <w:rFonts w:ascii="Times New Roman" w:hAnsi="Times New Roman"/>
          <w:szCs w:val="24"/>
        </w:rPr>
      </w:pPr>
      <w:r w:rsidRPr="001C6A9C">
        <w:rPr>
          <w:rFonts w:ascii="Times New Roman" w:hAnsi="Times New Roman"/>
          <w:szCs w:val="24"/>
        </w:rPr>
        <w:t xml:space="preserve">a) </w:t>
      </w:r>
      <w:r w:rsidR="00010B6F">
        <w:rPr>
          <w:rFonts w:ascii="Times New Roman" w:hAnsi="Times New Roman"/>
          <w:szCs w:val="24"/>
        </w:rPr>
        <w:tab/>
      </w:r>
      <w:r w:rsidRPr="001C6A9C">
        <w:rPr>
          <w:rFonts w:ascii="Times New Roman" w:hAnsi="Times New Roman"/>
          <w:szCs w:val="24"/>
        </w:rPr>
        <w:t>unless each party has timely filed a statement of consent under Local Rule 9015-1(B), each party requesting a jury trial on any issue in this proceedin</w:t>
      </w:r>
      <w:r w:rsidR="00167114" w:rsidRPr="001C6A9C">
        <w:rPr>
          <w:rFonts w:ascii="Times New Roman" w:hAnsi="Times New Roman"/>
          <w:szCs w:val="24"/>
        </w:rPr>
        <w:t>g shall file with this C</w:t>
      </w:r>
      <w:r w:rsidRPr="001C6A9C">
        <w:rPr>
          <w:rFonts w:ascii="Times New Roman" w:hAnsi="Times New Roman"/>
          <w:szCs w:val="24"/>
        </w:rPr>
        <w:t>ourt pursuant to Local Rule 5011-1 a motion for withdrawal of the reference of this proceeding (</w:t>
      </w:r>
      <w:r w:rsidRPr="001C6A9C">
        <w:rPr>
          <w:rFonts w:ascii="Times New Roman" w:hAnsi="Times New Roman"/>
          <w:i/>
          <w:szCs w:val="24"/>
        </w:rPr>
        <w:t xml:space="preserve">see paragraph 1(a) of this Court’s Order Setting Filing and Disclosure Requirements for Pretrial and Trial – ECF # </w:t>
      </w:r>
      <w:r w:rsidRPr="00010B6F">
        <w:rPr>
          <w:rFonts w:ascii="Times New Roman" w:hAnsi="Times New Roman"/>
          <w:i/>
          <w:szCs w:val="24"/>
          <w:highlight w:val="yellow"/>
        </w:rPr>
        <w:t>___</w:t>
      </w:r>
      <w:r w:rsidRPr="001C6A9C">
        <w:rPr>
          <w:rFonts w:ascii="Times New Roman" w:hAnsi="Times New Roman"/>
          <w:i/>
          <w:szCs w:val="24"/>
        </w:rPr>
        <w:t>)</w:t>
      </w:r>
      <w:r w:rsidRPr="001C6A9C">
        <w:rPr>
          <w:rFonts w:ascii="Times New Roman" w:hAnsi="Times New Roman"/>
          <w:szCs w:val="24"/>
        </w:rPr>
        <w:t>; and</w:t>
      </w:r>
    </w:p>
    <w:p w14:paraId="303BC6A6" w14:textId="6C831A33" w:rsidR="00D86A32" w:rsidRPr="001C6A9C" w:rsidRDefault="00D86A32" w:rsidP="00010B6F">
      <w:pPr>
        <w:tabs>
          <w:tab w:val="num" w:pos="1980"/>
        </w:tabs>
        <w:spacing w:line="480" w:lineRule="auto"/>
        <w:ind w:left="1260"/>
        <w:rPr>
          <w:rFonts w:ascii="Times New Roman" w:hAnsi="Times New Roman"/>
          <w:szCs w:val="24"/>
        </w:rPr>
      </w:pPr>
      <w:r w:rsidRPr="001C6A9C">
        <w:rPr>
          <w:rFonts w:ascii="Times New Roman" w:hAnsi="Times New Roman"/>
          <w:szCs w:val="24"/>
        </w:rPr>
        <w:t xml:space="preserve">b)  </w:t>
      </w:r>
      <w:r w:rsidR="00010B6F">
        <w:rPr>
          <w:rFonts w:ascii="Times New Roman" w:hAnsi="Times New Roman"/>
          <w:szCs w:val="24"/>
        </w:rPr>
        <w:tab/>
      </w:r>
      <w:r w:rsidRPr="001C6A9C">
        <w:rPr>
          <w:rFonts w:ascii="Times New Roman" w:hAnsi="Times New Roman"/>
          <w:szCs w:val="24"/>
        </w:rPr>
        <w:t>file any objection to the entry of any f</w:t>
      </w:r>
      <w:r w:rsidR="00167114" w:rsidRPr="001C6A9C">
        <w:rPr>
          <w:rFonts w:ascii="Times New Roman" w:hAnsi="Times New Roman"/>
          <w:szCs w:val="24"/>
        </w:rPr>
        <w:t>inal order or judgment by this C</w:t>
      </w:r>
      <w:r w:rsidRPr="001C6A9C">
        <w:rPr>
          <w:rFonts w:ascii="Times New Roman" w:hAnsi="Times New Roman"/>
          <w:szCs w:val="24"/>
        </w:rPr>
        <w:t xml:space="preserve">ourt on any issue in this proceeding, </w:t>
      </w:r>
      <w:proofErr w:type="gramStart"/>
      <w:r w:rsidRPr="001C6A9C">
        <w:rPr>
          <w:rFonts w:ascii="Times New Roman" w:hAnsi="Times New Roman"/>
          <w:szCs w:val="24"/>
        </w:rPr>
        <w:t>whether or not</w:t>
      </w:r>
      <w:proofErr w:type="gramEnd"/>
      <w:r w:rsidRPr="001C6A9C">
        <w:rPr>
          <w:rFonts w:ascii="Times New Roman" w:hAnsi="Times New Roman"/>
          <w:szCs w:val="24"/>
        </w:rPr>
        <w:t xml:space="preserve"> designated as “core” under 28 U.S.C. §157(b) (</w:t>
      </w:r>
      <w:r w:rsidRPr="001C6A9C">
        <w:rPr>
          <w:rFonts w:ascii="Times New Roman" w:hAnsi="Times New Roman"/>
          <w:i/>
          <w:szCs w:val="24"/>
        </w:rPr>
        <w:t xml:space="preserve">see paragraph 1(b) of this Court’s Order Setting Filing and Disclosure Requirements for Pretrial and Trial – ECF # </w:t>
      </w:r>
      <w:r w:rsidRPr="00010B6F">
        <w:rPr>
          <w:rFonts w:ascii="Times New Roman" w:hAnsi="Times New Roman"/>
          <w:i/>
          <w:szCs w:val="24"/>
          <w:highlight w:val="yellow"/>
        </w:rPr>
        <w:t>___</w:t>
      </w:r>
      <w:r w:rsidRPr="001C6A9C">
        <w:rPr>
          <w:rFonts w:ascii="Times New Roman" w:hAnsi="Times New Roman"/>
          <w:i/>
          <w:szCs w:val="24"/>
        </w:rPr>
        <w:t>)</w:t>
      </w:r>
      <w:r w:rsidRPr="001C6A9C">
        <w:rPr>
          <w:rFonts w:ascii="Times New Roman" w:hAnsi="Times New Roman"/>
          <w:szCs w:val="24"/>
        </w:rPr>
        <w:t>.</w:t>
      </w:r>
    </w:p>
    <w:p w14:paraId="004097D0" w14:textId="77777777" w:rsidR="00BA0879" w:rsidRPr="001C6A9C" w:rsidRDefault="00BA0879" w:rsidP="00010B6F">
      <w:pPr>
        <w:numPr>
          <w:ilvl w:val="0"/>
          <w:numId w:val="21"/>
        </w:numPr>
        <w:tabs>
          <w:tab w:val="clear" w:pos="2160"/>
          <w:tab w:val="num" w:pos="1800"/>
        </w:tabs>
        <w:spacing w:line="480" w:lineRule="auto"/>
        <w:ind w:left="0" w:firstLine="810"/>
        <w:rPr>
          <w:rFonts w:ascii="Times New Roman" w:hAnsi="Times New Roman"/>
          <w:szCs w:val="24"/>
        </w:rPr>
      </w:pPr>
      <w:r w:rsidRPr="001C6A9C">
        <w:rPr>
          <w:rFonts w:ascii="Times New Roman" w:hAnsi="Times New Roman"/>
          <w:szCs w:val="24"/>
        </w:rPr>
        <w:t xml:space="preserve">All Parties (Plaintiff and Defendant) shall comply with all </w:t>
      </w:r>
      <w:r w:rsidR="00327D0D" w:rsidRPr="001C6A9C">
        <w:rPr>
          <w:rFonts w:ascii="Times New Roman" w:hAnsi="Times New Roman"/>
          <w:szCs w:val="24"/>
        </w:rPr>
        <w:t xml:space="preserve">applicable </w:t>
      </w:r>
      <w:r w:rsidRPr="001C6A9C">
        <w:rPr>
          <w:rFonts w:ascii="Times New Roman" w:hAnsi="Times New Roman"/>
          <w:szCs w:val="24"/>
        </w:rPr>
        <w:t xml:space="preserve">discovery rules and procedures and conclude discovery by </w:t>
      </w:r>
      <w:r w:rsidR="00F32673" w:rsidRPr="001C6A9C">
        <w:rPr>
          <w:rFonts w:ascii="Times New Roman" w:hAnsi="Times New Roman"/>
          <w:b/>
          <w:szCs w:val="24"/>
          <w:highlight w:val="yellow"/>
          <w:u w:val="single"/>
        </w:rPr>
        <w:t>_________</w:t>
      </w:r>
      <w:r w:rsidRPr="001C6A9C">
        <w:rPr>
          <w:rFonts w:ascii="Times New Roman" w:hAnsi="Times New Roman"/>
          <w:b/>
          <w:szCs w:val="24"/>
          <w:highlight w:val="yellow"/>
          <w:u w:val="single"/>
        </w:rPr>
        <w:t>, 201</w:t>
      </w:r>
      <w:r w:rsidR="00F0003F" w:rsidRPr="001C6A9C">
        <w:rPr>
          <w:rFonts w:ascii="Times New Roman" w:hAnsi="Times New Roman"/>
          <w:b/>
          <w:szCs w:val="24"/>
          <w:highlight w:val="yellow"/>
          <w:u w:val="single"/>
        </w:rPr>
        <w:t>x</w:t>
      </w:r>
      <w:r w:rsidRPr="001C6A9C">
        <w:rPr>
          <w:rFonts w:ascii="Times New Roman" w:hAnsi="Times New Roman"/>
          <w:b/>
          <w:szCs w:val="24"/>
          <w:highlight w:val="yellow"/>
          <w:u w:val="single"/>
        </w:rPr>
        <w:t>.</w:t>
      </w:r>
      <w:r w:rsidRPr="001C6A9C">
        <w:rPr>
          <w:rFonts w:ascii="Times New Roman" w:hAnsi="Times New Roman"/>
          <w:szCs w:val="24"/>
        </w:rPr>
        <w:t xml:space="preserve"> Any and all depositions of witnesses and parties shall be conducted by mutual agreement as to time and date between the Parties.</w:t>
      </w:r>
    </w:p>
    <w:p w14:paraId="490CC14E" w14:textId="77777777" w:rsidR="00BA0879" w:rsidRPr="001C6A9C" w:rsidRDefault="00BA0879" w:rsidP="00010B6F">
      <w:pPr>
        <w:numPr>
          <w:ilvl w:val="0"/>
          <w:numId w:val="21"/>
        </w:numPr>
        <w:tabs>
          <w:tab w:val="clear" w:pos="2160"/>
          <w:tab w:val="num" w:pos="1800"/>
        </w:tabs>
        <w:spacing w:line="480" w:lineRule="auto"/>
        <w:ind w:left="0" w:firstLine="810"/>
        <w:rPr>
          <w:rFonts w:ascii="Times New Roman" w:hAnsi="Times New Roman"/>
          <w:szCs w:val="24"/>
        </w:rPr>
      </w:pPr>
      <w:r w:rsidRPr="001C6A9C">
        <w:rPr>
          <w:rFonts w:ascii="Times New Roman" w:hAnsi="Times New Roman"/>
          <w:szCs w:val="24"/>
        </w:rPr>
        <w:lastRenderedPageBreak/>
        <w:t>Any and all motions for summary judgment</w:t>
      </w:r>
      <w:r w:rsidR="00F0003F" w:rsidRPr="001C6A9C">
        <w:rPr>
          <w:rFonts w:ascii="Times New Roman" w:hAnsi="Times New Roman"/>
          <w:szCs w:val="24"/>
        </w:rPr>
        <w:t xml:space="preserve"> (or other </w:t>
      </w:r>
      <w:r w:rsidR="001A41D9" w:rsidRPr="001C6A9C">
        <w:rPr>
          <w:rFonts w:ascii="Times New Roman" w:hAnsi="Times New Roman"/>
          <w:szCs w:val="24"/>
        </w:rPr>
        <w:t xml:space="preserve">case dispositive </w:t>
      </w:r>
      <w:r w:rsidR="00F0003F" w:rsidRPr="001C6A9C">
        <w:rPr>
          <w:rFonts w:ascii="Times New Roman" w:hAnsi="Times New Roman"/>
          <w:szCs w:val="24"/>
        </w:rPr>
        <w:t>motion)</w:t>
      </w:r>
      <w:r w:rsidRPr="001C6A9C">
        <w:rPr>
          <w:rFonts w:ascii="Times New Roman" w:hAnsi="Times New Roman"/>
          <w:szCs w:val="24"/>
        </w:rPr>
        <w:t xml:space="preserve"> must be filed and served by no later than</w:t>
      </w:r>
      <w:r w:rsidR="00F32673" w:rsidRPr="001C6A9C">
        <w:rPr>
          <w:rFonts w:ascii="Times New Roman" w:hAnsi="Times New Roman"/>
          <w:b/>
          <w:szCs w:val="24"/>
          <w:highlight w:val="yellow"/>
          <w:u w:val="single"/>
        </w:rPr>
        <w:t>______________</w:t>
      </w:r>
      <w:r w:rsidRPr="001C6A9C">
        <w:rPr>
          <w:rFonts w:ascii="Times New Roman" w:hAnsi="Times New Roman"/>
          <w:b/>
          <w:szCs w:val="24"/>
          <w:highlight w:val="yellow"/>
          <w:u w:val="single"/>
        </w:rPr>
        <w:t>, 201</w:t>
      </w:r>
      <w:r w:rsidR="00F0003F" w:rsidRPr="001C6A9C">
        <w:rPr>
          <w:rFonts w:ascii="Times New Roman" w:hAnsi="Times New Roman"/>
          <w:b/>
          <w:szCs w:val="24"/>
          <w:highlight w:val="yellow"/>
          <w:u w:val="single"/>
        </w:rPr>
        <w:t>x</w:t>
      </w:r>
      <w:r w:rsidRPr="001C6A9C">
        <w:rPr>
          <w:rFonts w:ascii="Times New Roman" w:hAnsi="Times New Roman"/>
          <w:b/>
          <w:szCs w:val="24"/>
          <w:highlight w:val="yellow"/>
          <w:u w:val="single"/>
        </w:rPr>
        <w:t>.</w:t>
      </w:r>
      <w:r w:rsidR="00F0003F" w:rsidRPr="001C6A9C">
        <w:rPr>
          <w:rFonts w:ascii="Times New Roman" w:hAnsi="Times New Roman"/>
          <w:b/>
          <w:szCs w:val="24"/>
        </w:rPr>
        <w:t xml:space="preserve">  </w:t>
      </w:r>
      <w:r w:rsidR="00F0003F" w:rsidRPr="001C6A9C">
        <w:rPr>
          <w:rFonts w:ascii="Times New Roman" w:hAnsi="Times New Roman"/>
          <w:szCs w:val="24"/>
        </w:rPr>
        <w:t xml:space="preserve">Should either party, or both, file and serve a motion for summary judgment (or other </w:t>
      </w:r>
      <w:r w:rsidR="001A41D9" w:rsidRPr="001C6A9C">
        <w:rPr>
          <w:rFonts w:ascii="Times New Roman" w:hAnsi="Times New Roman"/>
          <w:szCs w:val="24"/>
        </w:rPr>
        <w:t>case dispositive</w:t>
      </w:r>
      <w:r w:rsidR="00F0003F" w:rsidRPr="001C6A9C">
        <w:rPr>
          <w:rFonts w:ascii="Times New Roman" w:hAnsi="Times New Roman"/>
          <w:szCs w:val="24"/>
        </w:rPr>
        <w:t xml:space="preserve"> motion), </w:t>
      </w:r>
      <w:r w:rsidR="001573D5" w:rsidRPr="001C6A9C">
        <w:rPr>
          <w:rFonts w:ascii="Times New Roman" w:hAnsi="Times New Roman"/>
          <w:szCs w:val="24"/>
        </w:rPr>
        <w:t>the moving</w:t>
      </w:r>
      <w:r w:rsidR="00F0003F" w:rsidRPr="001C6A9C">
        <w:rPr>
          <w:rFonts w:ascii="Times New Roman" w:hAnsi="Times New Roman"/>
          <w:szCs w:val="24"/>
        </w:rPr>
        <w:t xml:space="preserve"> party shall immediately inform the Court’s </w:t>
      </w:r>
      <w:r w:rsidR="00327D0D" w:rsidRPr="001C6A9C">
        <w:rPr>
          <w:rFonts w:ascii="Times New Roman" w:hAnsi="Times New Roman"/>
          <w:szCs w:val="24"/>
        </w:rPr>
        <w:t xml:space="preserve">Courtroom Deputy </w:t>
      </w:r>
      <w:r w:rsidR="00F0003F" w:rsidRPr="001C6A9C">
        <w:rPr>
          <w:rFonts w:ascii="Times New Roman" w:hAnsi="Times New Roman"/>
          <w:szCs w:val="24"/>
        </w:rPr>
        <w:t>and advise to have this matter removed from the trial and pretrial calendar, pending ruling on said motion.</w:t>
      </w:r>
    </w:p>
    <w:p w14:paraId="0960B6C4" w14:textId="77777777" w:rsidR="00BA0879" w:rsidRPr="001C6A9C" w:rsidRDefault="00BA0879" w:rsidP="00010B6F">
      <w:pPr>
        <w:numPr>
          <w:ilvl w:val="0"/>
          <w:numId w:val="21"/>
        </w:numPr>
        <w:tabs>
          <w:tab w:val="clear" w:pos="2160"/>
          <w:tab w:val="num" w:pos="1800"/>
        </w:tabs>
        <w:spacing w:line="480" w:lineRule="auto"/>
        <w:ind w:left="0" w:firstLine="810"/>
        <w:rPr>
          <w:rFonts w:ascii="Times New Roman" w:hAnsi="Times New Roman"/>
          <w:szCs w:val="24"/>
        </w:rPr>
      </w:pPr>
      <w:r w:rsidRPr="001C6A9C">
        <w:rPr>
          <w:rFonts w:ascii="Times New Roman" w:hAnsi="Times New Roman"/>
          <w:szCs w:val="24"/>
        </w:rPr>
        <w:t xml:space="preserve">By </w:t>
      </w:r>
      <w:r w:rsidR="00F32673" w:rsidRPr="001C6A9C">
        <w:rPr>
          <w:rFonts w:ascii="Times New Roman" w:hAnsi="Times New Roman"/>
          <w:b/>
          <w:szCs w:val="24"/>
          <w:highlight w:val="yellow"/>
          <w:u w:val="single"/>
        </w:rPr>
        <w:t>__________</w:t>
      </w:r>
      <w:r w:rsidRPr="001C6A9C">
        <w:rPr>
          <w:rFonts w:ascii="Times New Roman" w:hAnsi="Times New Roman"/>
          <w:b/>
          <w:szCs w:val="24"/>
          <w:highlight w:val="yellow"/>
          <w:u w:val="single"/>
        </w:rPr>
        <w:t>,</w:t>
      </w:r>
      <w:r w:rsidR="00F32673" w:rsidRPr="001C6A9C">
        <w:rPr>
          <w:rFonts w:ascii="Times New Roman" w:hAnsi="Times New Roman"/>
          <w:b/>
          <w:szCs w:val="24"/>
          <w:highlight w:val="yellow"/>
          <w:u w:val="single"/>
        </w:rPr>
        <w:t xml:space="preserve"> </w:t>
      </w:r>
      <w:r w:rsidRPr="001C6A9C">
        <w:rPr>
          <w:rFonts w:ascii="Times New Roman" w:hAnsi="Times New Roman"/>
          <w:b/>
          <w:szCs w:val="24"/>
          <w:highlight w:val="yellow"/>
          <w:u w:val="single"/>
        </w:rPr>
        <w:t>201</w:t>
      </w:r>
      <w:r w:rsidR="00F0003F" w:rsidRPr="001C6A9C">
        <w:rPr>
          <w:rFonts w:ascii="Times New Roman" w:hAnsi="Times New Roman"/>
          <w:b/>
          <w:szCs w:val="24"/>
          <w:highlight w:val="yellow"/>
          <w:u w:val="single"/>
        </w:rPr>
        <w:t>x</w:t>
      </w:r>
      <w:r w:rsidRPr="001C6A9C">
        <w:rPr>
          <w:rFonts w:ascii="Times New Roman" w:hAnsi="Times New Roman"/>
          <w:b/>
          <w:szCs w:val="24"/>
          <w:highlight w:val="yellow"/>
          <w:u w:val="single"/>
        </w:rPr>
        <w:t>,</w:t>
      </w:r>
      <w:r w:rsidRPr="001C6A9C">
        <w:rPr>
          <w:rFonts w:ascii="Times New Roman" w:hAnsi="Times New Roman"/>
          <w:b/>
          <w:szCs w:val="24"/>
        </w:rPr>
        <w:t xml:space="preserve"> </w:t>
      </w:r>
      <w:r w:rsidRPr="001C6A9C">
        <w:rPr>
          <w:rFonts w:ascii="Times New Roman" w:hAnsi="Times New Roman"/>
          <w:szCs w:val="24"/>
        </w:rPr>
        <w:t xml:space="preserve">the Parties shall exchange proposed witness lists and exhibits for trial, by and between themselves, </w:t>
      </w:r>
      <w:proofErr w:type="gramStart"/>
      <w:r w:rsidRPr="001C6A9C">
        <w:rPr>
          <w:rFonts w:ascii="Times New Roman" w:hAnsi="Times New Roman"/>
          <w:szCs w:val="24"/>
        </w:rPr>
        <w:t>so as to</w:t>
      </w:r>
      <w:proofErr w:type="gramEnd"/>
      <w:r w:rsidRPr="001C6A9C">
        <w:rPr>
          <w:rFonts w:ascii="Times New Roman" w:hAnsi="Times New Roman"/>
          <w:szCs w:val="24"/>
        </w:rPr>
        <w:t xml:space="preserve"> allow full discovery.</w:t>
      </w:r>
      <w:r w:rsidR="00153976" w:rsidRPr="001C6A9C">
        <w:rPr>
          <w:rFonts w:ascii="Times New Roman" w:hAnsi="Times New Roman"/>
          <w:szCs w:val="24"/>
        </w:rPr>
        <w:t xml:space="preserve"> If all Parties agree, the proposed witness lists and the exhibits can be exchanged electronically.</w:t>
      </w:r>
    </w:p>
    <w:p w14:paraId="5E502E81" w14:textId="77777777" w:rsidR="00BA0879" w:rsidRPr="001C6A9C" w:rsidRDefault="00BA0879" w:rsidP="00010B6F">
      <w:pPr>
        <w:numPr>
          <w:ilvl w:val="0"/>
          <w:numId w:val="21"/>
        </w:numPr>
        <w:tabs>
          <w:tab w:val="clear" w:pos="2160"/>
          <w:tab w:val="num" w:pos="1800"/>
        </w:tabs>
        <w:spacing w:line="480" w:lineRule="auto"/>
        <w:ind w:left="0" w:firstLine="810"/>
        <w:rPr>
          <w:rFonts w:ascii="Times New Roman" w:hAnsi="Times New Roman"/>
          <w:szCs w:val="24"/>
        </w:rPr>
      </w:pPr>
      <w:r w:rsidRPr="001C6A9C">
        <w:rPr>
          <w:rFonts w:ascii="Times New Roman" w:hAnsi="Times New Roman"/>
          <w:szCs w:val="24"/>
        </w:rPr>
        <w:t xml:space="preserve">By </w:t>
      </w:r>
      <w:r w:rsidR="00F32673" w:rsidRPr="001C6A9C">
        <w:rPr>
          <w:rFonts w:ascii="Times New Roman" w:hAnsi="Times New Roman"/>
          <w:b/>
          <w:szCs w:val="24"/>
          <w:highlight w:val="yellow"/>
          <w:u w:val="single"/>
        </w:rPr>
        <w:t>_______________</w:t>
      </w:r>
      <w:r w:rsidRPr="001C6A9C">
        <w:rPr>
          <w:rFonts w:ascii="Times New Roman" w:hAnsi="Times New Roman"/>
          <w:b/>
          <w:szCs w:val="24"/>
          <w:highlight w:val="yellow"/>
          <w:u w:val="single"/>
        </w:rPr>
        <w:t>, 201</w:t>
      </w:r>
      <w:r w:rsidR="00F0003F" w:rsidRPr="001C6A9C">
        <w:rPr>
          <w:rFonts w:ascii="Times New Roman" w:hAnsi="Times New Roman"/>
          <w:b/>
          <w:szCs w:val="24"/>
          <w:highlight w:val="yellow"/>
          <w:u w:val="single"/>
        </w:rPr>
        <w:t>x</w:t>
      </w:r>
      <w:r w:rsidRPr="001C6A9C">
        <w:rPr>
          <w:rFonts w:ascii="Times New Roman" w:hAnsi="Times New Roman"/>
          <w:szCs w:val="24"/>
        </w:rPr>
        <w:t>, each Party shall</w:t>
      </w:r>
      <w:r w:rsidR="00327D0D" w:rsidRPr="001C6A9C">
        <w:rPr>
          <w:rFonts w:ascii="Times New Roman" w:hAnsi="Times New Roman"/>
          <w:szCs w:val="24"/>
        </w:rPr>
        <w:t xml:space="preserve"> </w:t>
      </w:r>
      <w:r w:rsidR="00153976" w:rsidRPr="001C6A9C">
        <w:rPr>
          <w:rFonts w:ascii="Times New Roman" w:hAnsi="Times New Roman"/>
          <w:szCs w:val="24"/>
        </w:rPr>
        <w:t>exchange between themselves:</w:t>
      </w:r>
    </w:p>
    <w:p w14:paraId="4514F8A2" w14:textId="29458A2F" w:rsidR="00BA0879" w:rsidRPr="001C6A9C" w:rsidRDefault="00BA0879" w:rsidP="00010B6F">
      <w:pPr>
        <w:tabs>
          <w:tab w:val="num" w:pos="1800"/>
        </w:tabs>
        <w:spacing w:line="480" w:lineRule="auto"/>
        <w:ind w:left="1260"/>
        <w:rPr>
          <w:rFonts w:ascii="Times New Roman" w:hAnsi="Times New Roman"/>
          <w:szCs w:val="24"/>
        </w:rPr>
      </w:pPr>
      <w:r w:rsidRPr="001C6A9C">
        <w:rPr>
          <w:rFonts w:ascii="Times New Roman" w:hAnsi="Times New Roman"/>
          <w:szCs w:val="24"/>
        </w:rPr>
        <w:t>a)</w:t>
      </w:r>
      <w:r w:rsidRPr="001C6A9C">
        <w:rPr>
          <w:rFonts w:ascii="Times New Roman" w:hAnsi="Times New Roman"/>
          <w:szCs w:val="24"/>
        </w:rPr>
        <w:tab/>
      </w:r>
      <w:r w:rsidR="00010B6F">
        <w:rPr>
          <w:rFonts w:ascii="Times New Roman" w:hAnsi="Times New Roman"/>
          <w:szCs w:val="24"/>
        </w:rPr>
        <w:tab/>
      </w:r>
      <w:r w:rsidRPr="001C6A9C">
        <w:rPr>
          <w:rFonts w:ascii="Times New Roman" w:hAnsi="Times New Roman"/>
          <w:szCs w:val="24"/>
        </w:rPr>
        <w:t xml:space="preserve">An exhibit </w:t>
      </w:r>
      <w:proofErr w:type="gramStart"/>
      <w:r w:rsidRPr="001C6A9C">
        <w:rPr>
          <w:rFonts w:ascii="Times New Roman" w:hAnsi="Times New Roman"/>
          <w:szCs w:val="24"/>
        </w:rPr>
        <w:t>register</w:t>
      </w:r>
      <w:proofErr w:type="gramEnd"/>
      <w:r w:rsidRPr="001C6A9C">
        <w:rPr>
          <w:rFonts w:ascii="Times New Roman" w:hAnsi="Times New Roman"/>
          <w:szCs w:val="24"/>
        </w:rPr>
        <w:t xml:space="preserve"> </w:t>
      </w:r>
      <w:r w:rsidR="00B26B16" w:rsidRPr="001C6A9C">
        <w:rPr>
          <w:rFonts w:ascii="Times New Roman" w:hAnsi="Times New Roman"/>
          <w:b/>
          <w:szCs w:val="24"/>
        </w:rPr>
        <w:t>CONFORMING TO LOCAL FORM 49</w:t>
      </w:r>
      <w:r w:rsidR="00B26B16" w:rsidRPr="001C6A9C">
        <w:rPr>
          <w:rFonts w:ascii="Times New Roman" w:hAnsi="Times New Roman"/>
          <w:szCs w:val="24"/>
        </w:rPr>
        <w:t xml:space="preserve"> (see attached) </w:t>
      </w:r>
      <w:r w:rsidRPr="001C6A9C">
        <w:rPr>
          <w:rFonts w:ascii="Times New Roman" w:hAnsi="Times New Roman"/>
          <w:szCs w:val="24"/>
        </w:rPr>
        <w:t xml:space="preserve">with pre-marked exhibits, showing the exhibits, including deposition and/or hearing transcripts, intended to be offered as evidence at the Hearing. The Plaintiff shall mark </w:t>
      </w:r>
      <w:r w:rsidR="00327D0D" w:rsidRPr="001C6A9C">
        <w:rPr>
          <w:rFonts w:ascii="Times New Roman" w:hAnsi="Times New Roman"/>
          <w:szCs w:val="24"/>
        </w:rPr>
        <w:t>its</w:t>
      </w:r>
      <w:r w:rsidRPr="001C6A9C">
        <w:rPr>
          <w:rFonts w:ascii="Times New Roman" w:hAnsi="Times New Roman"/>
          <w:szCs w:val="24"/>
        </w:rPr>
        <w:t xml:space="preserve"> exhibits alphabetically, and Defendant shall mark </w:t>
      </w:r>
      <w:r w:rsidR="00327D0D" w:rsidRPr="001C6A9C">
        <w:rPr>
          <w:rFonts w:ascii="Times New Roman" w:hAnsi="Times New Roman"/>
          <w:szCs w:val="24"/>
        </w:rPr>
        <w:t>its</w:t>
      </w:r>
      <w:r w:rsidRPr="001C6A9C">
        <w:rPr>
          <w:rFonts w:ascii="Times New Roman" w:hAnsi="Times New Roman"/>
          <w:szCs w:val="24"/>
        </w:rPr>
        <w:t xml:space="preserve"> exhibits numerically. </w:t>
      </w:r>
      <w:r w:rsidR="009B1156" w:rsidRPr="001C6A9C">
        <w:rPr>
          <w:rFonts w:ascii="Times New Roman" w:hAnsi="Times New Roman"/>
          <w:szCs w:val="24"/>
        </w:rPr>
        <w:t xml:space="preserve">If all Parties agree, the exhibit </w:t>
      </w:r>
      <w:proofErr w:type="gramStart"/>
      <w:r w:rsidR="009B1156" w:rsidRPr="001C6A9C">
        <w:rPr>
          <w:rFonts w:ascii="Times New Roman" w:hAnsi="Times New Roman"/>
          <w:szCs w:val="24"/>
        </w:rPr>
        <w:t>register</w:t>
      </w:r>
      <w:proofErr w:type="gramEnd"/>
      <w:r w:rsidR="009B1156" w:rsidRPr="001C6A9C">
        <w:rPr>
          <w:rFonts w:ascii="Times New Roman" w:hAnsi="Times New Roman"/>
          <w:szCs w:val="24"/>
        </w:rPr>
        <w:t xml:space="preserve"> and the exhibits can be exchanged electronically. Any</w:t>
      </w:r>
      <w:r w:rsidRPr="001C6A9C">
        <w:rPr>
          <w:rFonts w:ascii="Times New Roman" w:hAnsi="Times New Roman"/>
          <w:szCs w:val="24"/>
        </w:rPr>
        <w:t xml:space="preserve"> objections to any exhibits shall be made in writing and filed and served by no later than </w:t>
      </w:r>
      <w:r w:rsidR="00F32673" w:rsidRPr="001C6A9C">
        <w:rPr>
          <w:rFonts w:ascii="Times New Roman" w:hAnsi="Times New Roman"/>
          <w:b/>
          <w:szCs w:val="24"/>
          <w:highlight w:val="yellow"/>
          <w:u w:val="single"/>
        </w:rPr>
        <w:t>_____________</w:t>
      </w:r>
      <w:r w:rsidRPr="001C6A9C">
        <w:rPr>
          <w:rFonts w:ascii="Times New Roman" w:hAnsi="Times New Roman"/>
          <w:b/>
          <w:szCs w:val="24"/>
          <w:highlight w:val="yellow"/>
          <w:u w:val="single"/>
        </w:rPr>
        <w:t>, 201</w:t>
      </w:r>
      <w:r w:rsidR="00F0003F" w:rsidRPr="001C6A9C">
        <w:rPr>
          <w:rFonts w:ascii="Times New Roman" w:hAnsi="Times New Roman"/>
          <w:b/>
          <w:szCs w:val="24"/>
          <w:highlight w:val="yellow"/>
          <w:u w:val="single"/>
        </w:rPr>
        <w:t>x</w:t>
      </w:r>
      <w:r w:rsidRPr="001C6A9C">
        <w:rPr>
          <w:rFonts w:ascii="Times New Roman" w:hAnsi="Times New Roman"/>
          <w:b/>
          <w:szCs w:val="24"/>
          <w:highlight w:val="yellow"/>
          <w:u w:val="single"/>
        </w:rPr>
        <w:t>.</w:t>
      </w:r>
    </w:p>
    <w:p w14:paraId="50933CA9" w14:textId="77777777" w:rsidR="00153976" w:rsidRPr="001C6A9C" w:rsidRDefault="00AB5484" w:rsidP="00010B6F">
      <w:pPr>
        <w:numPr>
          <w:ilvl w:val="0"/>
          <w:numId w:val="21"/>
        </w:numPr>
        <w:tabs>
          <w:tab w:val="clear" w:pos="2160"/>
          <w:tab w:val="num" w:pos="1800"/>
        </w:tabs>
        <w:spacing w:line="480" w:lineRule="auto"/>
        <w:ind w:left="0" w:firstLine="810"/>
        <w:rPr>
          <w:rFonts w:ascii="Times New Roman" w:hAnsi="Times New Roman"/>
          <w:szCs w:val="24"/>
        </w:rPr>
      </w:pPr>
      <w:r w:rsidRPr="001C6A9C">
        <w:rPr>
          <w:rFonts w:ascii="Times New Roman" w:hAnsi="Times New Roman"/>
          <w:szCs w:val="24"/>
        </w:rPr>
        <w:t>One business day prior to trial,</w:t>
      </w:r>
      <w:r w:rsidR="00153976" w:rsidRPr="001C6A9C">
        <w:rPr>
          <w:rFonts w:ascii="Times New Roman" w:hAnsi="Times New Roman"/>
          <w:szCs w:val="24"/>
        </w:rPr>
        <w:t xml:space="preserve"> each Party shall submit to the Court in chambers:</w:t>
      </w:r>
    </w:p>
    <w:p w14:paraId="3B8B091E" w14:textId="77777777" w:rsidR="00153976" w:rsidRPr="001C6A9C" w:rsidRDefault="00E9537E" w:rsidP="00010B6F">
      <w:pPr>
        <w:pStyle w:val="ListParagraph"/>
        <w:numPr>
          <w:ilvl w:val="0"/>
          <w:numId w:val="27"/>
        </w:numPr>
        <w:tabs>
          <w:tab w:val="num" w:pos="1800"/>
        </w:tabs>
        <w:spacing w:line="480" w:lineRule="auto"/>
        <w:ind w:left="1260" w:firstLine="0"/>
        <w:rPr>
          <w:rFonts w:ascii="Times New Roman" w:hAnsi="Times New Roman"/>
          <w:szCs w:val="24"/>
        </w:rPr>
      </w:pPr>
      <w:r w:rsidRPr="001C6A9C">
        <w:rPr>
          <w:rFonts w:ascii="Times New Roman" w:hAnsi="Times New Roman"/>
          <w:szCs w:val="24"/>
        </w:rPr>
        <w:t>The</w:t>
      </w:r>
      <w:r w:rsidR="00AB5484" w:rsidRPr="001C6A9C">
        <w:rPr>
          <w:rFonts w:ascii="Times New Roman" w:hAnsi="Times New Roman"/>
          <w:szCs w:val="24"/>
        </w:rPr>
        <w:t xml:space="preserve"> exhibit </w:t>
      </w:r>
      <w:proofErr w:type="gramStart"/>
      <w:r w:rsidR="00AB5484" w:rsidRPr="001C6A9C">
        <w:rPr>
          <w:rFonts w:ascii="Times New Roman" w:hAnsi="Times New Roman"/>
          <w:szCs w:val="24"/>
        </w:rPr>
        <w:t>register</w:t>
      </w:r>
      <w:proofErr w:type="gramEnd"/>
      <w:r w:rsidR="00AB5484" w:rsidRPr="001C6A9C">
        <w:rPr>
          <w:rFonts w:ascii="Times New Roman" w:hAnsi="Times New Roman"/>
          <w:szCs w:val="24"/>
        </w:rPr>
        <w:t xml:space="preserve"> without</w:t>
      </w:r>
      <w:r w:rsidR="00544E50" w:rsidRPr="001C6A9C">
        <w:rPr>
          <w:rFonts w:ascii="Times New Roman" w:hAnsi="Times New Roman"/>
          <w:szCs w:val="24"/>
        </w:rPr>
        <w:t xml:space="preserve"> exhibits,</w:t>
      </w:r>
      <w:r w:rsidR="00AB5484" w:rsidRPr="001C6A9C">
        <w:rPr>
          <w:rFonts w:ascii="Times New Roman" w:hAnsi="Times New Roman"/>
          <w:szCs w:val="24"/>
        </w:rPr>
        <w:t xml:space="preserve"> identifying all </w:t>
      </w:r>
      <w:r w:rsidR="00544E50" w:rsidRPr="001C6A9C">
        <w:rPr>
          <w:rFonts w:ascii="Times New Roman" w:hAnsi="Times New Roman"/>
          <w:szCs w:val="24"/>
        </w:rPr>
        <w:t>exhibits, including deposition and/or hearing transcripts, intended to be offered as evidence at the Hearing. The Plaintiff shall mark its exhibits alphabetically, and Defendant shall mark its exhibits numerically.</w:t>
      </w:r>
    </w:p>
    <w:p w14:paraId="5FE9A90D" w14:textId="40C36D32" w:rsidR="006B0F53" w:rsidRPr="001C6A9C" w:rsidRDefault="00E46711" w:rsidP="00010B6F">
      <w:pPr>
        <w:pStyle w:val="ListParagraph"/>
        <w:numPr>
          <w:ilvl w:val="0"/>
          <w:numId w:val="27"/>
        </w:numPr>
        <w:tabs>
          <w:tab w:val="num" w:pos="1800"/>
        </w:tabs>
        <w:spacing w:line="480" w:lineRule="auto"/>
        <w:ind w:left="1260" w:firstLine="0"/>
        <w:rPr>
          <w:rFonts w:ascii="Times New Roman" w:hAnsi="Times New Roman"/>
          <w:szCs w:val="24"/>
        </w:rPr>
      </w:pPr>
      <w:r w:rsidRPr="001C6A9C">
        <w:rPr>
          <w:rFonts w:ascii="Times New Roman" w:hAnsi="Times New Roman"/>
          <w:szCs w:val="24"/>
        </w:rPr>
        <w:t xml:space="preserve">Pursuant to Local Rule 9070-1(B)(2) the parties shall bring a copy of exhibits in electronic Portable Document Format (PDF) and stored on a USB flash drive.  </w:t>
      </w:r>
      <w:r w:rsidRPr="00010B6F">
        <w:rPr>
          <w:rFonts w:ascii="Times New Roman" w:hAnsi="Times New Roman"/>
          <w:b/>
          <w:szCs w:val="24"/>
        </w:rPr>
        <w:t xml:space="preserve">The flash drive shall be labeled to identify the case name and number, date of the </w:t>
      </w:r>
      <w:r w:rsidRPr="00010B6F">
        <w:rPr>
          <w:rFonts w:ascii="Times New Roman" w:hAnsi="Times New Roman"/>
          <w:b/>
          <w:szCs w:val="24"/>
        </w:rPr>
        <w:lastRenderedPageBreak/>
        <w:t>hearing, and the party providing the flash drive.</w:t>
      </w:r>
      <w:r w:rsidRPr="001C6A9C">
        <w:rPr>
          <w:rFonts w:ascii="Times New Roman" w:hAnsi="Times New Roman"/>
          <w:szCs w:val="24"/>
        </w:rPr>
        <w:t xml:space="preserve">  Each individual PDF file shall be limited to a single exhibit of a file size no greater than 10MB and shall contain a unique identification name.  The flash drive should be delivered to the Court at least one full business day prior to the hearing. </w:t>
      </w:r>
      <w:r w:rsidR="006B0F53" w:rsidRPr="001C6A9C">
        <w:rPr>
          <w:rFonts w:ascii="Times New Roman" w:hAnsi="Times New Roman"/>
          <w:szCs w:val="24"/>
        </w:rPr>
        <w:t xml:space="preserve"> </w:t>
      </w:r>
    </w:p>
    <w:p w14:paraId="220739CE" w14:textId="77777777" w:rsidR="006B0F53" w:rsidRPr="001C6A9C" w:rsidRDefault="006B0F53" w:rsidP="00010B6F">
      <w:pPr>
        <w:pStyle w:val="ListParagraph"/>
        <w:numPr>
          <w:ilvl w:val="0"/>
          <w:numId w:val="27"/>
        </w:numPr>
        <w:tabs>
          <w:tab w:val="num" w:pos="1800"/>
        </w:tabs>
        <w:spacing w:line="480" w:lineRule="auto"/>
        <w:ind w:left="1260" w:firstLine="0"/>
        <w:rPr>
          <w:rFonts w:ascii="Times New Roman" w:hAnsi="Times New Roman"/>
          <w:szCs w:val="24"/>
        </w:rPr>
      </w:pPr>
      <w:r w:rsidRPr="001C6A9C">
        <w:rPr>
          <w:rFonts w:ascii="Times New Roman" w:hAnsi="Times New Roman"/>
          <w:szCs w:val="24"/>
        </w:rPr>
        <w:t xml:space="preserve">A witness list, identifying the name and address of the witness and a summary of his or her proposed testimony for purposes of the Trial. </w:t>
      </w:r>
    </w:p>
    <w:p w14:paraId="0A4164C3" w14:textId="77777777" w:rsidR="00EC2E81" w:rsidRPr="001C6A9C" w:rsidRDefault="006B0F53" w:rsidP="00010B6F">
      <w:pPr>
        <w:pStyle w:val="ListParagraph"/>
        <w:numPr>
          <w:ilvl w:val="0"/>
          <w:numId w:val="27"/>
        </w:numPr>
        <w:tabs>
          <w:tab w:val="num" w:pos="1800"/>
        </w:tabs>
        <w:spacing w:line="480" w:lineRule="auto"/>
        <w:ind w:left="1260" w:firstLine="0"/>
        <w:rPr>
          <w:rFonts w:ascii="Times New Roman" w:hAnsi="Times New Roman"/>
          <w:szCs w:val="24"/>
        </w:rPr>
      </w:pPr>
      <w:r w:rsidRPr="001C6A9C">
        <w:rPr>
          <w:rFonts w:ascii="Times New Roman" w:hAnsi="Times New Roman"/>
          <w:szCs w:val="24"/>
        </w:rPr>
        <w:t>Any Party wishing to make a writte</w:t>
      </w:r>
      <w:r w:rsidR="00EC2E81" w:rsidRPr="001C6A9C">
        <w:rPr>
          <w:rFonts w:ascii="Times New Roman" w:hAnsi="Times New Roman"/>
          <w:szCs w:val="24"/>
        </w:rPr>
        <w:t xml:space="preserve">n opening statement may submit </w:t>
      </w:r>
      <w:r w:rsidRPr="001C6A9C">
        <w:rPr>
          <w:rFonts w:ascii="Times New Roman" w:hAnsi="Times New Roman"/>
          <w:szCs w:val="24"/>
        </w:rPr>
        <w:t>same as well to the Court (and f</w:t>
      </w:r>
      <w:r w:rsidR="00EC2E81" w:rsidRPr="001C6A9C">
        <w:rPr>
          <w:rFonts w:ascii="Times New Roman" w:hAnsi="Times New Roman"/>
          <w:szCs w:val="24"/>
        </w:rPr>
        <w:t xml:space="preserve">ile and serve same on opposing </w:t>
      </w:r>
      <w:r w:rsidRPr="001C6A9C">
        <w:rPr>
          <w:rFonts w:ascii="Times New Roman" w:hAnsi="Times New Roman"/>
          <w:szCs w:val="24"/>
        </w:rPr>
        <w:t>counsel) prior to the Trial being conducted.</w:t>
      </w:r>
    </w:p>
    <w:p w14:paraId="09C346EA" w14:textId="0FA965A1" w:rsidR="009D1148" w:rsidRPr="001C6A9C" w:rsidRDefault="00EC2E81" w:rsidP="00010B6F">
      <w:pPr>
        <w:tabs>
          <w:tab w:val="num" w:pos="1800"/>
        </w:tabs>
        <w:spacing w:line="480" w:lineRule="auto"/>
        <w:ind w:firstLine="810"/>
        <w:rPr>
          <w:rFonts w:ascii="Times New Roman" w:hAnsi="Times New Roman"/>
          <w:szCs w:val="24"/>
        </w:rPr>
      </w:pPr>
      <w:r w:rsidRPr="001C6A9C">
        <w:rPr>
          <w:rFonts w:ascii="Times New Roman" w:hAnsi="Times New Roman"/>
          <w:szCs w:val="24"/>
        </w:rPr>
        <w:t xml:space="preserve">9. </w:t>
      </w:r>
      <w:r w:rsidRPr="001C6A9C">
        <w:rPr>
          <w:rFonts w:ascii="Times New Roman" w:hAnsi="Times New Roman"/>
          <w:szCs w:val="24"/>
        </w:rPr>
        <w:tab/>
      </w:r>
      <w:r w:rsidR="00AB5484" w:rsidRPr="001C6A9C">
        <w:rPr>
          <w:rFonts w:ascii="Times New Roman" w:hAnsi="Times New Roman"/>
          <w:szCs w:val="24"/>
        </w:rPr>
        <w:t>On the day of trial, p</w:t>
      </w:r>
      <w:r w:rsidR="004166C6" w:rsidRPr="001C6A9C">
        <w:rPr>
          <w:rFonts w:ascii="Times New Roman" w:hAnsi="Times New Roman"/>
          <w:szCs w:val="24"/>
        </w:rPr>
        <w:t>arties</w:t>
      </w:r>
      <w:r w:rsidR="009D1148" w:rsidRPr="001C6A9C">
        <w:rPr>
          <w:rFonts w:ascii="Times New Roman" w:hAnsi="Times New Roman"/>
          <w:szCs w:val="24"/>
        </w:rPr>
        <w:t xml:space="preserve"> shall, in addition to the original exh</w:t>
      </w:r>
      <w:r w:rsidR="00AB5484" w:rsidRPr="001C6A9C">
        <w:rPr>
          <w:rFonts w:ascii="Times New Roman" w:hAnsi="Times New Roman"/>
          <w:szCs w:val="24"/>
        </w:rPr>
        <w:t xml:space="preserve">ibit binder for the Court, </w:t>
      </w:r>
      <w:r w:rsidRPr="001C6A9C">
        <w:rPr>
          <w:rFonts w:ascii="Times New Roman" w:hAnsi="Times New Roman"/>
          <w:szCs w:val="24"/>
        </w:rPr>
        <w:t xml:space="preserve">also </w:t>
      </w:r>
      <w:r w:rsidR="009D1148" w:rsidRPr="001C6A9C">
        <w:rPr>
          <w:rFonts w:ascii="Times New Roman" w:hAnsi="Times New Roman"/>
          <w:szCs w:val="24"/>
        </w:rPr>
        <w:t>bring</w:t>
      </w:r>
      <w:r w:rsidR="00E46711" w:rsidRPr="001C6A9C">
        <w:rPr>
          <w:rFonts w:ascii="Times New Roman" w:hAnsi="Times New Roman"/>
          <w:szCs w:val="24"/>
        </w:rPr>
        <w:t xml:space="preserve"> </w:t>
      </w:r>
      <w:r w:rsidR="001C6A9C" w:rsidRPr="001C6A9C">
        <w:rPr>
          <w:rFonts w:ascii="Times New Roman" w:hAnsi="Times New Roman"/>
          <w:szCs w:val="24"/>
        </w:rPr>
        <w:t xml:space="preserve">an </w:t>
      </w:r>
      <w:r w:rsidR="00E46711" w:rsidRPr="001C6A9C">
        <w:rPr>
          <w:rFonts w:ascii="Times New Roman" w:hAnsi="Times New Roman"/>
          <w:szCs w:val="24"/>
        </w:rPr>
        <w:t xml:space="preserve">extra exhibit binder </w:t>
      </w:r>
      <w:r w:rsidR="009D1148" w:rsidRPr="001C6A9C">
        <w:rPr>
          <w:rFonts w:ascii="Times New Roman" w:hAnsi="Times New Roman"/>
          <w:szCs w:val="24"/>
        </w:rPr>
        <w:t xml:space="preserve">for the witness box.  </w:t>
      </w:r>
    </w:p>
    <w:p w14:paraId="238429B8" w14:textId="77777777" w:rsidR="006B0F53" w:rsidRPr="001C6A9C" w:rsidRDefault="006B0F53" w:rsidP="00010B6F">
      <w:pPr>
        <w:tabs>
          <w:tab w:val="num" w:pos="1800"/>
          <w:tab w:val="left" w:pos="2269"/>
        </w:tabs>
        <w:spacing w:line="480" w:lineRule="auto"/>
        <w:ind w:firstLine="810"/>
        <w:rPr>
          <w:rFonts w:ascii="Times New Roman" w:hAnsi="Times New Roman"/>
          <w:szCs w:val="24"/>
        </w:rPr>
      </w:pPr>
      <w:r w:rsidRPr="001C6A9C">
        <w:rPr>
          <w:rFonts w:ascii="Times New Roman" w:hAnsi="Times New Roman"/>
          <w:szCs w:val="24"/>
        </w:rPr>
        <w:t>10.</w:t>
      </w:r>
      <w:r w:rsidRPr="001C6A9C">
        <w:rPr>
          <w:rFonts w:ascii="Times New Roman" w:hAnsi="Times New Roman"/>
          <w:szCs w:val="24"/>
        </w:rPr>
        <w:tab/>
        <w:t xml:space="preserve">Parties interested in using the courtroom electronic display system should contact the Courtroom Deputy at least </w:t>
      </w:r>
      <w:r w:rsidRPr="001C6A9C">
        <w:rPr>
          <w:rFonts w:ascii="Times New Roman" w:hAnsi="Times New Roman"/>
          <w:b/>
          <w:szCs w:val="24"/>
        </w:rPr>
        <w:t>two business days</w:t>
      </w:r>
      <w:r w:rsidRPr="001C6A9C">
        <w:rPr>
          <w:rFonts w:ascii="Times New Roman" w:hAnsi="Times New Roman"/>
          <w:szCs w:val="24"/>
        </w:rPr>
        <w:t xml:space="preserve"> prior to the hearing to arrange for assistance from the Court’s IT staff.</w:t>
      </w:r>
    </w:p>
    <w:p w14:paraId="20413FDA" w14:textId="0E4A4A4F" w:rsidR="00BA0879" w:rsidRPr="001C6A9C" w:rsidRDefault="006B0F53" w:rsidP="00010B6F">
      <w:pPr>
        <w:tabs>
          <w:tab w:val="num" w:pos="1800"/>
          <w:tab w:val="left" w:pos="2269"/>
        </w:tabs>
        <w:spacing w:line="480" w:lineRule="auto"/>
        <w:ind w:firstLine="810"/>
        <w:rPr>
          <w:rFonts w:ascii="Times New Roman" w:hAnsi="Times New Roman"/>
          <w:szCs w:val="24"/>
        </w:rPr>
      </w:pPr>
      <w:r w:rsidRPr="001C6A9C">
        <w:rPr>
          <w:rFonts w:ascii="Times New Roman" w:hAnsi="Times New Roman"/>
          <w:szCs w:val="24"/>
        </w:rPr>
        <w:t>11.</w:t>
      </w:r>
      <w:r w:rsidRPr="001C6A9C">
        <w:rPr>
          <w:rFonts w:ascii="Times New Roman" w:hAnsi="Times New Roman"/>
          <w:szCs w:val="24"/>
        </w:rPr>
        <w:tab/>
      </w:r>
      <w:r w:rsidR="00BA0879" w:rsidRPr="001C6A9C">
        <w:rPr>
          <w:rFonts w:ascii="Times New Roman" w:hAnsi="Times New Roman"/>
          <w:szCs w:val="24"/>
        </w:rPr>
        <w:t>At the conclusion of the Trial, the Court may, in lieu of final argument, request that each party submit proposed Memorandum Opinion(s) incorporating</w:t>
      </w:r>
      <w:r w:rsidR="001C6A9C" w:rsidRPr="001C6A9C">
        <w:rPr>
          <w:rFonts w:ascii="Times New Roman" w:hAnsi="Times New Roman"/>
          <w:szCs w:val="24"/>
        </w:rPr>
        <w:t xml:space="preserve"> proposed</w:t>
      </w:r>
      <w:r w:rsidR="00BA0879" w:rsidRPr="001C6A9C">
        <w:rPr>
          <w:rFonts w:ascii="Times New Roman" w:hAnsi="Times New Roman"/>
          <w:szCs w:val="24"/>
        </w:rPr>
        <w:t xml:space="preserve"> findings of fact and conclusions of law in Word format to the Court’s chambers via its email address by a date certain (with copies to each side).</w:t>
      </w:r>
      <w:r w:rsidR="001C6A9C" w:rsidRPr="001C6A9C">
        <w:rPr>
          <w:rFonts w:ascii="Times New Roman" w:hAnsi="Times New Roman"/>
          <w:szCs w:val="24"/>
        </w:rPr>
        <w:t xml:space="preserve">  The proposed findings of fact and conclusions of law shall be set out in individually numbered paragraphs.  Each statement of fact shall be supported by a citation to an exhibit admitted or testimony given during the trial.  Citations to testimony shall provide page and line numbers referring to the official transcript.  Citations to admitted documentary evidence shall include specific page references.  If and to the extent any statement of fact in the proposed findings of fact is not supported by a specific reference to documentary evidence admitted or testimony given at the trial, the Court may disregard such statement of fact </w:t>
      </w:r>
      <w:r w:rsidR="001C6A9C" w:rsidRPr="001C6A9C">
        <w:rPr>
          <w:rFonts w:ascii="Times New Roman" w:hAnsi="Times New Roman"/>
          <w:szCs w:val="24"/>
        </w:rPr>
        <w:lastRenderedPageBreak/>
        <w:t xml:space="preserve">and the submitting party shall be deemed to have waived the right to rely on such statement of fact for all purposes in this contested matter.  Each conclusion of law shall be supported by a citation to the Bankruptcy Code, the Bankruptcy Rules, and any applicable case law.  </w:t>
      </w:r>
    </w:p>
    <w:p w14:paraId="023B5708" w14:textId="77777777" w:rsidR="000718C2" w:rsidRPr="001C6A9C" w:rsidRDefault="000718C2">
      <w:pPr>
        <w:ind w:left="5040"/>
        <w:rPr>
          <w:rFonts w:ascii="Times New Roman" w:hAnsi="Times New Roman"/>
          <w:szCs w:val="24"/>
        </w:rPr>
      </w:pPr>
      <w:r w:rsidRPr="001C6A9C">
        <w:rPr>
          <w:rFonts w:ascii="Times New Roman" w:hAnsi="Times New Roman"/>
          <w:szCs w:val="24"/>
        </w:rPr>
        <w:t>###</w:t>
      </w:r>
    </w:p>
    <w:p w14:paraId="3986704D" w14:textId="77777777" w:rsidR="000718C2" w:rsidRPr="001C6A9C" w:rsidRDefault="000718C2">
      <w:pPr>
        <w:rPr>
          <w:rFonts w:ascii="Times New Roman" w:hAnsi="Times New Roman"/>
          <w:szCs w:val="24"/>
        </w:rPr>
      </w:pPr>
      <w:r w:rsidRPr="001C6A9C">
        <w:rPr>
          <w:rFonts w:ascii="Times New Roman" w:hAnsi="Times New Roman"/>
          <w:szCs w:val="24"/>
          <w:u w:val="single"/>
        </w:rPr>
        <w:t>Submitted by</w:t>
      </w:r>
      <w:r w:rsidRPr="001C6A9C">
        <w:rPr>
          <w:rFonts w:ascii="Times New Roman" w:hAnsi="Times New Roman"/>
          <w:szCs w:val="24"/>
        </w:rPr>
        <w:t>:</w:t>
      </w:r>
      <w:r w:rsidRPr="001C6A9C">
        <w:rPr>
          <w:rFonts w:ascii="Times New Roman" w:hAnsi="Times New Roman"/>
          <w:szCs w:val="24"/>
        </w:rPr>
        <w:tab/>
      </w:r>
    </w:p>
    <w:p w14:paraId="758EFBC2" w14:textId="77777777" w:rsidR="000718C2" w:rsidRPr="001C6A9C" w:rsidRDefault="00F0003F">
      <w:pPr>
        <w:rPr>
          <w:rFonts w:ascii="Times New Roman" w:hAnsi="Times New Roman"/>
          <w:szCs w:val="24"/>
        </w:rPr>
      </w:pPr>
      <w:r w:rsidRPr="001C6A9C">
        <w:rPr>
          <w:rFonts w:ascii="Times New Roman" w:hAnsi="Times New Roman"/>
          <w:szCs w:val="24"/>
          <w:highlight w:val="yellow"/>
        </w:rPr>
        <w:t>Lawyer X</w:t>
      </w:r>
      <w:r w:rsidR="000718C2" w:rsidRPr="001C6A9C">
        <w:rPr>
          <w:rFonts w:ascii="Times New Roman" w:hAnsi="Times New Roman"/>
          <w:szCs w:val="24"/>
          <w:highlight w:val="yellow"/>
        </w:rPr>
        <w:t>, Esq.</w:t>
      </w:r>
    </w:p>
    <w:p w14:paraId="095D44C1" w14:textId="77777777" w:rsidR="000718C2" w:rsidRPr="001C6A9C" w:rsidRDefault="000718C2">
      <w:pPr>
        <w:rPr>
          <w:rFonts w:ascii="Times New Roman" w:hAnsi="Times New Roman"/>
          <w:szCs w:val="24"/>
        </w:rPr>
      </w:pPr>
    </w:p>
    <w:p w14:paraId="5A235C94" w14:textId="77777777" w:rsidR="000718C2" w:rsidRPr="001C6A9C" w:rsidRDefault="000718C2">
      <w:pPr>
        <w:rPr>
          <w:rFonts w:ascii="Times New Roman" w:hAnsi="Times New Roman"/>
          <w:szCs w:val="24"/>
        </w:rPr>
      </w:pPr>
      <w:r w:rsidRPr="001C6A9C">
        <w:rPr>
          <w:rFonts w:ascii="Times New Roman" w:hAnsi="Times New Roman"/>
          <w:szCs w:val="24"/>
          <w:u w:val="single"/>
        </w:rPr>
        <w:t xml:space="preserve">Copies to (via </w:t>
      </w:r>
      <w:proofErr w:type="spellStart"/>
      <w:r w:rsidRPr="001C6A9C">
        <w:rPr>
          <w:rFonts w:ascii="Times New Roman" w:hAnsi="Times New Roman"/>
          <w:szCs w:val="24"/>
          <w:u w:val="single"/>
        </w:rPr>
        <w:t>ecf</w:t>
      </w:r>
      <w:proofErr w:type="spellEnd"/>
      <w:r w:rsidRPr="001C6A9C">
        <w:rPr>
          <w:rFonts w:ascii="Times New Roman" w:hAnsi="Times New Roman"/>
          <w:szCs w:val="24"/>
          <w:u w:val="single"/>
        </w:rPr>
        <w:t xml:space="preserve"> in pdf format)</w:t>
      </w:r>
      <w:r w:rsidRPr="001C6A9C">
        <w:rPr>
          <w:rFonts w:ascii="Times New Roman" w:hAnsi="Times New Roman"/>
          <w:szCs w:val="24"/>
        </w:rPr>
        <w:t>:</w:t>
      </w:r>
    </w:p>
    <w:p w14:paraId="19A38A03" w14:textId="77777777" w:rsidR="00600C74" w:rsidRPr="001C6A9C" w:rsidRDefault="00F0003F">
      <w:pPr>
        <w:rPr>
          <w:rFonts w:ascii="Times New Roman" w:hAnsi="Times New Roman"/>
          <w:szCs w:val="24"/>
          <w:highlight w:val="yellow"/>
        </w:rPr>
      </w:pPr>
      <w:r w:rsidRPr="001C6A9C">
        <w:rPr>
          <w:rFonts w:ascii="Times New Roman" w:hAnsi="Times New Roman"/>
          <w:szCs w:val="24"/>
          <w:highlight w:val="yellow"/>
        </w:rPr>
        <w:t>Plaintiff’s Counsel</w:t>
      </w:r>
    </w:p>
    <w:p w14:paraId="31F24C50" w14:textId="77777777" w:rsidR="000718C2" w:rsidRPr="001C6A9C" w:rsidRDefault="00F0003F">
      <w:pPr>
        <w:rPr>
          <w:rFonts w:ascii="Times New Roman" w:hAnsi="Times New Roman"/>
          <w:szCs w:val="24"/>
        </w:rPr>
      </w:pPr>
      <w:r w:rsidRPr="001C6A9C">
        <w:rPr>
          <w:rFonts w:ascii="Times New Roman" w:hAnsi="Times New Roman"/>
          <w:szCs w:val="24"/>
          <w:highlight w:val="yellow"/>
        </w:rPr>
        <w:t>Defendant’s Counsel</w:t>
      </w:r>
    </w:p>
    <w:p w14:paraId="37666DE2" w14:textId="77777777" w:rsidR="008E4EAC" w:rsidRPr="001C6A9C" w:rsidRDefault="008E4EAC">
      <w:pPr>
        <w:rPr>
          <w:rFonts w:ascii="Times New Roman" w:hAnsi="Times New Roman"/>
          <w:szCs w:val="24"/>
        </w:rPr>
      </w:pPr>
    </w:p>
    <w:p w14:paraId="6F924241" w14:textId="77777777" w:rsidR="008E4EAC" w:rsidRPr="001C6A9C" w:rsidRDefault="008E4EAC">
      <w:pPr>
        <w:rPr>
          <w:rFonts w:ascii="Times New Roman" w:hAnsi="Times New Roman"/>
          <w:szCs w:val="24"/>
        </w:rPr>
      </w:pPr>
    </w:p>
    <w:p w14:paraId="59049892" w14:textId="77777777" w:rsidR="008E4EAC" w:rsidRPr="001C6A9C" w:rsidRDefault="008E4EAC">
      <w:pPr>
        <w:rPr>
          <w:rFonts w:ascii="Times New Roman" w:hAnsi="Times New Roman"/>
          <w:szCs w:val="24"/>
        </w:rPr>
      </w:pPr>
    </w:p>
    <w:p w14:paraId="205DF4AE" w14:textId="77777777" w:rsidR="008E4EAC" w:rsidRPr="001C6A9C" w:rsidRDefault="008E4EAC">
      <w:pPr>
        <w:rPr>
          <w:rFonts w:ascii="Times New Roman" w:hAnsi="Times New Roman"/>
          <w:szCs w:val="24"/>
        </w:rPr>
      </w:pPr>
    </w:p>
    <w:p w14:paraId="4F80704E" w14:textId="77777777" w:rsidR="008E4EAC" w:rsidRPr="001C6A9C" w:rsidRDefault="008E4EAC">
      <w:pPr>
        <w:rPr>
          <w:rFonts w:ascii="Times New Roman" w:hAnsi="Times New Roman"/>
          <w:szCs w:val="24"/>
        </w:rPr>
      </w:pPr>
    </w:p>
    <w:p w14:paraId="0D6149EA" w14:textId="77777777" w:rsidR="008E4EAC" w:rsidRPr="001C6A9C" w:rsidRDefault="008E4EAC" w:rsidP="008E4EAC">
      <w:pPr>
        <w:rPr>
          <w:rFonts w:ascii="Times New Roman" w:hAnsi="Times New Roman"/>
          <w:szCs w:val="24"/>
        </w:rPr>
      </w:pPr>
    </w:p>
    <w:p w14:paraId="685D46DC" w14:textId="30FDB935" w:rsidR="008E4EAC" w:rsidRPr="001C6A9C" w:rsidRDefault="008E4EAC" w:rsidP="008E4EAC">
      <w:pPr>
        <w:rPr>
          <w:rFonts w:ascii="Times New Roman" w:hAnsi="Times New Roman"/>
          <w:szCs w:val="24"/>
        </w:rPr>
      </w:pPr>
      <w:r w:rsidRPr="001C6A9C">
        <w:rPr>
          <w:rFonts w:ascii="Times New Roman" w:hAnsi="Times New Roman"/>
          <w:szCs w:val="24"/>
        </w:rPr>
        <w:t xml:space="preserve">(Rev. </w:t>
      </w:r>
      <w:r w:rsidR="001C6A9C" w:rsidRPr="001C6A9C">
        <w:rPr>
          <w:rFonts w:ascii="Times New Roman" w:hAnsi="Times New Roman"/>
          <w:szCs w:val="24"/>
        </w:rPr>
        <w:t>7</w:t>
      </w:r>
      <w:r w:rsidRPr="001C6A9C">
        <w:rPr>
          <w:rFonts w:ascii="Times New Roman" w:hAnsi="Times New Roman"/>
          <w:szCs w:val="24"/>
        </w:rPr>
        <w:t>-</w:t>
      </w:r>
      <w:r w:rsidR="00E46711" w:rsidRPr="001C6A9C">
        <w:rPr>
          <w:rFonts w:ascii="Times New Roman" w:hAnsi="Times New Roman"/>
          <w:szCs w:val="24"/>
        </w:rPr>
        <w:t>2019</w:t>
      </w:r>
      <w:r w:rsidRPr="001C6A9C">
        <w:rPr>
          <w:rFonts w:ascii="Times New Roman" w:hAnsi="Times New Roman"/>
          <w:szCs w:val="24"/>
        </w:rPr>
        <w:t>)</w:t>
      </w:r>
    </w:p>
    <w:sectPr w:rsidR="008E4EAC" w:rsidRPr="001C6A9C" w:rsidSect="00A6076F">
      <w:footerReference w:type="even" r:id="rId9"/>
      <w:footerReference w:type="default" r:id="rId10"/>
      <w:pgSz w:w="12240" w:h="15840" w:code="1"/>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86AA0" w14:textId="77777777" w:rsidR="000015AA" w:rsidRDefault="000015AA">
      <w:r>
        <w:separator/>
      </w:r>
    </w:p>
  </w:endnote>
  <w:endnote w:type="continuationSeparator" w:id="0">
    <w:p w14:paraId="24702A90" w14:textId="77777777" w:rsidR="000015AA" w:rsidRDefault="0000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587C" w14:textId="77777777" w:rsidR="009C3384" w:rsidRDefault="00C37220">
    <w:pPr>
      <w:pStyle w:val="Footer"/>
      <w:framePr w:wrap="around" w:vAnchor="text" w:hAnchor="margin" w:xAlign="center" w:y="1"/>
      <w:rPr>
        <w:rStyle w:val="PageNumber"/>
      </w:rPr>
    </w:pPr>
    <w:r>
      <w:rPr>
        <w:rStyle w:val="PageNumber"/>
      </w:rPr>
      <w:fldChar w:fldCharType="begin"/>
    </w:r>
    <w:r w:rsidR="009C3384">
      <w:rPr>
        <w:rStyle w:val="PageNumber"/>
      </w:rPr>
      <w:instrText xml:space="preserve">PAGE  </w:instrText>
    </w:r>
    <w:r>
      <w:rPr>
        <w:rStyle w:val="PageNumber"/>
      </w:rPr>
      <w:fldChar w:fldCharType="end"/>
    </w:r>
  </w:p>
  <w:p w14:paraId="3C92629E" w14:textId="77777777" w:rsidR="009C3384" w:rsidRDefault="009C3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5857" w14:textId="77777777" w:rsidR="009C3384" w:rsidRPr="00010B6F" w:rsidRDefault="00C37220">
    <w:pPr>
      <w:pStyle w:val="Footer"/>
      <w:framePr w:wrap="around" w:vAnchor="text" w:hAnchor="margin" w:xAlign="center" w:y="1"/>
      <w:rPr>
        <w:rStyle w:val="PageNumber"/>
        <w:rFonts w:ascii="Times New Roman" w:hAnsi="Times New Roman"/>
      </w:rPr>
    </w:pPr>
    <w:r w:rsidRPr="00010B6F">
      <w:rPr>
        <w:rStyle w:val="PageNumber"/>
        <w:rFonts w:ascii="Times New Roman" w:hAnsi="Times New Roman"/>
      </w:rPr>
      <w:fldChar w:fldCharType="begin"/>
    </w:r>
    <w:r w:rsidR="009C3384" w:rsidRPr="00010B6F">
      <w:rPr>
        <w:rStyle w:val="PageNumber"/>
        <w:rFonts w:ascii="Times New Roman" w:hAnsi="Times New Roman"/>
      </w:rPr>
      <w:instrText xml:space="preserve">PAGE  </w:instrText>
    </w:r>
    <w:r w:rsidRPr="00010B6F">
      <w:rPr>
        <w:rStyle w:val="PageNumber"/>
        <w:rFonts w:ascii="Times New Roman" w:hAnsi="Times New Roman"/>
      </w:rPr>
      <w:fldChar w:fldCharType="separate"/>
    </w:r>
    <w:r w:rsidR="00B26B16" w:rsidRPr="00010B6F">
      <w:rPr>
        <w:rStyle w:val="PageNumber"/>
        <w:rFonts w:ascii="Times New Roman" w:hAnsi="Times New Roman"/>
        <w:noProof/>
      </w:rPr>
      <w:t>4</w:t>
    </w:r>
    <w:r w:rsidRPr="00010B6F">
      <w:rPr>
        <w:rStyle w:val="PageNumber"/>
        <w:rFonts w:ascii="Times New Roman" w:hAnsi="Times New Roman"/>
      </w:rPr>
      <w:fldChar w:fldCharType="end"/>
    </w:r>
  </w:p>
  <w:p w14:paraId="1A85BA7B" w14:textId="77777777" w:rsidR="009C3384" w:rsidRDefault="009C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BA75" w14:textId="77777777" w:rsidR="000015AA" w:rsidRDefault="000015AA">
      <w:r>
        <w:separator/>
      </w:r>
    </w:p>
  </w:footnote>
  <w:footnote w:type="continuationSeparator" w:id="0">
    <w:p w14:paraId="216BC9E9" w14:textId="77777777" w:rsidR="000015AA" w:rsidRDefault="0000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E55"/>
    <w:multiLevelType w:val="multilevel"/>
    <w:tmpl w:val="DC868D0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1" w15:restartNumberingAfterBreak="0">
    <w:nsid w:val="0EB328FB"/>
    <w:multiLevelType w:val="hybridMultilevel"/>
    <w:tmpl w:val="5D88898C"/>
    <w:lvl w:ilvl="0" w:tplc="1FB0163C">
      <w:start w:val="9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953E97"/>
    <w:multiLevelType w:val="multilevel"/>
    <w:tmpl w:val="499AE9B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3" w15:restartNumberingAfterBreak="0">
    <w:nsid w:val="125462EB"/>
    <w:multiLevelType w:val="hybridMultilevel"/>
    <w:tmpl w:val="3B14B81A"/>
    <w:lvl w:ilvl="0" w:tplc="F6DCF054">
      <w:start w:val="1"/>
      <w:numFmt w:val="upperLetter"/>
      <w:lvlText w:val="%1."/>
      <w:lvlJc w:val="left"/>
      <w:pPr>
        <w:tabs>
          <w:tab w:val="num" w:pos="5406"/>
        </w:tabs>
        <w:ind w:left="5406" w:hanging="360"/>
      </w:pPr>
      <w:rPr>
        <w:rFonts w:hint="default"/>
      </w:rPr>
    </w:lvl>
    <w:lvl w:ilvl="1" w:tplc="5DD05F3E" w:tentative="1">
      <w:start w:val="1"/>
      <w:numFmt w:val="lowerLetter"/>
      <w:lvlText w:val="%2."/>
      <w:lvlJc w:val="left"/>
      <w:pPr>
        <w:tabs>
          <w:tab w:val="num" w:pos="6126"/>
        </w:tabs>
        <w:ind w:left="6126" w:hanging="360"/>
      </w:pPr>
    </w:lvl>
    <w:lvl w:ilvl="2" w:tplc="6916EABE" w:tentative="1">
      <w:start w:val="1"/>
      <w:numFmt w:val="lowerRoman"/>
      <w:lvlText w:val="%3."/>
      <w:lvlJc w:val="right"/>
      <w:pPr>
        <w:tabs>
          <w:tab w:val="num" w:pos="6846"/>
        </w:tabs>
        <w:ind w:left="6846" w:hanging="180"/>
      </w:pPr>
    </w:lvl>
    <w:lvl w:ilvl="3" w:tplc="34AE5470" w:tentative="1">
      <w:start w:val="1"/>
      <w:numFmt w:val="decimal"/>
      <w:lvlText w:val="%4."/>
      <w:lvlJc w:val="left"/>
      <w:pPr>
        <w:tabs>
          <w:tab w:val="num" w:pos="7566"/>
        </w:tabs>
        <w:ind w:left="7566" w:hanging="360"/>
      </w:pPr>
    </w:lvl>
    <w:lvl w:ilvl="4" w:tplc="AEB6F2AC" w:tentative="1">
      <w:start w:val="1"/>
      <w:numFmt w:val="lowerLetter"/>
      <w:lvlText w:val="%5."/>
      <w:lvlJc w:val="left"/>
      <w:pPr>
        <w:tabs>
          <w:tab w:val="num" w:pos="8286"/>
        </w:tabs>
        <w:ind w:left="8286" w:hanging="360"/>
      </w:pPr>
    </w:lvl>
    <w:lvl w:ilvl="5" w:tplc="45E25F54" w:tentative="1">
      <w:start w:val="1"/>
      <w:numFmt w:val="lowerRoman"/>
      <w:lvlText w:val="%6."/>
      <w:lvlJc w:val="right"/>
      <w:pPr>
        <w:tabs>
          <w:tab w:val="num" w:pos="9006"/>
        </w:tabs>
        <w:ind w:left="9006" w:hanging="180"/>
      </w:pPr>
    </w:lvl>
    <w:lvl w:ilvl="6" w:tplc="9B8499CA" w:tentative="1">
      <w:start w:val="1"/>
      <w:numFmt w:val="decimal"/>
      <w:lvlText w:val="%7."/>
      <w:lvlJc w:val="left"/>
      <w:pPr>
        <w:tabs>
          <w:tab w:val="num" w:pos="9726"/>
        </w:tabs>
        <w:ind w:left="9726" w:hanging="360"/>
      </w:pPr>
    </w:lvl>
    <w:lvl w:ilvl="7" w:tplc="5AAE1F32" w:tentative="1">
      <w:start w:val="1"/>
      <w:numFmt w:val="lowerLetter"/>
      <w:lvlText w:val="%8."/>
      <w:lvlJc w:val="left"/>
      <w:pPr>
        <w:tabs>
          <w:tab w:val="num" w:pos="10446"/>
        </w:tabs>
        <w:ind w:left="10446" w:hanging="360"/>
      </w:pPr>
    </w:lvl>
    <w:lvl w:ilvl="8" w:tplc="3C8C27C0" w:tentative="1">
      <w:start w:val="1"/>
      <w:numFmt w:val="lowerRoman"/>
      <w:lvlText w:val="%9."/>
      <w:lvlJc w:val="right"/>
      <w:pPr>
        <w:tabs>
          <w:tab w:val="num" w:pos="11166"/>
        </w:tabs>
        <w:ind w:left="11166" w:hanging="180"/>
      </w:pPr>
    </w:lvl>
  </w:abstractNum>
  <w:abstractNum w:abstractNumId="4" w15:restartNumberingAfterBreak="0">
    <w:nsid w:val="17F847A9"/>
    <w:multiLevelType w:val="hybridMultilevel"/>
    <w:tmpl w:val="759EACAA"/>
    <w:lvl w:ilvl="0" w:tplc="47D65182">
      <w:start w:val="90"/>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 w15:restartNumberingAfterBreak="0">
    <w:nsid w:val="1A7406C5"/>
    <w:multiLevelType w:val="hybridMultilevel"/>
    <w:tmpl w:val="1CBA955A"/>
    <w:lvl w:ilvl="0" w:tplc="463A7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A44D01"/>
    <w:multiLevelType w:val="singleLevel"/>
    <w:tmpl w:val="63C6F966"/>
    <w:lvl w:ilvl="0">
      <w:start w:val="1"/>
      <w:numFmt w:val="decimal"/>
      <w:lvlText w:val="%1."/>
      <w:lvlJc w:val="left"/>
      <w:pPr>
        <w:tabs>
          <w:tab w:val="num" w:pos="792"/>
        </w:tabs>
        <w:ind w:left="0" w:firstLine="432"/>
      </w:pPr>
      <w:rPr>
        <w:rFonts w:ascii="Arial" w:hAnsi="Arial" w:hint="default"/>
        <w:b/>
        <w:i w:val="0"/>
        <w:sz w:val="24"/>
      </w:rPr>
    </w:lvl>
  </w:abstractNum>
  <w:abstractNum w:abstractNumId="7" w15:restartNumberingAfterBreak="0">
    <w:nsid w:val="20D65AB7"/>
    <w:multiLevelType w:val="multilevel"/>
    <w:tmpl w:val="499AE9B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8" w15:restartNumberingAfterBreak="0">
    <w:nsid w:val="260250CE"/>
    <w:multiLevelType w:val="hybridMultilevel"/>
    <w:tmpl w:val="9B1C3074"/>
    <w:lvl w:ilvl="0" w:tplc="79B4502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803537"/>
    <w:multiLevelType w:val="multilevel"/>
    <w:tmpl w:val="DC868D0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10" w15:restartNumberingAfterBreak="0">
    <w:nsid w:val="26CC2B1D"/>
    <w:multiLevelType w:val="multilevel"/>
    <w:tmpl w:val="DC868D0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11" w15:restartNumberingAfterBreak="0">
    <w:nsid w:val="2787201E"/>
    <w:multiLevelType w:val="multilevel"/>
    <w:tmpl w:val="34C2808E"/>
    <w:lvl w:ilvl="0">
      <w:start w:val="1"/>
      <w:numFmt w:val="decimal"/>
      <w:pStyle w:val="PleadingNumbering"/>
      <w:lvlText w:val="%1."/>
      <w:lvlJc w:val="left"/>
      <w:pPr>
        <w:tabs>
          <w:tab w:val="num" w:pos="1080"/>
        </w:tabs>
        <w:ind w:left="0" w:firstLine="720"/>
      </w:p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FF7AB4"/>
    <w:multiLevelType w:val="singleLevel"/>
    <w:tmpl w:val="352E8E00"/>
    <w:lvl w:ilvl="0">
      <w:start w:val="1"/>
      <w:numFmt w:val="lowerLetter"/>
      <w:lvlText w:val="%1."/>
      <w:lvlJc w:val="left"/>
      <w:pPr>
        <w:tabs>
          <w:tab w:val="num" w:pos="2880"/>
        </w:tabs>
        <w:ind w:left="2880" w:hanging="720"/>
      </w:pPr>
      <w:rPr>
        <w:rFonts w:hint="default"/>
      </w:rPr>
    </w:lvl>
  </w:abstractNum>
  <w:abstractNum w:abstractNumId="13" w15:restartNumberingAfterBreak="0">
    <w:nsid w:val="2C5D2EDC"/>
    <w:multiLevelType w:val="hybridMultilevel"/>
    <w:tmpl w:val="DA0236C2"/>
    <w:lvl w:ilvl="0" w:tplc="50205F7A">
      <w:start w:val="11"/>
      <w:numFmt w:val="decimal"/>
      <w:lvlText w:val="%1."/>
      <w:lvlJc w:val="left"/>
      <w:pPr>
        <w:ind w:left="1995"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81E61"/>
    <w:multiLevelType w:val="hybridMultilevel"/>
    <w:tmpl w:val="599885F8"/>
    <w:lvl w:ilvl="0" w:tplc="AE1CF7E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FA0799"/>
    <w:multiLevelType w:val="hybridMultilevel"/>
    <w:tmpl w:val="EEDE3EC4"/>
    <w:lvl w:ilvl="0" w:tplc="7752E18C">
      <w:start w:val="1"/>
      <w:numFmt w:val="decimal"/>
      <w:lvlText w:val="%1."/>
      <w:lvlJc w:val="left"/>
      <w:pPr>
        <w:tabs>
          <w:tab w:val="num" w:pos="2160"/>
        </w:tabs>
        <w:ind w:left="2160" w:hanging="144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14D3286"/>
    <w:multiLevelType w:val="singleLevel"/>
    <w:tmpl w:val="6B96CD5E"/>
    <w:lvl w:ilvl="0">
      <w:start w:val="1"/>
      <w:numFmt w:val="decimal"/>
      <w:lvlText w:val="%1."/>
      <w:lvlJc w:val="left"/>
      <w:pPr>
        <w:tabs>
          <w:tab w:val="num" w:pos="936"/>
        </w:tabs>
        <w:ind w:left="0" w:firstLine="576"/>
      </w:pPr>
      <w:rPr>
        <w:rFonts w:ascii="Arial" w:hAnsi="Arial" w:hint="default"/>
        <w:b w:val="0"/>
        <w:i w:val="0"/>
        <w:sz w:val="24"/>
      </w:rPr>
    </w:lvl>
  </w:abstractNum>
  <w:abstractNum w:abstractNumId="17" w15:restartNumberingAfterBreak="0">
    <w:nsid w:val="58C41A35"/>
    <w:multiLevelType w:val="multilevel"/>
    <w:tmpl w:val="499AE9B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18" w15:restartNumberingAfterBreak="0">
    <w:nsid w:val="5BFB7A34"/>
    <w:multiLevelType w:val="hybridMultilevel"/>
    <w:tmpl w:val="98DA659A"/>
    <w:lvl w:ilvl="0" w:tplc="DB26BB58">
      <w:start w:val="9"/>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FA3F77"/>
    <w:multiLevelType w:val="hybridMultilevel"/>
    <w:tmpl w:val="45F06816"/>
    <w:lvl w:ilvl="0" w:tplc="F998FD8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AD5F2F"/>
    <w:multiLevelType w:val="multilevel"/>
    <w:tmpl w:val="F58CBEEC"/>
    <w:lvl w:ilvl="0">
      <w:start w:val="1"/>
      <w:numFmt w:val="decimal"/>
      <w:lvlText w:val="%1."/>
      <w:lvlJc w:val="left"/>
      <w:pPr>
        <w:tabs>
          <w:tab w:val="num" w:pos="360"/>
        </w:tabs>
        <w:ind w:left="0" w:firstLine="0"/>
      </w:pPr>
    </w:lvl>
    <w:lvl w:ilvl="1">
      <w:start w:val="1"/>
      <w:numFmt w:val="decimal"/>
      <w:lvlText w:val="%1.%2."/>
      <w:lvlJc w:val="left"/>
      <w:pPr>
        <w:tabs>
          <w:tab w:val="num" w:pos="1080"/>
        </w:tabs>
        <w:ind w:left="0" w:firstLine="720"/>
      </w:pPr>
    </w:lvl>
    <w:lvl w:ilvl="2">
      <w:start w:val="1"/>
      <w:numFmt w:val="decimal"/>
      <w:lvlText w:val="%1.%2.%3."/>
      <w:lvlJc w:val="left"/>
      <w:pPr>
        <w:tabs>
          <w:tab w:val="num" w:pos="2160"/>
        </w:tabs>
        <w:ind w:left="0" w:firstLine="1440"/>
      </w:pPr>
    </w:lvl>
    <w:lvl w:ilvl="3">
      <w:start w:val="1"/>
      <w:numFmt w:val="decimal"/>
      <w:lvlText w:val="%1.%2.%3.%4."/>
      <w:lvlJc w:val="left"/>
      <w:pPr>
        <w:tabs>
          <w:tab w:val="num" w:pos="2880"/>
        </w:tabs>
        <w:ind w:left="-32767" w:hanging="30609"/>
      </w:pPr>
    </w:lvl>
    <w:lvl w:ilvl="4">
      <w:start w:val="1"/>
      <w:numFmt w:val="decimal"/>
      <w:lvlText w:val="%1.%2.%3.%4.%5."/>
      <w:lvlJc w:val="left"/>
      <w:pPr>
        <w:tabs>
          <w:tab w:val="num" w:pos="3960"/>
        </w:tabs>
        <w:ind w:left="0" w:firstLine="2880"/>
      </w:pPr>
    </w:lvl>
    <w:lvl w:ilvl="5">
      <w:start w:val="1"/>
      <w:numFmt w:val="decimal"/>
      <w:lvlText w:val="%1.%2.%3.%4.%5.%6."/>
      <w:lvlJc w:val="left"/>
      <w:pPr>
        <w:tabs>
          <w:tab w:val="num" w:pos="4680"/>
        </w:tabs>
        <w:ind w:left="-32767" w:hanging="29169"/>
      </w:pPr>
    </w:lvl>
    <w:lvl w:ilvl="6">
      <w:start w:val="1"/>
      <w:numFmt w:val="decimal"/>
      <w:lvlText w:val="%1.%2.%3.%4.%5.%6.%7."/>
      <w:lvlJc w:val="left"/>
      <w:pPr>
        <w:tabs>
          <w:tab w:val="num" w:pos="5760"/>
        </w:tabs>
        <w:ind w:left="0" w:firstLine="4320"/>
      </w:pPr>
    </w:lvl>
    <w:lvl w:ilvl="7">
      <w:start w:val="1"/>
      <w:numFmt w:val="decimal"/>
      <w:lvlText w:val="%1.%2.%3.%4.%5.%6.%7.%8."/>
      <w:lvlJc w:val="left"/>
      <w:pPr>
        <w:tabs>
          <w:tab w:val="num" w:pos="6480"/>
        </w:tabs>
        <w:ind w:left="0" w:firstLine="5040"/>
      </w:pPr>
    </w:lvl>
    <w:lvl w:ilvl="8">
      <w:start w:val="1"/>
      <w:numFmt w:val="decimal"/>
      <w:lvlText w:val="%1.%2.%3.%4.%5.%6.%7.%8.%9."/>
      <w:lvlJc w:val="left"/>
      <w:pPr>
        <w:tabs>
          <w:tab w:val="num" w:pos="7560"/>
        </w:tabs>
        <w:ind w:left="0" w:firstLine="5760"/>
      </w:pPr>
    </w:lvl>
  </w:abstractNum>
  <w:abstractNum w:abstractNumId="21" w15:restartNumberingAfterBreak="0">
    <w:nsid w:val="77F25836"/>
    <w:multiLevelType w:val="hybridMultilevel"/>
    <w:tmpl w:val="7B8C51AA"/>
    <w:lvl w:ilvl="0" w:tplc="B89CDD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8495CB9"/>
    <w:multiLevelType w:val="singleLevel"/>
    <w:tmpl w:val="BAFCE2B8"/>
    <w:lvl w:ilvl="0">
      <w:start w:val="1"/>
      <w:numFmt w:val="lowerLetter"/>
      <w:lvlText w:val="%1."/>
      <w:lvlJc w:val="left"/>
      <w:pPr>
        <w:tabs>
          <w:tab w:val="num" w:pos="2880"/>
        </w:tabs>
        <w:ind w:left="2880" w:hanging="720"/>
      </w:pPr>
      <w:rPr>
        <w:rFonts w:hint="default"/>
      </w:rPr>
    </w:lvl>
  </w:abstractNum>
  <w:abstractNum w:abstractNumId="23" w15:restartNumberingAfterBreak="0">
    <w:nsid w:val="7A5866B5"/>
    <w:multiLevelType w:val="hybridMultilevel"/>
    <w:tmpl w:val="9AB23392"/>
    <w:lvl w:ilvl="0" w:tplc="492C9974">
      <w:start w:val="1"/>
      <w:numFmt w:val="decimal"/>
      <w:lvlText w:val="%1."/>
      <w:lvlJc w:val="left"/>
      <w:pPr>
        <w:tabs>
          <w:tab w:val="num" w:pos="2016"/>
        </w:tabs>
        <w:ind w:left="2016" w:hanging="144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4" w15:restartNumberingAfterBreak="0">
    <w:nsid w:val="7E735686"/>
    <w:multiLevelType w:val="multilevel"/>
    <w:tmpl w:val="689EF7D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15:restartNumberingAfterBreak="0">
    <w:nsid w:val="7F594FAE"/>
    <w:multiLevelType w:val="hybridMultilevel"/>
    <w:tmpl w:val="A1CE0B78"/>
    <w:lvl w:ilvl="0" w:tplc="1D1E5E78">
      <w:start w:val="1"/>
      <w:numFmt w:val="low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num w:numId="1">
    <w:abstractNumId w:val="11"/>
  </w:num>
  <w:num w:numId="2">
    <w:abstractNumId w:val="11"/>
  </w:num>
  <w:num w:numId="3">
    <w:abstractNumId w:val="0"/>
  </w:num>
  <w:num w:numId="4">
    <w:abstractNumId w:val="10"/>
  </w:num>
  <w:num w:numId="5">
    <w:abstractNumId w:val="9"/>
  </w:num>
  <w:num w:numId="6">
    <w:abstractNumId w:val="20"/>
  </w:num>
  <w:num w:numId="7">
    <w:abstractNumId w:val="2"/>
  </w:num>
  <w:num w:numId="8">
    <w:abstractNumId w:val="17"/>
  </w:num>
  <w:num w:numId="9">
    <w:abstractNumId w:val="24"/>
  </w:num>
  <w:num w:numId="10">
    <w:abstractNumId w:val="7"/>
  </w:num>
  <w:num w:numId="11">
    <w:abstractNumId w:val="6"/>
  </w:num>
  <w:num w:numId="12">
    <w:abstractNumId w:val="16"/>
  </w:num>
  <w:num w:numId="13">
    <w:abstractNumId w:val="3"/>
  </w:num>
  <w:num w:numId="14">
    <w:abstractNumId w:val="23"/>
  </w:num>
  <w:num w:numId="15">
    <w:abstractNumId w:val="8"/>
  </w:num>
  <w:num w:numId="16">
    <w:abstractNumId w:val="12"/>
  </w:num>
  <w:num w:numId="17">
    <w:abstractNumId w:val="22"/>
  </w:num>
  <w:num w:numId="18">
    <w:abstractNumId w:val="1"/>
  </w:num>
  <w:num w:numId="19">
    <w:abstractNumId w:val="4"/>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18"/>
  </w:num>
  <w:num w:numId="25">
    <w:abstractNumId w:val="14"/>
  </w:num>
  <w:num w:numId="26">
    <w:abstractNumId w:val="21"/>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A1F"/>
    <w:rsid w:val="000015AA"/>
    <w:rsid w:val="00010B6F"/>
    <w:rsid w:val="00041648"/>
    <w:rsid w:val="000577DD"/>
    <w:rsid w:val="000638C2"/>
    <w:rsid w:val="0006594D"/>
    <w:rsid w:val="000718C2"/>
    <w:rsid w:val="00073A88"/>
    <w:rsid w:val="000A5542"/>
    <w:rsid w:val="000A76E5"/>
    <w:rsid w:val="000C43D0"/>
    <w:rsid w:val="00125999"/>
    <w:rsid w:val="001351EE"/>
    <w:rsid w:val="00153976"/>
    <w:rsid w:val="001573D5"/>
    <w:rsid w:val="00165DE5"/>
    <w:rsid w:val="00167114"/>
    <w:rsid w:val="001770B0"/>
    <w:rsid w:val="001823BB"/>
    <w:rsid w:val="00192CC6"/>
    <w:rsid w:val="001A41D9"/>
    <w:rsid w:val="001B07D2"/>
    <w:rsid w:val="001C6A9C"/>
    <w:rsid w:val="001F56D0"/>
    <w:rsid w:val="00235C89"/>
    <w:rsid w:val="002605CF"/>
    <w:rsid w:val="00271D70"/>
    <w:rsid w:val="00276650"/>
    <w:rsid w:val="00294101"/>
    <w:rsid w:val="0029775E"/>
    <w:rsid w:val="002D045C"/>
    <w:rsid w:val="002E3B30"/>
    <w:rsid w:val="00310A1F"/>
    <w:rsid w:val="00326B4E"/>
    <w:rsid w:val="00327D0D"/>
    <w:rsid w:val="00342FF7"/>
    <w:rsid w:val="003479FA"/>
    <w:rsid w:val="00362F5B"/>
    <w:rsid w:val="00367830"/>
    <w:rsid w:val="003D5C23"/>
    <w:rsid w:val="003E0009"/>
    <w:rsid w:val="004166C6"/>
    <w:rsid w:val="00421280"/>
    <w:rsid w:val="004214B1"/>
    <w:rsid w:val="00441135"/>
    <w:rsid w:val="00460F7A"/>
    <w:rsid w:val="004667E7"/>
    <w:rsid w:val="00474E62"/>
    <w:rsid w:val="004B4827"/>
    <w:rsid w:val="00513EDE"/>
    <w:rsid w:val="005312EA"/>
    <w:rsid w:val="00544E50"/>
    <w:rsid w:val="005671EF"/>
    <w:rsid w:val="0058422E"/>
    <w:rsid w:val="005B49D1"/>
    <w:rsid w:val="005D1A1B"/>
    <w:rsid w:val="005D2601"/>
    <w:rsid w:val="005E36C4"/>
    <w:rsid w:val="005E7103"/>
    <w:rsid w:val="00600C74"/>
    <w:rsid w:val="0063176B"/>
    <w:rsid w:val="00644B26"/>
    <w:rsid w:val="006B0F53"/>
    <w:rsid w:val="006E7BF6"/>
    <w:rsid w:val="0070233E"/>
    <w:rsid w:val="00752F64"/>
    <w:rsid w:val="00761086"/>
    <w:rsid w:val="00780CC0"/>
    <w:rsid w:val="007B079F"/>
    <w:rsid w:val="0081714E"/>
    <w:rsid w:val="00840AA2"/>
    <w:rsid w:val="00874714"/>
    <w:rsid w:val="008853F0"/>
    <w:rsid w:val="008A611F"/>
    <w:rsid w:val="008C71D6"/>
    <w:rsid w:val="008C758E"/>
    <w:rsid w:val="008D3BA9"/>
    <w:rsid w:val="008E4EAC"/>
    <w:rsid w:val="00914901"/>
    <w:rsid w:val="00947132"/>
    <w:rsid w:val="00976440"/>
    <w:rsid w:val="00977529"/>
    <w:rsid w:val="00993611"/>
    <w:rsid w:val="009B0710"/>
    <w:rsid w:val="009B1156"/>
    <w:rsid w:val="009C09AB"/>
    <w:rsid w:val="009C3384"/>
    <w:rsid w:val="009D1148"/>
    <w:rsid w:val="00A6076F"/>
    <w:rsid w:val="00A81697"/>
    <w:rsid w:val="00A84D96"/>
    <w:rsid w:val="00A9563C"/>
    <w:rsid w:val="00AB02AE"/>
    <w:rsid w:val="00AB5484"/>
    <w:rsid w:val="00AE4125"/>
    <w:rsid w:val="00AE6976"/>
    <w:rsid w:val="00B2262A"/>
    <w:rsid w:val="00B26B16"/>
    <w:rsid w:val="00B47B6A"/>
    <w:rsid w:val="00B86C88"/>
    <w:rsid w:val="00BA0879"/>
    <w:rsid w:val="00BF1D7A"/>
    <w:rsid w:val="00BF2873"/>
    <w:rsid w:val="00C0428A"/>
    <w:rsid w:val="00C14645"/>
    <w:rsid w:val="00C37220"/>
    <w:rsid w:val="00C52F66"/>
    <w:rsid w:val="00C531DD"/>
    <w:rsid w:val="00C701A1"/>
    <w:rsid w:val="00C93DA4"/>
    <w:rsid w:val="00CC0B74"/>
    <w:rsid w:val="00CD2AD2"/>
    <w:rsid w:val="00CE2D6C"/>
    <w:rsid w:val="00D86A32"/>
    <w:rsid w:val="00DD4FA0"/>
    <w:rsid w:val="00E05F35"/>
    <w:rsid w:val="00E25134"/>
    <w:rsid w:val="00E26C5D"/>
    <w:rsid w:val="00E33690"/>
    <w:rsid w:val="00E437F0"/>
    <w:rsid w:val="00E43B8C"/>
    <w:rsid w:val="00E46711"/>
    <w:rsid w:val="00E756EC"/>
    <w:rsid w:val="00E86389"/>
    <w:rsid w:val="00E93291"/>
    <w:rsid w:val="00E9537E"/>
    <w:rsid w:val="00EC1132"/>
    <w:rsid w:val="00EC2E81"/>
    <w:rsid w:val="00EC305A"/>
    <w:rsid w:val="00F0003F"/>
    <w:rsid w:val="00F123C3"/>
    <w:rsid w:val="00F12B3C"/>
    <w:rsid w:val="00F32673"/>
    <w:rsid w:val="00F41F73"/>
    <w:rsid w:val="00F54838"/>
    <w:rsid w:val="00F646F1"/>
    <w:rsid w:val="00F849A4"/>
    <w:rsid w:val="00FB3FDB"/>
    <w:rsid w:val="00FB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52A6A"/>
  <w15:docId w15:val="{CEBA979C-5FE1-4B16-A366-AE78F414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76F"/>
    <w:pPr>
      <w:jc w:val="both"/>
    </w:pPr>
    <w:rPr>
      <w:rFonts w:ascii="Arial" w:hAnsi="Arial"/>
      <w:sz w:val="24"/>
    </w:rPr>
  </w:style>
  <w:style w:type="paragraph" w:styleId="Heading1">
    <w:name w:val="heading 1"/>
    <w:basedOn w:val="Normal"/>
    <w:next w:val="Normal"/>
    <w:qFormat/>
    <w:rsid w:val="00A6076F"/>
    <w:pPr>
      <w:keepNext/>
      <w:spacing w:before="240" w:after="60"/>
      <w:outlineLvl w:val="0"/>
    </w:pPr>
    <w:rPr>
      <w:kern w:val="28"/>
    </w:rPr>
  </w:style>
  <w:style w:type="paragraph" w:styleId="Heading2">
    <w:name w:val="heading 2"/>
    <w:basedOn w:val="Normal"/>
    <w:next w:val="Normal"/>
    <w:qFormat/>
    <w:rsid w:val="00A6076F"/>
    <w:pPr>
      <w:keepNext/>
      <w:spacing w:before="240" w:after="60"/>
      <w:outlineLvl w:val="1"/>
    </w:pPr>
  </w:style>
  <w:style w:type="paragraph" w:styleId="Heading3">
    <w:name w:val="heading 3"/>
    <w:basedOn w:val="Normal"/>
    <w:next w:val="Normal"/>
    <w:qFormat/>
    <w:rsid w:val="00A6076F"/>
    <w:pPr>
      <w:keepNext/>
      <w:spacing w:before="240" w:after="60"/>
      <w:outlineLvl w:val="2"/>
    </w:pPr>
  </w:style>
  <w:style w:type="paragraph" w:styleId="Heading4">
    <w:name w:val="heading 4"/>
    <w:basedOn w:val="Normal"/>
    <w:next w:val="Normal"/>
    <w:link w:val="Heading4Char"/>
    <w:qFormat/>
    <w:rsid w:val="00A6076F"/>
    <w:pPr>
      <w:keepNext/>
      <w:jc w:val="center"/>
      <w:outlineLvl w:val="3"/>
    </w:pPr>
    <w:rPr>
      <w:b/>
      <w:sz w:val="22"/>
      <w:u w:val="single"/>
    </w:rPr>
  </w:style>
  <w:style w:type="paragraph" w:styleId="Heading5">
    <w:name w:val="heading 5"/>
    <w:basedOn w:val="Normal"/>
    <w:next w:val="Normal"/>
    <w:qFormat/>
    <w:rsid w:val="00A6076F"/>
    <w:pPr>
      <w:keepNext/>
      <w:outlineLvl w:val="4"/>
    </w:pPr>
    <w:rPr>
      <w:b/>
    </w:rPr>
  </w:style>
  <w:style w:type="paragraph" w:styleId="Heading6">
    <w:name w:val="heading 6"/>
    <w:basedOn w:val="Normal"/>
    <w:next w:val="Normal"/>
    <w:qFormat/>
    <w:rsid w:val="00A6076F"/>
    <w:pPr>
      <w:keepNext/>
      <w:jc w:val="center"/>
      <w:outlineLvl w:val="5"/>
    </w:pPr>
    <w:rPr>
      <w:rFonts w:ascii="Times New Roman" w:hAnsi="Times New Roman"/>
      <w:u w:val="single"/>
    </w:rPr>
  </w:style>
  <w:style w:type="paragraph" w:styleId="Heading7">
    <w:name w:val="heading 7"/>
    <w:basedOn w:val="Normal"/>
    <w:next w:val="Normal"/>
    <w:qFormat/>
    <w:rsid w:val="00A6076F"/>
    <w:pPr>
      <w:keepNext/>
      <w:spacing w:line="360" w:lineRule="auto"/>
      <w:ind w:left="576"/>
      <w:jc w:val="center"/>
      <w:outlineLvl w:val="6"/>
    </w:pPr>
    <w:rPr>
      <w:b/>
      <w:bCs/>
      <w:u w:val="single"/>
    </w:rPr>
  </w:style>
  <w:style w:type="paragraph" w:styleId="Heading8">
    <w:name w:val="heading 8"/>
    <w:basedOn w:val="Normal"/>
    <w:next w:val="Normal"/>
    <w:qFormat/>
    <w:rsid w:val="00A6076F"/>
    <w:pPr>
      <w:keepNext/>
      <w:spacing w:line="360" w:lineRule="auto"/>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rsid w:val="00A6076F"/>
    <w:pPr>
      <w:ind w:left="720" w:right="720"/>
    </w:pPr>
  </w:style>
  <w:style w:type="paragraph" w:customStyle="1" w:styleId="5DoubleIndent">
    <w:name w:val=".5&quot; Double Indent"/>
    <w:basedOn w:val="Normal"/>
    <w:next w:val="Normal"/>
    <w:rsid w:val="00A6076F"/>
    <w:pPr>
      <w:ind w:left="720" w:right="720"/>
    </w:pPr>
  </w:style>
  <w:style w:type="paragraph" w:customStyle="1" w:styleId="1DoubleIndent">
    <w:name w:val="1&quot; Double Indent"/>
    <w:basedOn w:val="Normal"/>
    <w:next w:val="Normal"/>
    <w:rsid w:val="00A6076F"/>
    <w:pPr>
      <w:ind w:left="1440" w:right="1440"/>
    </w:pPr>
  </w:style>
  <w:style w:type="paragraph" w:customStyle="1" w:styleId="PleadingNumbering">
    <w:name w:val="Pleading Numbering"/>
    <w:basedOn w:val="Normal"/>
    <w:rsid w:val="00A6076F"/>
    <w:pPr>
      <w:numPr>
        <w:numId w:val="2"/>
      </w:numPr>
      <w:spacing w:line="480" w:lineRule="auto"/>
    </w:pPr>
  </w:style>
  <w:style w:type="paragraph" w:styleId="BodyText">
    <w:name w:val="Body Text"/>
    <w:basedOn w:val="Normal"/>
    <w:rsid w:val="00A6076F"/>
    <w:pPr>
      <w:jc w:val="center"/>
    </w:pPr>
    <w:rPr>
      <w:b/>
      <w:sz w:val="22"/>
    </w:rPr>
  </w:style>
  <w:style w:type="paragraph" w:styleId="BodyTextIndent">
    <w:name w:val="Body Text Indent"/>
    <w:basedOn w:val="Normal"/>
    <w:rsid w:val="00A6076F"/>
    <w:pPr>
      <w:widowControl w:val="0"/>
      <w:ind w:firstLine="720"/>
      <w:jc w:val="left"/>
    </w:pPr>
    <w:rPr>
      <w:rFonts w:ascii="Times New Roman" w:hAnsi="Times New Roman"/>
      <w:b/>
      <w:snapToGrid w:val="0"/>
    </w:rPr>
  </w:style>
  <w:style w:type="paragraph" w:styleId="Header">
    <w:name w:val="header"/>
    <w:basedOn w:val="Normal"/>
    <w:link w:val="HeaderChar"/>
    <w:rsid w:val="00A6076F"/>
    <w:pPr>
      <w:tabs>
        <w:tab w:val="center" w:pos="4320"/>
        <w:tab w:val="right" w:pos="8640"/>
      </w:tabs>
    </w:pPr>
  </w:style>
  <w:style w:type="paragraph" w:styleId="Footer">
    <w:name w:val="footer"/>
    <w:basedOn w:val="Normal"/>
    <w:rsid w:val="00A6076F"/>
    <w:pPr>
      <w:tabs>
        <w:tab w:val="center" w:pos="4320"/>
        <w:tab w:val="right" w:pos="8640"/>
      </w:tabs>
    </w:pPr>
  </w:style>
  <w:style w:type="paragraph" w:styleId="Title">
    <w:name w:val="Title"/>
    <w:basedOn w:val="Normal"/>
    <w:link w:val="TitleChar"/>
    <w:qFormat/>
    <w:rsid w:val="00A6076F"/>
    <w:pPr>
      <w:jc w:val="center"/>
    </w:pPr>
    <w:rPr>
      <w:b/>
    </w:rPr>
  </w:style>
  <w:style w:type="character" w:styleId="PageNumber">
    <w:name w:val="page number"/>
    <w:basedOn w:val="DefaultParagraphFont"/>
    <w:rsid w:val="00A6076F"/>
  </w:style>
  <w:style w:type="paragraph" w:styleId="FootnoteText">
    <w:name w:val="footnote text"/>
    <w:basedOn w:val="Normal"/>
    <w:semiHidden/>
    <w:rsid w:val="00A6076F"/>
    <w:rPr>
      <w:sz w:val="20"/>
    </w:rPr>
  </w:style>
  <w:style w:type="character" w:styleId="FootnoteReference">
    <w:name w:val="footnote reference"/>
    <w:basedOn w:val="DefaultParagraphFont"/>
    <w:semiHidden/>
    <w:rsid w:val="00A6076F"/>
    <w:rPr>
      <w:vertAlign w:val="superscript"/>
    </w:rPr>
  </w:style>
  <w:style w:type="paragraph" w:styleId="BodyTextIndent2">
    <w:name w:val="Body Text Indent 2"/>
    <w:basedOn w:val="Normal"/>
    <w:rsid w:val="00A6076F"/>
    <w:pPr>
      <w:spacing w:line="360" w:lineRule="auto"/>
      <w:ind w:firstLine="576"/>
      <w:jc w:val="left"/>
    </w:pPr>
  </w:style>
  <w:style w:type="paragraph" w:styleId="BodyTextIndent3">
    <w:name w:val="Body Text Indent 3"/>
    <w:basedOn w:val="Normal"/>
    <w:rsid w:val="00A6076F"/>
    <w:pPr>
      <w:ind w:firstLine="576"/>
    </w:pPr>
  </w:style>
  <w:style w:type="character" w:customStyle="1" w:styleId="HeaderChar">
    <w:name w:val="Header Char"/>
    <w:basedOn w:val="DefaultParagraphFont"/>
    <w:link w:val="Header"/>
    <w:rsid w:val="00BF1D7A"/>
    <w:rPr>
      <w:rFonts w:ascii="Arial" w:hAnsi="Arial"/>
      <w:sz w:val="24"/>
    </w:rPr>
  </w:style>
  <w:style w:type="character" w:customStyle="1" w:styleId="Heading4Char">
    <w:name w:val="Heading 4 Char"/>
    <w:basedOn w:val="DefaultParagraphFont"/>
    <w:link w:val="Heading4"/>
    <w:rsid w:val="00CC0B74"/>
    <w:rPr>
      <w:rFonts w:ascii="Arial" w:hAnsi="Arial"/>
      <w:b/>
      <w:sz w:val="22"/>
      <w:u w:val="single"/>
    </w:rPr>
  </w:style>
  <w:style w:type="character" w:customStyle="1" w:styleId="TitleChar">
    <w:name w:val="Title Char"/>
    <w:basedOn w:val="DefaultParagraphFont"/>
    <w:link w:val="Title"/>
    <w:rsid w:val="00E43B8C"/>
    <w:rPr>
      <w:rFonts w:ascii="Arial" w:hAnsi="Arial"/>
      <w:b/>
      <w:sz w:val="24"/>
    </w:rPr>
  </w:style>
  <w:style w:type="character" w:styleId="Hyperlink">
    <w:name w:val="Hyperlink"/>
    <w:basedOn w:val="DefaultParagraphFont"/>
    <w:rsid w:val="00F0003F"/>
    <w:rPr>
      <w:color w:val="0000FF" w:themeColor="hyperlink"/>
      <w:u w:val="single"/>
    </w:rPr>
  </w:style>
  <w:style w:type="paragraph" w:styleId="ListParagraph">
    <w:name w:val="List Paragraph"/>
    <w:basedOn w:val="Normal"/>
    <w:uiPriority w:val="34"/>
    <w:qFormat/>
    <w:rsid w:val="00F0003F"/>
    <w:pPr>
      <w:ind w:left="720"/>
      <w:contextualSpacing/>
    </w:pPr>
  </w:style>
  <w:style w:type="paragraph" w:styleId="BalloonText">
    <w:name w:val="Balloon Text"/>
    <w:basedOn w:val="Normal"/>
    <w:link w:val="BalloonTextChar"/>
    <w:rsid w:val="00474E62"/>
    <w:rPr>
      <w:rFonts w:ascii="Tahoma" w:hAnsi="Tahoma" w:cs="Tahoma"/>
      <w:sz w:val="16"/>
      <w:szCs w:val="16"/>
    </w:rPr>
  </w:style>
  <w:style w:type="character" w:customStyle="1" w:styleId="BalloonTextChar">
    <w:name w:val="Balloon Text Char"/>
    <w:basedOn w:val="DefaultParagraphFont"/>
    <w:link w:val="BalloonText"/>
    <w:rsid w:val="00474E62"/>
    <w:rPr>
      <w:rFonts w:ascii="Tahoma" w:hAnsi="Tahoma" w:cs="Tahoma"/>
      <w:sz w:val="16"/>
      <w:szCs w:val="16"/>
    </w:rPr>
  </w:style>
  <w:style w:type="character" w:styleId="CommentReference">
    <w:name w:val="annotation reference"/>
    <w:basedOn w:val="DefaultParagraphFont"/>
    <w:semiHidden/>
    <w:unhideWhenUsed/>
    <w:rsid w:val="00B2262A"/>
    <w:rPr>
      <w:sz w:val="16"/>
      <w:szCs w:val="16"/>
    </w:rPr>
  </w:style>
  <w:style w:type="paragraph" w:styleId="CommentText">
    <w:name w:val="annotation text"/>
    <w:basedOn w:val="Normal"/>
    <w:link w:val="CommentTextChar"/>
    <w:semiHidden/>
    <w:unhideWhenUsed/>
    <w:rsid w:val="00B2262A"/>
    <w:rPr>
      <w:sz w:val="20"/>
    </w:rPr>
  </w:style>
  <w:style w:type="character" w:customStyle="1" w:styleId="CommentTextChar">
    <w:name w:val="Comment Text Char"/>
    <w:basedOn w:val="DefaultParagraphFont"/>
    <w:link w:val="CommentText"/>
    <w:semiHidden/>
    <w:rsid w:val="00B2262A"/>
    <w:rPr>
      <w:rFonts w:ascii="Arial" w:hAnsi="Arial"/>
    </w:rPr>
  </w:style>
  <w:style w:type="paragraph" w:styleId="CommentSubject">
    <w:name w:val="annotation subject"/>
    <w:basedOn w:val="CommentText"/>
    <w:next w:val="CommentText"/>
    <w:link w:val="CommentSubjectChar"/>
    <w:semiHidden/>
    <w:unhideWhenUsed/>
    <w:rsid w:val="00B2262A"/>
    <w:rPr>
      <w:b/>
      <w:bCs/>
    </w:rPr>
  </w:style>
  <w:style w:type="character" w:customStyle="1" w:styleId="CommentSubjectChar">
    <w:name w:val="Comment Subject Char"/>
    <w:basedOn w:val="CommentTextChar"/>
    <w:link w:val="CommentSubject"/>
    <w:semiHidden/>
    <w:rsid w:val="00B2262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3821">
      <w:bodyDiv w:val="1"/>
      <w:marLeft w:val="0"/>
      <w:marRight w:val="0"/>
      <w:marTop w:val="0"/>
      <w:marBottom w:val="0"/>
      <w:divBdr>
        <w:top w:val="none" w:sz="0" w:space="0" w:color="auto"/>
        <w:left w:val="none" w:sz="0" w:space="0" w:color="auto"/>
        <w:bottom w:val="none" w:sz="0" w:space="0" w:color="auto"/>
        <w:right w:val="none" w:sz="0" w:space="0" w:color="auto"/>
      </w:divBdr>
    </w:div>
    <w:div w:id="14763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sb.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786F-363D-4E1A-9D4B-F8EC7534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Motion For Order Authorizing Employment of Professional Appraiser for Trustee, Authorizing Payment to Professional Appraiser for Trustee and</vt:lpstr>
    </vt:vector>
  </TitlesOfParts>
  <Compan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For Order Authorizing Employment of Professional Appraiser for Trustee, Authorizing Payment to Professional Appraiser for Trustee and</dc:title>
  <dc:creator>.</dc:creator>
  <cp:lastModifiedBy>Emily Stone</cp:lastModifiedBy>
  <cp:revision>3</cp:revision>
  <cp:lastPrinted>2018-03-08T17:56:00Z</cp:lastPrinted>
  <dcterms:created xsi:type="dcterms:W3CDTF">2019-07-24T00:05:00Z</dcterms:created>
  <dcterms:modified xsi:type="dcterms:W3CDTF">2019-07-24T00:45:00Z</dcterms:modified>
</cp:coreProperties>
</file>