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4A471" w14:textId="77777777" w:rsidR="009C73A9" w:rsidRPr="00A42C2F" w:rsidRDefault="009C73A9" w:rsidP="009C73A9">
      <w:pPr>
        <w:jc w:val="center"/>
        <w:rPr>
          <w:sz w:val="24"/>
          <w:szCs w:val="24"/>
          <w:lang w:val="en-CA"/>
        </w:rPr>
      </w:pPr>
    </w:p>
    <w:p w14:paraId="0B054404" w14:textId="77777777" w:rsidR="009C73A9" w:rsidRPr="00A42C2F" w:rsidRDefault="009C73A9" w:rsidP="009C73A9">
      <w:pPr>
        <w:jc w:val="center"/>
        <w:rPr>
          <w:sz w:val="24"/>
          <w:szCs w:val="24"/>
          <w:lang w:val="en-CA"/>
        </w:rPr>
      </w:pPr>
    </w:p>
    <w:p w14:paraId="640F136F" w14:textId="77777777" w:rsidR="009C73A9" w:rsidRPr="00A42C2F" w:rsidRDefault="009C73A9" w:rsidP="009C73A9">
      <w:pPr>
        <w:jc w:val="center"/>
        <w:rPr>
          <w:sz w:val="24"/>
          <w:szCs w:val="24"/>
          <w:lang w:val="en-CA"/>
        </w:rPr>
      </w:pPr>
    </w:p>
    <w:p w14:paraId="31697C31" w14:textId="77777777" w:rsidR="009C73A9" w:rsidRPr="00A42C2F" w:rsidRDefault="009C73A9" w:rsidP="009C73A9">
      <w:pPr>
        <w:jc w:val="center"/>
        <w:rPr>
          <w:sz w:val="24"/>
          <w:szCs w:val="24"/>
          <w:lang w:val="en-CA"/>
        </w:rPr>
      </w:pPr>
    </w:p>
    <w:p w14:paraId="36CE28BC" w14:textId="77777777" w:rsidR="009C73A9" w:rsidRPr="00A42C2F" w:rsidRDefault="009C73A9" w:rsidP="009C73A9">
      <w:pPr>
        <w:jc w:val="center"/>
        <w:rPr>
          <w:sz w:val="24"/>
          <w:szCs w:val="24"/>
          <w:lang w:val="en-CA"/>
        </w:rPr>
      </w:pPr>
    </w:p>
    <w:p w14:paraId="1DFD9256" w14:textId="77777777" w:rsidR="009C73A9" w:rsidRPr="00A42C2F" w:rsidRDefault="009C73A9" w:rsidP="009C73A9">
      <w:pPr>
        <w:jc w:val="center"/>
        <w:rPr>
          <w:sz w:val="24"/>
          <w:szCs w:val="24"/>
          <w:lang w:val="en-CA"/>
        </w:rPr>
      </w:pPr>
    </w:p>
    <w:p w14:paraId="6E5D273B" w14:textId="77777777" w:rsidR="009C73A9" w:rsidRPr="00A42C2F" w:rsidRDefault="009C73A9" w:rsidP="006C6A98">
      <w:pPr>
        <w:rPr>
          <w:sz w:val="24"/>
          <w:szCs w:val="24"/>
          <w:lang w:val="en-CA"/>
        </w:rPr>
      </w:pPr>
    </w:p>
    <w:p w14:paraId="06B6E5A4" w14:textId="77777777" w:rsidR="009C73A9" w:rsidRPr="00A42C2F" w:rsidRDefault="009C73A9" w:rsidP="009C73A9">
      <w:pPr>
        <w:jc w:val="center"/>
        <w:rPr>
          <w:sz w:val="24"/>
          <w:szCs w:val="24"/>
          <w:lang w:val="en-CA"/>
        </w:rPr>
      </w:pPr>
    </w:p>
    <w:p w14:paraId="31948AF0" w14:textId="77777777" w:rsidR="009C73A9" w:rsidRPr="00A42C2F" w:rsidRDefault="009C73A9" w:rsidP="009C73A9">
      <w:pPr>
        <w:jc w:val="center"/>
        <w:rPr>
          <w:sz w:val="24"/>
          <w:szCs w:val="24"/>
          <w:lang w:val="en-CA"/>
        </w:rPr>
      </w:pPr>
    </w:p>
    <w:p w14:paraId="2AA2E22B" w14:textId="77777777" w:rsidR="009C73A9" w:rsidRPr="00A42C2F" w:rsidRDefault="009C73A9" w:rsidP="009C73A9">
      <w:pPr>
        <w:jc w:val="center"/>
        <w:rPr>
          <w:sz w:val="24"/>
          <w:szCs w:val="24"/>
          <w:lang w:val="en-CA"/>
        </w:rPr>
      </w:pPr>
    </w:p>
    <w:p w14:paraId="45CB6250" w14:textId="77777777" w:rsidR="009C73A9" w:rsidRPr="00A42C2F" w:rsidRDefault="009C73A9" w:rsidP="009C73A9">
      <w:pPr>
        <w:jc w:val="center"/>
        <w:rPr>
          <w:sz w:val="24"/>
          <w:szCs w:val="24"/>
          <w:lang w:val="en-CA"/>
        </w:rPr>
      </w:pPr>
    </w:p>
    <w:p w14:paraId="268776F9" w14:textId="77777777" w:rsidR="009C73A9" w:rsidRPr="00A42C2F" w:rsidRDefault="009C73A9" w:rsidP="009C73A9">
      <w:pPr>
        <w:jc w:val="center"/>
        <w:rPr>
          <w:sz w:val="24"/>
          <w:szCs w:val="24"/>
          <w:lang w:val="en-CA"/>
        </w:rPr>
      </w:pPr>
    </w:p>
    <w:p w14:paraId="35EBF51E" w14:textId="77777777" w:rsidR="009C73A9" w:rsidRPr="00A42C2F" w:rsidRDefault="009C73A9" w:rsidP="009C73A9">
      <w:pPr>
        <w:jc w:val="center"/>
        <w:rPr>
          <w:sz w:val="24"/>
          <w:szCs w:val="24"/>
          <w:lang w:val="en-CA"/>
        </w:rPr>
      </w:pPr>
    </w:p>
    <w:p w14:paraId="38273E64" w14:textId="2E6BB622" w:rsidR="009C73A9" w:rsidRDefault="009C73A9" w:rsidP="009C73A9">
      <w:pPr>
        <w:jc w:val="center"/>
        <w:rPr>
          <w:sz w:val="24"/>
          <w:szCs w:val="24"/>
          <w:lang w:val="en-CA"/>
        </w:rPr>
      </w:pPr>
    </w:p>
    <w:p w14:paraId="7536FD15" w14:textId="5997FA73" w:rsidR="00342DCA" w:rsidRDefault="00342DCA" w:rsidP="009C73A9">
      <w:pPr>
        <w:jc w:val="center"/>
        <w:rPr>
          <w:sz w:val="24"/>
          <w:szCs w:val="24"/>
          <w:lang w:val="en-CA"/>
        </w:rPr>
      </w:pPr>
    </w:p>
    <w:p w14:paraId="366FF64E" w14:textId="0048D0BA" w:rsidR="00342DCA" w:rsidRDefault="00342DCA" w:rsidP="009C73A9">
      <w:pPr>
        <w:jc w:val="center"/>
        <w:rPr>
          <w:sz w:val="24"/>
          <w:szCs w:val="24"/>
          <w:lang w:val="en-CA"/>
        </w:rPr>
      </w:pPr>
    </w:p>
    <w:p w14:paraId="047C2081" w14:textId="77777777" w:rsidR="00342DCA" w:rsidRPr="00A42C2F" w:rsidRDefault="00342DCA" w:rsidP="009C73A9">
      <w:pPr>
        <w:jc w:val="center"/>
        <w:rPr>
          <w:sz w:val="24"/>
          <w:szCs w:val="24"/>
          <w:lang w:val="en-CA"/>
        </w:rPr>
      </w:pPr>
    </w:p>
    <w:p w14:paraId="54914889" w14:textId="77777777" w:rsidR="009C73A9" w:rsidRPr="00A42C2F" w:rsidRDefault="009C73A9" w:rsidP="00686051">
      <w:pPr>
        <w:rPr>
          <w:sz w:val="24"/>
          <w:szCs w:val="24"/>
          <w:lang w:val="en-CA"/>
        </w:rPr>
      </w:pPr>
    </w:p>
    <w:p w14:paraId="6498912D" w14:textId="77777777" w:rsidR="009C73A9" w:rsidRPr="00A42C2F" w:rsidRDefault="009C73A9" w:rsidP="009C73A9">
      <w:pPr>
        <w:jc w:val="center"/>
        <w:rPr>
          <w:sz w:val="24"/>
          <w:szCs w:val="24"/>
          <w:lang w:val="en-CA"/>
        </w:rPr>
      </w:pPr>
    </w:p>
    <w:p w14:paraId="4C064A48" w14:textId="77777777" w:rsidR="009C73A9" w:rsidRPr="00A42C2F" w:rsidRDefault="009C73A9" w:rsidP="009C73A9">
      <w:pPr>
        <w:jc w:val="center"/>
        <w:rPr>
          <w:b/>
          <w:bCs/>
          <w:sz w:val="24"/>
          <w:szCs w:val="24"/>
        </w:rPr>
      </w:pPr>
      <w:r w:rsidRPr="00A42C2F">
        <w:rPr>
          <w:sz w:val="24"/>
          <w:szCs w:val="24"/>
          <w:lang w:val="en-CA"/>
        </w:rPr>
        <w:fldChar w:fldCharType="begin"/>
      </w:r>
      <w:r w:rsidRPr="00A42C2F">
        <w:rPr>
          <w:sz w:val="24"/>
          <w:szCs w:val="24"/>
          <w:lang w:val="en-CA"/>
        </w:rPr>
        <w:instrText xml:space="preserve"> SEQ CHAPTER \h \r 1</w:instrText>
      </w:r>
      <w:r w:rsidRPr="00A42C2F">
        <w:rPr>
          <w:sz w:val="24"/>
          <w:szCs w:val="24"/>
          <w:lang w:val="en-CA"/>
        </w:rPr>
        <w:fldChar w:fldCharType="end"/>
      </w:r>
      <w:r w:rsidRPr="00A42C2F">
        <w:rPr>
          <w:b/>
          <w:bCs/>
          <w:sz w:val="24"/>
          <w:szCs w:val="24"/>
        </w:rPr>
        <w:t>UNITED STATES BANKRUPTCY COURT</w:t>
      </w:r>
    </w:p>
    <w:p w14:paraId="285C8B51" w14:textId="77777777" w:rsidR="009C73A9" w:rsidRPr="00A42C2F" w:rsidRDefault="009C73A9" w:rsidP="009C73A9">
      <w:pPr>
        <w:jc w:val="center"/>
        <w:rPr>
          <w:b/>
          <w:bCs/>
          <w:sz w:val="24"/>
          <w:szCs w:val="24"/>
        </w:rPr>
      </w:pPr>
      <w:r w:rsidRPr="00A42C2F">
        <w:rPr>
          <w:b/>
          <w:bCs/>
          <w:sz w:val="24"/>
          <w:szCs w:val="24"/>
        </w:rPr>
        <w:t>SOUTHERN DISTRICT OF FLORIDA</w:t>
      </w:r>
    </w:p>
    <w:p w14:paraId="7AACEDFA" w14:textId="3885066A" w:rsidR="00536D88" w:rsidRPr="00A42C2F" w:rsidRDefault="00D864D3" w:rsidP="006C6A98">
      <w:pPr>
        <w:jc w:val="center"/>
        <w:rPr>
          <w:b/>
          <w:sz w:val="24"/>
          <w:szCs w:val="24"/>
        </w:rPr>
      </w:pPr>
      <w:r w:rsidRPr="00A42C2F">
        <w:rPr>
          <w:b/>
          <w:sz w:val="24"/>
          <w:szCs w:val="24"/>
        </w:rPr>
        <w:t>MIAMI</w:t>
      </w:r>
      <w:r w:rsidR="005A442F" w:rsidRPr="00A42C2F">
        <w:rPr>
          <w:b/>
          <w:sz w:val="24"/>
          <w:szCs w:val="24"/>
        </w:rPr>
        <w:t xml:space="preserve"> DIVISION</w:t>
      </w:r>
    </w:p>
    <w:p w14:paraId="4BC3138B" w14:textId="1E36686F" w:rsidR="009C73A9" w:rsidRPr="00A42C2F" w:rsidRDefault="00AD28CB" w:rsidP="009C73A9">
      <w:pPr>
        <w:tabs>
          <w:tab w:val="left" w:pos="720"/>
          <w:tab w:val="left" w:pos="1440"/>
          <w:tab w:val="left" w:pos="2160"/>
          <w:tab w:val="left" w:pos="2880"/>
          <w:tab w:val="left" w:pos="3600"/>
          <w:tab w:val="left" w:pos="4320"/>
          <w:tab w:val="left" w:pos="5040"/>
          <w:tab w:val="left" w:pos="5760"/>
        </w:tabs>
        <w:ind w:left="5760" w:hanging="5760"/>
        <w:rPr>
          <w:b/>
          <w:sz w:val="24"/>
          <w:szCs w:val="24"/>
        </w:rPr>
      </w:pPr>
      <w:r w:rsidRPr="00A42C2F">
        <w:rPr>
          <w:b/>
          <w:sz w:val="24"/>
          <w:szCs w:val="24"/>
        </w:rPr>
        <w:t>IN RE</w:t>
      </w:r>
      <w:r w:rsidR="009C73A9" w:rsidRPr="00A42C2F">
        <w:rPr>
          <w:b/>
          <w:sz w:val="24"/>
          <w:szCs w:val="24"/>
        </w:rPr>
        <w:t xml:space="preserve">: </w:t>
      </w:r>
      <w:r w:rsidR="009C73A9" w:rsidRPr="00A42C2F">
        <w:rPr>
          <w:b/>
          <w:sz w:val="24"/>
          <w:szCs w:val="24"/>
        </w:rPr>
        <w:tab/>
      </w:r>
      <w:r w:rsidR="009C73A9" w:rsidRPr="00A42C2F">
        <w:rPr>
          <w:b/>
          <w:sz w:val="24"/>
          <w:szCs w:val="24"/>
        </w:rPr>
        <w:tab/>
      </w:r>
      <w:r w:rsidR="009C73A9" w:rsidRPr="00A42C2F">
        <w:rPr>
          <w:b/>
          <w:sz w:val="24"/>
          <w:szCs w:val="24"/>
        </w:rPr>
        <w:tab/>
      </w:r>
      <w:r w:rsidR="009C73A9" w:rsidRPr="00A42C2F">
        <w:rPr>
          <w:b/>
          <w:sz w:val="24"/>
          <w:szCs w:val="24"/>
        </w:rPr>
        <w:tab/>
      </w:r>
      <w:r w:rsidR="009C73A9" w:rsidRPr="00A42C2F">
        <w:rPr>
          <w:b/>
          <w:sz w:val="24"/>
          <w:szCs w:val="24"/>
        </w:rPr>
        <w:tab/>
      </w:r>
      <w:r w:rsidR="009C73A9" w:rsidRPr="00A42C2F">
        <w:rPr>
          <w:b/>
          <w:sz w:val="24"/>
          <w:szCs w:val="24"/>
        </w:rPr>
        <w:tab/>
      </w:r>
      <w:r w:rsidR="009C73A9" w:rsidRPr="00A42C2F">
        <w:rPr>
          <w:b/>
          <w:sz w:val="24"/>
          <w:szCs w:val="24"/>
        </w:rPr>
        <w:tab/>
      </w:r>
      <w:r w:rsidR="009C73A9" w:rsidRPr="00A42C2F">
        <w:rPr>
          <w:b/>
          <w:sz w:val="24"/>
          <w:szCs w:val="24"/>
        </w:rPr>
        <w:tab/>
        <w:t xml:space="preserve"> </w:t>
      </w:r>
    </w:p>
    <w:p w14:paraId="15D1A0A7" w14:textId="77777777" w:rsidR="009C73A9" w:rsidRPr="00A42C2F" w:rsidRDefault="009C73A9" w:rsidP="009C73A9">
      <w:pPr>
        <w:rPr>
          <w:b/>
          <w:sz w:val="24"/>
          <w:szCs w:val="24"/>
        </w:rPr>
      </w:pPr>
    </w:p>
    <w:p w14:paraId="5D424BB6" w14:textId="4C9D5FE0" w:rsidR="00F12CBE" w:rsidRPr="00A42C2F" w:rsidRDefault="00E20BFC" w:rsidP="009C73A9">
      <w:pPr>
        <w:rPr>
          <w:b/>
          <w:sz w:val="24"/>
          <w:szCs w:val="24"/>
        </w:rPr>
      </w:pPr>
      <w:r w:rsidRPr="00A42C2F">
        <w:rPr>
          <w:b/>
          <w:sz w:val="24"/>
          <w:szCs w:val="24"/>
          <w:highlight w:val="yellow"/>
        </w:rPr>
        <w:t>________________________,</w:t>
      </w:r>
      <w:r w:rsidR="00B443EE" w:rsidRPr="00A42C2F">
        <w:rPr>
          <w:b/>
          <w:sz w:val="24"/>
          <w:szCs w:val="24"/>
        </w:rPr>
        <w:tab/>
      </w:r>
      <w:r w:rsidR="00B443EE" w:rsidRPr="00A42C2F">
        <w:rPr>
          <w:b/>
          <w:sz w:val="24"/>
          <w:szCs w:val="24"/>
        </w:rPr>
        <w:tab/>
      </w:r>
      <w:r w:rsidR="00B443EE" w:rsidRPr="00A42C2F">
        <w:rPr>
          <w:b/>
          <w:sz w:val="24"/>
          <w:szCs w:val="24"/>
        </w:rPr>
        <w:tab/>
      </w:r>
      <w:r w:rsidR="00B443EE" w:rsidRPr="00A42C2F">
        <w:rPr>
          <w:b/>
          <w:sz w:val="24"/>
          <w:szCs w:val="24"/>
        </w:rPr>
        <w:tab/>
      </w:r>
      <w:r w:rsidR="00AD28CB" w:rsidRPr="00A42C2F">
        <w:rPr>
          <w:b/>
          <w:sz w:val="24"/>
          <w:szCs w:val="24"/>
        </w:rPr>
        <w:t>CASE NO</w:t>
      </w:r>
      <w:r w:rsidR="00B443EE" w:rsidRPr="00A42C2F">
        <w:rPr>
          <w:b/>
          <w:sz w:val="24"/>
          <w:szCs w:val="24"/>
        </w:rPr>
        <w:t xml:space="preserve">. </w:t>
      </w:r>
      <w:r w:rsidRPr="00A42C2F">
        <w:rPr>
          <w:b/>
          <w:sz w:val="24"/>
          <w:szCs w:val="24"/>
          <w:highlight w:val="yellow"/>
        </w:rPr>
        <w:t>_________</w:t>
      </w:r>
      <w:r w:rsidR="00B443EE" w:rsidRPr="00A42C2F">
        <w:rPr>
          <w:b/>
          <w:sz w:val="24"/>
          <w:szCs w:val="24"/>
          <w:highlight w:val="yellow"/>
        </w:rPr>
        <w:t>-</w:t>
      </w:r>
      <w:r w:rsidR="00D864D3" w:rsidRPr="00A42C2F">
        <w:rPr>
          <w:b/>
          <w:sz w:val="24"/>
          <w:szCs w:val="24"/>
        </w:rPr>
        <w:t>LMI</w:t>
      </w:r>
    </w:p>
    <w:p w14:paraId="260CE263" w14:textId="44156473" w:rsidR="009C73A9" w:rsidRPr="00A42C2F" w:rsidRDefault="00E20BFC" w:rsidP="009C73A9">
      <w:pPr>
        <w:rPr>
          <w:b/>
          <w:sz w:val="24"/>
          <w:szCs w:val="24"/>
        </w:rPr>
      </w:pPr>
      <w:r w:rsidRPr="00A42C2F">
        <w:rPr>
          <w:b/>
          <w:sz w:val="24"/>
          <w:szCs w:val="24"/>
        </w:rPr>
        <w:t xml:space="preserve"> </w:t>
      </w:r>
      <w:r w:rsidRPr="00A42C2F">
        <w:rPr>
          <w:b/>
          <w:sz w:val="24"/>
          <w:szCs w:val="24"/>
        </w:rPr>
        <w:tab/>
      </w:r>
      <w:r w:rsidRPr="00A42C2F">
        <w:rPr>
          <w:b/>
          <w:sz w:val="24"/>
          <w:szCs w:val="24"/>
        </w:rPr>
        <w:tab/>
      </w:r>
      <w:r w:rsidRPr="00A42C2F">
        <w:rPr>
          <w:b/>
          <w:sz w:val="24"/>
          <w:szCs w:val="24"/>
        </w:rPr>
        <w:tab/>
      </w:r>
      <w:r w:rsidRPr="00A42C2F">
        <w:rPr>
          <w:b/>
          <w:sz w:val="24"/>
          <w:szCs w:val="24"/>
        </w:rPr>
        <w:tab/>
      </w:r>
      <w:r w:rsidR="0070206B" w:rsidRPr="00A42C2F">
        <w:rPr>
          <w:b/>
          <w:sz w:val="24"/>
          <w:szCs w:val="24"/>
        </w:rPr>
        <w:tab/>
      </w:r>
      <w:r w:rsidR="0070206B" w:rsidRPr="00A42C2F">
        <w:rPr>
          <w:b/>
          <w:sz w:val="24"/>
          <w:szCs w:val="24"/>
        </w:rPr>
        <w:tab/>
      </w:r>
      <w:r w:rsidR="009C73A9" w:rsidRPr="00A42C2F">
        <w:rPr>
          <w:b/>
          <w:sz w:val="24"/>
          <w:szCs w:val="24"/>
        </w:rPr>
        <w:tab/>
      </w:r>
      <w:r w:rsidR="009C73A9" w:rsidRPr="00A42C2F">
        <w:rPr>
          <w:b/>
          <w:sz w:val="24"/>
          <w:szCs w:val="24"/>
        </w:rPr>
        <w:tab/>
        <w:t xml:space="preserve">Chapter </w:t>
      </w:r>
      <w:r w:rsidR="00A42C2F" w:rsidRPr="008D1D14">
        <w:rPr>
          <w:b/>
          <w:sz w:val="24"/>
          <w:szCs w:val="24"/>
          <w:highlight w:val="yellow"/>
        </w:rPr>
        <w:t>___</w:t>
      </w:r>
    </w:p>
    <w:p w14:paraId="5755C0E3" w14:textId="77777777" w:rsidR="009C73A9" w:rsidRPr="00A42C2F" w:rsidRDefault="009C73A9" w:rsidP="009C73A9">
      <w:pPr>
        <w:rPr>
          <w:b/>
          <w:sz w:val="24"/>
          <w:szCs w:val="24"/>
        </w:rPr>
      </w:pPr>
    </w:p>
    <w:p w14:paraId="0FD5A4E7" w14:textId="26ED5A97" w:rsidR="009C73A9" w:rsidRPr="00A42C2F" w:rsidRDefault="009C73A9" w:rsidP="009C73A9">
      <w:pPr>
        <w:rPr>
          <w:b/>
          <w:sz w:val="24"/>
          <w:szCs w:val="24"/>
        </w:rPr>
      </w:pPr>
      <w:r w:rsidRPr="00A42C2F">
        <w:rPr>
          <w:b/>
          <w:sz w:val="24"/>
          <w:szCs w:val="24"/>
        </w:rPr>
        <w:tab/>
        <w:t>Debtor.</w:t>
      </w:r>
    </w:p>
    <w:p w14:paraId="5A9280A2" w14:textId="77777777" w:rsidR="006C6A98" w:rsidRPr="00A42C2F" w:rsidRDefault="009C73A9" w:rsidP="009C73A9">
      <w:pPr>
        <w:rPr>
          <w:sz w:val="24"/>
          <w:szCs w:val="24"/>
        </w:rPr>
      </w:pPr>
      <w:r w:rsidRPr="00A42C2F">
        <w:rPr>
          <w:b/>
          <w:sz w:val="24"/>
          <w:szCs w:val="24"/>
        </w:rPr>
        <w:t>______________________________/</w:t>
      </w:r>
      <w:r w:rsidRPr="00A42C2F">
        <w:rPr>
          <w:b/>
          <w:sz w:val="24"/>
          <w:szCs w:val="24"/>
        </w:rPr>
        <w:tab/>
      </w:r>
      <w:r w:rsidRPr="00A42C2F">
        <w:rPr>
          <w:sz w:val="24"/>
          <w:szCs w:val="24"/>
        </w:rPr>
        <w:tab/>
      </w:r>
      <w:r w:rsidRPr="00A42C2F">
        <w:rPr>
          <w:sz w:val="24"/>
          <w:szCs w:val="24"/>
        </w:rPr>
        <w:tab/>
      </w:r>
      <w:r w:rsidRPr="00A42C2F">
        <w:rPr>
          <w:sz w:val="24"/>
          <w:szCs w:val="24"/>
        </w:rPr>
        <w:tab/>
      </w:r>
    </w:p>
    <w:p w14:paraId="04D3D480" w14:textId="7CE79029" w:rsidR="009C73A9" w:rsidRPr="00A42C2F" w:rsidRDefault="009C73A9" w:rsidP="009C73A9">
      <w:pPr>
        <w:rPr>
          <w:sz w:val="24"/>
          <w:szCs w:val="24"/>
        </w:rPr>
      </w:pPr>
      <w:r w:rsidRPr="00A42C2F">
        <w:rPr>
          <w:b/>
          <w:bCs/>
          <w:sz w:val="24"/>
          <w:szCs w:val="24"/>
        </w:rPr>
        <w:tab/>
      </w:r>
      <w:r w:rsidRPr="00A42C2F">
        <w:rPr>
          <w:b/>
          <w:bCs/>
          <w:sz w:val="24"/>
          <w:szCs w:val="24"/>
        </w:rPr>
        <w:tab/>
      </w:r>
    </w:p>
    <w:p w14:paraId="0875F6DA" w14:textId="5AB1E8A7" w:rsidR="009C73A9" w:rsidRPr="00AF4916" w:rsidRDefault="009C73A9" w:rsidP="00A42C2F">
      <w:pPr>
        <w:spacing w:before="120"/>
        <w:contextualSpacing/>
        <w:jc w:val="center"/>
        <w:rPr>
          <w:b/>
          <w:bCs/>
          <w:sz w:val="24"/>
          <w:szCs w:val="24"/>
        </w:rPr>
      </w:pPr>
      <w:r w:rsidRPr="00A42C2F">
        <w:rPr>
          <w:b/>
          <w:bCs/>
          <w:sz w:val="24"/>
          <w:szCs w:val="24"/>
        </w:rPr>
        <w:t>ORDER SETTING</w:t>
      </w:r>
      <w:r w:rsidR="00BD15BB" w:rsidRPr="00A42C2F">
        <w:rPr>
          <w:b/>
          <w:bCs/>
          <w:sz w:val="24"/>
          <w:szCs w:val="24"/>
        </w:rPr>
        <w:t xml:space="preserve"> </w:t>
      </w:r>
      <w:r w:rsidR="00C77B19" w:rsidRPr="00A42C2F">
        <w:rPr>
          <w:b/>
          <w:bCs/>
          <w:sz w:val="24"/>
          <w:szCs w:val="24"/>
        </w:rPr>
        <w:t xml:space="preserve">REQUIREMENTS FOR </w:t>
      </w:r>
      <w:r w:rsidR="0084078C" w:rsidRPr="00A42C2F">
        <w:rPr>
          <w:b/>
          <w:bCs/>
          <w:sz w:val="24"/>
          <w:szCs w:val="24"/>
        </w:rPr>
        <w:t xml:space="preserve">EVIDENTIARY </w:t>
      </w:r>
      <w:r w:rsidR="0070206B" w:rsidRPr="00A42C2F">
        <w:rPr>
          <w:b/>
          <w:bCs/>
          <w:sz w:val="24"/>
          <w:szCs w:val="24"/>
        </w:rPr>
        <w:t>HEARING</w:t>
      </w:r>
      <w:r w:rsidR="00536D88" w:rsidRPr="00A42C2F">
        <w:rPr>
          <w:b/>
          <w:bCs/>
          <w:sz w:val="24"/>
          <w:szCs w:val="24"/>
        </w:rPr>
        <w:t xml:space="preserve"> </w:t>
      </w:r>
      <w:r w:rsidR="006D100A" w:rsidRPr="00A42C2F">
        <w:rPr>
          <w:b/>
          <w:bCs/>
          <w:sz w:val="24"/>
          <w:szCs w:val="24"/>
        </w:rPr>
        <w:t xml:space="preserve">BY VIDEO </w:t>
      </w:r>
      <w:r w:rsidR="006D100A" w:rsidRPr="008D1D14">
        <w:rPr>
          <w:b/>
          <w:bCs/>
          <w:sz w:val="24"/>
          <w:szCs w:val="24"/>
          <w:u w:val="single"/>
        </w:rPr>
        <w:t>CONFERENCE</w:t>
      </w:r>
      <w:r w:rsidR="00A42C2F" w:rsidRPr="00AF4916">
        <w:rPr>
          <w:b/>
          <w:bCs/>
          <w:sz w:val="24"/>
          <w:szCs w:val="24"/>
          <w:u w:val="single"/>
        </w:rPr>
        <w:t xml:space="preserve"> </w:t>
      </w:r>
      <w:r w:rsidR="00536D88" w:rsidRPr="00AF4916">
        <w:rPr>
          <w:b/>
          <w:bCs/>
          <w:sz w:val="24"/>
          <w:szCs w:val="24"/>
          <w:u w:val="single"/>
        </w:rPr>
        <w:t>AND</w:t>
      </w:r>
      <w:r w:rsidR="00C41A85" w:rsidRPr="00AF4916">
        <w:rPr>
          <w:b/>
          <w:bCs/>
          <w:sz w:val="24"/>
          <w:szCs w:val="24"/>
          <w:u w:val="single"/>
        </w:rPr>
        <w:t xml:space="preserve"> ESTABLISHING</w:t>
      </w:r>
      <w:r w:rsidR="00536D88" w:rsidRPr="00AF4916">
        <w:rPr>
          <w:b/>
          <w:bCs/>
          <w:sz w:val="24"/>
          <w:szCs w:val="24"/>
          <w:u w:val="single"/>
        </w:rPr>
        <w:t xml:space="preserve"> RELATED DEADLINES</w:t>
      </w:r>
    </w:p>
    <w:p w14:paraId="308BCAFC" w14:textId="77777777" w:rsidR="009C73A9" w:rsidRPr="00AF4916" w:rsidRDefault="009C73A9" w:rsidP="009C73A9">
      <w:pPr>
        <w:rPr>
          <w:sz w:val="24"/>
          <w:szCs w:val="24"/>
        </w:rPr>
      </w:pPr>
    </w:p>
    <w:p w14:paraId="3CD91A10" w14:textId="4D091154" w:rsidR="005D258D" w:rsidRPr="00AF4916" w:rsidRDefault="009C73A9" w:rsidP="00153990">
      <w:pPr>
        <w:spacing w:line="480" w:lineRule="auto"/>
        <w:jc w:val="both"/>
        <w:rPr>
          <w:sz w:val="24"/>
          <w:szCs w:val="24"/>
        </w:rPr>
      </w:pPr>
      <w:r w:rsidRPr="00AF4916">
        <w:rPr>
          <w:sz w:val="24"/>
          <w:szCs w:val="24"/>
        </w:rPr>
        <w:tab/>
      </w:r>
      <w:r w:rsidR="00C149BD" w:rsidRPr="001641EA">
        <w:rPr>
          <w:b/>
          <w:bCs/>
          <w:sz w:val="24"/>
          <w:szCs w:val="24"/>
        </w:rPr>
        <w:t>THIS MAT</w:t>
      </w:r>
      <w:r w:rsidR="00C149BD">
        <w:rPr>
          <w:b/>
          <w:bCs/>
          <w:sz w:val="24"/>
          <w:szCs w:val="24"/>
        </w:rPr>
        <w:t>T</w:t>
      </w:r>
      <w:r w:rsidR="00C149BD" w:rsidRPr="001641EA">
        <w:rPr>
          <w:b/>
          <w:bCs/>
          <w:sz w:val="24"/>
          <w:szCs w:val="24"/>
        </w:rPr>
        <w:t>ER</w:t>
      </w:r>
      <w:r w:rsidR="00C149BD">
        <w:rPr>
          <w:sz w:val="24"/>
          <w:szCs w:val="24"/>
        </w:rPr>
        <w:t xml:space="preserve"> came before the Court upon the Debtor’s [</w:t>
      </w:r>
      <w:r w:rsidR="00C149BD" w:rsidRPr="001641EA">
        <w:rPr>
          <w:sz w:val="24"/>
          <w:szCs w:val="24"/>
          <w:highlight w:val="yellow"/>
        </w:rPr>
        <w:t>Document’s Title</w:t>
      </w:r>
      <w:r w:rsidR="00C149BD">
        <w:rPr>
          <w:sz w:val="24"/>
          <w:szCs w:val="24"/>
        </w:rPr>
        <w:t>] (ECF #</w:t>
      </w:r>
      <w:r w:rsidR="00C149BD" w:rsidRPr="001641EA">
        <w:rPr>
          <w:sz w:val="24"/>
          <w:szCs w:val="24"/>
          <w:highlight w:val="yellow"/>
        </w:rPr>
        <w:t>__</w:t>
      </w:r>
      <w:r w:rsidR="00C149BD">
        <w:rPr>
          <w:sz w:val="24"/>
          <w:szCs w:val="24"/>
        </w:rPr>
        <w:t>) (the “</w:t>
      </w:r>
      <w:r w:rsidR="00C149BD" w:rsidRPr="001641EA">
        <w:rPr>
          <w:sz w:val="24"/>
          <w:szCs w:val="24"/>
          <w:highlight w:val="yellow"/>
        </w:rPr>
        <w:t>Motion</w:t>
      </w:r>
      <w:r w:rsidR="00C149BD">
        <w:rPr>
          <w:sz w:val="24"/>
          <w:szCs w:val="24"/>
        </w:rPr>
        <w:t xml:space="preserve">”) </w:t>
      </w:r>
      <w:r w:rsidR="00C149BD" w:rsidRPr="001641EA">
        <w:rPr>
          <w:sz w:val="24"/>
          <w:szCs w:val="24"/>
          <w:highlight w:val="yellow"/>
        </w:rPr>
        <w:t>and related Response</w:t>
      </w:r>
      <w:r w:rsidR="00C149BD">
        <w:rPr>
          <w:sz w:val="24"/>
          <w:szCs w:val="24"/>
        </w:rPr>
        <w:t xml:space="preserve"> (ECF #</w:t>
      </w:r>
      <w:r w:rsidR="00C149BD" w:rsidRPr="001641EA">
        <w:rPr>
          <w:sz w:val="24"/>
          <w:szCs w:val="24"/>
          <w:highlight w:val="yellow"/>
        </w:rPr>
        <w:t>__</w:t>
      </w:r>
      <w:r w:rsidR="00C149BD">
        <w:rPr>
          <w:sz w:val="24"/>
          <w:szCs w:val="24"/>
        </w:rPr>
        <w:t>) filed by [</w:t>
      </w:r>
      <w:r w:rsidR="00C149BD" w:rsidRPr="001641EA">
        <w:rPr>
          <w:sz w:val="24"/>
          <w:szCs w:val="24"/>
          <w:highlight w:val="yellow"/>
        </w:rPr>
        <w:t>Party’s Name</w:t>
      </w:r>
      <w:r w:rsidR="00C149BD">
        <w:rPr>
          <w:sz w:val="24"/>
          <w:szCs w:val="24"/>
        </w:rPr>
        <w:t>]. Counsel for the Debtor (“Movant”) and Counsel for [</w:t>
      </w:r>
      <w:r w:rsidR="00C149BD" w:rsidRPr="001641EA">
        <w:rPr>
          <w:sz w:val="24"/>
          <w:szCs w:val="24"/>
          <w:highlight w:val="yellow"/>
        </w:rPr>
        <w:t>Party’s Name</w:t>
      </w:r>
      <w:r w:rsidR="00C149BD">
        <w:rPr>
          <w:sz w:val="24"/>
          <w:szCs w:val="24"/>
        </w:rPr>
        <w:t xml:space="preserve">] (“Respondent”) have advised the Court that all parties are prepared to proceed with an evidentiary hearing. Accordingly, </w:t>
      </w:r>
      <w:r w:rsidR="00536D88" w:rsidRPr="00AF4916">
        <w:rPr>
          <w:sz w:val="24"/>
          <w:szCs w:val="24"/>
        </w:rPr>
        <w:t>the Court ORDERS as follows</w:t>
      </w:r>
      <w:r w:rsidRPr="00AF4916">
        <w:rPr>
          <w:sz w:val="24"/>
          <w:szCs w:val="24"/>
        </w:rPr>
        <w:t>:</w:t>
      </w:r>
    </w:p>
    <w:p w14:paraId="292C9445" w14:textId="77777777" w:rsidR="005D258D" w:rsidRPr="00AF4916" w:rsidRDefault="005D258D" w:rsidP="00153990">
      <w:pPr>
        <w:ind w:left="1440" w:hanging="1080"/>
        <w:jc w:val="both"/>
        <w:rPr>
          <w:sz w:val="24"/>
          <w:szCs w:val="24"/>
        </w:rPr>
      </w:pPr>
    </w:p>
    <w:p w14:paraId="1F8479AA" w14:textId="2AAD71D2" w:rsidR="001311C7" w:rsidRDefault="001311C7" w:rsidP="001B7AEF">
      <w:pPr>
        <w:pStyle w:val="ListParagraph"/>
        <w:numPr>
          <w:ilvl w:val="0"/>
          <w:numId w:val="7"/>
        </w:numPr>
        <w:ind w:hanging="720"/>
        <w:jc w:val="both"/>
        <w:rPr>
          <w:sz w:val="24"/>
          <w:szCs w:val="24"/>
        </w:rPr>
      </w:pPr>
      <w:r w:rsidRPr="008D1D14">
        <w:rPr>
          <w:b/>
          <w:bCs/>
          <w:sz w:val="24"/>
          <w:szCs w:val="24"/>
          <w:u w:val="single"/>
        </w:rPr>
        <w:t>EVIDENTIARY HEARING; SERVICE</w:t>
      </w:r>
      <w:r w:rsidRPr="008D1D14">
        <w:rPr>
          <w:sz w:val="24"/>
          <w:szCs w:val="24"/>
        </w:rPr>
        <w:t xml:space="preserve">.  </w:t>
      </w:r>
      <w:r w:rsidR="00C77B19" w:rsidRPr="008D1D14">
        <w:rPr>
          <w:sz w:val="24"/>
          <w:szCs w:val="24"/>
        </w:rPr>
        <w:t xml:space="preserve">The Court </w:t>
      </w:r>
      <w:r w:rsidRPr="008D1D14">
        <w:rPr>
          <w:sz w:val="24"/>
          <w:szCs w:val="24"/>
        </w:rPr>
        <w:t xml:space="preserve">will hold an evidentiary hearing on the </w:t>
      </w:r>
      <w:r w:rsidRPr="008D1D14">
        <w:rPr>
          <w:sz w:val="24"/>
          <w:szCs w:val="24"/>
          <w:highlight w:val="yellow"/>
        </w:rPr>
        <w:t xml:space="preserve">Motion </w:t>
      </w:r>
      <w:r w:rsidR="00152FFA" w:rsidRPr="008D1D14">
        <w:rPr>
          <w:bCs/>
          <w:sz w:val="24"/>
          <w:szCs w:val="24"/>
        </w:rPr>
        <w:t xml:space="preserve">by video conference </w:t>
      </w:r>
      <w:r w:rsidRPr="008D1D14">
        <w:rPr>
          <w:sz w:val="24"/>
          <w:szCs w:val="24"/>
        </w:rPr>
        <w:t>on</w:t>
      </w:r>
      <w:r w:rsidRPr="008D1D14">
        <w:rPr>
          <w:b/>
          <w:sz w:val="24"/>
          <w:szCs w:val="24"/>
        </w:rPr>
        <w:t xml:space="preserve"> </w:t>
      </w:r>
      <w:r w:rsidR="00E90E7F" w:rsidRPr="008D1D14">
        <w:rPr>
          <w:b/>
          <w:sz w:val="24"/>
          <w:szCs w:val="24"/>
          <w:highlight w:val="yellow"/>
        </w:rPr>
        <w:t>___________</w:t>
      </w:r>
      <w:r w:rsidR="000D0461" w:rsidRPr="008D1D14">
        <w:rPr>
          <w:b/>
          <w:sz w:val="24"/>
          <w:szCs w:val="24"/>
          <w:highlight w:val="yellow"/>
        </w:rPr>
        <w:t xml:space="preserve">commencing </w:t>
      </w:r>
      <w:r w:rsidRPr="008D1D14">
        <w:rPr>
          <w:b/>
          <w:sz w:val="24"/>
          <w:szCs w:val="24"/>
          <w:highlight w:val="yellow"/>
        </w:rPr>
        <w:t xml:space="preserve">at </w:t>
      </w:r>
      <w:r w:rsidR="00E90E7F" w:rsidRPr="008D1D14">
        <w:rPr>
          <w:b/>
          <w:sz w:val="24"/>
          <w:szCs w:val="24"/>
          <w:highlight w:val="yellow"/>
        </w:rPr>
        <w:t>______</w:t>
      </w:r>
      <w:r w:rsidRPr="008D1D14">
        <w:rPr>
          <w:b/>
          <w:sz w:val="24"/>
          <w:szCs w:val="24"/>
          <w:highlight w:val="yellow"/>
        </w:rPr>
        <w:t xml:space="preserve"> </w:t>
      </w:r>
      <w:r w:rsidR="00E90E7F" w:rsidRPr="008D1D14">
        <w:rPr>
          <w:b/>
          <w:sz w:val="24"/>
          <w:szCs w:val="24"/>
          <w:highlight w:val="yellow"/>
        </w:rPr>
        <w:t>_</w:t>
      </w:r>
      <w:r w:rsidRPr="008D1D14">
        <w:rPr>
          <w:b/>
          <w:sz w:val="24"/>
          <w:szCs w:val="24"/>
          <w:highlight w:val="yellow"/>
        </w:rPr>
        <w:t>.m.</w:t>
      </w:r>
      <w:r w:rsidRPr="008D1D14">
        <w:rPr>
          <w:sz w:val="24"/>
          <w:szCs w:val="24"/>
        </w:rPr>
        <w:t xml:space="preserve"> </w:t>
      </w:r>
      <w:r w:rsidR="00DE7829" w:rsidRPr="008D1D14">
        <w:rPr>
          <w:sz w:val="24"/>
          <w:szCs w:val="24"/>
        </w:rPr>
        <w:t xml:space="preserve"> </w:t>
      </w:r>
      <w:r w:rsidR="000D0461" w:rsidRPr="008D1D14">
        <w:rPr>
          <w:sz w:val="24"/>
          <w:szCs w:val="24"/>
        </w:rPr>
        <w:t xml:space="preserve">The Court has reserved </w:t>
      </w:r>
      <w:r w:rsidR="00E90E7F" w:rsidRPr="008D1D14">
        <w:rPr>
          <w:sz w:val="24"/>
          <w:szCs w:val="24"/>
          <w:highlight w:val="yellow"/>
        </w:rPr>
        <w:t>___________</w:t>
      </w:r>
      <w:r w:rsidR="000D0461" w:rsidRPr="008D1D14">
        <w:rPr>
          <w:sz w:val="24"/>
          <w:szCs w:val="24"/>
        </w:rPr>
        <w:t xml:space="preserve"> for this matter.  </w:t>
      </w:r>
      <w:r w:rsidRPr="008D1D14">
        <w:rPr>
          <w:sz w:val="24"/>
          <w:szCs w:val="24"/>
        </w:rPr>
        <w:t xml:space="preserve">The </w:t>
      </w:r>
      <w:r w:rsidR="00104121">
        <w:rPr>
          <w:sz w:val="24"/>
          <w:szCs w:val="24"/>
        </w:rPr>
        <w:t>M</w:t>
      </w:r>
      <w:r w:rsidRPr="008D1D14">
        <w:rPr>
          <w:sz w:val="24"/>
          <w:szCs w:val="24"/>
        </w:rPr>
        <w:t xml:space="preserve">ovant </w:t>
      </w:r>
      <w:r w:rsidRPr="008D1D14">
        <w:rPr>
          <w:sz w:val="24"/>
          <w:szCs w:val="24"/>
        </w:rPr>
        <w:lastRenderedPageBreak/>
        <w:t>shall serve a copy of this order on all appropriate parties and file a certificate of service thereof as required by this Court’s local rules.</w:t>
      </w:r>
    </w:p>
    <w:p w14:paraId="24DC2DA7" w14:textId="77777777" w:rsidR="00941FD8" w:rsidRPr="001641EA" w:rsidRDefault="00941FD8" w:rsidP="001B7AEF">
      <w:pPr>
        <w:ind w:hanging="720"/>
        <w:jc w:val="both"/>
        <w:rPr>
          <w:sz w:val="24"/>
          <w:szCs w:val="24"/>
        </w:rPr>
      </w:pPr>
    </w:p>
    <w:p w14:paraId="597C0B2F" w14:textId="43F2D77C" w:rsidR="00941FD8" w:rsidRPr="005D2209" w:rsidRDefault="00941FD8" w:rsidP="001B7AEF">
      <w:pPr>
        <w:pStyle w:val="ListParagraph"/>
        <w:numPr>
          <w:ilvl w:val="0"/>
          <w:numId w:val="7"/>
        </w:numPr>
        <w:ind w:hanging="720"/>
        <w:jc w:val="both"/>
        <w:rPr>
          <w:sz w:val="24"/>
          <w:szCs w:val="24"/>
        </w:rPr>
      </w:pPr>
      <w:r w:rsidRPr="008D1D14">
        <w:rPr>
          <w:b/>
          <w:bCs/>
          <w:sz w:val="24"/>
          <w:szCs w:val="24"/>
          <w:u w:val="single"/>
        </w:rPr>
        <w:t>VIDEO CONFERENCE</w:t>
      </w:r>
      <w:r w:rsidRPr="008D1D14">
        <w:rPr>
          <w:sz w:val="24"/>
          <w:szCs w:val="24"/>
        </w:rPr>
        <w:t xml:space="preserve">.  </w:t>
      </w:r>
      <w:r w:rsidRPr="001941EF">
        <w:rPr>
          <w:sz w:val="24"/>
          <w:szCs w:val="24"/>
        </w:rPr>
        <w:t xml:space="preserve">The Court is presently closed to in-person hearings as a result of the dangers presented by the COVID-19 pandemic.  The evidentiary hearing will take place by video conference using the services of Zoom Video Communications, Inc. Refer to the instructions under Judge Isicoff’s name on the Court’s website, www.flsb.uscourts.gov.  To register for the video conference, go </w:t>
      </w:r>
      <w:r w:rsidRPr="00CF569E">
        <w:rPr>
          <w:sz w:val="24"/>
          <w:szCs w:val="24"/>
        </w:rPr>
        <w:t>to:</w:t>
      </w:r>
      <w:r w:rsidR="00E42762">
        <w:rPr>
          <w:sz w:val="24"/>
          <w:szCs w:val="24"/>
        </w:rPr>
        <w:t xml:space="preserve"> </w:t>
      </w:r>
      <w:r w:rsidRPr="005D2209">
        <w:rPr>
          <w:sz w:val="24"/>
          <w:szCs w:val="24"/>
          <w:highlight w:val="yellow"/>
        </w:rPr>
        <w:t>[insert registration link].</w:t>
      </w:r>
    </w:p>
    <w:p w14:paraId="06C5EC4F" w14:textId="77777777" w:rsidR="00941FD8" w:rsidRPr="00AF4916" w:rsidRDefault="00941FD8" w:rsidP="001B7AEF">
      <w:pPr>
        <w:ind w:left="1440" w:hanging="720"/>
        <w:jc w:val="both"/>
        <w:rPr>
          <w:sz w:val="24"/>
          <w:szCs w:val="24"/>
        </w:rPr>
      </w:pPr>
    </w:p>
    <w:p w14:paraId="72074B31" w14:textId="41644CFB" w:rsidR="00941FD8" w:rsidRPr="00AF4916" w:rsidRDefault="00941FD8" w:rsidP="001B7AEF">
      <w:pPr>
        <w:pStyle w:val="ListParagraph"/>
        <w:numPr>
          <w:ilvl w:val="0"/>
          <w:numId w:val="7"/>
        </w:numPr>
        <w:ind w:hanging="720"/>
        <w:jc w:val="both"/>
        <w:rPr>
          <w:sz w:val="24"/>
          <w:szCs w:val="24"/>
        </w:rPr>
      </w:pPr>
      <w:r w:rsidRPr="008D1D14">
        <w:rPr>
          <w:b/>
          <w:bCs/>
          <w:sz w:val="24"/>
          <w:szCs w:val="24"/>
          <w:u w:val="single"/>
        </w:rPr>
        <w:t>PRIOR NOTICE OF INTENT TO PARTICIPATE; LIMIT ON PARTICIPATION BY VIDEO; TELEPHONE PARTICIPATION</w:t>
      </w:r>
      <w:r w:rsidRPr="008D1D14">
        <w:rPr>
          <w:sz w:val="24"/>
          <w:szCs w:val="24"/>
        </w:rPr>
        <w:t xml:space="preserve">.  All parties wishing to participate in the hearing by video conference </w:t>
      </w:r>
      <w:r>
        <w:rPr>
          <w:sz w:val="24"/>
          <w:szCs w:val="24"/>
        </w:rPr>
        <w:t>must</w:t>
      </w:r>
      <w:r w:rsidRPr="008D1D14">
        <w:rPr>
          <w:sz w:val="24"/>
          <w:szCs w:val="24"/>
        </w:rPr>
        <w:t xml:space="preserve"> </w:t>
      </w:r>
      <w:r>
        <w:rPr>
          <w:sz w:val="24"/>
          <w:szCs w:val="24"/>
        </w:rPr>
        <w:t xml:space="preserve">register through the link above </w:t>
      </w:r>
      <w:r w:rsidRPr="008D1D14">
        <w:rPr>
          <w:sz w:val="24"/>
          <w:szCs w:val="24"/>
        </w:rPr>
        <w:t xml:space="preserve">no later than </w:t>
      </w:r>
      <w:r w:rsidRPr="001B5A50">
        <w:rPr>
          <w:b/>
          <w:bCs/>
          <w:sz w:val="24"/>
          <w:szCs w:val="24"/>
          <w:u w:val="single"/>
        </w:rPr>
        <w:t xml:space="preserve">4:00 p.m. </w:t>
      </w:r>
      <w:r w:rsidR="001B5A50" w:rsidRPr="001B5A50">
        <w:rPr>
          <w:b/>
          <w:color w:val="000000" w:themeColor="text1"/>
          <w:sz w:val="24"/>
          <w:szCs w:val="24"/>
          <w:u w:val="single"/>
        </w:rPr>
        <w:t>one</w:t>
      </w:r>
      <w:r w:rsidR="001B5A50" w:rsidRPr="001641EA">
        <w:rPr>
          <w:b/>
          <w:color w:val="000000" w:themeColor="text1"/>
          <w:sz w:val="24"/>
          <w:szCs w:val="24"/>
          <w:u w:val="single"/>
        </w:rPr>
        <w:t xml:space="preserve"> business day before the evidentiary hearing</w:t>
      </w:r>
      <w:r w:rsidR="001B5A50">
        <w:rPr>
          <w:sz w:val="24"/>
          <w:szCs w:val="24"/>
        </w:rPr>
        <w:t>.</w:t>
      </w:r>
      <w:r w:rsidR="00415BB4">
        <w:rPr>
          <w:sz w:val="24"/>
          <w:szCs w:val="24"/>
        </w:rPr>
        <w:t xml:space="preserve"> </w:t>
      </w:r>
      <w:r w:rsidRPr="008D1D14">
        <w:rPr>
          <w:sz w:val="24"/>
          <w:szCs w:val="24"/>
        </w:rPr>
        <w:t xml:space="preserve">The parties are encouraged to limit video conference participation to those who are necessary to the presentation of this matter.  If the number of parties wishing to participate in the video conference, in the Court’s view, exceeds the number which would permit the efficient, stable, and reliable transmission of the evidentiary hearing by video conference, the Court may require that certain parties be permitted to participate in the evidentiary hearing only by telephone.  The Court will provide to each party participating by telephone separate dial-in instructions, which may be used with any telephone equipment. </w:t>
      </w:r>
    </w:p>
    <w:p w14:paraId="1CDC955B" w14:textId="77777777" w:rsidR="00941FD8" w:rsidRPr="008D1D14" w:rsidRDefault="00941FD8" w:rsidP="001B7AEF">
      <w:pPr>
        <w:pStyle w:val="ListParagraph"/>
        <w:ind w:left="1440" w:hanging="720"/>
        <w:jc w:val="both"/>
        <w:rPr>
          <w:sz w:val="24"/>
          <w:szCs w:val="24"/>
        </w:rPr>
      </w:pPr>
    </w:p>
    <w:p w14:paraId="7F902F85" w14:textId="769CEE4F" w:rsidR="00941FD8" w:rsidRDefault="00941FD8" w:rsidP="001B7AEF">
      <w:pPr>
        <w:pStyle w:val="ListParagraph"/>
        <w:numPr>
          <w:ilvl w:val="0"/>
          <w:numId w:val="7"/>
        </w:numPr>
        <w:ind w:hanging="720"/>
        <w:jc w:val="both"/>
        <w:rPr>
          <w:sz w:val="24"/>
          <w:szCs w:val="24"/>
        </w:rPr>
      </w:pPr>
      <w:r w:rsidRPr="008D1D14">
        <w:rPr>
          <w:b/>
          <w:bCs/>
          <w:sz w:val="24"/>
          <w:szCs w:val="24"/>
          <w:u w:val="single"/>
        </w:rPr>
        <w:t>PUBLIC ACCESS</w:t>
      </w:r>
      <w:r w:rsidRPr="008D1D14">
        <w:rPr>
          <w:sz w:val="24"/>
          <w:szCs w:val="24"/>
        </w:rPr>
        <w:t xml:space="preserve">.  The evidentiary hearing scheduled by this order is a public matter.  The general public is invited to listen to the hearing by telephone.  Any person wishing to listen to the hearing by telephone may contact Noemi Sanabria by electronic mail at </w:t>
      </w:r>
      <w:r w:rsidRPr="008D1D14">
        <w:rPr>
          <w:b/>
          <w:bCs/>
          <w:sz w:val="24"/>
          <w:szCs w:val="24"/>
        </w:rPr>
        <w:t>Noemi_Sanabria@flsb.uscourts.gov</w:t>
      </w:r>
      <w:r w:rsidRPr="008D1D14">
        <w:rPr>
          <w:sz w:val="24"/>
          <w:szCs w:val="24"/>
        </w:rPr>
        <w:t xml:space="preserve"> to obtain dial-in instructions. </w:t>
      </w:r>
    </w:p>
    <w:p w14:paraId="2F5C68E5" w14:textId="77777777" w:rsidR="00941FD8" w:rsidRPr="001641EA" w:rsidRDefault="00941FD8" w:rsidP="001B7AEF">
      <w:pPr>
        <w:pStyle w:val="ListParagraph"/>
        <w:ind w:hanging="720"/>
        <w:rPr>
          <w:sz w:val="24"/>
          <w:szCs w:val="24"/>
        </w:rPr>
      </w:pPr>
    </w:p>
    <w:p w14:paraId="7D6F3BF7" w14:textId="00301EA6" w:rsidR="00941FD8" w:rsidRPr="001641EA" w:rsidRDefault="00941FD8" w:rsidP="001B7AEF">
      <w:pPr>
        <w:pStyle w:val="ListParagraph"/>
        <w:numPr>
          <w:ilvl w:val="0"/>
          <w:numId w:val="7"/>
        </w:numPr>
        <w:ind w:hanging="720"/>
        <w:jc w:val="both"/>
        <w:rPr>
          <w:sz w:val="24"/>
          <w:szCs w:val="24"/>
        </w:rPr>
      </w:pPr>
      <w:r w:rsidRPr="008D1D14">
        <w:rPr>
          <w:b/>
          <w:bCs/>
          <w:sz w:val="24"/>
          <w:szCs w:val="24"/>
          <w:u w:val="single"/>
        </w:rPr>
        <w:t>RECORDING PROHIBITED; OFFICIAL RECORD</w:t>
      </w:r>
      <w:r w:rsidRPr="008D1D14">
        <w:rPr>
          <w:sz w:val="24"/>
          <w:szCs w:val="24"/>
        </w:rPr>
        <w:t>.  No person may record the proceedings from any location by any means.  The audio recording created and maintained by the Court shall be the sole basis for creation of a transcript that constitutes the official record of the evidentiary hearing.</w:t>
      </w:r>
    </w:p>
    <w:p w14:paraId="00C6A7EA" w14:textId="77777777" w:rsidR="00941FD8" w:rsidRPr="001641EA" w:rsidRDefault="00941FD8" w:rsidP="001B7AEF">
      <w:pPr>
        <w:pStyle w:val="ListParagraph"/>
        <w:ind w:hanging="720"/>
        <w:rPr>
          <w:sz w:val="24"/>
          <w:szCs w:val="24"/>
        </w:rPr>
      </w:pPr>
    </w:p>
    <w:p w14:paraId="5729FC73" w14:textId="3BFF2370" w:rsidR="00941FD8" w:rsidRDefault="00941FD8" w:rsidP="001B7AEF">
      <w:pPr>
        <w:pStyle w:val="ListParagraph"/>
        <w:numPr>
          <w:ilvl w:val="0"/>
          <w:numId w:val="7"/>
        </w:numPr>
        <w:ind w:hanging="720"/>
        <w:jc w:val="both"/>
        <w:rPr>
          <w:sz w:val="24"/>
          <w:szCs w:val="24"/>
        </w:rPr>
      </w:pPr>
      <w:r w:rsidRPr="008D1D14">
        <w:rPr>
          <w:b/>
          <w:bCs/>
          <w:sz w:val="24"/>
          <w:szCs w:val="24"/>
          <w:u w:val="single"/>
        </w:rPr>
        <w:t>MEDIATION</w:t>
      </w:r>
      <w:r w:rsidRPr="008D1D14">
        <w:rPr>
          <w:sz w:val="24"/>
          <w:szCs w:val="24"/>
        </w:rPr>
        <w:t xml:space="preserve">.  Pursuant to Local Rule 9019-2, the Court may order the assignment of this contested matter to mediation </w:t>
      </w:r>
      <w:r>
        <w:rPr>
          <w:sz w:val="24"/>
          <w:szCs w:val="24"/>
        </w:rPr>
        <w:t xml:space="preserve">or judicial settlement conference </w:t>
      </w:r>
      <w:r w:rsidRPr="008D1D14">
        <w:rPr>
          <w:sz w:val="24"/>
          <w:szCs w:val="24"/>
        </w:rPr>
        <w:t xml:space="preserve">at any time, upon the request of a party or </w:t>
      </w:r>
      <w:proofErr w:type="spellStart"/>
      <w:r w:rsidRPr="008D1D14">
        <w:rPr>
          <w:i/>
          <w:sz w:val="24"/>
          <w:szCs w:val="24"/>
        </w:rPr>
        <w:t>sua</w:t>
      </w:r>
      <w:proofErr w:type="spellEnd"/>
      <w:r w:rsidRPr="008D1D14">
        <w:rPr>
          <w:i/>
          <w:sz w:val="24"/>
          <w:szCs w:val="24"/>
        </w:rPr>
        <w:t xml:space="preserve"> sponte</w:t>
      </w:r>
      <w:r w:rsidRPr="008D1D14">
        <w:rPr>
          <w:sz w:val="24"/>
          <w:szCs w:val="24"/>
        </w:rPr>
        <w:t>.</w:t>
      </w:r>
    </w:p>
    <w:p w14:paraId="6F93556D" w14:textId="77777777" w:rsidR="00941FD8" w:rsidRPr="001641EA" w:rsidRDefault="00941FD8" w:rsidP="001B7AEF">
      <w:pPr>
        <w:pStyle w:val="ListParagraph"/>
        <w:ind w:hanging="720"/>
        <w:rPr>
          <w:sz w:val="24"/>
          <w:szCs w:val="24"/>
        </w:rPr>
      </w:pPr>
    </w:p>
    <w:p w14:paraId="45FF5602" w14:textId="6CC54DF1" w:rsidR="00941FD8" w:rsidRPr="001641EA" w:rsidRDefault="00941FD8" w:rsidP="001B7AEF">
      <w:pPr>
        <w:pStyle w:val="ListParagraph"/>
        <w:numPr>
          <w:ilvl w:val="0"/>
          <w:numId w:val="7"/>
        </w:numPr>
        <w:ind w:hanging="720"/>
        <w:jc w:val="both"/>
        <w:rPr>
          <w:sz w:val="24"/>
          <w:szCs w:val="24"/>
        </w:rPr>
      </w:pPr>
      <w:r w:rsidRPr="008D1D14">
        <w:rPr>
          <w:b/>
          <w:bCs/>
          <w:sz w:val="24"/>
          <w:szCs w:val="24"/>
          <w:u w:val="single"/>
        </w:rPr>
        <w:t>DISCOVERY</w:t>
      </w:r>
      <w:r w:rsidRPr="008D1D14">
        <w:rPr>
          <w:sz w:val="24"/>
          <w:szCs w:val="24"/>
        </w:rPr>
        <w:t xml:space="preserve">.  </w:t>
      </w:r>
      <w:r w:rsidRPr="008D1D14">
        <w:rPr>
          <w:sz w:val="24"/>
          <w:szCs w:val="24"/>
          <w:lang w:val="en-CA"/>
        </w:rPr>
        <w:fldChar w:fldCharType="begin"/>
      </w:r>
      <w:r w:rsidRPr="008D1D14">
        <w:rPr>
          <w:sz w:val="24"/>
          <w:szCs w:val="24"/>
          <w:lang w:val="en-CA"/>
        </w:rPr>
        <w:instrText xml:space="preserve"> SEQ CHAPTER \h \r 1</w:instrText>
      </w:r>
      <w:r w:rsidRPr="008D1D14">
        <w:rPr>
          <w:sz w:val="24"/>
          <w:szCs w:val="24"/>
          <w:lang w:val="en-CA"/>
        </w:rPr>
        <w:fldChar w:fldCharType="end"/>
      </w:r>
      <w:r w:rsidRPr="008D1D14">
        <w:rPr>
          <w:sz w:val="24"/>
          <w:szCs w:val="24"/>
        </w:rPr>
        <w:t xml:space="preserve">All discovery must be completed not later </w:t>
      </w:r>
      <w:r w:rsidRPr="008D1D14">
        <w:rPr>
          <w:sz w:val="24"/>
          <w:szCs w:val="24"/>
          <w:highlight w:val="white"/>
        </w:rPr>
        <w:t xml:space="preserve">than </w:t>
      </w:r>
      <w:r w:rsidRPr="00ED687B">
        <w:rPr>
          <w:b/>
          <w:bCs/>
          <w:sz w:val="24"/>
          <w:szCs w:val="24"/>
          <w:highlight w:val="white"/>
          <w:u w:val="single"/>
        </w:rPr>
        <w:t xml:space="preserve">seven </w:t>
      </w:r>
      <w:r w:rsidRPr="00ED687B">
        <w:rPr>
          <w:b/>
          <w:bCs/>
          <w:sz w:val="24"/>
          <w:szCs w:val="24"/>
          <w:u w:val="single"/>
        </w:rPr>
        <w:t>days</w:t>
      </w:r>
      <w:r w:rsidRPr="008D1D14">
        <w:rPr>
          <w:sz w:val="24"/>
          <w:szCs w:val="24"/>
        </w:rPr>
        <w:t xml:space="preserve"> before the evidentiary hearing.  The Court will allow discovery after that date only upon a showing of good cause.</w:t>
      </w:r>
      <w:r w:rsidRPr="00D0163F">
        <w:t xml:space="preserve"> </w:t>
      </w:r>
      <w:r w:rsidRPr="00D0163F">
        <w:rPr>
          <w:sz w:val="24"/>
          <w:szCs w:val="24"/>
        </w:rPr>
        <w:t>All expert reports shall be exchanged no later than the conclusion of discovery, unless the parties agree otherwise</w:t>
      </w:r>
      <w:r>
        <w:rPr>
          <w:sz w:val="24"/>
          <w:szCs w:val="24"/>
        </w:rPr>
        <w:t xml:space="preserve">. </w:t>
      </w:r>
      <w:r w:rsidRPr="008D1D14">
        <w:rPr>
          <w:sz w:val="24"/>
          <w:szCs w:val="24"/>
        </w:rPr>
        <w:t>The time for responding to interrogatories, requests for admission or requests for production is shortened to fourteen (14) days from service of the discovery.</w:t>
      </w:r>
    </w:p>
    <w:p w14:paraId="6E47FE1D" w14:textId="77777777" w:rsidR="00941FD8" w:rsidRPr="001641EA" w:rsidRDefault="00941FD8" w:rsidP="001B7AEF">
      <w:pPr>
        <w:pStyle w:val="ListParagraph"/>
        <w:ind w:hanging="720"/>
        <w:rPr>
          <w:sz w:val="24"/>
          <w:szCs w:val="24"/>
        </w:rPr>
      </w:pPr>
    </w:p>
    <w:p w14:paraId="413D5853" w14:textId="177EAB2A" w:rsidR="00941FD8" w:rsidRPr="001641EA" w:rsidRDefault="00941FD8" w:rsidP="001B7AEF">
      <w:pPr>
        <w:pStyle w:val="ListParagraph"/>
        <w:numPr>
          <w:ilvl w:val="0"/>
          <w:numId w:val="7"/>
        </w:numPr>
        <w:ind w:hanging="720"/>
        <w:jc w:val="both"/>
        <w:rPr>
          <w:sz w:val="24"/>
          <w:szCs w:val="24"/>
        </w:rPr>
      </w:pPr>
      <w:r w:rsidRPr="00D551C3">
        <w:rPr>
          <w:rFonts w:eastAsiaTheme="minorEastAsia"/>
          <w:b/>
          <w:sz w:val="24"/>
          <w:szCs w:val="24"/>
          <w:u w:val="single"/>
        </w:rPr>
        <w:lastRenderedPageBreak/>
        <w:t>WITNESS LISTS</w:t>
      </w:r>
      <w:r w:rsidRPr="00D551C3">
        <w:rPr>
          <w:rFonts w:eastAsiaTheme="minorEastAsia"/>
          <w:b/>
          <w:sz w:val="24"/>
          <w:szCs w:val="24"/>
        </w:rPr>
        <w:t xml:space="preserve">.  </w:t>
      </w:r>
      <w:r w:rsidRPr="00D551C3">
        <w:rPr>
          <w:rFonts w:eastAsiaTheme="minorEastAsia"/>
          <w:bCs/>
          <w:sz w:val="24"/>
          <w:szCs w:val="24"/>
        </w:rPr>
        <w:t xml:space="preserve">No later than </w:t>
      </w:r>
      <w:r w:rsidRPr="00886B0E">
        <w:rPr>
          <w:rFonts w:eastAsiaTheme="minorEastAsia"/>
          <w:b/>
          <w:sz w:val="24"/>
          <w:szCs w:val="24"/>
          <w:u w:val="single"/>
        </w:rPr>
        <w:t>seven days</w:t>
      </w:r>
      <w:r w:rsidRPr="00D551C3">
        <w:rPr>
          <w:rFonts w:eastAsiaTheme="minorEastAsia"/>
          <w:bCs/>
          <w:sz w:val="24"/>
          <w:szCs w:val="24"/>
        </w:rPr>
        <w:t xml:space="preserve"> before the evidentiary hearing, a</w:t>
      </w:r>
      <w:r w:rsidRPr="00D551C3">
        <w:rPr>
          <w:rFonts w:eastAsiaTheme="minorEastAsia"/>
          <w:sz w:val="24"/>
          <w:szCs w:val="24"/>
        </w:rPr>
        <w:t xml:space="preserve">ll parties must exchange and file with the Court witness lists identifying all fact and expert witnesses each party intends to call at the evidentiary hearing (other than rebuttal or impeachment witnesses). </w:t>
      </w:r>
    </w:p>
    <w:p w14:paraId="20BAB8B1" w14:textId="77777777" w:rsidR="00941FD8" w:rsidRPr="001641EA" w:rsidRDefault="00941FD8" w:rsidP="001B7AEF">
      <w:pPr>
        <w:pStyle w:val="ListParagraph"/>
        <w:ind w:hanging="720"/>
        <w:rPr>
          <w:sz w:val="24"/>
          <w:szCs w:val="24"/>
        </w:rPr>
      </w:pPr>
    </w:p>
    <w:p w14:paraId="188AD283" w14:textId="1E5C6429" w:rsidR="00941FD8" w:rsidRDefault="00941FD8" w:rsidP="001B7AEF">
      <w:pPr>
        <w:pStyle w:val="ListParagraph"/>
        <w:numPr>
          <w:ilvl w:val="0"/>
          <w:numId w:val="7"/>
        </w:numPr>
        <w:ind w:hanging="720"/>
        <w:jc w:val="both"/>
        <w:rPr>
          <w:sz w:val="24"/>
          <w:szCs w:val="24"/>
        </w:rPr>
      </w:pPr>
      <w:r w:rsidRPr="00342DCA">
        <w:rPr>
          <w:rFonts w:eastAsiaTheme="minorEastAsia"/>
          <w:b/>
          <w:sz w:val="24"/>
          <w:szCs w:val="24"/>
          <w:u w:val="single"/>
        </w:rPr>
        <w:t>SUBMISSION AND EXCHANGE OF EXHIBITS</w:t>
      </w:r>
      <w:r w:rsidRPr="00342DCA">
        <w:rPr>
          <w:rFonts w:eastAsiaTheme="minorEastAsia"/>
          <w:b/>
          <w:sz w:val="24"/>
          <w:szCs w:val="24"/>
        </w:rPr>
        <w:t xml:space="preserve">. </w:t>
      </w:r>
      <w:r w:rsidR="00305C93">
        <w:rPr>
          <w:rFonts w:eastAsiaTheme="minorEastAsia"/>
          <w:bCs/>
          <w:sz w:val="24"/>
          <w:szCs w:val="24"/>
        </w:rPr>
        <w:t xml:space="preserve">No later than </w:t>
      </w:r>
      <w:r w:rsidR="00305C93" w:rsidRPr="001641EA">
        <w:rPr>
          <w:rFonts w:eastAsiaTheme="minorEastAsia"/>
          <w:b/>
          <w:sz w:val="24"/>
          <w:szCs w:val="24"/>
          <w:u w:val="single"/>
        </w:rPr>
        <w:t>4:00 p.m. four business days before the evidentiary hearing</w:t>
      </w:r>
      <w:r w:rsidR="00305C93">
        <w:rPr>
          <w:rFonts w:eastAsiaTheme="minorEastAsia"/>
          <w:bCs/>
          <w:sz w:val="24"/>
          <w:szCs w:val="24"/>
        </w:rPr>
        <w:t>, the parties must submit and exchange a</w:t>
      </w:r>
      <w:r>
        <w:rPr>
          <w:rFonts w:eastAsiaTheme="minorEastAsia"/>
          <w:bCs/>
          <w:sz w:val="24"/>
          <w:szCs w:val="24"/>
        </w:rPr>
        <w:t xml:space="preserve">ll </w:t>
      </w:r>
      <w:r>
        <w:rPr>
          <w:rFonts w:eastAsiaTheme="minorEastAsia"/>
          <w:sz w:val="24"/>
          <w:szCs w:val="24"/>
        </w:rPr>
        <w:t>e</w:t>
      </w:r>
      <w:r w:rsidRPr="00342DCA">
        <w:rPr>
          <w:rFonts w:eastAsiaTheme="minorEastAsia"/>
          <w:sz w:val="24"/>
          <w:szCs w:val="24"/>
        </w:rPr>
        <w:t xml:space="preserve">xhibits </w:t>
      </w:r>
      <w:r>
        <w:rPr>
          <w:rFonts w:eastAsiaTheme="minorEastAsia"/>
          <w:sz w:val="24"/>
          <w:szCs w:val="24"/>
        </w:rPr>
        <w:t xml:space="preserve">pursuant to the requirements of </w:t>
      </w:r>
      <w:r w:rsidRPr="00342DCA">
        <w:rPr>
          <w:rFonts w:eastAsiaTheme="minorEastAsia"/>
          <w:sz w:val="24"/>
          <w:szCs w:val="24"/>
        </w:rPr>
        <w:t>Local Rule 9070-1</w:t>
      </w:r>
      <w:r>
        <w:rPr>
          <w:rFonts w:eastAsiaTheme="minorEastAsia"/>
          <w:sz w:val="24"/>
          <w:szCs w:val="24"/>
        </w:rPr>
        <w:t xml:space="preserve">, </w:t>
      </w:r>
      <w:r w:rsidRPr="00342DCA">
        <w:rPr>
          <w:b/>
          <w:bCs/>
          <w:sz w:val="24"/>
          <w:szCs w:val="24"/>
        </w:rPr>
        <w:t>which requires all parties to upload exhibits through CM/ECF, with some exceptions where any party is not represented by counsel</w:t>
      </w:r>
      <w:r w:rsidRPr="00342DCA">
        <w:rPr>
          <w:sz w:val="24"/>
          <w:szCs w:val="24"/>
        </w:rPr>
        <w:t>.</w:t>
      </w:r>
    </w:p>
    <w:p w14:paraId="66CF19C2" w14:textId="5F179BFE" w:rsidR="00680562" w:rsidRDefault="00680562" w:rsidP="00680562">
      <w:pPr>
        <w:pStyle w:val="ListParagraph"/>
        <w:rPr>
          <w:sz w:val="24"/>
          <w:szCs w:val="24"/>
        </w:rPr>
      </w:pPr>
    </w:p>
    <w:p w14:paraId="597B35E3" w14:textId="2054341C" w:rsidR="00680562" w:rsidRPr="00680562" w:rsidRDefault="00680562" w:rsidP="00680562">
      <w:pPr>
        <w:pStyle w:val="ListParagraph"/>
        <w:ind w:left="1440"/>
        <w:jc w:val="both"/>
        <w:rPr>
          <w:color w:val="000000" w:themeColor="text1"/>
          <w:sz w:val="24"/>
          <w:szCs w:val="24"/>
        </w:rPr>
      </w:pPr>
      <w:r w:rsidRPr="00680562">
        <w:rPr>
          <w:rFonts w:eastAsiaTheme="minorEastAsia"/>
          <w:color w:val="000000" w:themeColor="text1"/>
          <w:sz w:val="24"/>
          <w:szCs w:val="24"/>
        </w:rPr>
        <w:t>If any party intends to offer in evidence at the evidentiary hearing a summary, chart or calculation to prove content as permitted by Federal Rule of Evidence 1006, that party must provide to the other parties a notice of the location(s) of the books, records, and the like, from which each summary has been made, and the reasonable times when they may be inspected and copied by adverse parties.</w:t>
      </w:r>
      <w:r>
        <w:rPr>
          <w:rFonts w:eastAsiaTheme="minorEastAsia"/>
          <w:color w:val="000000" w:themeColor="text1"/>
          <w:sz w:val="24"/>
          <w:szCs w:val="24"/>
        </w:rPr>
        <w:t xml:space="preserve"> </w:t>
      </w:r>
      <w:r w:rsidRPr="00680562">
        <w:rPr>
          <w:rFonts w:eastAsiaTheme="minorEastAsia"/>
          <w:b/>
          <w:bCs/>
          <w:color w:val="000000" w:themeColor="text1"/>
          <w:sz w:val="24"/>
          <w:szCs w:val="24"/>
        </w:rPr>
        <w:t>More voluminous documents may require earlier notice of intent to use a summary.</w:t>
      </w:r>
    </w:p>
    <w:p w14:paraId="2E552FAD" w14:textId="77777777" w:rsidR="00941FD8" w:rsidRPr="001641EA" w:rsidRDefault="00941FD8" w:rsidP="001B7AEF">
      <w:pPr>
        <w:pStyle w:val="ListParagraph"/>
        <w:ind w:hanging="720"/>
        <w:rPr>
          <w:sz w:val="24"/>
          <w:szCs w:val="24"/>
        </w:rPr>
      </w:pPr>
    </w:p>
    <w:p w14:paraId="3027E363" w14:textId="6FCEE08D" w:rsidR="00A42C2F" w:rsidRPr="002446AC" w:rsidRDefault="00941FD8" w:rsidP="001B7AEF">
      <w:pPr>
        <w:pStyle w:val="ListParagraph"/>
        <w:numPr>
          <w:ilvl w:val="0"/>
          <w:numId w:val="7"/>
        </w:numPr>
        <w:ind w:hanging="720"/>
        <w:jc w:val="both"/>
        <w:rPr>
          <w:sz w:val="24"/>
          <w:szCs w:val="24"/>
        </w:rPr>
      </w:pPr>
      <w:r w:rsidRPr="00D551C3">
        <w:rPr>
          <w:rFonts w:eastAsiaTheme="minorEastAsia"/>
          <w:b/>
          <w:sz w:val="24"/>
          <w:szCs w:val="24"/>
          <w:u w:val="single"/>
        </w:rPr>
        <w:t>OBJECTIONS TO EXHIBITS</w:t>
      </w:r>
      <w:r w:rsidRPr="00D551C3">
        <w:rPr>
          <w:rFonts w:eastAsiaTheme="minorEastAsia"/>
          <w:sz w:val="24"/>
          <w:szCs w:val="24"/>
        </w:rPr>
        <w:t xml:space="preserve">. </w:t>
      </w:r>
      <w:r>
        <w:rPr>
          <w:rFonts w:eastAsiaTheme="minorEastAsia"/>
          <w:sz w:val="24"/>
          <w:szCs w:val="24"/>
        </w:rPr>
        <w:t>All objections to exhibits must comply with Local Rule 9070-1</w:t>
      </w:r>
      <w:r w:rsidR="00A43E2A">
        <w:rPr>
          <w:rFonts w:eastAsiaTheme="minorEastAsia"/>
          <w:sz w:val="24"/>
          <w:szCs w:val="24"/>
        </w:rPr>
        <w:t xml:space="preserve"> and must be filed and served, so as to be received no later than </w:t>
      </w:r>
      <w:r w:rsidR="00A43E2A" w:rsidRPr="001641EA">
        <w:rPr>
          <w:rFonts w:eastAsiaTheme="minorEastAsia"/>
          <w:b/>
          <w:bCs/>
          <w:sz w:val="24"/>
          <w:szCs w:val="24"/>
          <w:u w:val="single"/>
        </w:rPr>
        <w:t>4:00 p.m. two business days before the evidentiary hearing</w:t>
      </w:r>
      <w:r w:rsidR="00A43E2A">
        <w:rPr>
          <w:rFonts w:eastAsiaTheme="minorEastAsia"/>
          <w:sz w:val="24"/>
          <w:szCs w:val="24"/>
        </w:rPr>
        <w:t>.</w:t>
      </w:r>
      <w:r w:rsidRPr="00D551C3">
        <w:rPr>
          <w:rFonts w:eastAsiaTheme="minorEastAsia"/>
          <w:sz w:val="24"/>
          <w:szCs w:val="24"/>
        </w:rPr>
        <w:t xml:space="preserve">  The parties </w:t>
      </w:r>
      <w:r>
        <w:rPr>
          <w:rFonts w:eastAsiaTheme="minorEastAsia"/>
          <w:sz w:val="24"/>
          <w:szCs w:val="24"/>
        </w:rPr>
        <w:t>must</w:t>
      </w:r>
      <w:r w:rsidRPr="00D551C3">
        <w:rPr>
          <w:rFonts w:eastAsiaTheme="minorEastAsia"/>
          <w:sz w:val="24"/>
          <w:szCs w:val="24"/>
        </w:rPr>
        <w:t xml:space="preserve"> meet and confer (by telephone or video conference) to resolve, to the extent possible, any objections to exhibits</w:t>
      </w:r>
      <w:r>
        <w:rPr>
          <w:rFonts w:eastAsiaTheme="minorEastAsia"/>
          <w:sz w:val="24"/>
          <w:szCs w:val="24"/>
        </w:rPr>
        <w:t xml:space="preserve">. </w:t>
      </w:r>
      <w:r w:rsidRPr="00D551C3">
        <w:rPr>
          <w:rFonts w:eastAsiaTheme="minorEastAsia"/>
          <w:sz w:val="24"/>
          <w:szCs w:val="24"/>
        </w:rPr>
        <w:t>Any unresolved objections (other than objections to relevancy) will be addressed at the beginning of the evidentiary hearing.</w:t>
      </w:r>
    </w:p>
    <w:p w14:paraId="407395CC" w14:textId="77777777" w:rsidR="00494F68" w:rsidRPr="008D1D14" w:rsidRDefault="00494F68" w:rsidP="001B7AEF">
      <w:pPr>
        <w:pStyle w:val="ListParagraph"/>
        <w:ind w:hanging="720"/>
        <w:jc w:val="both"/>
        <w:rPr>
          <w:sz w:val="24"/>
          <w:szCs w:val="24"/>
        </w:rPr>
      </w:pPr>
    </w:p>
    <w:p w14:paraId="724FAC5B" w14:textId="2996868A" w:rsidR="00A42C2F" w:rsidRPr="002446AC" w:rsidRDefault="00E61841" w:rsidP="001B7AEF">
      <w:pPr>
        <w:pStyle w:val="ListParagraph"/>
        <w:numPr>
          <w:ilvl w:val="0"/>
          <w:numId w:val="7"/>
        </w:numPr>
        <w:ind w:hanging="720"/>
        <w:jc w:val="both"/>
        <w:rPr>
          <w:sz w:val="24"/>
          <w:szCs w:val="24"/>
        </w:rPr>
      </w:pPr>
      <w:r>
        <w:rPr>
          <w:b/>
          <w:sz w:val="24"/>
          <w:szCs w:val="24"/>
          <w:u w:val="single"/>
        </w:rPr>
        <w:t>JOINT</w:t>
      </w:r>
      <w:r w:rsidR="0060269C">
        <w:rPr>
          <w:b/>
          <w:sz w:val="24"/>
          <w:szCs w:val="24"/>
          <w:u w:val="single"/>
        </w:rPr>
        <w:t xml:space="preserve"> </w:t>
      </w:r>
      <w:r w:rsidRPr="00342DCA">
        <w:rPr>
          <w:b/>
          <w:sz w:val="24"/>
          <w:szCs w:val="24"/>
          <w:u w:val="single"/>
        </w:rPr>
        <w:t>STIPULATION</w:t>
      </w:r>
      <w:r>
        <w:rPr>
          <w:b/>
          <w:sz w:val="24"/>
          <w:szCs w:val="24"/>
          <w:u w:val="single"/>
        </w:rPr>
        <w:t xml:space="preserve"> WHERE ALL PARTIES REPRESENTED BY COUNSEL</w:t>
      </w:r>
      <w:r w:rsidR="002B48F2">
        <w:rPr>
          <w:bCs/>
          <w:sz w:val="24"/>
          <w:szCs w:val="24"/>
        </w:rPr>
        <w:t xml:space="preserve">. </w:t>
      </w:r>
      <w:r>
        <w:rPr>
          <w:bCs/>
          <w:sz w:val="24"/>
          <w:szCs w:val="24"/>
        </w:rPr>
        <w:t xml:space="preserve">If </w:t>
      </w:r>
      <w:r w:rsidRPr="001641EA">
        <w:rPr>
          <w:bCs/>
          <w:sz w:val="24"/>
          <w:szCs w:val="24"/>
        </w:rPr>
        <w:t>any</w:t>
      </w:r>
      <w:r>
        <w:rPr>
          <w:bCs/>
          <w:sz w:val="24"/>
          <w:szCs w:val="24"/>
        </w:rPr>
        <w:t xml:space="preserve"> party is not represented by counsel in this proceeding as of the date of entry of this Order, this paragraph will not apply. All</w:t>
      </w:r>
      <w:r w:rsidRPr="008D1D14">
        <w:rPr>
          <w:bCs/>
          <w:sz w:val="24"/>
          <w:szCs w:val="24"/>
        </w:rPr>
        <w:t xml:space="preserve"> </w:t>
      </w:r>
      <w:r w:rsidR="00494F68" w:rsidRPr="008D1D14">
        <w:rPr>
          <w:bCs/>
          <w:sz w:val="24"/>
          <w:szCs w:val="24"/>
        </w:rPr>
        <w:t xml:space="preserve">parties </w:t>
      </w:r>
      <w:r>
        <w:rPr>
          <w:bCs/>
          <w:sz w:val="24"/>
          <w:szCs w:val="24"/>
        </w:rPr>
        <w:t>to this proceeding must</w:t>
      </w:r>
      <w:r w:rsidRPr="008D1D14">
        <w:rPr>
          <w:bCs/>
          <w:sz w:val="24"/>
          <w:szCs w:val="24"/>
        </w:rPr>
        <w:t xml:space="preserve"> </w:t>
      </w:r>
      <w:r w:rsidR="00494F68" w:rsidRPr="008D1D14">
        <w:rPr>
          <w:bCs/>
          <w:sz w:val="24"/>
          <w:szCs w:val="24"/>
        </w:rPr>
        <w:t>meet and confer</w:t>
      </w:r>
      <w:r>
        <w:rPr>
          <w:bCs/>
          <w:sz w:val="24"/>
          <w:szCs w:val="24"/>
        </w:rPr>
        <w:t xml:space="preserve"> (in person, if geographically feasible, and otherwise by video conference or by telephone)</w:t>
      </w:r>
      <w:r w:rsidR="00494F68" w:rsidRPr="008D1D14">
        <w:rPr>
          <w:bCs/>
          <w:sz w:val="24"/>
          <w:szCs w:val="24"/>
        </w:rPr>
        <w:t xml:space="preserve"> no</w:t>
      </w:r>
      <w:r>
        <w:rPr>
          <w:bCs/>
          <w:sz w:val="24"/>
          <w:szCs w:val="24"/>
        </w:rPr>
        <w:t>t</w:t>
      </w:r>
      <w:r w:rsidR="00494F68" w:rsidRPr="008D1D14">
        <w:rPr>
          <w:bCs/>
          <w:sz w:val="24"/>
          <w:szCs w:val="24"/>
        </w:rPr>
        <w:t xml:space="preserve"> later than </w:t>
      </w:r>
      <w:r w:rsidR="00CF09E5" w:rsidRPr="006C41DA">
        <w:rPr>
          <w:b/>
          <w:bCs/>
          <w:sz w:val="24"/>
          <w:szCs w:val="24"/>
          <w:u w:val="single"/>
        </w:rPr>
        <w:t>seven</w:t>
      </w:r>
      <w:r w:rsidR="00494F68" w:rsidRPr="006C41DA">
        <w:rPr>
          <w:b/>
          <w:bCs/>
          <w:sz w:val="24"/>
          <w:szCs w:val="24"/>
          <w:u w:val="single"/>
        </w:rPr>
        <w:t xml:space="preserve"> days</w:t>
      </w:r>
      <w:r w:rsidR="00494F68" w:rsidRPr="008D1D14">
        <w:rPr>
          <w:bCs/>
          <w:sz w:val="24"/>
          <w:szCs w:val="24"/>
        </w:rPr>
        <w:t xml:space="preserve"> prior to the hearing and prepare a written stipulation substantially in the form of Local Form 63</w:t>
      </w:r>
      <w:r>
        <w:rPr>
          <w:bCs/>
          <w:sz w:val="24"/>
          <w:szCs w:val="24"/>
        </w:rPr>
        <w:t>C</w:t>
      </w:r>
      <w:r w:rsidR="00494F68" w:rsidRPr="008D1D14">
        <w:rPr>
          <w:bCs/>
          <w:sz w:val="24"/>
          <w:szCs w:val="24"/>
        </w:rPr>
        <w:t xml:space="preserve"> setting forth the following</w:t>
      </w:r>
      <w:r>
        <w:rPr>
          <w:bCs/>
          <w:sz w:val="24"/>
          <w:szCs w:val="24"/>
        </w:rPr>
        <w:t>:</w:t>
      </w:r>
      <w:r w:rsidR="00494F68" w:rsidRPr="008D1D14">
        <w:rPr>
          <w:bCs/>
          <w:sz w:val="24"/>
          <w:szCs w:val="24"/>
        </w:rPr>
        <w:t xml:space="preserve"> (a) undisputed facts; (b) disputed facts to be litigated; and (c) issues of law to be litigated.  The stipulation </w:t>
      </w:r>
      <w:r>
        <w:rPr>
          <w:bCs/>
          <w:sz w:val="24"/>
          <w:szCs w:val="24"/>
        </w:rPr>
        <w:t>must</w:t>
      </w:r>
      <w:r w:rsidR="00494F68" w:rsidRPr="008D1D14">
        <w:rPr>
          <w:bCs/>
          <w:sz w:val="24"/>
          <w:szCs w:val="24"/>
        </w:rPr>
        <w:t xml:space="preserve"> be signed by the attorneys for all parties. The fully executed joint stipulation must be </w:t>
      </w:r>
      <w:r w:rsidR="00494F68" w:rsidRPr="001641EA">
        <w:rPr>
          <w:bCs/>
          <w:color w:val="000000" w:themeColor="text1"/>
          <w:sz w:val="24"/>
          <w:szCs w:val="24"/>
        </w:rPr>
        <w:t>filed no later than</w:t>
      </w:r>
      <w:r w:rsidR="00494F68" w:rsidRPr="001641EA">
        <w:rPr>
          <w:b/>
          <w:color w:val="000000" w:themeColor="text1"/>
          <w:sz w:val="24"/>
          <w:szCs w:val="24"/>
        </w:rPr>
        <w:t xml:space="preserve"> </w:t>
      </w:r>
      <w:r w:rsidR="005B337A" w:rsidRPr="001641EA">
        <w:rPr>
          <w:b/>
          <w:color w:val="000000" w:themeColor="text1"/>
          <w:sz w:val="24"/>
          <w:szCs w:val="24"/>
          <w:u w:val="single"/>
        </w:rPr>
        <w:t xml:space="preserve">4:00 p.m. </w:t>
      </w:r>
      <w:r w:rsidR="00494F68" w:rsidRPr="001641EA">
        <w:rPr>
          <w:b/>
          <w:color w:val="000000" w:themeColor="text1"/>
          <w:sz w:val="24"/>
          <w:szCs w:val="24"/>
          <w:u w:val="single"/>
        </w:rPr>
        <w:t xml:space="preserve">one business day </w:t>
      </w:r>
      <w:r w:rsidR="005B337A" w:rsidRPr="001641EA">
        <w:rPr>
          <w:b/>
          <w:color w:val="000000" w:themeColor="text1"/>
          <w:sz w:val="24"/>
          <w:szCs w:val="24"/>
          <w:u w:val="single"/>
        </w:rPr>
        <w:t xml:space="preserve">before </w:t>
      </w:r>
      <w:r w:rsidR="00494F68" w:rsidRPr="001641EA">
        <w:rPr>
          <w:b/>
          <w:color w:val="000000" w:themeColor="text1"/>
          <w:sz w:val="24"/>
          <w:szCs w:val="24"/>
          <w:u w:val="single"/>
        </w:rPr>
        <w:t xml:space="preserve">the </w:t>
      </w:r>
      <w:r w:rsidR="005B337A" w:rsidRPr="001641EA">
        <w:rPr>
          <w:b/>
          <w:color w:val="000000" w:themeColor="text1"/>
          <w:sz w:val="24"/>
          <w:szCs w:val="24"/>
          <w:u w:val="single"/>
        </w:rPr>
        <w:t xml:space="preserve">evidentiary </w:t>
      </w:r>
      <w:r w:rsidR="00494F68" w:rsidRPr="001641EA">
        <w:rPr>
          <w:b/>
          <w:color w:val="000000" w:themeColor="text1"/>
          <w:sz w:val="24"/>
          <w:szCs w:val="24"/>
          <w:u w:val="single"/>
        </w:rPr>
        <w:t>hearing</w:t>
      </w:r>
      <w:r w:rsidR="00494F68" w:rsidRPr="001641EA">
        <w:rPr>
          <w:bCs/>
          <w:color w:val="000000" w:themeColor="text1"/>
          <w:sz w:val="24"/>
          <w:szCs w:val="24"/>
        </w:rPr>
        <w:t xml:space="preserve">. </w:t>
      </w:r>
      <w:r w:rsidR="00494F68" w:rsidRPr="008D1D14">
        <w:rPr>
          <w:bCs/>
          <w:sz w:val="24"/>
          <w:szCs w:val="24"/>
        </w:rPr>
        <w:t xml:space="preserve"> The Court will not accept unilateral statements and will </w:t>
      </w:r>
      <w:proofErr w:type="spellStart"/>
      <w:r w:rsidR="00494F68" w:rsidRPr="008D1D14">
        <w:rPr>
          <w:bCs/>
          <w:i/>
          <w:sz w:val="24"/>
          <w:szCs w:val="24"/>
        </w:rPr>
        <w:t>sua</w:t>
      </w:r>
      <w:proofErr w:type="spellEnd"/>
      <w:r w:rsidR="00494F68" w:rsidRPr="008D1D14">
        <w:rPr>
          <w:bCs/>
          <w:i/>
          <w:sz w:val="24"/>
          <w:szCs w:val="24"/>
        </w:rPr>
        <w:t xml:space="preserve"> sponte</w:t>
      </w:r>
      <w:r w:rsidR="00494F68" w:rsidRPr="008D1D14">
        <w:rPr>
          <w:bCs/>
          <w:sz w:val="24"/>
          <w:szCs w:val="24"/>
        </w:rPr>
        <w:t xml:space="preserve"> strike any such submission.  </w:t>
      </w:r>
      <w:r>
        <w:rPr>
          <w:bCs/>
          <w:sz w:val="24"/>
          <w:szCs w:val="24"/>
        </w:rPr>
        <w:t>Should any of the parties fail to cooperate in the preparation of the joint stipulation, any other party may file a motion requesting an order to show cause why such party or parties (and/or their counsel) should not be held in contempt and sanctioned for failure to comply with this order.</w:t>
      </w:r>
      <w:r w:rsidR="00494F68" w:rsidRPr="008D1D14">
        <w:rPr>
          <w:bCs/>
          <w:sz w:val="24"/>
          <w:szCs w:val="24"/>
        </w:rPr>
        <w:t xml:space="preserve"> </w:t>
      </w:r>
    </w:p>
    <w:p w14:paraId="1C3B083B" w14:textId="13778C2E" w:rsidR="00A42C2F" w:rsidRPr="008D1D14" w:rsidRDefault="005C5647" w:rsidP="001B7AEF">
      <w:pPr>
        <w:pStyle w:val="ListParagraph"/>
        <w:ind w:left="1440" w:hanging="720"/>
        <w:jc w:val="both"/>
        <w:rPr>
          <w:sz w:val="24"/>
          <w:szCs w:val="24"/>
        </w:rPr>
      </w:pPr>
      <w:r w:rsidRPr="008D1D14">
        <w:rPr>
          <w:sz w:val="24"/>
          <w:szCs w:val="24"/>
        </w:rPr>
        <w:t xml:space="preserve">  </w:t>
      </w:r>
    </w:p>
    <w:p w14:paraId="116A3371" w14:textId="2E55B126" w:rsidR="00052303" w:rsidRPr="001641EA" w:rsidRDefault="00E51DD5" w:rsidP="001B7AEF">
      <w:pPr>
        <w:pStyle w:val="ListParagraph"/>
        <w:numPr>
          <w:ilvl w:val="0"/>
          <w:numId w:val="7"/>
        </w:numPr>
        <w:ind w:hanging="720"/>
        <w:jc w:val="both"/>
        <w:rPr>
          <w:sz w:val="24"/>
          <w:szCs w:val="24"/>
        </w:rPr>
      </w:pPr>
      <w:r w:rsidRPr="003B0BEC">
        <w:rPr>
          <w:b/>
          <w:bCs/>
          <w:sz w:val="24"/>
          <w:szCs w:val="24"/>
          <w:u w:val="single"/>
        </w:rPr>
        <w:t>REMOTE WITNESS TESTIMONY</w:t>
      </w:r>
      <w:r w:rsidRPr="003B0BEC">
        <w:rPr>
          <w:sz w:val="24"/>
          <w:szCs w:val="24"/>
        </w:rPr>
        <w:t>.  In accordance with Federal Rule of Civil Procedure 43(a) (made applicable by Federal Rule of Bankruptcy Procedure 9017), for good c</w:t>
      </w:r>
      <w:r w:rsidRPr="003C4517">
        <w:rPr>
          <w:sz w:val="24"/>
          <w:szCs w:val="24"/>
        </w:rPr>
        <w:t>ause and in compelling circumstances a witness may be permitted to testify</w:t>
      </w:r>
      <w:r w:rsidR="000A6334" w:rsidRPr="003C4517">
        <w:rPr>
          <w:sz w:val="24"/>
          <w:szCs w:val="24"/>
        </w:rPr>
        <w:t xml:space="preserve"> by</w:t>
      </w:r>
      <w:r w:rsidRPr="003B0BEC">
        <w:rPr>
          <w:sz w:val="24"/>
          <w:szCs w:val="24"/>
        </w:rPr>
        <w:t xml:space="preserve"> contemporaneous transmission from a location other than the courtroom.  </w:t>
      </w:r>
      <w:r w:rsidR="000A6334" w:rsidRPr="003B0BEC">
        <w:rPr>
          <w:sz w:val="24"/>
          <w:szCs w:val="24"/>
        </w:rPr>
        <w:lastRenderedPageBreak/>
        <w:t>The Court finds that</w:t>
      </w:r>
      <w:r w:rsidR="007A74D0" w:rsidRPr="003B0BEC">
        <w:rPr>
          <w:sz w:val="24"/>
          <w:szCs w:val="24"/>
        </w:rPr>
        <w:t xml:space="preserve"> the public danger presented by the COVID-19 </w:t>
      </w:r>
      <w:r w:rsidR="00CD5DC7" w:rsidRPr="003B0BEC">
        <w:rPr>
          <w:sz w:val="24"/>
          <w:szCs w:val="24"/>
        </w:rPr>
        <w:t>pandemic</w:t>
      </w:r>
      <w:r w:rsidR="000A6334" w:rsidRPr="003B0BEC">
        <w:rPr>
          <w:sz w:val="24"/>
          <w:szCs w:val="24"/>
        </w:rPr>
        <w:t xml:space="preserve"> merit</w:t>
      </w:r>
      <w:r w:rsidR="003E78AB" w:rsidRPr="003B0BEC">
        <w:rPr>
          <w:sz w:val="24"/>
          <w:szCs w:val="24"/>
        </w:rPr>
        <w:t>s</w:t>
      </w:r>
      <w:r w:rsidR="000A6334" w:rsidRPr="003B0BEC">
        <w:rPr>
          <w:sz w:val="24"/>
          <w:szCs w:val="24"/>
        </w:rPr>
        <w:t xml:space="preserve"> application of this rule</w:t>
      </w:r>
      <w:r w:rsidR="003E78AB" w:rsidRPr="003B0BEC">
        <w:rPr>
          <w:sz w:val="24"/>
          <w:szCs w:val="24"/>
        </w:rPr>
        <w:t xml:space="preserve"> with regard to all witnesses who may testify in this matter</w:t>
      </w:r>
      <w:r w:rsidR="00E60E79">
        <w:rPr>
          <w:sz w:val="24"/>
          <w:szCs w:val="24"/>
        </w:rPr>
        <w:t>.</w:t>
      </w:r>
      <w:r w:rsidR="003B0BEC" w:rsidRPr="003B0BEC">
        <w:rPr>
          <w:sz w:val="24"/>
          <w:szCs w:val="24"/>
        </w:rPr>
        <w:t xml:space="preserve"> </w:t>
      </w:r>
      <w:r w:rsidR="003B0BEC" w:rsidRPr="00D551C3">
        <w:rPr>
          <w:sz w:val="24"/>
          <w:szCs w:val="24"/>
        </w:rPr>
        <w:t>Refer to the instructions regarding use of Remote Witness Testimony under Judge Isicoff’s name on the Court’s website, www.flsb.uscourts.gov. However, due to the COVID-19 pandemic, it is NOT necessary to file a motion seeking permission to use remote witness testimony.</w:t>
      </w:r>
    </w:p>
    <w:p w14:paraId="1B67A0B1" w14:textId="718C55A7" w:rsidR="007432CA" w:rsidRPr="00AF4916" w:rsidRDefault="007432CA" w:rsidP="001B7AEF">
      <w:pPr>
        <w:ind w:left="2160" w:hanging="720"/>
        <w:jc w:val="both"/>
        <w:rPr>
          <w:sz w:val="24"/>
          <w:szCs w:val="24"/>
        </w:rPr>
      </w:pPr>
    </w:p>
    <w:p w14:paraId="53D313F3" w14:textId="2879BBA6" w:rsidR="00494F68" w:rsidRDefault="005C062A" w:rsidP="001B7AEF">
      <w:pPr>
        <w:pStyle w:val="ListParagraph"/>
        <w:numPr>
          <w:ilvl w:val="0"/>
          <w:numId w:val="7"/>
        </w:numPr>
        <w:ind w:hanging="720"/>
        <w:jc w:val="both"/>
        <w:rPr>
          <w:sz w:val="24"/>
          <w:szCs w:val="24"/>
        </w:rPr>
      </w:pPr>
      <w:r w:rsidRPr="008D1D14">
        <w:rPr>
          <w:b/>
          <w:bCs/>
          <w:sz w:val="24"/>
          <w:szCs w:val="24"/>
          <w:u w:val="single"/>
        </w:rPr>
        <w:t>RESPONSIBILITY</w:t>
      </w:r>
      <w:r w:rsidR="007432CA" w:rsidRPr="008D1D14">
        <w:rPr>
          <w:b/>
          <w:bCs/>
          <w:sz w:val="24"/>
          <w:szCs w:val="24"/>
          <w:u w:val="single"/>
        </w:rPr>
        <w:t xml:space="preserve"> FOR REMOTE WITNESSES</w:t>
      </w:r>
      <w:r w:rsidR="007432CA" w:rsidRPr="008D1D14">
        <w:rPr>
          <w:sz w:val="24"/>
          <w:szCs w:val="24"/>
        </w:rPr>
        <w:t xml:space="preserve">.  The party sponsoring </w:t>
      </w:r>
      <w:r w:rsidR="00AA6B50" w:rsidRPr="008D1D14">
        <w:rPr>
          <w:sz w:val="24"/>
          <w:szCs w:val="24"/>
        </w:rPr>
        <w:t>each</w:t>
      </w:r>
      <w:r w:rsidR="007432CA" w:rsidRPr="008D1D14">
        <w:rPr>
          <w:sz w:val="24"/>
          <w:szCs w:val="24"/>
        </w:rPr>
        <w:t xml:space="preserve"> remote witness </w:t>
      </w:r>
      <w:r w:rsidR="00E60E79">
        <w:rPr>
          <w:sz w:val="24"/>
          <w:szCs w:val="24"/>
        </w:rPr>
        <w:t>is</w:t>
      </w:r>
      <w:r w:rsidR="007432CA" w:rsidRPr="008D1D14">
        <w:rPr>
          <w:sz w:val="24"/>
          <w:szCs w:val="24"/>
        </w:rPr>
        <w:t xml:space="preserve"> responsible for ensuring that the </w:t>
      </w:r>
      <w:r w:rsidR="0089685B" w:rsidRPr="008D1D14">
        <w:rPr>
          <w:sz w:val="24"/>
          <w:szCs w:val="24"/>
        </w:rPr>
        <w:t xml:space="preserve">remote </w:t>
      </w:r>
      <w:r w:rsidR="00AA6B50" w:rsidRPr="008D1D14">
        <w:rPr>
          <w:sz w:val="24"/>
          <w:szCs w:val="24"/>
        </w:rPr>
        <w:t>witness has obtained the password-protected link to the video conference</w:t>
      </w:r>
      <w:r w:rsidR="0089685B" w:rsidRPr="008D1D14">
        <w:rPr>
          <w:sz w:val="24"/>
          <w:szCs w:val="24"/>
        </w:rPr>
        <w:t xml:space="preserve">, has obtained all exhibits prior to the hearing, has registered </w:t>
      </w:r>
      <w:r w:rsidR="00E60E79">
        <w:rPr>
          <w:sz w:val="24"/>
          <w:szCs w:val="24"/>
        </w:rPr>
        <w:t xml:space="preserve">for the hearing </w:t>
      </w:r>
      <w:r w:rsidR="0089685B" w:rsidRPr="008D1D14">
        <w:rPr>
          <w:sz w:val="24"/>
          <w:szCs w:val="24"/>
        </w:rPr>
        <w:t>with Zoom</w:t>
      </w:r>
      <w:r w:rsidR="00BA31F1" w:rsidRPr="008D1D14">
        <w:rPr>
          <w:sz w:val="24"/>
          <w:szCs w:val="24"/>
        </w:rPr>
        <w:t>,</w:t>
      </w:r>
      <w:r w:rsidR="00FD47C9" w:rsidRPr="008D1D14">
        <w:rPr>
          <w:sz w:val="24"/>
          <w:szCs w:val="24"/>
        </w:rPr>
        <w:t xml:space="preserve"> and has equipment and internet service sufficient to permit participation in the evidentiary hearing.</w:t>
      </w:r>
    </w:p>
    <w:p w14:paraId="0145782A" w14:textId="77777777" w:rsidR="00052303" w:rsidRPr="001641EA" w:rsidRDefault="00052303" w:rsidP="001B7AEF">
      <w:pPr>
        <w:pStyle w:val="ListParagraph"/>
        <w:ind w:hanging="720"/>
        <w:rPr>
          <w:sz w:val="24"/>
          <w:szCs w:val="24"/>
        </w:rPr>
      </w:pPr>
    </w:p>
    <w:p w14:paraId="3845E594" w14:textId="77777777" w:rsidR="00052303" w:rsidRDefault="00052303" w:rsidP="001B7AEF">
      <w:pPr>
        <w:pStyle w:val="ListParagraph"/>
        <w:numPr>
          <w:ilvl w:val="0"/>
          <w:numId w:val="7"/>
        </w:numPr>
        <w:ind w:hanging="720"/>
        <w:jc w:val="both"/>
        <w:rPr>
          <w:sz w:val="24"/>
          <w:szCs w:val="24"/>
        </w:rPr>
      </w:pPr>
      <w:r w:rsidRPr="00342DCA">
        <w:rPr>
          <w:b/>
          <w:bCs/>
          <w:sz w:val="24"/>
          <w:szCs w:val="24"/>
          <w:u w:val="single"/>
        </w:rPr>
        <w:t>DIRECT TESTIMONY BY DECLARATION</w:t>
      </w:r>
      <w:r w:rsidRPr="00494F68">
        <w:rPr>
          <w:sz w:val="24"/>
          <w:szCs w:val="24"/>
        </w:rPr>
        <w:t>.</w:t>
      </w:r>
      <w:r w:rsidRPr="00342DCA">
        <w:rPr>
          <w:sz w:val="24"/>
          <w:szCs w:val="24"/>
        </w:rPr>
        <w:t xml:space="preserve"> At each party’s option, </w:t>
      </w:r>
      <w:r w:rsidRPr="00342DCA">
        <w:rPr>
          <w:i/>
          <w:sz w:val="24"/>
          <w:szCs w:val="24"/>
        </w:rPr>
        <w:t>except in a contested matter where a party is self-represented</w:t>
      </w:r>
      <w:r w:rsidRPr="00342DCA">
        <w:rPr>
          <w:sz w:val="24"/>
          <w:szCs w:val="24"/>
        </w:rPr>
        <w:t xml:space="preserve">, the direct testimony of any witness, except an adverse, hostile, or rebuttal witness, may be presented by sworn declaration consisting of a succinct written statement of the direct testimony that the witness would be prepared to give if questions were propounded in the usual fashion at the hearing. If a party offers a sworn declaration in lieu of direct testimony: </w:t>
      </w:r>
    </w:p>
    <w:p w14:paraId="6C853E99" w14:textId="77777777" w:rsidR="00052303" w:rsidRPr="00342DCA" w:rsidRDefault="00052303" w:rsidP="001B7AEF">
      <w:pPr>
        <w:ind w:hanging="720"/>
        <w:jc w:val="both"/>
        <w:rPr>
          <w:sz w:val="24"/>
          <w:szCs w:val="24"/>
        </w:rPr>
      </w:pPr>
    </w:p>
    <w:p w14:paraId="4EBF59A2" w14:textId="77777777" w:rsidR="00052303" w:rsidRDefault="00052303" w:rsidP="001B7AEF">
      <w:pPr>
        <w:pStyle w:val="ListParagraph"/>
        <w:numPr>
          <w:ilvl w:val="1"/>
          <w:numId w:val="9"/>
        </w:numPr>
        <w:ind w:left="2160" w:hanging="720"/>
        <w:jc w:val="both"/>
        <w:rPr>
          <w:sz w:val="24"/>
          <w:szCs w:val="24"/>
        </w:rPr>
      </w:pPr>
      <w:r w:rsidRPr="00342DCA">
        <w:rPr>
          <w:sz w:val="24"/>
          <w:szCs w:val="24"/>
        </w:rPr>
        <w:t xml:space="preserve">The statement shall substantially conform to Local Form 63B and shall be signed by the declarant under penalty of perjury. </w:t>
      </w:r>
    </w:p>
    <w:p w14:paraId="1DDE84FA" w14:textId="77777777" w:rsidR="00052303" w:rsidRPr="00342DCA" w:rsidRDefault="00052303" w:rsidP="001B7AEF">
      <w:pPr>
        <w:pStyle w:val="ListParagraph"/>
        <w:ind w:left="2160" w:hanging="720"/>
        <w:jc w:val="both"/>
        <w:rPr>
          <w:sz w:val="24"/>
          <w:szCs w:val="24"/>
        </w:rPr>
      </w:pPr>
    </w:p>
    <w:p w14:paraId="7CA03E96" w14:textId="77777777" w:rsidR="00052303" w:rsidRDefault="00052303" w:rsidP="001B7AEF">
      <w:pPr>
        <w:pStyle w:val="ListParagraph"/>
        <w:numPr>
          <w:ilvl w:val="1"/>
          <w:numId w:val="9"/>
        </w:numPr>
        <w:ind w:left="2160" w:hanging="720"/>
        <w:jc w:val="both"/>
        <w:rPr>
          <w:sz w:val="24"/>
          <w:szCs w:val="24"/>
        </w:rPr>
      </w:pPr>
      <w:r w:rsidRPr="00342DCA">
        <w:rPr>
          <w:sz w:val="24"/>
          <w:szCs w:val="24"/>
        </w:rPr>
        <w:t>Each statement of fact shall be separate, shall be sequentially numbered, and shall contain only facts that are relevant and material to the contested issue before the Court, avoiding redundancies, hearsay, and other obviously objectionable statements;</w:t>
      </w:r>
    </w:p>
    <w:p w14:paraId="2A8E038B" w14:textId="77777777" w:rsidR="00052303" w:rsidRPr="00342DCA" w:rsidRDefault="00052303" w:rsidP="001B7AEF">
      <w:pPr>
        <w:ind w:hanging="720"/>
        <w:jc w:val="both"/>
        <w:rPr>
          <w:sz w:val="24"/>
          <w:szCs w:val="24"/>
        </w:rPr>
      </w:pPr>
    </w:p>
    <w:p w14:paraId="252AB980" w14:textId="77777777" w:rsidR="00052303" w:rsidRDefault="00052303" w:rsidP="001B7AEF">
      <w:pPr>
        <w:pStyle w:val="ListParagraph"/>
        <w:numPr>
          <w:ilvl w:val="1"/>
          <w:numId w:val="9"/>
        </w:numPr>
        <w:ind w:left="2160" w:hanging="720"/>
        <w:jc w:val="both"/>
        <w:rPr>
          <w:sz w:val="24"/>
          <w:szCs w:val="24"/>
        </w:rPr>
      </w:pPr>
      <w:r w:rsidRPr="00342DCA">
        <w:rPr>
          <w:sz w:val="24"/>
          <w:szCs w:val="24"/>
        </w:rPr>
        <w:t>The statement may be referenced as the witness’ “sworn declaration of fact</w:t>
      </w:r>
      <w:r>
        <w:rPr>
          <w:sz w:val="24"/>
          <w:szCs w:val="24"/>
        </w:rPr>
        <w:t>”</w:t>
      </w:r>
      <w:r w:rsidRPr="00342DCA">
        <w:rPr>
          <w:sz w:val="24"/>
          <w:szCs w:val="24"/>
        </w:rPr>
        <w:t>;</w:t>
      </w:r>
    </w:p>
    <w:p w14:paraId="731B1A58" w14:textId="77777777" w:rsidR="00052303" w:rsidRPr="00342DCA" w:rsidRDefault="00052303" w:rsidP="001B7AEF">
      <w:pPr>
        <w:ind w:hanging="720"/>
        <w:jc w:val="both"/>
        <w:rPr>
          <w:sz w:val="24"/>
          <w:szCs w:val="24"/>
        </w:rPr>
      </w:pPr>
    </w:p>
    <w:p w14:paraId="71CEA0AB" w14:textId="77777777" w:rsidR="00052303" w:rsidRDefault="00052303" w:rsidP="001B7AEF">
      <w:pPr>
        <w:pStyle w:val="ListParagraph"/>
        <w:numPr>
          <w:ilvl w:val="1"/>
          <w:numId w:val="9"/>
        </w:numPr>
        <w:ind w:left="2160" w:hanging="720"/>
        <w:jc w:val="both"/>
        <w:rPr>
          <w:sz w:val="24"/>
          <w:szCs w:val="24"/>
        </w:rPr>
      </w:pPr>
      <w:r w:rsidRPr="00342DCA">
        <w:rPr>
          <w:sz w:val="24"/>
          <w:szCs w:val="24"/>
        </w:rPr>
        <w:t xml:space="preserve">The </w:t>
      </w:r>
      <w:r w:rsidRPr="00342DCA">
        <w:rPr>
          <w:b/>
          <w:sz w:val="24"/>
          <w:szCs w:val="24"/>
        </w:rPr>
        <w:t>original</w:t>
      </w:r>
      <w:r w:rsidRPr="00342DCA">
        <w:rPr>
          <w:sz w:val="24"/>
          <w:szCs w:val="24"/>
        </w:rPr>
        <w:t xml:space="preserve"> sworn declaration of fact shall be marked as a proposed exhibit and filed and delivered as otherwise required by this Order</w:t>
      </w:r>
      <w:r>
        <w:rPr>
          <w:sz w:val="24"/>
          <w:szCs w:val="24"/>
        </w:rPr>
        <w:t>;</w:t>
      </w:r>
    </w:p>
    <w:p w14:paraId="1EF6C652" w14:textId="77777777" w:rsidR="00052303" w:rsidRPr="00342DCA" w:rsidRDefault="00052303" w:rsidP="001B7AEF">
      <w:pPr>
        <w:ind w:left="1440" w:hanging="720"/>
        <w:jc w:val="both"/>
        <w:rPr>
          <w:sz w:val="24"/>
          <w:szCs w:val="24"/>
        </w:rPr>
      </w:pPr>
    </w:p>
    <w:p w14:paraId="7C22F78D" w14:textId="77777777" w:rsidR="00052303" w:rsidRDefault="00052303" w:rsidP="001B7AEF">
      <w:pPr>
        <w:pStyle w:val="ListParagraph"/>
        <w:numPr>
          <w:ilvl w:val="1"/>
          <w:numId w:val="9"/>
        </w:numPr>
        <w:ind w:left="2160" w:hanging="720"/>
        <w:jc w:val="both"/>
        <w:rPr>
          <w:sz w:val="24"/>
          <w:szCs w:val="24"/>
        </w:rPr>
      </w:pPr>
      <w:r w:rsidRPr="00342DCA">
        <w:rPr>
          <w:sz w:val="24"/>
          <w:szCs w:val="24"/>
        </w:rPr>
        <w:t>Objections to any portion of a sworn declaration of fact may be raised at the time the sworn declaration of fact is offered to the Court. The witness shall then be sworn in and asked if the sworn declaration of fact correctly reflects the testimony that would be given if the witness was asked the appropriate questions.  Opposing counsel may then cross-examine the witness. At the conclusion of cross-examination, the party whose witness is on the stand may conduct redirect examination in the usual manner; and</w:t>
      </w:r>
    </w:p>
    <w:p w14:paraId="647FCC2A" w14:textId="77777777" w:rsidR="00052303" w:rsidRPr="00342DCA" w:rsidRDefault="00052303" w:rsidP="001B7AEF">
      <w:pPr>
        <w:ind w:hanging="720"/>
        <w:jc w:val="both"/>
        <w:rPr>
          <w:sz w:val="24"/>
          <w:szCs w:val="24"/>
        </w:rPr>
      </w:pPr>
    </w:p>
    <w:p w14:paraId="15C84F7C" w14:textId="77777777" w:rsidR="00052303" w:rsidRPr="00342DCA" w:rsidRDefault="00052303" w:rsidP="001B7AEF">
      <w:pPr>
        <w:pStyle w:val="ListParagraph"/>
        <w:numPr>
          <w:ilvl w:val="1"/>
          <w:numId w:val="9"/>
        </w:numPr>
        <w:ind w:left="2160" w:hanging="720"/>
        <w:jc w:val="both"/>
        <w:rPr>
          <w:sz w:val="24"/>
          <w:szCs w:val="24"/>
        </w:rPr>
      </w:pPr>
      <w:r w:rsidRPr="00342DCA">
        <w:rPr>
          <w:sz w:val="24"/>
          <w:szCs w:val="24"/>
        </w:rPr>
        <w:t>The Court may require that direct testimony be provided in the usual manner during the hearing even if a sworn declaration of fact is offered</w:t>
      </w:r>
      <w:r>
        <w:rPr>
          <w:sz w:val="24"/>
          <w:szCs w:val="24"/>
        </w:rPr>
        <w:t>.</w:t>
      </w:r>
    </w:p>
    <w:p w14:paraId="118870B3" w14:textId="77777777" w:rsidR="004E7DEA" w:rsidRPr="001641EA" w:rsidRDefault="004E7DEA" w:rsidP="001B7AEF">
      <w:pPr>
        <w:ind w:hanging="720"/>
        <w:rPr>
          <w:sz w:val="24"/>
          <w:szCs w:val="24"/>
        </w:rPr>
      </w:pPr>
    </w:p>
    <w:p w14:paraId="78FBBD40" w14:textId="77777777" w:rsidR="004E7DEA" w:rsidRPr="00342DCA" w:rsidRDefault="004E7DEA" w:rsidP="001B7AEF">
      <w:pPr>
        <w:pStyle w:val="ListParagraph"/>
        <w:numPr>
          <w:ilvl w:val="0"/>
          <w:numId w:val="7"/>
        </w:numPr>
        <w:ind w:hanging="720"/>
        <w:jc w:val="both"/>
        <w:rPr>
          <w:sz w:val="24"/>
          <w:szCs w:val="24"/>
        </w:rPr>
      </w:pPr>
      <w:r w:rsidRPr="00342DCA">
        <w:rPr>
          <w:b/>
          <w:bCs/>
          <w:sz w:val="24"/>
          <w:szCs w:val="24"/>
          <w:u w:val="single"/>
        </w:rPr>
        <w:lastRenderedPageBreak/>
        <w:t>CONDUCT DURING VIDEO EVIDENTIARY HEARING</w:t>
      </w:r>
      <w:r w:rsidRPr="00342DCA">
        <w:rPr>
          <w:sz w:val="24"/>
          <w:szCs w:val="24"/>
        </w:rPr>
        <w:t>.</w:t>
      </w:r>
      <w:r>
        <w:rPr>
          <w:sz w:val="24"/>
          <w:szCs w:val="24"/>
        </w:rPr>
        <w:t xml:space="preserve"> </w:t>
      </w:r>
      <w:r w:rsidRPr="00342DCA">
        <w:rPr>
          <w:sz w:val="24"/>
          <w:szCs w:val="24"/>
        </w:rPr>
        <w:t xml:space="preserve">Other than the attorneys questioning a witness on direct examination or cross-examination, no person shall communicate with a witness during his or her testimony unless specifically authorized by the Court.  </w:t>
      </w:r>
    </w:p>
    <w:p w14:paraId="793D0AE8" w14:textId="77777777" w:rsidR="00494F68" w:rsidRPr="001641EA" w:rsidRDefault="00494F68" w:rsidP="001B7AEF">
      <w:pPr>
        <w:ind w:hanging="720"/>
        <w:jc w:val="both"/>
        <w:rPr>
          <w:sz w:val="24"/>
          <w:szCs w:val="24"/>
        </w:rPr>
      </w:pPr>
    </w:p>
    <w:p w14:paraId="3B9C00D6" w14:textId="4FFAFB36" w:rsidR="00A42C2F" w:rsidRPr="00342DCA" w:rsidRDefault="00A42C2F" w:rsidP="001B7AEF">
      <w:pPr>
        <w:ind w:hanging="720"/>
        <w:jc w:val="both"/>
        <w:rPr>
          <w:sz w:val="24"/>
          <w:szCs w:val="24"/>
        </w:rPr>
      </w:pPr>
    </w:p>
    <w:p w14:paraId="0FE465CB" w14:textId="77777777" w:rsidR="00342DCA" w:rsidRPr="00342DCA" w:rsidRDefault="00342DCA" w:rsidP="001B7AEF">
      <w:pPr>
        <w:ind w:hanging="720"/>
      </w:pPr>
    </w:p>
    <w:p w14:paraId="11084F5B" w14:textId="51DBD1FA" w:rsidR="00A42C2F" w:rsidRPr="00342DCA" w:rsidRDefault="009C73A9" w:rsidP="001B7AEF">
      <w:pPr>
        <w:pStyle w:val="ListParagraph"/>
        <w:numPr>
          <w:ilvl w:val="0"/>
          <w:numId w:val="7"/>
        </w:numPr>
        <w:ind w:hanging="720"/>
        <w:jc w:val="both"/>
        <w:rPr>
          <w:sz w:val="24"/>
          <w:szCs w:val="24"/>
        </w:rPr>
      </w:pPr>
      <w:r w:rsidRPr="00342DCA">
        <w:rPr>
          <w:b/>
          <w:bCs/>
          <w:sz w:val="24"/>
          <w:szCs w:val="24"/>
          <w:u w:val="single"/>
        </w:rPr>
        <w:t>FINAL ARGUMENT</w:t>
      </w:r>
      <w:r w:rsidRPr="00342DCA">
        <w:rPr>
          <w:sz w:val="24"/>
          <w:szCs w:val="24"/>
        </w:rPr>
        <w:t xml:space="preserve">.  At the conclusion of the evidentiary hearing, in lieu of </w:t>
      </w:r>
      <w:r w:rsidR="00686051" w:rsidRPr="00342DCA">
        <w:rPr>
          <w:sz w:val="24"/>
          <w:szCs w:val="24"/>
        </w:rPr>
        <w:t>final argument, the C</w:t>
      </w:r>
      <w:r w:rsidRPr="00342DCA">
        <w:rPr>
          <w:sz w:val="24"/>
          <w:szCs w:val="24"/>
        </w:rPr>
        <w:t xml:space="preserve">ourt may request that each party </w:t>
      </w:r>
      <w:r w:rsidR="00A15C78" w:rsidRPr="00342DCA">
        <w:rPr>
          <w:sz w:val="24"/>
          <w:szCs w:val="24"/>
        </w:rPr>
        <w:t>file</w:t>
      </w:r>
      <w:r w:rsidR="005F73EE">
        <w:rPr>
          <w:sz w:val="24"/>
          <w:szCs w:val="24"/>
        </w:rPr>
        <w:t xml:space="preserve"> with the Court (a) a written closing statement with supporting legal argument or (b)</w:t>
      </w:r>
      <w:r w:rsidRPr="00342DCA">
        <w:rPr>
          <w:sz w:val="24"/>
          <w:szCs w:val="24"/>
        </w:rPr>
        <w:t xml:space="preserve"> a proposed memorandum opinion with findings of fact and conclusions of law</w:t>
      </w:r>
      <w:r w:rsidR="005F73EE">
        <w:rPr>
          <w:sz w:val="24"/>
          <w:szCs w:val="24"/>
        </w:rPr>
        <w:t xml:space="preserve"> with a separate proposed final judgment. Each submission must contain individually numbered paragraphs and follow the formatting requirements set forth in Part Two of the Court’s Guidelines for Preparing, Submitting, and Serving Orders. Each proposed finding of fact must be supported by a citation to the record, or it will be disregarded. </w:t>
      </w:r>
      <w:r w:rsidR="00A42A9B">
        <w:rPr>
          <w:sz w:val="24"/>
          <w:szCs w:val="24"/>
        </w:rPr>
        <w:t xml:space="preserve">Each proposed conclusion of law must be supported by a citation to applicable law, or it will be disregarded. Absent prior permission of the Court, submissions may not exceed a total of </w:t>
      </w:r>
      <w:r w:rsidR="00A42A9B">
        <w:rPr>
          <w:b/>
          <w:bCs/>
          <w:sz w:val="24"/>
          <w:szCs w:val="24"/>
        </w:rPr>
        <w:t>twenty pages</w:t>
      </w:r>
      <w:r w:rsidR="00A42A9B">
        <w:rPr>
          <w:sz w:val="24"/>
          <w:szCs w:val="24"/>
        </w:rPr>
        <w:t xml:space="preserve">. If specifically requested, the Court may </w:t>
      </w:r>
      <w:r w:rsidR="00A42A9B">
        <w:rPr>
          <w:i/>
          <w:iCs/>
          <w:sz w:val="24"/>
          <w:szCs w:val="24"/>
        </w:rPr>
        <w:t xml:space="preserve">also </w:t>
      </w:r>
      <w:r w:rsidR="00A42A9B">
        <w:rPr>
          <w:sz w:val="24"/>
          <w:szCs w:val="24"/>
        </w:rPr>
        <w:t xml:space="preserve">direct the parties to submit a copy of the proposed memorandum opinion with findings of fact and conclusions of law, along with a copy of the separate proposed final judgment, in word processing format to an electronic mailbox designated by the Court. The filer must include in the “subject” line of the email the case name and number and the date of the relevant hearing. </w:t>
      </w:r>
    </w:p>
    <w:p w14:paraId="0C9504C2" w14:textId="6BBA285F" w:rsidR="00A42C2F" w:rsidRPr="00342DCA" w:rsidRDefault="009C73A9" w:rsidP="001B7AEF">
      <w:pPr>
        <w:pStyle w:val="ListParagraph"/>
        <w:ind w:left="1440" w:hanging="720"/>
        <w:jc w:val="both"/>
        <w:rPr>
          <w:sz w:val="24"/>
          <w:szCs w:val="24"/>
        </w:rPr>
      </w:pPr>
      <w:r w:rsidRPr="00342DCA">
        <w:rPr>
          <w:sz w:val="24"/>
          <w:szCs w:val="24"/>
        </w:rPr>
        <w:t xml:space="preserve">    </w:t>
      </w:r>
    </w:p>
    <w:p w14:paraId="42045A0A" w14:textId="766C5177" w:rsidR="00A42C2F" w:rsidRPr="00342DCA" w:rsidRDefault="009C73A9" w:rsidP="001B7AEF">
      <w:pPr>
        <w:pStyle w:val="ListParagraph"/>
        <w:numPr>
          <w:ilvl w:val="0"/>
          <w:numId w:val="7"/>
        </w:numPr>
        <w:ind w:hanging="720"/>
        <w:jc w:val="both"/>
        <w:rPr>
          <w:sz w:val="24"/>
          <w:szCs w:val="24"/>
        </w:rPr>
      </w:pPr>
      <w:r w:rsidRPr="00342DCA">
        <w:rPr>
          <w:b/>
          <w:bCs/>
          <w:sz w:val="24"/>
          <w:szCs w:val="24"/>
          <w:u w:val="single"/>
        </w:rPr>
        <w:t>SETTLEMENT</w:t>
      </w:r>
      <w:r w:rsidRPr="00342DCA">
        <w:rPr>
          <w:sz w:val="24"/>
          <w:szCs w:val="24"/>
        </w:rPr>
        <w:t xml:space="preserve">.  If the contested matter is settled, the parties shall submit to </w:t>
      </w:r>
      <w:r w:rsidR="00686051" w:rsidRPr="00342DCA">
        <w:rPr>
          <w:sz w:val="24"/>
          <w:szCs w:val="24"/>
        </w:rPr>
        <w:t>the C</w:t>
      </w:r>
      <w:r w:rsidRPr="00342DCA">
        <w:rPr>
          <w:sz w:val="24"/>
          <w:szCs w:val="24"/>
        </w:rPr>
        <w:t xml:space="preserve">ourt a stipulation approved by all parties and a motion for approval of the same prior to the date of the evidentiary hearing. </w:t>
      </w:r>
      <w:r w:rsidR="00686051" w:rsidRPr="00342DCA">
        <w:rPr>
          <w:sz w:val="24"/>
          <w:szCs w:val="24"/>
        </w:rPr>
        <w:t xml:space="preserve"> </w:t>
      </w:r>
      <w:r w:rsidRPr="00342DCA">
        <w:rPr>
          <w:sz w:val="24"/>
          <w:szCs w:val="24"/>
        </w:rPr>
        <w:t>If a stipulation and motion are not submitted t</w:t>
      </w:r>
      <w:r w:rsidR="00686051" w:rsidRPr="00342DCA">
        <w:rPr>
          <w:sz w:val="24"/>
          <w:szCs w:val="24"/>
        </w:rPr>
        <w:t>o the C</w:t>
      </w:r>
      <w:r w:rsidRPr="00342DCA">
        <w:rPr>
          <w:sz w:val="24"/>
          <w:szCs w:val="24"/>
        </w:rPr>
        <w:t>ourt, all parties shall be prepared to proceed with the evidentiary hearing.</w:t>
      </w:r>
      <w:r w:rsidR="00686051" w:rsidRPr="00342DCA">
        <w:rPr>
          <w:sz w:val="24"/>
          <w:szCs w:val="24"/>
        </w:rPr>
        <w:t xml:space="preserve"> </w:t>
      </w:r>
      <w:r w:rsidRPr="00342DCA">
        <w:rPr>
          <w:sz w:val="24"/>
          <w:szCs w:val="24"/>
        </w:rPr>
        <w:t xml:space="preserve"> If the contested matter is removed from the calendar based upon the announcement of a settlement, the contested matter will not be reset for hearing if the parties fail to consummate the s</w:t>
      </w:r>
      <w:r w:rsidR="00686051" w:rsidRPr="00342DCA">
        <w:rPr>
          <w:sz w:val="24"/>
          <w:szCs w:val="24"/>
        </w:rPr>
        <w:t>ettlement.  In such event, the C</w:t>
      </w:r>
      <w:r w:rsidRPr="00342DCA">
        <w:rPr>
          <w:sz w:val="24"/>
          <w:szCs w:val="24"/>
        </w:rPr>
        <w:t xml:space="preserve">ourt will consider only a motion to enforce the settlement, unless the sole reason the settlement </w:t>
      </w:r>
      <w:r w:rsidR="00686051" w:rsidRPr="00342DCA">
        <w:rPr>
          <w:sz w:val="24"/>
          <w:szCs w:val="24"/>
        </w:rPr>
        <w:t>is not consummated is that the C</w:t>
      </w:r>
      <w:r w:rsidRPr="00342DCA">
        <w:rPr>
          <w:sz w:val="24"/>
          <w:szCs w:val="24"/>
        </w:rPr>
        <w:t>ourt did not approve the settlement, in which case the matter will be reset for hearing at a later date.</w:t>
      </w:r>
    </w:p>
    <w:p w14:paraId="5529227D" w14:textId="77777777" w:rsidR="00A42C2F" w:rsidRPr="00342DCA" w:rsidRDefault="00A42C2F" w:rsidP="001B7AEF">
      <w:pPr>
        <w:ind w:left="360" w:hanging="720"/>
        <w:jc w:val="both"/>
        <w:rPr>
          <w:sz w:val="24"/>
          <w:szCs w:val="24"/>
        </w:rPr>
      </w:pPr>
    </w:p>
    <w:p w14:paraId="72D538E1" w14:textId="085F5CB2" w:rsidR="00A42C2F" w:rsidRPr="00342DCA" w:rsidRDefault="009C73A9" w:rsidP="001B7AEF">
      <w:pPr>
        <w:pStyle w:val="ListParagraph"/>
        <w:numPr>
          <w:ilvl w:val="0"/>
          <w:numId w:val="7"/>
        </w:numPr>
        <w:ind w:hanging="720"/>
        <w:jc w:val="both"/>
        <w:rPr>
          <w:sz w:val="24"/>
          <w:szCs w:val="24"/>
        </w:rPr>
      </w:pPr>
      <w:r w:rsidRPr="00342DCA">
        <w:rPr>
          <w:b/>
          <w:bCs/>
          <w:sz w:val="24"/>
          <w:szCs w:val="24"/>
          <w:u w:val="single"/>
        </w:rPr>
        <w:t>SANCTIONS</w:t>
      </w:r>
      <w:r w:rsidRPr="00342DCA">
        <w:rPr>
          <w:sz w:val="24"/>
          <w:szCs w:val="24"/>
        </w:rPr>
        <w:t>.  Failure to appear at the evidentiary hearing or to comply with any provision of this order may result in appropriate sanctions, including the award of attorney</w:t>
      </w:r>
      <w:r w:rsidR="00A97596" w:rsidRPr="00342DCA">
        <w:rPr>
          <w:sz w:val="24"/>
          <w:szCs w:val="24"/>
        </w:rPr>
        <w:t>’</w:t>
      </w:r>
      <w:r w:rsidRPr="00342DCA">
        <w:rPr>
          <w:sz w:val="24"/>
          <w:szCs w:val="24"/>
        </w:rPr>
        <w:t xml:space="preserve">s fees, striking of papers, </w:t>
      </w:r>
      <w:r w:rsidR="004541B5" w:rsidRPr="00342DCA">
        <w:rPr>
          <w:sz w:val="24"/>
          <w:szCs w:val="24"/>
        </w:rPr>
        <w:t xml:space="preserve">exclusion of exhibits or witnesses, </w:t>
      </w:r>
      <w:r w:rsidRPr="00342DCA">
        <w:rPr>
          <w:sz w:val="24"/>
          <w:szCs w:val="24"/>
        </w:rPr>
        <w:t>or the granting or denial of the Motion.</w:t>
      </w:r>
    </w:p>
    <w:p w14:paraId="535E7D75" w14:textId="77777777" w:rsidR="00A42C2F" w:rsidRPr="00342DCA" w:rsidRDefault="00A42C2F" w:rsidP="001B7AEF">
      <w:pPr>
        <w:ind w:left="360" w:hanging="720"/>
        <w:jc w:val="both"/>
        <w:rPr>
          <w:sz w:val="24"/>
          <w:szCs w:val="24"/>
        </w:rPr>
      </w:pPr>
    </w:p>
    <w:p w14:paraId="1F76FBB2" w14:textId="2ED2BD25" w:rsidR="0070461D" w:rsidRPr="00342DCA" w:rsidRDefault="009C73A9" w:rsidP="001B7AEF">
      <w:pPr>
        <w:pStyle w:val="ListParagraph"/>
        <w:numPr>
          <w:ilvl w:val="0"/>
          <w:numId w:val="7"/>
        </w:numPr>
        <w:ind w:hanging="720"/>
        <w:jc w:val="both"/>
        <w:rPr>
          <w:sz w:val="24"/>
          <w:szCs w:val="24"/>
        </w:rPr>
      </w:pPr>
      <w:r w:rsidRPr="00342DCA">
        <w:rPr>
          <w:b/>
          <w:bCs/>
          <w:sz w:val="24"/>
          <w:szCs w:val="24"/>
          <w:u w:val="single"/>
        </w:rPr>
        <w:t>CONTINUANCES</w:t>
      </w:r>
      <w:r w:rsidRPr="00342DCA">
        <w:rPr>
          <w:sz w:val="24"/>
          <w:szCs w:val="24"/>
        </w:rPr>
        <w:t xml:space="preserve">. </w:t>
      </w:r>
      <w:r w:rsidR="00686051" w:rsidRPr="00342DCA">
        <w:rPr>
          <w:sz w:val="24"/>
          <w:szCs w:val="24"/>
        </w:rPr>
        <w:t xml:space="preserve"> </w:t>
      </w:r>
      <w:r w:rsidRPr="00342DCA">
        <w:rPr>
          <w:sz w:val="24"/>
          <w:szCs w:val="24"/>
        </w:rPr>
        <w:t xml:space="preserve">Continuances of the evidentiary hearing or any deadlines set forth in this order must be requested by written motion. Any request for continuance or amendment to this order </w:t>
      </w:r>
      <w:r w:rsidR="00A42A9B">
        <w:rPr>
          <w:sz w:val="24"/>
          <w:szCs w:val="24"/>
        </w:rPr>
        <w:t>must</w:t>
      </w:r>
      <w:r w:rsidR="00A42A9B" w:rsidRPr="00342DCA">
        <w:rPr>
          <w:sz w:val="24"/>
          <w:szCs w:val="24"/>
        </w:rPr>
        <w:t xml:space="preserve"> </w:t>
      </w:r>
      <w:r w:rsidRPr="00342DCA">
        <w:rPr>
          <w:sz w:val="24"/>
          <w:szCs w:val="24"/>
        </w:rPr>
        <w:t>set forth the status of discovery</w:t>
      </w:r>
      <w:r w:rsidR="00A42A9B">
        <w:rPr>
          <w:sz w:val="24"/>
          <w:szCs w:val="24"/>
        </w:rPr>
        <w:t xml:space="preserve">, including exchange of disclosures required under this order, must state the reasons why the party or parties seek a continuance, and must state whether the client and other parties consent to a continuance. The stipulation of all parties is not sufficient grounds, standing alone, for a continuance. </w:t>
      </w:r>
    </w:p>
    <w:p w14:paraId="19600466" w14:textId="77777777" w:rsidR="009C73A9" w:rsidRPr="00991225" w:rsidRDefault="009C73A9" w:rsidP="009C73A9">
      <w:pPr>
        <w:jc w:val="center"/>
        <w:rPr>
          <w:b/>
          <w:bCs/>
          <w:sz w:val="24"/>
          <w:szCs w:val="24"/>
        </w:rPr>
      </w:pPr>
    </w:p>
    <w:p w14:paraId="6AE7B696" w14:textId="4715F83B" w:rsidR="009C73A9" w:rsidRPr="00991225" w:rsidRDefault="009C73A9" w:rsidP="006C6A98">
      <w:pPr>
        <w:jc w:val="center"/>
        <w:rPr>
          <w:b/>
          <w:bCs/>
          <w:sz w:val="24"/>
          <w:szCs w:val="24"/>
        </w:rPr>
      </w:pPr>
      <w:r w:rsidRPr="00991225">
        <w:rPr>
          <w:b/>
          <w:bCs/>
          <w:sz w:val="24"/>
          <w:szCs w:val="24"/>
        </w:rPr>
        <w:t>###</w:t>
      </w:r>
    </w:p>
    <w:p w14:paraId="3C1CA433" w14:textId="30E0C1C8" w:rsidR="00536D88" w:rsidRPr="00991225" w:rsidRDefault="009C73A9" w:rsidP="00536D88">
      <w:pPr>
        <w:jc w:val="both"/>
        <w:rPr>
          <w:sz w:val="24"/>
          <w:szCs w:val="24"/>
        </w:rPr>
      </w:pPr>
      <w:r w:rsidRPr="00991225">
        <w:rPr>
          <w:sz w:val="24"/>
          <w:szCs w:val="24"/>
        </w:rPr>
        <w:t>Cop</w:t>
      </w:r>
      <w:r w:rsidR="00536D88" w:rsidRPr="00991225">
        <w:rPr>
          <w:sz w:val="24"/>
          <w:szCs w:val="24"/>
        </w:rPr>
        <w:t>y</w:t>
      </w:r>
      <w:r w:rsidRPr="00991225">
        <w:rPr>
          <w:sz w:val="24"/>
          <w:szCs w:val="24"/>
        </w:rPr>
        <w:t xml:space="preserve"> to: </w:t>
      </w:r>
    </w:p>
    <w:p w14:paraId="3AC02C89" w14:textId="1E2817DC" w:rsidR="005B308F" w:rsidRDefault="004622DD" w:rsidP="00536D88">
      <w:pPr>
        <w:jc w:val="both"/>
        <w:rPr>
          <w:rFonts w:ascii="Century Schoolbook" w:hAnsi="Century Schoolbook"/>
          <w:sz w:val="22"/>
          <w:szCs w:val="22"/>
        </w:rPr>
      </w:pPr>
      <w:r w:rsidRPr="00991225">
        <w:rPr>
          <w:sz w:val="24"/>
          <w:szCs w:val="24"/>
          <w:highlight w:val="yellow"/>
        </w:rPr>
        <w:t>_________________</w:t>
      </w:r>
      <w:r w:rsidR="004A70B4" w:rsidRPr="00991225">
        <w:rPr>
          <w:sz w:val="24"/>
          <w:szCs w:val="24"/>
          <w:highlight w:val="yellow"/>
        </w:rPr>
        <w:t>, Esq.</w:t>
      </w:r>
      <w:r w:rsidR="009C73A9" w:rsidRPr="00991225">
        <w:rPr>
          <w:sz w:val="24"/>
          <w:szCs w:val="24"/>
        </w:rPr>
        <w:tab/>
      </w:r>
      <w:r w:rsidR="009C73A9" w:rsidRPr="006C39A5">
        <w:rPr>
          <w:rFonts w:ascii="Century Schoolbook" w:hAnsi="Century Schoolbook"/>
          <w:sz w:val="22"/>
          <w:szCs w:val="22"/>
        </w:rPr>
        <w:tab/>
      </w:r>
      <w:r w:rsidR="009C73A9" w:rsidRPr="006C39A5">
        <w:rPr>
          <w:rFonts w:ascii="Century Schoolbook" w:hAnsi="Century Schoolbook"/>
          <w:sz w:val="22"/>
          <w:szCs w:val="22"/>
        </w:rPr>
        <w:tab/>
      </w:r>
    </w:p>
    <w:p w14:paraId="03280D25" w14:textId="6BE26057" w:rsidR="00A46F37" w:rsidRDefault="00A46F37" w:rsidP="00536D88">
      <w:pPr>
        <w:jc w:val="both"/>
        <w:rPr>
          <w:rFonts w:ascii="Century Schoolbook" w:hAnsi="Century Schoolbook"/>
          <w:sz w:val="22"/>
          <w:szCs w:val="22"/>
        </w:rPr>
      </w:pPr>
    </w:p>
    <w:p w14:paraId="5C20A01C" w14:textId="77777777" w:rsidR="00A46F37" w:rsidRPr="008D1D14" w:rsidRDefault="00A46F37" w:rsidP="004E3D8D">
      <w:pPr>
        <w:jc w:val="both"/>
        <w:rPr>
          <w:sz w:val="24"/>
          <w:szCs w:val="24"/>
        </w:rPr>
      </w:pPr>
    </w:p>
    <w:sectPr w:rsidR="00A46F37" w:rsidRPr="008D1D14" w:rsidSect="00A46F3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C260D" w14:textId="77777777" w:rsidR="00E5678E" w:rsidRDefault="00E5678E" w:rsidP="00032E33">
      <w:r>
        <w:separator/>
      </w:r>
    </w:p>
  </w:endnote>
  <w:endnote w:type="continuationSeparator" w:id="0">
    <w:p w14:paraId="6974AAEC" w14:textId="77777777" w:rsidR="00E5678E" w:rsidRDefault="00E5678E" w:rsidP="0003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8438450"/>
      <w:docPartObj>
        <w:docPartGallery w:val="Page Numbers (Bottom of Page)"/>
        <w:docPartUnique/>
      </w:docPartObj>
    </w:sdtPr>
    <w:sdtEndPr>
      <w:rPr>
        <w:rStyle w:val="PageNumber"/>
      </w:rPr>
    </w:sdtEndPr>
    <w:sdtContent>
      <w:p w14:paraId="338AA892" w14:textId="4C8D4091" w:rsidR="00385535" w:rsidRDefault="00385535" w:rsidP="00833F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AF9241" w14:textId="77777777" w:rsidR="00385535" w:rsidRDefault="00385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6147636"/>
      <w:docPartObj>
        <w:docPartGallery w:val="Page Numbers (Bottom of Page)"/>
        <w:docPartUnique/>
      </w:docPartObj>
    </w:sdtPr>
    <w:sdtEndPr>
      <w:rPr>
        <w:rStyle w:val="PageNumber"/>
      </w:rPr>
    </w:sdtEndPr>
    <w:sdtContent>
      <w:p w14:paraId="03497243" w14:textId="65BB539E" w:rsidR="00385535" w:rsidRDefault="00385535" w:rsidP="00833F42">
        <w:pPr>
          <w:pStyle w:val="Foot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5F83C5B" w14:textId="77777777" w:rsidR="00032E33" w:rsidRDefault="00032E33" w:rsidP="004E3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28C93" w14:textId="77777777" w:rsidR="00E5678E" w:rsidRDefault="00E5678E" w:rsidP="00032E33">
      <w:r>
        <w:separator/>
      </w:r>
    </w:p>
  </w:footnote>
  <w:footnote w:type="continuationSeparator" w:id="0">
    <w:p w14:paraId="0A8C5882" w14:textId="77777777" w:rsidR="00E5678E" w:rsidRDefault="00E5678E" w:rsidP="0003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6F38"/>
    <w:multiLevelType w:val="hybridMultilevel"/>
    <w:tmpl w:val="75A82114"/>
    <w:lvl w:ilvl="0" w:tplc="C93EF14C">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A52679"/>
    <w:multiLevelType w:val="hybridMultilevel"/>
    <w:tmpl w:val="66DA2060"/>
    <w:lvl w:ilvl="0" w:tplc="5A5E572A">
      <w:start w:val="1"/>
      <w:numFmt w:val="upp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C2148D"/>
    <w:multiLevelType w:val="hybridMultilevel"/>
    <w:tmpl w:val="EDDCB4D6"/>
    <w:lvl w:ilvl="0" w:tplc="17241B4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197BE7"/>
    <w:multiLevelType w:val="hybridMultilevel"/>
    <w:tmpl w:val="948C5576"/>
    <w:lvl w:ilvl="0" w:tplc="9E1AF20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D1245E4"/>
    <w:multiLevelType w:val="hybridMultilevel"/>
    <w:tmpl w:val="6C5EDB2E"/>
    <w:lvl w:ilvl="0" w:tplc="1BB67F5E">
      <w:start w:val="1"/>
      <w:numFmt w:val="decimal"/>
      <w:lvlText w:val="%1."/>
      <w:lvlJc w:val="left"/>
      <w:pPr>
        <w:ind w:left="720" w:hanging="360"/>
      </w:pPr>
    </w:lvl>
    <w:lvl w:ilvl="1" w:tplc="DAD6FA40">
      <w:start w:val="1"/>
      <w:numFmt w:val="decimal"/>
      <w:lvlText w:val="%2."/>
      <w:lvlJc w:val="left"/>
      <w:pPr>
        <w:ind w:left="0" w:firstLine="720"/>
      </w:pPr>
      <w:rPr>
        <w:rFonts w:hint="default"/>
      </w:rPr>
    </w:lvl>
    <w:lvl w:ilvl="2" w:tplc="F8EE631E">
      <w:start w:val="1"/>
      <w:numFmt w:val="lowerLetter"/>
      <w:lvlText w:val="(%3)"/>
      <w:lvlJc w:val="left"/>
      <w:pPr>
        <w:ind w:left="0" w:firstLine="1440"/>
      </w:pPr>
      <w:rPr>
        <w:rFonts w:hint="default"/>
      </w:rPr>
    </w:lvl>
    <w:lvl w:ilvl="3" w:tplc="E1FC40A0" w:tentative="1">
      <w:start w:val="1"/>
      <w:numFmt w:val="decimal"/>
      <w:lvlText w:val="%4."/>
      <w:lvlJc w:val="left"/>
      <w:pPr>
        <w:ind w:left="2880" w:hanging="360"/>
      </w:pPr>
    </w:lvl>
    <w:lvl w:ilvl="4" w:tplc="A0A8D722" w:tentative="1">
      <w:start w:val="1"/>
      <w:numFmt w:val="lowerLetter"/>
      <w:lvlText w:val="%5."/>
      <w:lvlJc w:val="left"/>
      <w:pPr>
        <w:ind w:left="3600" w:hanging="360"/>
      </w:pPr>
    </w:lvl>
    <w:lvl w:ilvl="5" w:tplc="F1DC42A0" w:tentative="1">
      <w:start w:val="1"/>
      <w:numFmt w:val="lowerRoman"/>
      <w:lvlText w:val="%6."/>
      <w:lvlJc w:val="right"/>
      <w:pPr>
        <w:ind w:left="4320" w:hanging="180"/>
      </w:pPr>
    </w:lvl>
    <w:lvl w:ilvl="6" w:tplc="71EA85F4" w:tentative="1">
      <w:start w:val="1"/>
      <w:numFmt w:val="decimal"/>
      <w:lvlText w:val="%7."/>
      <w:lvlJc w:val="left"/>
      <w:pPr>
        <w:ind w:left="5040" w:hanging="360"/>
      </w:pPr>
    </w:lvl>
    <w:lvl w:ilvl="7" w:tplc="651C5E1C" w:tentative="1">
      <w:start w:val="1"/>
      <w:numFmt w:val="lowerLetter"/>
      <w:lvlText w:val="%8."/>
      <w:lvlJc w:val="left"/>
      <w:pPr>
        <w:ind w:left="5760" w:hanging="360"/>
      </w:pPr>
    </w:lvl>
    <w:lvl w:ilvl="8" w:tplc="B7224232" w:tentative="1">
      <w:start w:val="1"/>
      <w:numFmt w:val="lowerRoman"/>
      <w:lvlText w:val="%9."/>
      <w:lvlJc w:val="right"/>
      <w:pPr>
        <w:ind w:left="6480" w:hanging="180"/>
      </w:pPr>
    </w:lvl>
  </w:abstractNum>
  <w:abstractNum w:abstractNumId="5" w15:restartNumberingAfterBreak="0">
    <w:nsid w:val="33283404"/>
    <w:multiLevelType w:val="hybridMultilevel"/>
    <w:tmpl w:val="1C52D584"/>
    <w:lvl w:ilvl="0" w:tplc="33B87F0A">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A3AF7"/>
    <w:multiLevelType w:val="hybridMultilevel"/>
    <w:tmpl w:val="911E91E0"/>
    <w:lvl w:ilvl="0" w:tplc="33B87F0A">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F7797"/>
    <w:multiLevelType w:val="hybridMultilevel"/>
    <w:tmpl w:val="911C7FF0"/>
    <w:lvl w:ilvl="0" w:tplc="33B87F0A">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017FD1"/>
    <w:multiLevelType w:val="hybridMultilevel"/>
    <w:tmpl w:val="7E980E0E"/>
    <w:lvl w:ilvl="0" w:tplc="33B87F0A">
      <w:start w:val="1"/>
      <w:numFmt w:val="decimal"/>
      <w:lvlText w:val="%1."/>
      <w:lvlJc w:val="left"/>
      <w:pPr>
        <w:ind w:left="1440" w:hanging="108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6F3D38"/>
    <w:multiLevelType w:val="hybridMultilevel"/>
    <w:tmpl w:val="7F541722"/>
    <w:lvl w:ilvl="0" w:tplc="F2181DA4">
      <w:start w:val="4"/>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FB92C92"/>
    <w:multiLevelType w:val="hybridMultilevel"/>
    <w:tmpl w:val="AB9870F6"/>
    <w:lvl w:ilvl="0" w:tplc="E716D6D4">
      <w:start w:val="1"/>
      <w:numFmt w:val="upperLetter"/>
      <w:lvlText w:val="%1."/>
      <w:lvlJc w:val="left"/>
      <w:pPr>
        <w:ind w:left="2160" w:hanging="360"/>
      </w:pPr>
      <w:rPr>
        <w:rFonts w:hint="default"/>
        <w:b w:val="0"/>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10"/>
  </w:num>
  <w:num w:numId="4">
    <w:abstractNumId w:val="9"/>
  </w:num>
  <w:num w:numId="5">
    <w:abstractNumId w:val="3"/>
  </w:num>
  <w:num w:numId="6">
    <w:abstractNumId w:val="2"/>
  </w:num>
  <w:num w:numId="7">
    <w:abstractNumId w:val="7"/>
  </w:num>
  <w:num w:numId="8">
    <w:abstractNumId w:val="4"/>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A5"/>
    <w:rsid w:val="00000913"/>
    <w:rsid w:val="00005CCA"/>
    <w:rsid w:val="0000738C"/>
    <w:rsid w:val="00024EB4"/>
    <w:rsid w:val="00027E7C"/>
    <w:rsid w:val="00032304"/>
    <w:rsid w:val="00032E33"/>
    <w:rsid w:val="000418BC"/>
    <w:rsid w:val="00041D5B"/>
    <w:rsid w:val="00042527"/>
    <w:rsid w:val="00052303"/>
    <w:rsid w:val="000636C1"/>
    <w:rsid w:val="000663B8"/>
    <w:rsid w:val="000727C2"/>
    <w:rsid w:val="00072F6A"/>
    <w:rsid w:val="000734C9"/>
    <w:rsid w:val="00073934"/>
    <w:rsid w:val="00077026"/>
    <w:rsid w:val="000839DE"/>
    <w:rsid w:val="00090276"/>
    <w:rsid w:val="00092E2C"/>
    <w:rsid w:val="0009411B"/>
    <w:rsid w:val="000A24D8"/>
    <w:rsid w:val="000A6334"/>
    <w:rsid w:val="000B3394"/>
    <w:rsid w:val="000C5EFE"/>
    <w:rsid w:val="000D0461"/>
    <w:rsid w:val="000D4C90"/>
    <w:rsid w:val="000D6C5D"/>
    <w:rsid w:val="000D6F9F"/>
    <w:rsid w:val="00104121"/>
    <w:rsid w:val="00112A1D"/>
    <w:rsid w:val="001311C7"/>
    <w:rsid w:val="00131823"/>
    <w:rsid w:val="00150CD9"/>
    <w:rsid w:val="00152FFA"/>
    <w:rsid w:val="00153990"/>
    <w:rsid w:val="001641EA"/>
    <w:rsid w:val="00171FF5"/>
    <w:rsid w:val="00172048"/>
    <w:rsid w:val="00174988"/>
    <w:rsid w:val="00197179"/>
    <w:rsid w:val="0019757F"/>
    <w:rsid w:val="001A0812"/>
    <w:rsid w:val="001B025C"/>
    <w:rsid w:val="001B4E6F"/>
    <w:rsid w:val="001B5A50"/>
    <w:rsid w:val="001B7AEF"/>
    <w:rsid w:val="001F2399"/>
    <w:rsid w:val="002076DB"/>
    <w:rsid w:val="002338D7"/>
    <w:rsid w:val="002446AC"/>
    <w:rsid w:val="00246F3B"/>
    <w:rsid w:val="00253FE1"/>
    <w:rsid w:val="00267BF6"/>
    <w:rsid w:val="0027626A"/>
    <w:rsid w:val="0029555C"/>
    <w:rsid w:val="002A2B47"/>
    <w:rsid w:val="002A76AF"/>
    <w:rsid w:val="002A7DEF"/>
    <w:rsid w:val="002B48F2"/>
    <w:rsid w:val="002C5526"/>
    <w:rsid w:val="002C6FED"/>
    <w:rsid w:val="002D3B2B"/>
    <w:rsid w:val="002E357C"/>
    <w:rsid w:val="002F22B7"/>
    <w:rsid w:val="002F3462"/>
    <w:rsid w:val="002F6F84"/>
    <w:rsid w:val="003053F9"/>
    <w:rsid w:val="00305C93"/>
    <w:rsid w:val="00316007"/>
    <w:rsid w:val="003225DB"/>
    <w:rsid w:val="003237A0"/>
    <w:rsid w:val="0032671B"/>
    <w:rsid w:val="00342DCA"/>
    <w:rsid w:val="00347B97"/>
    <w:rsid w:val="00374823"/>
    <w:rsid w:val="00385535"/>
    <w:rsid w:val="00392EB2"/>
    <w:rsid w:val="003B0BEC"/>
    <w:rsid w:val="003C4517"/>
    <w:rsid w:val="003E257C"/>
    <w:rsid w:val="003E3D9C"/>
    <w:rsid w:val="003E3F10"/>
    <w:rsid w:val="003E78AB"/>
    <w:rsid w:val="003F2FEC"/>
    <w:rsid w:val="003F51EB"/>
    <w:rsid w:val="003F6824"/>
    <w:rsid w:val="004009DF"/>
    <w:rsid w:val="00415BB4"/>
    <w:rsid w:val="0042418D"/>
    <w:rsid w:val="00425F6F"/>
    <w:rsid w:val="00426421"/>
    <w:rsid w:val="00437834"/>
    <w:rsid w:val="004541B5"/>
    <w:rsid w:val="004622DD"/>
    <w:rsid w:val="0046579A"/>
    <w:rsid w:val="00465F5A"/>
    <w:rsid w:val="00467E7F"/>
    <w:rsid w:val="004717AC"/>
    <w:rsid w:val="0047244B"/>
    <w:rsid w:val="00482019"/>
    <w:rsid w:val="0048626A"/>
    <w:rsid w:val="00486605"/>
    <w:rsid w:val="00494F68"/>
    <w:rsid w:val="004A5FE5"/>
    <w:rsid w:val="004A70B4"/>
    <w:rsid w:val="004B312E"/>
    <w:rsid w:val="004B64C1"/>
    <w:rsid w:val="004C04BF"/>
    <w:rsid w:val="004C5658"/>
    <w:rsid w:val="004C620C"/>
    <w:rsid w:val="004E2CD1"/>
    <w:rsid w:val="004E3D8D"/>
    <w:rsid w:val="004E4FAA"/>
    <w:rsid w:val="004E7DEA"/>
    <w:rsid w:val="005015B0"/>
    <w:rsid w:val="0050369F"/>
    <w:rsid w:val="00507064"/>
    <w:rsid w:val="00510645"/>
    <w:rsid w:val="00514500"/>
    <w:rsid w:val="005335F8"/>
    <w:rsid w:val="00536D88"/>
    <w:rsid w:val="00540C4F"/>
    <w:rsid w:val="005615FC"/>
    <w:rsid w:val="005752E7"/>
    <w:rsid w:val="005A0C38"/>
    <w:rsid w:val="005A442F"/>
    <w:rsid w:val="005B308F"/>
    <w:rsid w:val="005B337A"/>
    <w:rsid w:val="005B5F44"/>
    <w:rsid w:val="005C062A"/>
    <w:rsid w:val="005C5647"/>
    <w:rsid w:val="005D01A4"/>
    <w:rsid w:val="005D258D"/>
    <w:rsid w:val="005D3717"/>
    <w:rsid w:val="005F5CF3"/>
    <w:rsid w:val="005F650F"/>
    <w:rsid w:val="005F73EE"/>
    <w:rsid w:val="0060183D"/>
    <w:rsid w:val="0060269C"/>
    <w:rsid w:val="00605579"/>
    <w:rsid w:val="006151A8"/>
    <w:rsid w:val="00633383"/>
    <w:rsid w:val="0063622A"/>
    <w:rsid w:val="0064469C"/>
    <w:rsid w:val="006542FD"/>
    <w:rsid w:val="00666690"/>
    <w:rsid w:val="006701B7"/>
    <w:rsid w:val="00680562"/>
    <w:rsid w:val="00685BD5"/>
    <w:rsid w:val="00686051"/>
    <w:rsid w:val="00692C5D"/>
    <w:rsid w:val="00696168"/>
    <w:rsid w:val="006A46FE"/>
    <w:rsid w:val="006C39A5"/>
    <w:rsid w:val="006C41DA"/>
    <w:rsid w:val="006C6A98"/>
    <w:rsid w:val="006D0DDF"/>
    <w:rsid w:val="006D100A"/>
    <w:rsid w:val="006D6B6A"/>
    <w:rsid w:val="006F1C89"/>
    <w:rsid w:val="006F73FC"/>
    <w:rsid w:val="0070206B"/>
    <w:rsid w:val="0070461D"/>
    <w:rsid w:val="007214CC"/>
    <w:rsid w:val="00724923"/>
    <w:rsid w:val="0073136D"/>
    <w:rsid w:val="007432CA"/>
    <w:rsid w:val="00744B4D"/>
    <w:rsid w:val="00745141"/>
    <w:rsid w:val="00751363"/>
    <w:rsid w:val="0076114F"/>
    <w:rsid w:val="0076319C"/>
    <w:rsid w:val="0078385E"/>
    <w:rsid w:val="00783D11"/>
    <w:rsid w:val="00790790"/>
    <w:rsid w:val="007914BA"/>
    <w:rsid w:val="00793A6B"/>
    <w:rsid w:val="007A74D0"/>
    <w:rsid w:val="007C0357"/>
    <w:rsid w:val="007C12BA"/>
    <w:rsid w:val="007D45C4"/>
    <w:rsid w:val="007D4CC9"/>
    <w:rsid w:val="007E0DF9"/>
    <w:rsid w:val="007E22C4"/>
    <w:rsid w:val="007E3643"/>
    <w:rsid w:val="007F3D4B"/>
    <w:rsid w:val="007F6B63"/>
    <w:rsid w:val="007F7F7C"/>
    <w:rsid w:val="00803C72"/>
    <w:rsid w:val="00816C8E"/>
    <w:rsid w:val="00824FD0"/>
    <w:rsid w:val="008272DA"/>
    <w:rsid w:val="0084078C"/>
    <w:rsid w:val="00841835"/>
    <w:rsid w:val="008463F6"/>
    <w:rsid w:val="00846D99"/>
    <w:rsid w:val="008540C3"/>
    <w:rsid w:val="008652AB"/>
    <w:rsid w:val="00875909"/>
    <w:rsid w:val="00882906"/>
    <w:rsid w:val="0089685B"/>
    <w:rsid w:val="008A13EE"/>
    <w:rsid w:val="008B3BFC"/>
    <w:rsid w:val="008B587C"/>
    <w:rsid w:val="008B63B3"/>
    <w:rsid w:val="008D1D14"/>
    <w:rsid w:val="008D2A1E"/>
    <w:rsid w:val="008D7234"/>
    <w:rsid w:val="008E32DB"/>
    <w:rsid w:val="0090654E"/>
    <w:rsid w:val="00920A0E"/>
    <w:rsid w:val="00926899"/>
    <w:rsid w:val="00934E96"/>
    <w:rsid w:val="00941FD8"/>
    <w:rsid w:val="0095417C"/>
    <w:rsid w:val="009549AD"/>
    <w:rsid w:val="00991225"/>
    <w:rsid w:val="009956ED"/>
    <w:rsid w:val="00997056"/>
    <w:rsid w:val="009A61DD"/>
    <w:rsid w:val="009A6226"/>
    <w:rsid w:val="009B333D"/>
    <w:rsid w:val="009B3EBF"/>
    <w:rsid w:val="009B65ED"/>
    <w:rsid w:val="009C2EEB"/>
    <w:rsid w:val="009C73A9"/>
    <w:rsid w:val="009D3F19"/>
    <w:rsid w:val="009D4C13"/>
    <w:rsid w:val="009E247F"/>
    <w:rsid w:val="00A0492E"/>
    <w:rsid w:val="00A15C78"/>
    <w:rsid w:val="00A2333B"/>
    <w:rsid w:val="00A233E9"/>
    <w:rsid w:val="00A32512"/>
    <w:rsid w:val="00A42A9B"/>
    <w:rsid w:val="00A42C2F"/>
    <w:rsid w:val="00A43E2A"/>
    <w:rsid w:val="00A456AB"/>
    <w:rsid w:val="00A46F37"/>
    <w:rsid w:val="00A52A8D"/>
    <w:rsid w:val="00A8165A"/>
    <w:rsid w:val="00A85D4B"/>
    <w:rsid w:val="00A96828"/>
    <w:rsid w:val="00A97596"/>
    <w:rsid w:val="00AA6B50"/>
    <w:rsid w:val="00AB4AB7"/>
    <w:rsid w:val="00AB6894"/>
    <w:rsid w:val="00AC12B9"/>
    <w:rsid w:val="00AD28CB"/>
    <w:rsid w:val="00AE15B5"/>
    <w:rsid w:val="00AE2786"/>
    <w:rsid w:val="00AF11F4"/>
    <w:rsid w:val="00AF2031"/>
    <w:rsid w:val="00AF4916"/>
    <w:rsid w:val="00AF523E"/>
    <w:rsid w:val="00B03F6B"/>
    <w:rsid w:val="00B153BB"/>
    <w:rsid w:val="00B32A3A"/>
    <w:rsid w:val="00B443EE"/>
    <w:rsid w:val="00B76FFF"/>
    <w:rsid w:val="00B82C5C"/>
    <w:rsid w:val="00B92274"/>
    <w:rsid w:val="00B95F58"/>
    <w:rsid w:val="00B96776"/>
    <w:rsid w:val="00BA1E34"/>
    <w:rsid w:val="00BA31F1"/>
    <w:rsid w:val="00BA5B64"/>
    <w:rsid w:val="00BA657B"/>
    <w:rsid w:val="00BA68BD"/>
    <w:rsid w:val="00BC3D31"/>
    <w:rsid w:val="00BC766C"/>
    <w:rsid w:val="00BD15BB"/>
    <w:rsid w:val="00BE26B6"/>
    <w:rsid w:val="00BE4CB5"/>
    <w:rsid w:val="00BF6780"/>
    <w:rsid w:val="00BF6D0B"/>
    <w:rsid w:val="00C10683"/>
    <w:rsid w:val="00C12508"/>
    <w:rsid w:val="00C13E07"/>
    <w:rsid w:val="00C149BD"/>
    <w:rsid w:val="00C164CA"/>
    <w:rsid w:val="00C2761E"/>
    <w:rsid w:val="00C34B34"/>
    <w:rsid w:val="00C41A85"/>
    <w:rsid w:val="00C535E4"/>
    <w:rsid w:val="00C54CF7"/>
    <w:rsid w:val="00C57514"/>
    <w:rsid w:val="00C63683"/>
    <w:rsid w:val="00C702CC"/>
    <w:rsid w:val="00C730D7"/>
    <w:rsid w:val="00C77B19"/>
    <w:rsid w:val="00C802DB"/>
    <w:rsid w:val="00C80C0E"/>
    <w:rsid w:val="00CA78DA"/>
    <w:rsid w:val="00CD5DC7"/>
    <w:rsid w:val="00CF09E5"/>
    <w:rsid w:val="00CF1091"/>
    <w:rsid w:val="00CF3EB3"/>
    <w:rsid w:val="00CF569E"/>
    <w:rsid w:val="00D0163F"/>
    <w:rsid w:val="00D03C4E"/>
    <w:rsid w:val="00D2340C"/>
    <w:rsid w:val="00D309FE"/>
    <w:rsid w:val="00D313D1"/>
    <w:rsid w:val="00D3522C"/>
    <w:rsid w:val="00D402BF"/>
    <w:rsid w:val="00D522D1"/>
    <w:rsid w:val="00D672B7"/>
    <w:rsid w:val="00D71E3A"/>
    <w:rsid w:val="00D77F2C"/>
    <w:rsid w:val="00D84C74"/>
    <w:rsid w:val="00D864D3"/>
    <w:rsid w:val="00D86559"/>
    <w:rsid w:val="00D868B1"/>
    <w:rsid w:val="00D97C6B"/>
    <w:rsid w:val="00DB0FC5"/>
    <w:rsid w:val="00DB6684"/>
    <w:rsid w:val="00DB7D74"/>
    <w:rsid w:val="00DC4D7D"/>
    <w:rsid w:val="00DC5F30"/>
    <w:rsid w:val="00DD1B61"/>
    <w:rsid w:val="00DD684D"/>
    <w:rsid w:val="00DE18AF"/>
    <w:rsid w:val="00DE7829"/>
    <w:rsid w:val="00DF135A"/>
    <w:rsid w:val="00DF5E8E"/>
    <w:rsid w:val="00E01121"/>
    <w:rsid w:val="00E0534A"/>
    <w:rsid w:val="00E05D55"/>
    <w:rsid w:val="00E1689C"/>
    <w:rsid w:val="00E20BFC"/>
    <w:rsid w:val="00E2580F"/>
    <w:rsid w:val="00E31FE3"/>
    <w:rsid w:val="00E3244A"/>
    <w:rsid w:val="00E42762"/>
    <w:rsid w:val="00E5155A"/>
    <w:rsid w:val="00E51DD5"/>
    <w:rsid w:val="00E5678E"/>
    <w:rsid w:val="00E60ACA"/>
    <w:rsid w:val="00E60E79"/>
    <w:rsid w:val="00E61841"/>
    <w:rsid w:val="00E74376"/>
    <w:rsid w:val="00E8416D"/>
    <w:rsid w:val="00E90E7F"/>
    <w:rsid w:val="00E90F70"/>
    <w:rsid w:val="00E952BF"/>
    <w:rsid w:val="00E967C4"/>
    <w:rsid w:val="00EA1D78"/>
    <w:rsid w:val="00EA6887"/>
    <w:rsid w:val="00EC23E4"/>
    <w:rsid w:val="00ED687B"/>
    <w:rsid w:val="00EE3044"/>
    <w:rsid w:val="00EF718A"/>
    <w:rsid w:val="00F12CBE"/>
    <w:rsid w:val="00F22656"/>
    <w:rsid w:val="00F45C00"/>
    <w:rsid w:val="00F82F56"/>
    <w:rsid w:val="00FA1016"/>
    <w:rsid w:val="00FA66F6"/>
    <w:rsid w:val="00FA70AD"/>
    <w:rsid w:val="00FA7866"/>
    <w:rsid w:val="00FB5E3D"/>
    <w:rsid w:val="00FC1C2A"/>
    <w:rsid w:val="00FD47C9"/>
    <w:rsid w:val="00FD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294D5"/>
  <w15:docId w15:val="{FACE1D40-867B-4D23-AE4E-6433A465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A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A9"/>
    <w:pPr>
      <w:ind w:left="720"/>
      <w:contextualSpacing/>
    </w:pPr>
  </w:style>
  <w:style w:type="paragraph" w:styleId="Header">
    <w:name w:val="header"/>
    <w:basedOn w:val="Normal"/>
    <w:link w:val="HeaderChar"/>
    <w:uiPriority w:val="99"/>
    <w:unhideWhenUsed/>
    <w:rsid w:val="00032E33"/>
    <w:pPr>
      <w:tabs>
        <w:tab w:val="center" w:pos="4680"/>
        <w:tab w:val="right" w:pos="9360"/>
      </w:tabs>
    </w:pPr>
  </w:style>
  <w:style w:type="character" w:customStyle="1" w:styleId="HeaderChar">
    <w:name w:val="Header Char"/>
    <w:basedOn w:val="DefaultParagraphFont"/>
    <w:link w:val="Header"/>
    <w:uiPriority w:val="99"/>
    <w:rsid w:val="00032E33"/>
    <w:rPr>
      <w:rFonts w:ascii="Times New Roman" w:hAnsi="Times New Roman" w:cs="Times New Roman"/>
      <w:sz w:val="20"/>
      <w:szCs w:val="20"/>
    </w:rPr>
  </w:style>
  <w:style w:type="paragraph" w:styleId="Footer">
    <w:name w:val="footer"/>
    <w:basedOn w:val="Normal"/>
    <w:link w:val="FooterChar"/>
    <w:uiPriority w:val="99"/>
    <w:unhideWhenUsed/>
    <w:rsid w:val="00032E33"/>
    <w:pPr>
      <w:tabs>
        <w:tab w:val="center" w:pos="4680"/>
        <w:tab w:val="right" w:pos="9360"/>
      </w:tabs>
    </w:pPr>
  </w:style>
  <w:style w:type="character" w:customStyle="1" w:styleId="FooterChar">
    <w:name w:val="Footer Char"/>
    <w:basedOn w:val="DefaultParagraphFont"/>
    <w:link w:val="Footer"/>
    <w:uiPriority w:val="99"/>
    <w:rsid w:val="00032E3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6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9C"/>
    <w:rPr>
      <w:rFonts w:ascii="Segoe UI" w:hAnsi="Segoe UI" w:cs="Segoe UI"/>
      <w:sz w:val="18"/>
      <w:szCs w:val="18"/>
    </w:rPr>
  </w:style>
  <w:style w:type="character" w:styleId="CommentReference">
    <w:name w:val="annotation reference"/>
    <w:basedOn w:val="DefaultParagraphFont"/>
    <w:uiPriority w:val="99"/>
    <w:semiHidden/>
    <w:unhideWhenUsed/>
    <w:rsid w:val="00EC23E4"/>
    <w:rPr>
      <w:sz w:val="16"/>
      <w:szCs w:val="16"/>
    </w:rPr>
  </w:style>
  <w:style w:type="paragraph" w:styleId="CommentText">
    <w:name w:val="annotation text"/>
    <w:basedOn w:val="Normal"/>
    <w:link w:val="CommentTextChar"/>
    <w:uiPriority w:val="99"/>
    <w:semiHidden/>
    <w:unhideWhenUsed/>
    <w:rsid w:val="00EC23E4"/>
  </w:style>
  <w:style w:type="character" w:customStyle="1" w:styleId="CommentTextChar">
    <w:name w:val="Comment Text Char"/>
    <w:basedOn w:val="DefaultParagraphFont"/>
    <w:link w:val="CommentText"/>
    <w:uiPriority w:val="99"/>
    <w:semiHidden/>
    <w:rsid w:val="00EC23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3E4"/>
    <w:rPr>
      <w:b/>
      <w:bCs/>
    </w:rPr>
  </w:style>
  <w:style w:type="character" w:customStyle="1" w:styleId="CommentSubjectChar">
    <w:name w:val="Comment Subject Char"/>
    <w:basedOn w:val="CommentTextChar"/>
    <w:link w:val="CommentSubject"/>
    <w:uiPriority w:val="99"/>
    <w:semiHidden/>
    <w:rsid w:val="00EC23E4"/>
    <w:rPr>
      <w:rFonts w:ascii="Times New Roman" w:hAnsi="Times New Roman" w:cs="Times New Roman"/>
      <w:b/>
      <w:bCs/>
      <w:sz w:val="20"/>
      <w:szCs w:val="20"/>
    </w:rPr>
  </w:style>
  <w:style w:type="character" w:styleId="Hyperlink">
    <w:name w:val="Hyperlink"/>
    <w:basedOn w:val="DefaultParagraphFont"/>
    <w:uiPriority w:val="99"/>
    <w:unhideWhenUsed/>
    <w:rsid w:val="009A6226"/>
    <w:rPr>
      <w:color w:val="0000FF" w:themeColor="hyperlink"/>
      <w:u w:val="single"/>
    </w:rPr>
  </w:style>
  <w:style w:type="character" w:styleId="UnresolvedMention">
    <w:name w:val="Unresolved Mention"/>
    <w:basedOn w:val="DefaultParagraphFont"/>
    <w:uiPriority w:val="99"/>
    <w:semiHidden/>
    <w:unhideWhenUsed/>
    <w:rsid w:val="009A6226"/>
    <w:rPr>
      <w:color w:val="605E5C"/>
      <w:shd w:val="clear" w:color="auto" w:fill="E1DFDD"/>
    </w:rPr>
  </w:style>
  <w:style w:type="paragraph" w:styleId="EndnoteText">
    <w:name w:val="endnote text"/>
    <w:basedOn w:val="Normal"/>
    <w:link w:val="EndnoteTextChar"/>
    <w:uiPriority w:val="99"/>
    <w:semiHidden/>
    <w:unhideWhenUsed/>
    <w:rsid w:val="00A96828"/>
  </w:style>
  <w:style w:type="character" w:customStyle="1" w:styleId="EndnoteTextChar">
    <w:name w:val="Endnote Text Char"/>
    <w:basedOn w:val="DefaultParagraphFont"/>
    <w:link w:val="EndnoteText"/>
    <w:uiPriority w:val="99"/>
    <w:semiHidden/>
    <w:rsid w:val="00A9682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96828"/>
    <w:rPr>
      <w:vertAlign w:val="superscript"/>
    </w:rPr>
  </w:style>
  <w:style w:type="paragraph" w:styleId="Revision">
    <w:name w:val="Revision"/>
    <w:hidden/>
    <w:uiPriority w:val="99"/>
    <w:semiHidden/>
    <w:rsid w:val="00AF4916"/>
    <w:pPr>
      <w:spacing w:after="0" w:line="240" w:lineRule="auto"/>
    </w:pPr>
    <w:rPr>
      <w:rFonts w:ascii="Times New Roman" w:hAnsi="Times New Roman" w:cs="Times New Roman"/>
      <w:sz w:val="20"/>
      <w:szCs w:val="20"/>
    </w:rPr>
  </w:style>
  <w:style w:type="paragraph" w:styleId="NoSpacing">
    <w:name w:val="No Spacing"/>
    <w:uiPriority w:val="1"/>
    <w:qFormat/>
    <w:rsid w:val="00024EB4"/>
    <w:pPr>
      <w:spacing w:after="0" w:line="240" w:lineRule="auto"/>
    </w:pPr>
    <w:rPr>
      <w:rFonts w:ascii="Calibri" w:eastAsia="Times New Roman" w:hAnsi="Calibri" w:cs="Times New Roman"/>
      <w:lang w:val="es-US" w:eastAsia="es-US"/>
    </w:rPr>
  </w:style>
  <w:style w:type="table" w:styleId="TableGrid">
    <w:name w:val="Table Grid"/>
    <w:basedOn w:val="TableNormal"/>
    <w:uiPriority w:val="59"/>
    <w:rsid w:val="00024E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9">
    <w:name w:val="Style9"/>
    <w:basedOn w:val="DefaultParagraphFont"/>
    <w:uiPriority w:val="1"/>
    <w:rsid w:val="00024EB4"/>
    <w:rPr>
      <w:b/>
      <w:sz w:val="28"/>
    </w:rPr>
  </w:style>
  <w:style w:type="character" w:customStyle="1" w:styleId="Style10">
    <w:name w:val="Style10"/>
    <w:basedOn w:val="DefaultParagraphFont"/>
    <w:uiPriority w:val="1"/>
    <w:rsid w:val="00024EB4"/>
    <w:rPr>
      <w:b/>
      <w:sz w:val="28"/>
    </w:rPr>
  </w:style>
  <w:style w:type="character" w:customStyle="1" w:styleId="Style11">
    <w:name w:val="Style11"/>
    <w:basedOn w:val="DefaultParagraphFont"/>
    <w:uiPriority w:val="1"/>
    <w:rsid w:val="00024EB4"/>
    <w:rPr>
      <w:b/>
      <w:sz w:val="28"/>
    </w:rPr>
  </w:style>
  <w:style w:type="character" w:styleId="FollowedHyperlink">
    <w:name w:val="FollowedHyperlink"/>
    <w:basedOn w:val="DefaultParagraphFont"/>
    <w:uiPriority w:val="99"/>
    <w:semiHidden/>
    <w:unhideWhenUsed/>
    <w:rsid w:val="00024EB4"/>
    <w:rPr>
      <w:color w:val="800080" w:themeColor="followedHyperlink"/>
      <w:u w:val="single"/>
    </w:rPr>
  </w:style>
  <w:style w:type="character" w:styleId="PageNumber">
    <w:name w:val="page number"/>
    <w:basedOn w:val="DefaultParagraphFont"/>
    <w:uiPriority w:val="99"/>
    <w:semiHidden/>
    <w:unhideWhenUsed/>
    <w:rsid w:val="00385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EFF1-22F3-504F-8635-A04BFBEE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1866</Words>
  <Characters>10641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Axelrod</dc:creator>
  <cp:keywords/>
  <dc:description/>
  <cp:lastModifiedBy>Dania Muniz</cp:lastModifiedBy>
  <cp:revision>2</cp:revision>
  <cp:lastPrinted>2015-04-03T13:52:00Z</cp:lastPrinted>
  <dcterms:created xsi:type="dcterms:W3CDTF">2021-03-12T14:09:00Z</dcterms:created>
  <dcterms:modified xsi:type="dcterms:W3CDTF">2021-03-12T14:09:00Z</dcterms:modified>
</cp:coreProperties>
</file>