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0CA4" w14:textId="77777777" w:rsidR="00516BEE" w:rsidRPr="008B2C18" w:rsidRDefault="00516BEE">
      <w:pPr>
        <w:jc w:val="center"/>
        <w:rPr>
          <w:rFonts w:ascii="Century Schoolbook" w:hAnsi="Century Schoolbook"/>
          <w:sz w:val="22"/>
          <w:szCs w:val="22"/>
        </w:rPr>
      </w:pPr>
    </w:p>
    <w:p w14:paraId="379BC5AC" w14:textId="77777777" w:rsidR="00516BEE" w:rsidRPr="008B2C18" w:rsidRDefault="00516BEE">
      <w:pPr>
        <w:jc w:val="center"/>
        <w:rPr>
          <w:rFonts w:ascii="Century Schoolbook" w:hAnsi="Century Schoolbook"/>
          <w:sz w:val="22"/>
          <w:szCs w:val="22"/>
        </w:rPr>
      </w:pPr>
    </w:p>
    <w:p w14:paraId="6DFB2602" w14:textId="77777777" w:rsidR="00516BEE" w:rsidRPr="008B2C18" w:rsidRDefault="00516BEE">
      <w:pPr>
        <w:jc w:val="center"/>
        <w:rPr>
          <w:rFonts w:ascii="Century Schoolbook" w:hAnsi="Century Schoolbook"/>
          <w:sz w:val="22"/>
          <w:szCs w:val="22"/>
        </w:rPr>
      </w:pPr>
    </w:p>
    <w:p w14:paraId="56EE025A" w14:textId="77777777" w:rsidR="00516BEE" w:rsidRPr="008B2C18" w:rsidRDefault="00516BEE">
      <w:pPr>
        <w:jc w:val="center"/>
        <w:rPr>
          <w:rFonts w:ascii="Century Schoolbook" w:hAnsi="Century Schoolbook"/>
          <w:sz w:val="22"/>
          <w:szCs w:val="22"/>
        </w:rPr>
      </w:pPr>
    </w:p>
    <w:p w14:paraId="03DD18A1" w14:textId="77777777" w:rsidR="00516BEE" w:rsidRPr="008B2C18" w:rsidRDefault="00516BEE">
      <w:pPr>
        <w:jc w:val="center"/>
        <w:rPr>
          <w:rFonts w:ascii="Century Schoolbook" w:hAnsi="Century Schoolbook"/>
          <w:sz w:val="22"/>
          <w:szCs w:val="22"/>
        </w:rPr>
      </w:pPr>
    </w:p>
    <w:p w14:paraId="54069B79" w14:textId="77777777" w:rsidR="00516BEE" w:rsidRPr="008B2C18" w:rsidRDefault="00516BEE">
      <w:pPr>
        <w:jc w:val="center"/>
        <w:rPr>
          <w:rFonts w:ascii="Century Schoolbook" w:hAnsi="Century Schoolbook"/>
          <w:sz w:val="22"/>
          <w:szCs w:val="22"/>
        </w:rPr>
      </w:pPr>
    </w:p>
    <w:p w14:paraId="1C8759A2" w14:textId="77777777" w:rsidR="00516BEE" w:rsidRPr="008B2C18" w:rsidRDefault="00516BEE">
      <w:pPr>
        <w:jc w:val="center"/>
        <w:rPr>
          <w:rFonts w:ascii="Century Schoolbook" w:hAnsi="Century Schoolbook"/>
          <w:sz w:val="22"/>
          <w:szCs w:val="22"/>
        </w:rPr>
      </w:pPr>
    </w:p>
    <w:p w14:paraId="0F866C2E" w14:textId="77777777" w:rsidR="00516BEE" w:rsidRPr="008B2C18" w:rsidRDefault="00516BEE">
      <w:pPr>
        <w:jc w:val="center"/>
        <w:rPr>
          <w:rFonts w:ascii="Century Schoolbook" w:hAnsi="Century Schoolbook"/>
          <w:sz w:val="22"/>
          <w:szCs w:val="22"/>
        </w:rPr>
      </w:pPr>
    </w:p>
    <w:p w14:paraId="32F0C966" w14:textId="77777777" w:rsidR="00516BEE" w:rsidRPr="008B2C18" w:rsidRDefault="00516BEE">
      <w:pPr>
        <w:jc w:val="center"/>
        <w:rPr>
          <w:rFonts w:ascii="Century Schoolbook" w:hAnsi="Century Schoolbook"/>
          <w:sz w:val="22"/>
          <w:szCs w:val="22"/>
        </w:rPr>
      </w:pPr>
    </w:p>
    <w:p w14:paraId="5A6B19BB" w14:textId="77777777" w:rsidR="00516BEE" w:rsidRPr="008B2C18" w:rsidRDefault="00516BEE">
      <w:pPr>
        <w:jc w:val="center"/>
        <w:rPr>
          <w:rFonts w:ascii="Century Schoolbook" w:hAnsi="Century Schoolbook"/>
          <w:sz w:val="22"/>
          <w:szCs w:val="22"/>
        </w:rPr>
      </w:pPr>
    </w:p>
    <w:p w14:paraId="59C7064E" w14:textId="77777777" w:rsidR="00516BEE" w:rsidRPr="008B2C18" w:rsidRDefault="00516BEE">
      <w:pPr>
        <w:jc w:val="center"/>
        <w:rPr>
          <w:rFonts w:ascii="Century Schoolbook" w:hAnsi="Century Schoolbook"/>
          <w:sz w:val="22"/>
          <w:szCs w:val="22"/>
        </w:rPr>
      </w:pPr>
    </w:p>
    <w:p w14:paraId="4349C357" w14:textId="77777777" w:rsidR="00516BEE" w:rsidRPr="008B2C18" w:rsidRDefault="00516BEE">
      <w:pPr>
        <w:jc w:val="center"/>
        <w:rPr>
          <w:rFonts w:ascii="Century Schoolbook" w:hAnsi="Century Schoolbook"/>
          <w:sz w:val="22"/>
          <w:szCs w:val="22"/>
        </w:rPr>
      </w:pPr>
    </w:p>
    <w:p w14:paraId="7FD7B4BF" w14:textId="77777777" w:rsidR="00516BEE" w:rsidRPr="008B2C18" w:rsidRDefault="00516BEE">
      <w:pPr>
        <w:jc w:val="center"/>
        <w:rPr>
          <w:rFonts w:ascii="Century Schoolbook" w:hAnsi="Century Schoolbook"/>
          <w:sz w:val="22"/>
          <w:szCs w:val="22"/>
        </w:rPr>
      </w:pPr>
    </w:p>
    <w:p w14:paraId="113E02EB" w14:textId="77777777" w:rsidR="00516BEE" w:rsidRPr="008B2C18" w:rsidRDefault="00516BEE">
      <w:pPr>
        <w:jc w:val="center"/>
        <w:rPr>
          <w:rFonts w:ascii="Century Schoolbook" w:hAnsi="Century Schoolbook"/>
          <w:sz w:val="22"/>
          <w:szCs w:val="22"/>
        </w:rPr>
      </w:pPr>
    </w:p>
    <w:p w14:paraId="1302AAD8" w14:textId="77777777" w:rsidR="00516BEE" w:rsidRPr="008B2C18" w:rsidRDefault="00516BEE">
      <w:pPr>
        <w:jc w:val="center"/>
        <w:rPr>
          <w:rFonts w:ascii="Century Schoolbook" w:hAnsi="Century Schoolbook"/>
          <w:sz w:val="22"/>
          <w:szCs w:val="22"/>
        </w:rPr>
      </w:pPr>
    </w:p>
    <w:p w14:paraId="6860E028" w14:textId="77777777" w:rsidR="00516BEE" w:rsidRPr="008B2C18" w:rsidRDefault="00516BEE">
      <w:pPr>
        <w:jc w:val="center"/>
        <w:rPr>
          <w:rFonts w:ascii="Century Schoolbook" w:hAnsi="Century Schoolbook"/>
          <w:sz w:val="22"/>
          <w:szCs w:val="22"/>
        </w:rPr>
      </w:pPr>
    </w:p>
    <w:p w14:paraId="67844781" w14:textId="77777777" w:rsidR="00516BEE" w:rsidRPr="008B2C18" w:rsidRDefault="00516BEE">
      <w:pPr>
        <w:jc w:val="center"/>
        <w:rPr>
          <w:rFonts w:ascii="Century Schoolbook" w:hAnsi="Century Schoolbook"/>
          <w:sz w:val="22"/>
          <w:szCs w:val="22"/>
        </w:rPr>
      </w:pPr>
    </w:p>
    <w:p w14:paraId="58B80C0F" w14:textId="77777777" w:rsidR="00516BEE" w:rsidRPr="008B2C18" w:rsidRDefault="00516BEE">
      <w:pPr>
        <w:jc w:val="center"/>
        <w:rPr>
          <w:rFonts w:ascii="Century Schoolbook" w:hAnsi="Century Schoolbook"/>
          <w:b/>
          <w:sz w:val="22"/>
          <w:szCs w:val="22"/>
        </w:rPr>
      </w:pPr>
      <w:r w:rsidRPr="008B2C18">
        <w:rPr>
          <w:rFonts w:ascii="Century Schoolbook" w:hAnsi="Century Schoolbook"/>
          <w:b/>
          <w:sz w:val="22"/>
          <w:szCs w:val="22"/>
        </w:rPr>
        <w:t>UNITED STATES BANKRUPTCY COURT</w:t>
      </w:r>
    </w:p>
    <w:p w14:paraId="27B38061" w14:textId="77777777" w:rsidR="00516BEE" w:rsidRPr="008B2C18" w:rsidRDefault="00516BEE">
      <w:pPr>
        <w:jc w:val="center"/>
        <w:rPr>
          <w:rFonts w:ascii="Century Schoolbook" w:hAnsi="Century Schoolbook"/>
          <w:b/>
          <w:sz w:val="22"/>
          <w:szCs w:val="22"/>
        </w:rPr>
      </w:pPr>
      <w:r w:rsidRPr="008B2C18">
        <w:rPr>
          <w:rFonts w:ascii="Century Schoolbook" w:hAnsi="Century Schoolbook"/>
          <w:b/>
          <w:sz w:val="22"/>
          <w:szCs w:val="22"/>
        </w:rPr>
        <w:t xml:space="preserve">SOUTHERN DISTRICT OF FLORIDA </w:t>
      </w:r>
    </w:p>
    <w:p w14:paraId="2C50D66A" w14:textId="77777777" w:rsidR="00516BEE" w:rsidRPr="008B2C18" w:rsidRDefault="00EB4DDC">
      <w:pPr>
        <w:jc w:val="center"/>
        <w:rPr>
          <w:rFonts w:ascii="Century Schoolbook" w:hAnsi="Century Schoolbook"/>
          <w:b/>
          <w:sz w:val="22"/>
          <w:szCs w:val="22"/>
        </w:rPr>
      </w:pPr>
      <w:r>
        <w:rPr>
          <w:rFonts w:ascii="Century Schoolbook" w:hAnsi="Century Schoolbook"/>
          <w:b/>
          <w:sz w:val="22"/>
          <w:szCs w:val="22"/>
        </w:rPr>
        <w:t>FORT LAUDERDALE</w:t>
      </w:r>
      <w:r w:rsidR="00516BEE" w:rsidRPr="008B2C18">
        <w:rPr>
          <w:rFonts w:ascii="Century Schoolbook" w:hAnsi="Century Schoolbook"/>
          <w:b/>
          <w:sz w:val="22"/>
          <w:szCs w:val="22"/>
        </w:rPr>
        <w:t xml:space="preserve"> DIVISION</w:t>
      </w:r>
    </w:p>
    <w:p w14:paraId="343E7DCB" w14:textId="77777777" w:rsidR="00516BEE" w:rsidRPr="008B2C18" w:rsidRDefault="00516BEE">
      <w:pPr>
        <w:jc w:val="center"/>
        <w:rPr>
          <w:rFonts w:ascii="Century Schoolbook" w:hAnsi="Century Schoolbook"/>
          <w:sz w:val="22"/>
          <w:szCs w:val="22"/>
        </w:rPr>
      </w:pPr>
    </w:p>
    <w:p w14:paraId="5C6CB40E" w14:textId="77777777" w:rsidR="003353E9" w:rsidRPr="008B2C18" w:rsidRDefault="00280D79" w:rsidP="003353E9">
      <w:pPr>
        <w:tabs>
          <w:tab w:val="left" w:pos="-1440"/>
        </w:tabs>
        <w:ind w:left="5040" w:hanging="5040"/>
        <w:rPr>
          <w:rFonts w:ascii="Century Schoolbook" w:hAnsi="Century Schoolbook"/>
          <w:b/>
          <w:sz w:val="22"/>
          <w:szCs w:val="22"/>
        </w:rPr>
      </w:pPr>
      <w:r>
        <w:rPr>
          <w:rFonts w:ascii="Century Schoolbook" w:hAnsi="Century Schoolbook"/>
          <w:b/>
          <w:sz w:val="22"/>
          <w:szCs w:val="22"/>
        </w:rPr>
        <w:t>In re:</w:t>
      </w:r>
      <w:r>
        <w:rPr>
          <w:rFonts w:ascii="Century Schoolbook" w:hAnsi="Century Schoolbook"/>
          <w:b/>
          <w:sz w:val="22"/>
          <w:szCs w:val="22"/>
        </w:rPr>
        <w:tab/>
      </w:r>
      <w:r w:rsidR="00932889">
        <w:rPr>
          <w:rFonts w:ascii="Century Schoolbook" w:hAnsi="Century Schoolbook"/>
          <w:b/>
          <w:sz w:val="22"/>
          <w:szCs w:val="22"/>
        </w:rPr>
        <w:tab/>
      </w:r>
      <w:r>
        <w:rPr>
          <w:rFonts w:ascii="Century Schoolbook" w:hAnsi="Century Schoolbook"/>
          <w:b/>
          <w:sz w:val="22"/>
          <w:szCs w:val="22"/>
        </w:rPr>
        <w:t>C</w:t>
      </w:r>
      <w:r w:rsidR="0053333C">
        <w:rPr>
          <w:rFonts w:ascii="Century Schoolbook" w:hAnsi="Century Schoolbook"/>
          <w:b/>
          <w:sz w:val="22"/>
          <w:szCs w:val="22"/>
        </w:rPr>
        <w:t xml:space="preserve">ase No. </w:t>
      </w:r>
      <w:r w:rsidR="006C0E58">
        <w:rPr>
          <w:rFonts w:ascii="Century Schoolbook" w:hAnsi="Century Schoolbook"/>
          <w:b/>
          <w:sz w:val="22"/>
          <w:szCs w:val="22"/>
        </w:rPr>
        <w:t>XX-XXXX</w:t>
      </w:r>
      <w:r w:rsidRPr="00DF740E">
        <w:rPr>
          <w:rFonts w:ascii="Century Schoolbook" w:hAnsi="Century Schoolbook"/>
          <w:b/>
          <w:sz w:val="22"/>
          <w:szCs w:val="22"/>
        </w:rPr>
        <w:t>-</w:t>
      </w:r>
      <w:r w:rsidR="00EB4DDC">
        <w:rPr>
          <w:rFonts w:ascii="Century Schoolbook" w:hAnsi="Century Schoolbook"/>
          <w:b/>
          <w:sz w:val="22"/>
          <w:szCs w:val="22"/>
        </w:rPr>
        <w:t>PDR</w:t>
      </w:r>
      <w:r w:rsidR="003353E9" w:rsidRPr="008B2C18">
        <w:rPr>
          <w:rFonts w:ascii="Century Schoolbook" w:hAnsi="Century Schoolbook"/>
          <w:b/>
          <w:sz w:val="22"/>
          <w:szCs w:val="22"/>
        </w:rPr>
        <w:tab/>
      </w:r>
      <w:r w:rsidR="003353E9" w:rsidRPr="008B2C18">
        <w:rPr>
          <w:rFonts w:ascii="Century Schoolbook" w:hAnsi="Century Schoolbook"/>
          <w:b/>
          <w:sz w:val="22"/>
          <w:szCs w:val="22"/>
        </w:rPr>
        <w:tab/>
      </w:r>
    </w:p>
    <w:p w14:paraId="514458B9" w14:textId="77777777" w:rsidR="003353E9" w:rsidRPr="008B2C18" w:rsidRDefault="003353E9" w:rsidP="003353E9">
      <w:pPr>
        <w:ind w:firstLine="720"/>
        <w:rPr>
          <w:rFonts w:ascii="Century Schoolbook" w:hAnsi="Century Schoolbook"/>
          <w:b/>
          <w:sz w:val="22"/>
          <w:szCs w:val="22"/>
        </w:rPr>
      </w:pPr>
    </w:p>
    <w:p w14:paraId="460C90AA" w14:textId="77777777" w:rsidR="003353E9" w:rsidRPr="008B2C18" w:rsidRDefault="006C0E58" w:rsidP="003353E9">
      <w:pPr>
        <w:rPr>
          <w:rFonts w:ascii="Century Schoolbook" w:hAnsi="Century Schoolbook"/>
          <w:b/>
          <w:sz w:val="22"/>
          <w:szCs w:val="22"/>
        </w:rPr>
      </w:pPr>
      <w:r>
        <w:rPr>
          <w:rFonts w:ascii="Century Schoolbook" w:hAnsi="Century Schoolbook"/>
          <w:b/>
          <w:sz w:val="22"/>
          <w:szCs w:val="22"/>
        </w:rPr>
        <w:t>DEBTOR</w:t>
      </w:r>
      <w:r w:rsidR="0053333C" w:rsidRPr="008B73E2">
        <w:rPr>
          <w:rFonts w:ascii="Century Schoolbook" w:hAnsi="Century Schoolbook"/>
          <w:b/>
          <w:sz w:val="22"/>
          <w:szCs w:val="22"/>
        </w:rPr>
        <w:t>,</w:t>
      </w:r>
      <w:r w:rsidR="0053333C">
        <w:rPr>
          <w:rFonts w:ascii="Century Schoolbook" w:hAnsi="Century Schoolbook"/>
          <w:b/>
          <w:sz w:val="22"/>
          <w:szCs w:val="22"/>
        </w:rPr>
        <w:tab/>
      </w:r>
      <w:r w:rsidR="0053333C">
        <w:rPr>
          <w:rFonts w:ascii="Century Schoolbook" w:hAnsi="Century Schoolbook"/>
          <w:b/>
          <w:sz w:val="22"/>
          <w:szCs w:val="22"/>
        </w:rPr>
        <w:tab/>
      </w:r>
      <w:r w:rsidR="00DF740E">
        <w:rPr>
          <w:rFonts w:ascii="Century Schoolbook" w:hAnsi="Century Schoolbook"/>
          <w:b/>
          <w:sz w:val="22"/>
          <w:szCs w:val="22"/>
        </w:rPr>
        <w:tab/>
      </w:r>
      <w:r w:rsidR="00280D79" w:rsidRPr="008B2C18">
        <w:rPr>
          <w:rFonts w:ascii="Century Schoolbook" w:hAnsi="Century Schoolbook"/>
          <w:b/>
          <w:sz w:val="22"/>
          <w:szCs w:val="22"/>
        </w:rPr>
        <w:tab/>
      </w:r>
      <w:r w:rsidR="00280D79">
        <w:rPr>
          <w:rFonts w:ascii="Century Schoolbook" w:hAnsi="Century Schoolbook"/>
          <w:b/>
          <w:sz w:val="22"/>
          <w:szCs w:val="22"/>
        </w:rPr>
        <w:tab/>
      </w:r>
      <w:r>
        <w:rPr>
          <w:rFonts w:ascii="Century Schoolbook" w:hAnsi="Century Schoolbook"/>
          <w:b/>
          <w:sz w:val="22"/>
          <w:szCs w:val="22"/>
        </w:rPr>
        <w:tab/>
      </w:r>
      <w:r w:rsidR="00932889">
        <w:rPr>
          <w:rFonts w:ascii="Century Schoolbook" w:hAnsi="Century Schoolbook"/>
          <w:b/>
          <w:sz w:val="22"/>
          <w:szCs w:val="22"/>
        </w:rPr>
        <w:tab/>
      </w:r>
      <w:r w:rsidR="003353E9" w:rsidRPr="008B2C18">
        <w:rPr>
          <w:rFonts w:ascii="Century Schoolbook" w:hAnsi="Century Schoolbook"/>
          <w:b/>
          <w:sz w:val="22"/>
          <w:szCs w:val="22"/>
        </w:rPr>
        <w:t xml:space="preserve">Chapter </w:t>
      </w:r>
      <w:r w:rsidR="009D66C6" w:rsidRPr="008B2C18">
        <w:rPr>
          <w:rFonts w:ascii="Century Schoolbook" w:hAnsi="Century Schoolbook"/>
          <w:b/>
          <w:sz w:val="22"/>
          <w:szCs w:val="22"/>
        </w:rPr>
        <w:t>11</w:t>
      </w:r>
    </w:p>
    <w:p w14:paraId="6B16B354" w14:textId="77777777" w:rsidR="003353E9" w:rsidRPr="008B2C18" w:rsidRDefault="003353E9" w:rsidP="003353E9">
      <w:pPr>
        <w:rPr>
          <w:rFonts w:ascii="Century Schoolbook" w:hAnsi="Century Schoolbook"/>
          <w:b/>
          <w:sz w:val="22"/>
          <w:szCs w:val="22"/>
        </w:rPr>
      </w:pPr>
    </w:p>
    <w:p w14:paraId="60EA9B18" w14:textId="77777777" w:rsidR="003353E9" w:rsidRPr="008B2C18" w:rsidRDefault="003353E9" w:rsidP="003353E9">
      <w:pPr>
        <w:ind w:firstLine="720"/>
        <w:rPr>
          <w:rFonts w:ascii="Century Schoolbook" w:hAnsi="Century Schoolbook"/>
          <w:b/>
          <w:sz w:val="22"/>
          <w:szCs w:val="22"/>
        </w:rPr>
      </w:pPr>
      <w:r w:rsidRPr="008B2C18">
        <w:rPr>
          <w:rFonts w:ascii="Century Schoolbook" w:hAnsi="Century Schoolbook"/>
          <w:b/>
          <w:sz w:val="22"/>
          <w:szCs w:val="22"/>
        </w:rPr>
        <w:t>Debtor.</w:t>
      </w:r>
    </w:p>
    <w:p w14:paraId="234CD20B" w14:textId="77777777" w:rsidR="003353E9" w:rsidRPr="008B2C18" w:rsidRDefault="003353E9" w:rsidP="003353E9">
      <w:pPr>
        <w:rPr>
          <w:rFonts w:ascii="Century Schoolbook" w:hAnsi="Century Schoolbook"/>
          <w:b/>
          <w:sz w:val="22"/>
          <w:szCs w:val="22"/>
        </w:rPr>
      </w:pPr>
      <w:r w:rsidRPr="008B2C18">
        <w:rPr>
          <w:rFonts w:ascii="Century Schoolbook" w:hAnsi="Century Schoolbook"/>
          <w:b/>
          <w:sz w:val="22"/>
          <w:szCs w:val="22"/>
          <w:lang w:val="en-CA"/>
        </w:rPr>
        <w:fldChar w:fldCharType="begin"/>
      </w:r>
      <w:r w:rsidRPr="008B2C18">
        <w:rPr>
          <w:rFonts w:ascii="Century Schoolbook" w:hAnsi="Century Schoolbook"/>
          <w:b/>
          <w:sz w:val="22"/>
          <w:szCs w:val="22"/>
          <w:lang w:val="en-CA"/>
        </w:rPr>
        <w:instrText xml:space="preserve"> SEQ CHAPTER \h \r 1</w:instrText>
      </w:r>
      <w:r w:rsidRPr="008B2C18">
        <w:rPr>
          <w:rFonts w:ascii="Century Schoolbook" w:hAnsi="Century Schoolbook"/>
          <w:b/>
          <w:sz w:val="22"/>
          <w:szCs w:val="22"/>
          <w:lang w:val="en-CA"/>
        </w:rPr>
        <w:fldChar w:fldCharType="end"/>
      </w:r>
      <w:r w:rsidRPr="008B2C18">
        <w:rPr>
          <w:rFonts w:ascii="Century Schoolbook" w:hAnsi="Century Schoolbook"/>
          <w:b/>
          <w:sz w:val="22"/>
          <w:szCs w:val="22"/>
        </w:rPr>
        <w:t>__________________________/</w:t>
      </w:r>
    </w:p>
    <w:p w14:paraId="5522C02B" w14:textId="77777777" w:rsidR="003353E9" w:rsidRPr="008B2C18" w:rsidRDefault="003353E9" w:rsidP="003353E9">
      <w:pPr>
        <w:rPr>
          <w:rFonts w:ascii="Century Schoolbook" w:hAnsi="Century Schoolbook"/>
          <w:sz w:val="22"/>
          <w:szCs w:val="22"/>
        </w:rPr>
      </w:pPr>
    </w:p>
    <w:p w14:paraId="31331919" w14:textId="77777777" w:rsidR="002C63C9" w:rsidRPr="00932889" w:rsidRDefault="003353E9" w:rsidP="00932889">
      <w:pPr>
        <w:jc w:val="center"/>
        <w:rPr>
          <w:rFonts w:ascii="Century Schoolbook" w:hAnsi="Century Schoolbook"/>
          <w:b/>
          <w:sz w:val="22"/>
          <w:szCs w:val="22"/>
        </w:rPr>
      </w:pPr>
      <w:r w:rsidRPr="008B2C18">
        <w:rPr>
          <w:rFonts w:ascii="Century Schoolbook" w:hAnsi="Century Schoolbook"/>
          <w:b/>
          <w:sz w:val="22"/>
          <w:szCs w:val="22"/>
        </w:rPr>
        <w:t>INTERIM ORDER APPROVING THE EMPLOYMENT OF</w:t>
      </w:r>
      <w:r w:rsidR="00932889">
        <w:rPr>
          <w:rFonts w:ascii="Century Schoolbook" w:hAnsi="Century Schoolbook"/>
          <w:b/>
          <w:sz w:val="22"/>
          <w:szCs w:val="22"/>
        </w:rPr>
        <w:t xml:space="preserve"> THE LAW FIRM </w:t>
      </w:r>
      <w:proofErr w:type="gramStart"/>
      <w:r w:rsidR="00932889">
        <w:rPr>
          <w:rFonts w:ascii="Century Schoolbook" w:hAnsi="Century Schoolbook"/>
          <w:b/>
          <w:sz w:val="22"/>
          <w:szCs w:val="22"/>
        </w:rPr>
        <w:t xml:space="preserve">OF </w:t>
      </w:r>
      <w:r w:rsidRPr="008B2C18">
        <w:rPr>
          <w:rFonts w:ascii="Century Schoolbook" w:hAnsi="Century Schoolbook"/>
          <w:b/>
          <w:sz w:val="22"/>
          <w:szCs w:val="22"/>
        </w:rPr>
        <w:t xml:space="preserve"> </w:t>
      </w:r>
      <w:r w:rsidR="00932889">
        <w:rPr>
          <w:rFonts w:ascii="Century Schoolbook" w:hAnsi="Century Schoolbook"/>
          <w:b/>
          <w:sz w:val="22"/>
          <w:szCs w:val="22"/>
        </w:rPr>
        <w:t>_</w:t>
      </w:r>
      <w:proofErr w:type="gramEnd"/>
      <w:r w:rsidR="00932889">
        <w:rPr>
          <w:rFonts w:ascii="Century Schoolbook" w:hAnsi="Century Schoolbook"/>
          <w:b/>
          <w:sz w:val="22"/>
          <w:szCs w:val="22"/>
        </w:rPr>
        <w:t>_____</w:t>
      </w:r>
      <w:r w:rsidR="00FB1710">
        <w:rPr>
          <w:rFonts w:ascii="Century Schoolbook" w:hAnsi="Century Schoolbook"/>
          <w:b/>
          <w:sz w:val="22"/>
          <w:szCs w:val="22"/>
        </w:rPr>
        <w:t xml:space="preserve">_________________ AS </w:t>
      </w:r>
      <w:r w:rsidR="00280D79">
        <w:rPr>
          <w:rFonts w:ascii="Century Schoolbook" w:hAnsi="Century Schoolbook"/>
          <w:b/>
          <w:sz w:val="22"/>
          <w:szCs w:val="22"/>
        </w:rPr>
        <w:t xml:space="preserve">COUNSEL FOR </w:t>
      </w:r>
      <w:r w:rsidR="00516BEE" w:rsidRPr="008B2C18">
        <w:rPr>
          <w:rFonts w:ascii="Century Schoolbook" w:hAnsi="Century Schoolbook"/>
          <w:b/>
          <w:sz w:val="22"/>
          <w:szCs w:val="22"/>
        </w:rPr>
        <w:t>THE DEBTOR</w:t>
      </w:r>
      <w:r w:rsidR="001A4C78">
        <w:rPr>
          <w:rFonts w:ascii="Century Schoolbook" w:hAnsi="Century Schoolbook"/>
          <w:b/>
          <w:sz w:val="22"/>
          <w:szCs w:val="22"/>
        </w:rPr>
        <w:t>-</w:t>
      </w:r>
      <w:r w:rsidR="00516BEE" w:rsidRPr="008B2C18">
        <w:rPr>
          <w:rFonts w:ascii="Century Schoolbook" w:hAnsi="Century Schoolbook"/>
          <w:b/>
          <w:sz w:val="22"/>
          <w:szCs w:val="22"/>
        </w:rPr>
        <w:t>IN</w:t>
      </w:r>
      <w:r w:rsidR="001A4C78">
        <w:rPr>
          <w:rFonts w:ascii="Century Schoolbook" w:hAnsi="Century Schoolbook"/>
          <w:b/>
          <w:sz w:val="22"/>
          <w:szCs w:val="22"/>
        </w:rPr>
        <w:t>-</w:t>
      </w:r>
      <w:r w:rsidR="00516BEE" w:rsidRPr="008B2C18">
        <w:rPr>
          <w:rFonts w:ascii="Century Schoolbook" w:hAnsi="Century Schoolbook"/>
          <w:b/>
          <w:sz w:val="22"/>
          <w:szCs w:val="22"/>
        </w:rPr>
        <w:t xml:space="preserve">POSSESSION </w:t>
      </w:r>
      <w:r w:rsidR="00EB4DDC">
        <w:rPr>
          <w:rFonts w:ascii="Century Schoolbook" w:hAnsi="Century Schoolbook"/>
          <w:b/>
          <w:iCs/>
          <w:sz w:val="22"/>
          <w:szCs w:val="22"/>
          <w:u w:val="single"/>
        </w:rPr>
        <w:t>EFFECTIVE AS OF THE</w:t>
      </w:r>
      <w:r w:rsidR="00516BEE" w:rsidRPr="006C0E58">
        <w:rPr>
          <w:rFonts w:ascii="Century Schoolbook" w:hAnsi="Century Schoolbook"/>
          <w:b/>
          <w:sz w:val="22"/>
          <w:szCs w:val="22"/>
          <w:u w:val="single"/>
        </w:rPr>
        <w:t xml:space="preserve"> PETITION DATE</w:t>
      </w:r>
      <w:r w:rsidR="00280D79" w:rsidRPr="006C0E58">
        <w:rPr>
          <w:rFonts w:ascii="Century Schoolbook" w:hAnsi="Century Schoolbook"/>
          <w:b/>
          <w:sz w:val="22"/>
          <w:szCs w:val="22"/>
          <w:u w:val="single"/>
        </w:rPr>
        <w:t xml:space="preserve"> </w:t>
      </w:r>
      <w:r w:rsidR="002C63C9" w:rsidRPr="006C0E58">
        <w:rPr>
          <w:rFonts w:ascii="Century Schoolbook" w:hAnsi="Century Schoolbook"/>
          <w:b/>
          <w:sz w:val="22"/>
          <w:szCs w:val="22"/>
          <w:u w:val="single"/>
        </w:rPr>
        <w:t>AND SETTING FINAL HEARING THEREON</w:t>
      </w:r>
    </w:p>
    <w:p w14:paraId="1056A801" w14:textId="77777777" w:rsidR="00516BEE" w:rsidRPr="008B2C18" w:rsidRDefault="00516BEE">
      <w:pPr>
        <w:rPr>
          <w:rFonts w:ascii="Century Schoolbook" w:hAnsi="Century Schoolbook"/>
          <w:sz w:val="22"/>
          <w:szCs w:val="22"/>
        </w:rPr>
      </w:pPr>
    </w:p>
    <w:p w14:paraId="6777F29F" w14:textId="2FADCB4F" w:rsidR="00516BEE" w:rsidRPr="008B2C18" w:rsidRDefault="00DF740E">
      <w:pPr>
        <w:spacing w:line="480" w:lineRule="auto"/>
        <w:ind w:firstLine="720"/>
        <w:jc w:val="both"/>
        <w:rPr>
          <w:rFonts w:ascii="Century Schoolbook" w:hAnsi="Century Schoolbook"/>
          <w:sz w:val="22"/>
          <w:szCs w:val="22"/>
        </w:rPr>
      </w:pPr>
      <w:r>
        <w:rPr>
          <w:rFonts w:ascii="Century Schoolbook" w:hAnsi="Century Schoolbook"/>
          <w:sz w:val="22"/>
          <w:szCs w:val="22"/>
        </w:rPr>
        <w:t>This matter</w:t>
      </w:r>
      <w:r w:rsidR="00516BEE" w:rsidRPr="008B2C18">
        <w:rPr>
          <w:rFonts w:ascii="Century Schoolbook" w:hAnsi="Century Schoolbook"/>
          <w:sz w:val="22"/>
          <w:szCs w:val="22"/>
        </w:rPr>
        <w:t xml:space="preserve"> came before the Court </w:t>
      </w:r>
      <w:r w:rsidR="001817ED" w:rsidRPr="008B2C18">
        <w:rPr>
          <w:rFonts w:ascii="Century Schoolbook" w:hAnsi="Century Schoolbook"/>
          <w:sz w:val="22"/>
          <w:szCs w:val="22"/>
        </w:rPr>
        <w:t xml:space="preserve">upon the </w:t>
      </w:r>
      <w:r w:rsidR="008B73E2">
        <w:rPr>
          <w:rFonts w:ascii="Century Schoolbook" w:hAnsi="Century Schoolbook"/>
          <w:i/>
          <w:sz w:val="22"/>
          <w:szCs w:val="22"/>
        </w:rPr>
        <w:t>Debtor-in-Possession’</w:t>
      </w:r>
      <w:r w:rsidR="008B73E2" w:rsidRPr="008B73E2">
        <w:rPr>
          <w:rFonts w:ascii="Century Schoolbook" w:hAnsi="Century Schoolbook"/>
          <w:i/>
          <w:sz w:val="22"/>
          <w:szCs w:val="22"/>
        </w:rPr>
        <w:t xml:space="preserve">s Application </w:t>
      </w:r>
      <w:r w:rsidR="008B73E2">
        <w:rPr>
          <w:rFonts w:ascii="Century Schoolbook" w:hAnsi="Century Schoolbook"/>
          <w:i/>
          <w:sz w:val="22"/>
          <w:szCs w:val="22"/>
        </w:rPr>
        <w:t>f</w:t>
      </w:r>
      <w:r w:rsidR="008B73E2" w:rsidRPr="008B73E2">
        <w:rPr>
          <w:rFonts w:ascii="Century Schoolbook" w:hAnsi="Century Schoolbook"/>
          <w:i/>
          <w:sz w:val="22"/>
          <w:szCs w:val="22"/>
        </w:rPr>
        <w:t xml:space="preserve">or Employment </w:t>
      </w:r>
      <w:r w:rsidR="008B73E2">
        <w:rPr>
          <w:rFonts w:ascii="Century Schoolbook" w:hAnsi="Century Schoolbook"/>
          <w:i/>
          <w:sz w:val="22"/>
          <w:szCs w:val="22"/>
        </w:rPr>
        <w:t>o</w:t>
      </w:r>
      <w:r w:rsidR="008B73E2" w:rsidRPr="008B73E2">
        <w:rPr>
          <w:rFonts w:ascii="Century Schoolbook" w:hAnsi="Century Schoolbook"/>
          <w:i/>
          <w:sz w:val="22"/>
          <w:szCs w:val="22"/>
        </w:rPr>
        <w:t>f Attorney</w:t>
      </w:r>
      <w:r>
        <w:rPr>
          <w:rFonts w:ascii="Century Schoolbook" w:hAnsi="Century Schoolbook"/>
          <w:sz w:val="22"/>
          <w:szCs w:val="22"/>
        </w:rPr>
        <w:t xml:space="preserve"> (the “Application”) [ECF </w:t>
      </w:r>
      <w:proofErr w:type="gramStart"/>
      <w:r>
        <w:rPr>
          <w:rFonts w:ascii="Century Schoolbook" w:hAnsi="Century Schoolbook"/>
          <w:sz w:val="22"/>
          <w:szCs w:val="22"/>
        </w:rPr>
        <w:t xml:space="preserve">No. </w:t>
      </w:r>
      <w:r w:rsidR="001817ED" w:rsidRPr="008B2C18">
        <w:rPr>
          <w:rFonts w:ascii="Century Schoolbook" w:hAnsi="Century Schoolbook"/>
          <w:sz w:val="22"/>
          <w:szCs w:val="22"/>
        </w:rPr>
        <w:t>]</w:t>
      </w:r>
      <w:proofErr w:type="gramEnd"/>
      <w:r w:rsidR="001817ED" w:rsidRPr="008B2C18">
        <w:rPr>
          <w:rFonts w:ascii="Century Schoolbook" w:hAnsi="Century Schoolbook"/>
          <w:sz w:val="22"/>
          <w:szCs w:val="22"/>
        </w:rPr>
        <w:t xml:space="preserve"> and the related </w:t>
      </w:r>
      <w:r w:rsidR="00280D79">
        <w:rPr>
          <w:rFonts w:ascii="Century Schoolbook" w:hAnsi="Century Schoolbook"/>
          <w:i/>
          <w:sz w:val="22"/>
          <w:szCs w:val="22"/>
        </w:rPr>
        <w:t xml:space="preserve">Affidavit of </w:t>
      </w:r>
      <w:r>
        <w:rPr>
          <w:rFonts w:ascii="Century Schoolbook" w:hAnsi="Century Schoolbook"/>
          <w:i/>
          <w:sz w:val="22"/>
          <w:szCs w:val="22"/>
        </w:rPr>
        <w:t>Counsel</w:t>
      </w:r>
      <w:r w:rsidR="00280D79">
        <w:rPr>
          <w:rFonts w:ascii="Century Schoolbook" w:hAnsi="Century Schoolbook"/>
          <w:i/>
          <w:sz w:val="22"/>
          <w:szCs w:val="22"/>
        </w:rPr>
        <w:t xml:space="preserve"> for Debtor </w:t>
      </w:r>
      <w:r w:rsidR="008B73E2">
        <w:rPr>
          <w:rFonts w:ascii="Century Schoolbook" w:hAnsi="Century Schoolbook"/>
          <w:sz w:val="22"/>
          <w:szCs w:val="22"/>
        </w:rPr>
        <w:t xml:space="preserve">(the “Affidavit”) </w:t>
      </w:r>
      <w:r w:rsidR="005F0ECE">
        <w:rPr>
          <w:rFonts w:ascii="Century Schoolbook" w:hAnsi="Century Schoolbook"/>
          <w:sz w:val="22"/>
          <w:szCs w:val="22"/>
        </w:rPr>
        <w:t xml:space="preserve">(Doc. __) </w:t>
      </w:r>
      <w:bookmarkStart w:id="0" w:name="_GoBack"/>
      <w:bookmarkEnd w:id="0"/>
      <w:r>
        <w:rPr>
          <w:rFonts w:ascii="Century Schoolbook" w:hAnsi="Century Schoolbook"/>
          <w:sz w:val="22"/>
          <w:szCs w:val="22"/>
        </w:rPr>
        <w:t>filed by</w:t>
      </w:r>
      <w:r w:rsidRPr="00DF740E">
        <w:t xml:space="preserve"> </w:t>
      </w:r>
      <w:r w:rsidR="006C0E58">
        <w:rPr>
          <w:rFonts w:ascii="Century Schoolbook" w:hAnsi="Century Schoolbook"/>
          <w:sz w:val="22"/>
          <w:szCs w:val="22"/>
        </w:rPr>
        <w:t xml:space="preserve">__________ </w:t>
      </w:r>
      <w:r>
        <w:rPr>
          <w:rFonts w:ascii="Century Schoolbook" w:hAnsi="Century Schoolbook"/>
          <w:sz w:val="22"/>
          <w:szCs w:val="22"/>
        </w:rPr>
        <w:t>(the “Debtor”)</w:t>
      </w:r>
      <w:r w:rsidR="001817ED" w:rsidRPr="008B2C18">
        <w:rPr>
          <w:rFonts w:ascii="Century Schoolbook" w:hAnsi="Century Schoolbook"/>
          <w:sz w:val="22"/>
          <w:szCs w:val="22"/>
        </w:rPr>
        <w:t>.</w:t>
      </w:r>
      <w:r w:rsidR="00516BEE" w:rsidRPr="008B2C18">
        <w:rPr>
          <w:rFonts w:ascii="Century Schoolbook" w:hAnsi="Century Schoolbook"/>
          <w:sz w:val="22"/>
          <w:szCs w:val="22"/>
        </w:rPr>
        <w:t xml:space="preserve">  The Application requests entry of an order</w:t>
      </w:r>
      <w:r w:rsidR="00660FBA" w:rsidRPr="008B2C18">
        <w:rPr>
          <w:rFonts w:ascii="Century Schoolbook" w:hAnsi="Century Schoolbook"/>
          <w:sz w:val="22"/>
          <w:szCs w:val="22"/>
        </w:rPr>
        <w:t xml:space="preserve"> </w:t>
      </w:r>
      <w:r w:rsidR="00516BEE" w:rsidRPr="008B2C18">
        <w:rPr>
          <w:rFonts w:ascii="Century Schoolbook" w:hAnsi="Century Schoolbook"/>
          <w:sz w:val="22"/>
          <w:szCs w:val="22"/>
        </w:rPr>
        <w:t>app</w:t>
      </w:r>
      <w:r>
        <w:rPr>
          <w:rFonts w:ascii="Century Schoolbook" w:hAnsi="Century Schoolbook"/>
          <w:sz w:val="22"/>
          <w:szCs w:val="22"/>
        </w:rPr>
        <w:t>roving the Debtor</w:t>
      </w:r>
      <w:r w:rsidR="00660FBA" w:rsidRPr="008B2C18">
        <w:rPr>
          <w:rFonts w:ascii="Century Schoolbook" w:hAnsi="Century Schoolbook"/>
          <w:sz w:val="22"/>
          <w:szCs w:val="22"/>
        </w:rPr>
        <w:t>’</w:t>
      </w:r>
      <w:r w:rsidR="00516BEE" w:rsidRPr="008B2C18">
        <w:rPr>
          <w:rFonts w:ascii="Century Schoolbook" w:hAnsi="Century Schoolbook"/>
          <w:sz w:val="22"/>
          <w:szCs w:val="22"/>
        </w:rPr>
        <w:t xml:space="preserve">s </w:t>
      </w:r>
      <w:r w:rsidR="001817ED" w:rsidRPr="008B2C18">
        <w:rPr>
          <w:rFonts w:ascii="Century Schoolbook" w:hAnsi="Century Schoolbook"/>
          <w:sz w:val="22"/>
          <w:szCs w:val="22"/>
        </w:rPr>
        <w:t>employment of</w:t>
      </w:r>
      <w:r w:rsidR="008B73E2" w:rsidRPr="008B2C18">
        <w:rPr>
          <w:rFonts w:ascii="Century Schoolbook" w:hAnsi="Century Schoolbook"/>
          <w:i/>
          <w:iCs/>
          <w:sz w:val="22"/>
          <w:szCs w:val="22"/>
        </w:rPr>
        <w:t xml:space="preserve"> </w:t>
      </w:r>
      <w:r w:rsidR="006C0E58">
        <w:rPr>
          <w:rFonts w:ascii="Century Schoolbook" w:hAnsi="Century Schoolbook"/>
          <w:iCs/>
          <w:sz w:val="22"/>
          <w:szCs w:val="22"/>
        </w:rPr>
        <w:t>______________</w:t>
      </w:r>
      <w:r w:rsidRPr="00DF740E">
        <w:rPr>
          <w:rFonts w:ascii="Century Schoolbook" w:hAnsi="Century Schoolbook"/>
          <w:iCs/>
          <w:sz w:val="22"/>
          <w:szCs w:val="22"/>
        </w:rPr>
        <w:t xml:space="preserve"> </w:t>
      </w:r>
      <w:r w:rsidR="009D66C6" w:rsidRPr="008B2C18">
        <w:rPr>
          <w:rFonts w:ascii="Century Schoolbook" w:hAnsi="Century Schoolbook"/>
          <w:sz w:val="22"/>
          <w:szCs w:val="22"/>
        </w:rPr>
        <w:t xml:space="preserve">(the “Firm”) </w:t>
      </w:r>
      <w:r w:rsidR="00516BEE" w:rsidRPr="008B2C18">
        <w:rPr>
          <w:rFonts w:ascii="Century Schoolbook" w:hAnsi="Century Schoolbook"/>
          <w:sz w:val="22"/>
          <w:szCs w:val="22"/>
        </w:rPr>
        <w:t xml:space="preserve">in </w:t>
      </w:r>
      <w:r>
        <w:rPr>
          <w:rFonts w:ascii="Century Schoolbook" w:hAnsi="Century Schoolbook"/>
          <w:sz w:val="22"/>
          <w:szCs w:val="22"/>
        </w:rPr>
        <w:t>this</w:t>
      </w:r>
      <w:r w:rsidR="00516BEE" w:rsidRPr="008B2C18">
        <w:rPr>
          <w:rFonts w:ascii="Century Schoolbook" w:hAnsi="Century Schoolbook"/>
          <w:sz w:val="22"/>
          <w:szCs w:val="22"/>
        </w:rPr>
        <w:t xml:space="preserve"> </w:t>
      </w:r>
      <w:r w:rsidR="005753E1">
        <w:rPr>
          <w:rFonts w:ascii="Century Schoolbook" w:hAnsi="Century Schoolbook"/>
          <w:sz w:val="22"/>
          <w:szCs w:val="22"/>
        </w:rPr>
        <w:t>c</w:t>
      </w:r>
      <w:r w:rsidR="00516BEE" w:rsidRPr="008B2C18">
        <w:rPr>
          <w:rFonts w:ascii="Century Schoolbook" w:hAnsi="Century Schoolbook"/>
          <w:sz w:val="22"/>
          <w:szCs w:val="22"/>
        </w:rPr>
        <w:t xml:space="preserve">hapter 11 </w:t>
      </w:r>
      <w:r w:rsidR="001817ED" w:rsidRPr="008B2C18">
        <w:rPr>
          <w:rFonts w:ascii="Century Schoolbook" w:hAnsi="Century Schoolbook"/>
          <w:sz w:val="22"/>
          <w:szCs w:val="22"/>
        </w:rPr>
        <w:t>case</w:t>
      </w:r>
      <w:r w:rsidR="00516BEE" w:rsidRPr="008B2C18">
        <w:rPr>
          <w:rFonts w:ascii="Century Schoolbook" w:hAnsi="Century Schoolbook"/>
          <w:sz w:val="22"/>
          <w:szCs w:val="22"/>
        </w:rPr>
        <w:t>.</w:t>
      </w:r>
    </w:p>
    <w:p w14:paraId="7FA3A9CE" w14:textId="77777777" w:rsidR="001817ED" w:rsidRPr="008B2C18" w:rsidRDefault="00516BEE" w:rsidP="00971216">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t xml:space="preserve">The Court has jurisdiction over this matter pursuant to 28 </w:t>
      </w:r>
      <w:proofErr w:type="spellStart"/>
      <w:r w:rsidRPr="008B2C18">
        <w:rPr>
          <w:rFonts w:ascii="Century Schoolbook" w:hAnsi="Century Schoolbook"/>
          <w:sz w:val="22"/>
          <w:szCs w:val="22"/>
        </w:rPr>
        <w:t>U.S.C</w:t>
      </w:r>
      <w:proofErr w:type="spellEnd"/>
      <w:r w:rsidRPr="008B2C18">
        <w:rPr>
          <w:rFonts w:ascii="Century Schoolbook" w:hAnsi="Century Schoolbook"/>
          <w:sz w:val="22"/>
          <w:szCs w:val="22"/>
        </w:rPr>
        <w:t xml:space="preserve">. </w:t>
      </w:r>
      <w:r w:rsidR="004B198E" w:rsidRPr="004B198E">
        <w:rPr>
          <w:rFonts w:ascii="Century Schoolbook" w:hAnsi="Century Schoolbook"/>
          <w:sz w:val="22"/>
          <w:szCs w:val="22"/>
        </w:rPr>
        <w:t>§§</w:t>
      </w:r>
      <w:r w:rsidR="002166ED">
        <w:rPr>
          <w:rFonts w:ascii="Century Schoolbook" w:hAnsi="Century Schoolbook"/>
          <w:sz w:val="22"/>
          <w:szCs w:val="22"/>
        </w:rPr>
        <w:t xml:space="preserve"> </w:t>
      </w:r>
      <w:r w:rsidRPr="008B2C18">
        <w:rPr>
          <w:rFonts w:ascii="Century Schoolbook" w:hAnsi="Century Schoolbook"/>
          <w:sz w:val="22"/>
          <w:szCs w:val="22"/>
        </w:rPr>
        <w:t xml:space="preserve">157 and 1334.  This is a core proceeding pursuant to 28 </w:t>
      </w:r>
      <w:proofErr w:type="spellStart"/>
      <w:r w:rsidRPr="008B2C18">
        <w:rPr>
          <w:rFonts w:ascii="Century Schoolbook" w:hAnsi="Century Schoolbook"/>
          <w:sz w:val="22"/>
          <w:szCs w:val="22"/>
        </w:rPr>
        <w:t>U.S.C</w:t>
      </w:r>
      <w:proofErr w:type="spellEnd"/>
      <w:r w:rsidRPr="008B2C18">
        <w:rPr>
          <w:rFonts w:ascii="Century Schoolbook" w:hAnsi="Century Schoolbook"/>
          <w:sz w:val="22"/>
          <w:szCs w:val="22"/>
        </w:rPr>
        <w:t xml:space="preserve">. </w:t>
      </w:r>
      <w:r w:rsidR="004B198E" w:rsidRPr="004B198E">
        <w:rPr>
          <w:rFonts w:ascii="Century Schoolbook" w:hAnsi="Century Schoolbook"/>
          <w:sz w:val="22"/>
          <w:szCs w:val="22"/>
        </w:rPr>
        <w:t>§</w:t>
      </w:r>
      <w:r w:rsidR="002166ED">
        <w:rPr>
          <w:rFonts w:ascii="Century Schoolbook" w:hAnsi="Century Schoolbook"/>
          <w:sz w:val="22"/>
          <w:szCs w:val="22"/>
        </w:rPr>
        <w:t xml:space="preserve"> </w:t>
      </w:r>
      <w:r w:rsidRPr="008B2C18">
        <w:rPr>
          <w:rFonts w:ascii="Century Schoolbook" w:hAnsi="Century Schoolbook"/>
          <w:sz w:val="22"/>
          <w:szCs w:val="22"/>
        </w:rPr>
        <w:t>157(b)(2)(A).</w:t>
      </w:r>
      <w:r w:rsidR="001817ED" w:rsidRPr="008B2C18">
        <w:rPr>
          <w:rFonts w:ascii="Century Schoolbook" w:hAnsi="Century Schoolbook"/>
          <w:sz w:val="22"/>
          <w:szCs w:val="22"/>
        </w:rPr>
        <w:t xml:space="preserve"> </w:t>
      </w:r>
      <w:r w:rsidRPr="008B2C18">
        <w:rPr>
          <w:rFonts w:ascii="Century Schoolbook" w:hAnsi="Century Schoolbook"/>
          <w:sz w:val="22"/>
          <w:szCs w:val="22"/>
        </w:rPr>
        <w:t xml:space="preserve"> </w:t>
      </w:r>
      <w:r w:rsidR="001817ED" w:rsidRPr="008B2C18">
        <w:rPr>
          <w:rFonts w:ascii="Century Schoolbook" w:hAnsi="Century Schoolbook"/>
          <w:sz w:val="22"/>
          <w:szCs w:val="22"/>
        </w:rPr>
        <w:t xml:space="preserve">The Court is authorized to grant the relief requested in the Application under 11 </w:t>
      </w:r>
      <w:proofErr w:type="spellStart"/>
      <w:r w:rsidR="001817ED" w:rsidRPr="008B2C18">
        <w:rPr>
          <w:rFonts w:ascii="Century Schoolbook" w:hAnsi="Century Schoolbook"/>
          <w:sz w:val="22"/>
          <w:szCs w:val="22"/>
        </w:rPr>
        <w:t>U.S.C</w:t>
      </w:r>
      <w:proofErr w:type="spellEnd"/>
      <w:r w:rsidR="001817ED" w:rsidRPr="008B2C18">
        <w:rPr>
          <w:rFonts w:ascii="Century Schoolbook" w:hAnsi="Century Schoolbook"/>
          <w:sz w:val="22"/>
          <w:szCs w:val="22"/>
        </w:rPr>
        <w:t xml:space="preserve">. </w:t>
      </w:r>
      <w:r w:rsidR="004B198E" w:rsidRPr="004B198E">
        <w:rPr>
          <w:rFonts w:ascii="Century Schoolbook" w:hAnsi="Century Schoolbook"/>
          <w:sz w:val="22"/>
          <w:szCs w:val="22"/>
        </w:rPr>
        <w:t>§</w:t>
      </w:r>
      <w:r w:rsidR="002166ED">
        <w:rPr>
          <w:rFonts w:ascii="Century Schoolbook" w:hAnsi="Century Schoolbook"/>
          <w:sz w:val="22"/>
          <w:szCs w:val="22"/>
        </w:rPr>
        <w:t xml:space="preserve"> </w:t>
      </w:r>
      <w:r w:rsidR="001817ED" w:rsidRPr="008B2C18">
        <w:rPr>
          <w:rFonts w:ascii="Century Schoolbook" w:hAnsi="Century Schoolbook"/>
          <w:sz w:val="22"/>
          <w:szCs w:val="22"/>
        </w:rPr>
        <w:t xml:space="preserve">327, Fed. R. </w:t>
      </w:r>
      <w:proofErr w:type="spellStart"/>
      <w:r w:rsidR="001817ED" w:rsidRPr="008B2C18">
        <w:rPr>
          <w:rFonts w:ascii="Century Schoolbook" w:hAnsi="Century Schoolbook"/>
          <w:sz w:val="22"/>
          <w:szCs w:val="22"/>
        </w:rPr>
        <w:t>Bankr</w:t>
      </w:r>
      <w:proofErr w:type="spellEnd"/>
      <w:r w:rsidR="001817ED" w:rsidRPr="008B2C18">
        <w:rPr>
          <w:rFonts w:ascii="Century Schoolbook" w:hAnsi="Century Schoolbook"/>
          <w:sz w:val="22"/>
          <w:szCs w:val="22"/>
        </w:rPr>
        <w:t>. P. 2</w:t>
      </w:r>
      <w:r w:rsidR="009D66C6" w:rsidRPr="008B2C18">
        <w:rPr>
          <w:rFonts w:ascii="Century Schoolbook" w:hAnsi="Century Schoolbook"/>
          <w:sz w:val="22"/>
          <w:szCs w:val="22"/>
        </w:rPr>
        <w:t>014(a), and Local Rule 2014-1.</w:t>
      </w:r>
    </w:p>
    <w:p w14:paraId="44B64131" w14:textId="77777777" w:rsidR="001817ED" w:rsidRPr="008B2C18" w:rsidRDefault="00516BEE" w:rsidP="00971216">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lastRenderedPageBreak/>
        <w:t xml:space="preserve">The Affidavit accompanying the Application makes relevant disclosures as required by Fed. R. </w:t>
      </w:r>
      <w:proofErr w:type="spellStart"/>
      <w:r w:rsidRPr="008B2C18">
        <w:rPr>
          <w:rFonts w:ascii="Century Schoolbook" w:hAnsi="Century Schoolbook"/>
          <w:sz w:val="22"/>
          <w:szCs w:val="22"/>
        </w:rPr>
        <w:t>Bankr</w:t>
      </w:r>
      <w:proofErr w:type="spellEnd"/>
      <w:r w:rsidRPr="008B2C18">
        <w:rPr>
          <w:rFonts w:ascii="Century Schoolbook" w:hAnsi="Century Schoolbook"/>
          <w:sz w:val="22"/>
          <w:szCs w:val="22"/>
        </w:rPr>
        <w:t xml:space="preserve">. P. 2014 and Fed. R. </w:t>
      </w:r>
      <w:proofErr w:type="spellStart"/>
      <w:r w:rsidRPr="008B2C18">
        <w:rPr>
          <w:rFonts w:ascii="Century Schoolbook" w:hAnsi="Century Schoolbook"/>
          <w:sz w:val="22"/>
          <w:szCs w:val="22"/>
        </w:rPr>
        <w:t>Bankr</w:t>
      </w:r>
      <w:proofErr w:type="spellEnd"/>
      <w:r w:rsidRPr="008B2C18">
        <w:rPr>
          <w:rFonts w:ascii="Century Schoolbook" w:hAnsi="Century Schoolbook"/>
          <w:sz w:val="22"/>
          <w:szCs w:val="22"/>
        </w:rPr>
        <w:t>.</w:t>
      </w:r>
      <w:r w:rsidR="00971216" w:rsidRPr="008B2C18">
        <w:rPr>
          <w:rFonts w:ascii="Century Schoolbook" w:hAnsi="Century Schoolbook"/>
          <w:sz w:val="22"/>
          <w:szCs w:val="22"/>
        </w:rPr>
        <w:t xml:space="preserve"> </w:t>
      </w:r>
      <w:r w:rsidRPr="008B2C18">
        <w:rPr>
          <w:rFonts w:ascii="Century Schoolbook" w:hAnsi="Century Schoolbook"/>
          <w:sz w:val="22"/>
          <w:szCs w:val="22"/>
        </w:rPr>
        <w:t xml:space="preserve">P. 2016, and </w:t>
      </w:r>
      <w:r w:rsidR="001817ED" w:rsidRPr="008B2C18">
        <w:rPr>
          <w:rFonts w:ascii="Century Schoolbook" w:hAnsi="Century Schoolbook"/>
          <w:sz w:val="22"/>
          <w:szCs w:val="22"/>
        </w:rPr>
        <w:t xml:space="preserve">constitutes a </w:t>
      </w:r>
      <w:r w:rsidRPr="008B2C18">
        <w:rPr>
          <w:rFonts w:ascii="Century Schoolbook" w:hAnsi="Century Schoolbook"/>
          <w:sz w:val="22"/>
          <w:szCs w:val="22"/>
        </w:rPr>
        <w:t xml:space="preserve">verified statement demonstrating that the Firm is disinterested as required by 11 </w:t>
      </w:r>
      <w:proofErr w:type="spellStart"/>
      <w:r w:rsidRPr="008B2C18">
        <w:rPr>
          <w:rFonts w:ascii="Century Schoolbook" w:hAnsi="Century Schoolbook"/>
          <w:sz w:val="22"/>
          <w:szCs w:val="22"/>
        </w:rPr>
        <w:t>U.S.C</w:t>
      </w:r>
      <w:proofErr w:type="spellEnd"/>
      <w:r w:rsidRPr="008B2C18">
        <w:rPr>
          <w:rFonts w:ascii="Century Schoolbook" w:hAnsi="Century Schoolbook"/>
          <w:sz w:val="22"/>
          <w:szCs w:val="22"/>
        </w:rPr>
        <w:t xml:space="preserve">. </w:t>
      </w:r>
      <w:r w:rsidR="004B198E" w:rsidRPr="004B198E">
        <w:rPr>
          <w:rFonts w:ascii="Century Schoolbook" w:hAnsi="Century Schoolbook"/>
          <w:sz w:val="22"/>
          <w:szCs w:val="22"/>
        </w:rPr>
        <w:t>§</w:t>
      </w:r>
      <w:r w:rsidR="004B198E">
        <w:rPr>
          <w:rFonts w:ascii="Century Schoolbook" w:hAnsi="Century Schoolbook"/>
          <w:sz w:val="22"/>
          <w:szCs w:val="22"/>
        </w:rPr>
        <w:t xml:space="preserve"> </w:t>
      </w:r>
      <w:r w:rsidRPr="008B2C18">
        <w:rPr>
          <w:rFonts w:ascii="Century Schoolbook" w:hAnsi="Century Schoolbook"/>
          <w:sz w:val="22"/>
          <w:szCs w:val="22"/>
        </w:rPr>
        <w:t>327.</w:t>
      </w:r>
    </w:p>
    <w:p w14:paraId="1EEFCA4C" w14:textId="77777777" w:rsidR="001817ED" w:rsidRPr="008B2C18" w:rsidRDefault="001817ED" w:rsidP="001817ED">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t>Bankruptcy Rule 6003 states, in pertinent part: “</w:t>
      </w:r>
      <w:r w:rsidR="00516BEE" w:rsidRPr="008B2C18">
        <w:rPr>
          <w:rFonts w:ascii="Century Schoolbook" w:hAnsi="Century Schoolbook"/>
          <w:sz w:val="22"/>
          <w:szCs w:val="22"/>
        </w:rPr>
        <w:t>Except to the extent that relief is necessary to avoid immediate and irreparable harm</w:t>
      </w:r>
      <w:r w:rsidR="009F5440" w:rsidRPr="008B2C18">
        <w:rPr>
          <w:rFonts w:ascii="Century Schoolbook" w:hAnsi="Century Schoolbook"/>
          <w:sz w:val="22"/>
          <w:szCs w:val="22"/>
        </w:rPr>
        <w:t>, the court shall not, within 21</w:t>
      </w:r>
      <w:r w:rsidR="00516BEE" w:rsidRPr="008B2C18">
        <w:rPr>
          <w:rFonts w:ascii="Century Schoolbook" w:hAnsi="Century Schoolbook"/>
          <w:sz w:val="22"/>
          <w:szCs w:val="22"/>
        </w:rPr>
        <w:t xml:space="preserve"> days after the filing of the petition, </w:t>
      </w:r>
      <w:r w:rsidR="00920F9E">
        <w:rPr>
          <w:rFonts w:ascii="Century Schoolbook" w:hAnsi="Century Schoolbook"/>
          <w:sz w:val="22"/>
          <w:szCs w:val="22"/>
        </w:rPr>
        <w:t>issue an order granting the</w:t>
      </w:r>
      <w:r w:rsidR="00516BEE" w:rsidRPr="008B2C18">
        <w:rPr>
          <w:rFonts w:ascii="Century Schoolbook" w:hAnsi="Century Schoolbook"/>
          <w:sz w:val="22"/>
          <w:szCs w:val="22"/>
        </w:rPr>
        <w:t xml:space="preserve"> following:</w:t>
      </w:r>
      <w:r w:rsidRPr="008B2C18">
        <w:rPr>
          <w:rFonts w:ascii="Century Schoolbook" w:hAnsi="Century Schoolbook"/>
          <w:sz w:val="22"/>
          <w:szCs w:val="22"/>
        </w:rPr>
        <w:t xml:space="preserve"> </w:t>
      </w:r>
      <w:r w:rsidR="00516BEE" w:rsidRPr="008B2C18">
        <w:rPr>
          <w:rFonts w:ascii="Century Schoolbook" w:hAnsi="Century Schoolbook"/>
          <w:sz w:val="22"/>
          <w:szCs w:val="22"/>
        </w:rPr>
        <w:t xml:space="preserve">(a) an </w:t>
      </w:r>
      <w:r w:rsidR="00FF423F" w:rsidRPr="008B2C18">
        <w:rPr>
          <w:rFonts w:ascii="Century Schoolbook" w:hAnsi="Century Schoolbook"/>
          <w:sz w:val="22"/>
          <w:szCs w:val="22"/>
        </w:rPr>
        <w:t xml:space="preserve">application under Rule 2014 </w:t>
      </w:r>
      <w:proofErr w:type="gramStart"/>
      <w:r w:rsidR="00FF423F" w:rsidRPr="008B2C18">
        <w:rPr>
          <w:rFonts w:ascii="Century Schoolbook" w:hAnsi="Century Schoolbook"/>
          <w:sz w:val="22"/>
          <w:szCs w:val="22"/>
        </w:rPr>
        <w:t>. . . .</w:t>
      </w:r>
      <w:proofErr w:type="gramEnd"/>
      <w:r w:rsidRPr="008B2C18">
        <w:rPr>
          <w:rFonts w:ascii="Century Schoolbook" w:hAnsi="Century Schoolbook"/>
          <w:sz w:val="22"/>
          <w:szCs w:val="22"/>
        </w:rPr>
        <w:t xml:space="preserve">”  </w:t>
      </w:r>
      <w:r w:rsidRPr="008B2C18">
        <w:rPr>
          <w:rFonts w:ascii="Century Schoolbook" w:hAnsi="Century Schoolbook" w:cs="Shruti"/>
          <w:sz w:val="22"/>
          <w:szCs w:val="22"/>
        </w:rPr>
        <w:t xml:space="preserve">An application under Rule 2014 is one for approval of employment of a professional pursuant to </w:t>
      </w:r>
      <w:r w:rsidR="00B5316C" w:rsidRPr="008B2C18">
        <w:rPr>
          <w:rFonts w:ascii="Century Schoolbook" w:hAnsi="Century Schoolbook" w:cs="Shruti"/>
          <w:sz w:val="22"/>
          <w:szCs w:val="22"/>
        </w:rPr>
        <w:t xml:space="preserve">11 </w:t>
      </w:r>
      <w:proofErr w:type="spellStart"/>
      <w:r w:rsidR="00B5316C" w:rsidRPr="008B2C18">
        <w:rPr>
          <w:rFonts w:ascii="Century Schoolbook" w:hAnsi="Century Schoolbook" w:cs="Shruti"/>
          <w:sz w:val="22"/>
          <w:szCs w:val="22"/>
        </w:rPr>
        <w:t>U.S.C</w:t>
      </w:r>
      <w:proofErr w:type="spellEnd"/>
      <w:r w:rsidR="00B5316C" w:rsidRPr="008B2C18">
        <w:rPr>
          <w:rFonts w:ascii="Century Schoolbook" w:hAnsi="Century Schoolbook" w:cs="Shruti"/>
          <w:sz w:val="22"/>
          <w:szCs w:val="22"/>
        </w:rPr>
        <w:t xml:space="preserve">. §§ </w:t>
      </w:r>
      <w:r w:rsidRPr="008B2C18">
        <w:rPr>
          <w:rFonts w:ascii="Century Schoolbook" w:hAnsi="Century Schoolbook" w:cs="Shruti"/>
          <w:sz w:val="22"/>
          <w:szCs w:val="22"/>
        </w:rPr>
        <w:t>327, 1103</w:t>
      </w:r>
      <w:r w:rsidR="00B5316C" w:rsidRPr="008B2C18">
        <w:rPr>
          <w:rFonts w:ascii="Century Schoolbook" w:hAnsi="Century Schoolbook" w:cs="Shruti"/>
          <w:sz w:val="22"/>
          <w:szCs w:val="22"/>
        </w:rPr>
        <w:t>,</w:t>
      </w:r>
      <w:r w:rsidRPr="008B2C18">
        <w:rPr>
          <w:rFonts w:ascii="Century Schoolbook" w:hAnsi="Century Schoolbook" w:cs="Shruti"/>
          <w:sz w:val="22"/>
          <w:szCs w:val="22"/>
        </w:rPr>
        <w:t xml:space="preserve"> or 1114.</w:t>
      </w:r>
    </w:p>
    <w:p w14:paraId="703082C0" w14:textId="77777777" w:rsidR="00B5316C" w:rsidRPr="008B2C18" w:rsidRDefault="009D66C6">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t>A</w:t>
      </w:r>
      <w:r w:rsidR="00516BEE" w:rsidRPr="008B2C18">
        <w:rPr>
          <w:rFonts w:ascii="Century Schoolbook" w:hAnsi="Century Schoolbook"/>
          <w:sz w:val="22"/>
          <w:szCs w:val="22"/>
        </w:rPr>
        <w:t>rtificial entities such as corporations and limited liability companies cannot represent themselves in this Court; they must be represented by counsel.</w:t>
      </w:r>
      <w:r w:rsidR="00D316E7" w:rsidRPr="008B2C18">
        <w:rPr>
          <w:rFonts w:ascii="Century Schoolbook" w:hAnsi="Century Schoolbook"/>
          <w:sz w:val="22"/>
          <w:szCs w:val="22"/>
        </w:rPr>
        <w:t xml:space="preserve"> </w:t>
      </w:r>
      <w:r w:rsidR="00516BEE" w:rsidRPr="008B2C18">
        <w:rPr>
          <w:rFonts w:ascii="Century Schoolbook" w:hAnsi="Century Schoolbook"/>
          <w:sz w:val="22"/>
          <w:szCs w:val="22"/>
        </w:rPr>
        <w:t xml:space="preserve"> Without counsel, debtors in possession would be unable to seek the Court orders they require to operate their businesses.</w:t>
      </w:r>
      <w:r w:rsidRPr="008B2C18">
        <w:rPr>
          <w:rFonts w:ascii="Century Schoolbook" w:hAnsi="Century Schoolbook"/>
          <w:sz w:val="22"/>
          <w:szCs w:val="22"/>
        </w:rPr>
        <w:t xml:space="preserve"> </w:t>
      </w:r>
      <w:r w:rsidR="00516BEE" w:rsidRPr="008B2C18">
        <w:rPr>
          <w:rFonts w:ascii="Century Schoolbook" w:hAnsi="Century Schoolbook"/>
          <w:sz w:val="22"/>
          <w:szCs w:val="22"/>
        </w:rPr>
        <w:t xml:space="preserve"> </w:t>
      </w:r>
      <w:r w:rsidRPr="008B2C18">
        <w:rPr>
          <w:rFonts w:ascii="Century Schoolbook" w:hAnsi="Century Schoolbook"/>
          <w:sz w:val="22"/>
          <w:szCs w:val="22"/>
        </w:rPr>
        <w:t xml:space="preserve">The </w:t>
      </w:r>
      <w:r w:rsidR="00516BEE" w:rsidRPr="008B2C18">
        <w:rPr>
          <w:rFonts w:ascii="Century Schoolbook" w:hAnsi="Century Schoolbook"/>
          <w:sz w:val="22"/>
          <w:szCs w:val="22"/>
        </w:rPr>
        <w:t xml:space="preserve">Court finds that withholding approval of an application for interim retention of counsel for such entities for </w:t>
      </w:r>
      <w:r w:rsidR="006316F3" w:rsidRPr="008B2C18">
        <w:rPr>
          <w:rFonts w:ascii="Century Schoolbook" w:hAnsi="Century Schoolbook"/>
          <w:sz w:val="22"/>
          <w:szCs w:val="22"/>
        </w:rPr>
        <w:t>twenty-one</w:t>
      </w:r>
      <w:r w:rsidR="00516BEE" w:rsidRPr="008B2C18">
        <w:rPr>
          <w:rFonts w:ascii="Century Schoolbook" w:hAnsi="Century Schoolbook"/>
          <w:sz w:val="22"/>
          <w:szCs w:val="22"/>
        </w:rPr>
        <w:t xml:space="preserve"> days would cause immediate and irreparable harm to </w:t>
      </w:r>
      <w:r w:rsidRPr="008B2C18">
        <w:rPr>
          <w:rFonts w:ascii="Century Schoolbook" w:hAnsi="Century Schoolbook"/>
          <w:sz w:val="22"/>
          <w:szCs w:val="22"/>
        </w:rPr>
        <w:t>the estate.</w:t>
      </w:r>
    </w:p>
    <w:p w14:paraId="1014E1FC" w14:textId="77777777" w:rsidR="00516BEE" w:rsidRDefault="00B5316C">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t>T</w:t>
      </w:r>
      <w:r w:rsidR="00516BEE" w:rsidRPr="008B2C18">
        <w:rPr>
          <w:rFonts w:ascii="Century Schoolbook" w:hAnsi="Century Schoolbook"/>
          <w:sz w:val="22"/>
          <w:szCs w:val="22"/>
        </w:rPr>
        <w:t xml:space="preserve">he Court adopts the following procedure for retention of counsel on an interim basis within the first </w:t>
      </w:r>
      <w:r w:rsidR="006316F3" w:rsidRPr="008B2C18">
        <w:rPr>
          <w:rFonts w:ascii="Century Schoolbook" w:hAnsi="Century Schoolbook"/>
          <w:sz w:val="22"/>
          <w:szCs w:val="22"/>
        </w:rPr>
        <w:t>twenty-one</w:t>
      </w:r>
      <w:r w:rsidR="00516BEE" w:rsidRPr="008B2C18">
        <w:rPr>
          <w:rFonts w:ascii="Century Schoolbook" w:hAnsi="Century Schoolbook"/>
          <w:sz w:val="22"/>
          <w:szCs w:val="22"/>
        </w:rPr>
        <w:t xml:space="preserve"> days following commencement of the case.</w:t>
      </w:r>
      <w:r w:rsidR="00D316E7" w:rsidRPr="008B2C18">
        <w:rPr>
          <w:rFonts w:ascii="Century Schoolbook" w:hAnsi="Century Schoolbook"/>
          <w:sz w:val="22"/>
          <w:szCs w:val="22"/>
        </w:rPr>
        <w:t xml:space="preserve"> </w:t>
      </w:r>
      <w:r w:rsidR="00516BEE" w:rsidRPr="008B2C18">
        <w:rPr>
          <w:rFonts w:ascii="Century Schoolbook" w:hAnsi="Century Schoolbook"/>
          <w:sz w:val="22"/>
          <w:szCs w:val="22"/>
        </w:rPr>
        <w:t xml:space="preserve"> The Court will enter an order approving retention of counsel on an interim basis until a final hearing can be convened, at least </w:t>
      </w:r>
      <w:r w:rsidR="006316F3" w:rsidRPr="008B2C18">
        <w:rPr>
          <w:rFonts w:ascii="Century Schoolbook" w:hAnsi="Century Schoolbook"/>
          <w:sz w:val="22"/>
          <w:szCs w:val="22"/>
        </w:rPr>
        <w:t>twenty-one</w:t>
      </w:r>
      <w:r w:rsidR="00516BEE" w:rsidRPr="008B2C18">
        <w:rPr>
          <w:rFonts w:ascii="Century Schoolbook" w:hAnsi="Century Schoolbook"/>
          <w:sz w:val="22"/>
          <w:szCs w:val="22"/>
        </w:rPr>
        <w:t xml:space="preserve"> days post-petition, after notice to all parties in interest and the United State Trustee. </w:t>
      </w:r>
      <w:r w:rsidRPr="008B2C18">
        <w:rPr>
          <w:rFonts w:ascii="Century Schoolbook" w:hAnsi="Century Schoolbook"/>
          <w:sz w:val="22"/>
          <w:szCs w:val="22"/>
        </w:rPr>
        <w:t xml:space="preserve"> </w:t>
      </w:r>
      <w:r w:rsidR="00516BEE" w:rsidRPr="008B2C18">
        <w:rPr>
          <w:rFonts w:ascii="Century Schoolbook" w:hAnsi="Century Schoolbook"/>
          <w:sz w:val="22"/>
          <w:szCs w:val="22"/>
        </w:rPr>
        <w:t xml:space="preserve">All objections to the retention of counsel will be preserved until the final hearing at which time the Court will review any such objections </w:t>
      </w:r>
      <w:r w:rsidR="00516BEE" w:rsidRPr="008B2C18">
        <w:rPr>
          <w:rFonts w:ascii="Century Schoolbook" w:hAnsi="Century Schoolbook"/>
          <w:i/>
          <w:iCs/>
          <w:sz w:val="22"/>
          <w:szCs w:val="22"/>
        </w:rPr>
        <w:t xml:space="preserve">de novo </w:t>
      </w:r>
      <w:r w:rsidR="00516BEE" w:rsidRPr="008B2C18">
        <w:rPr>
          <w:rFonts w:ascii="Century Schoolbook" w:hAnsi="Century Schoolbook"/>
          <w:sz w:val="22"/>
          <w:szCs w:val="22"/>
        </w:rPr>
        <w:t xml:space="preserve">and determine the merits of the Application. </w:t>
      </w:r>
      <w:r w:rsidRPr="008B2C18">
        <w:rPr>
          <w:rFonts w:ascii="Century Schoolbook" w:hAnsi="Century Schoolbook"/>
          <w:sz w:val="22"/>
          <w:szCs w:val="22"/>
        </w:rPr>
        <w:t xml:space="preserve"> </w:t>
      </w:r>
      <w:r w:rsidR="00516BEE" w:rsidRPr="008B2C18">
        <w:rPr>
          <w:rFonts w:ascii="Century Schoolbook" w:hAnsi="Century Schoolbook"/>
          <w:sz w:val="22"/>
          <w:szCs w:val="22"/>
        </w:rPr>
        <w:t>This procedure complies with the require</w:t>
      </w:r>
      <w:r w:rsidRPr="008B2C18">
        <w:rPr>
          <w:rFonts w:ascii="Century Schoolbook" w:hAnsi="Century Schoolbook"/>
          <w:sz w:val="22"/>
          <w:szCs w:val="22"/>
        </w:rPr>
        <w:t xml:space="preserve">ments of Fed. R. </w:t>
      </w:r>
      <w:proofErr w:type="spellStart"/>
      <w:r w:rsidRPr="008B2C18">
        <w:rPr>
          <w:rFonts w:ascii="Century Schoolbook" w:hAnsi="Century Schoolbook"/>
          <w:sz w:val="22"/>
          <w:szCs w:val="22"/>
        </w:rPr>
        <w:t>Bankr</w:t>
      </w:r>
      <w:proofErr w:type="spellEnd"/>
      <w:r w:rsidRPr="008B2C18">
        <w:rPr>
          <w:rFonts w:ascii="Century Schoolbook" w:hAnsi="Century Schoolbook"/>
          <w:sz w:val="22"/>
          <w:szCs w:val="22"/>
        </w:rPr>
        <w:t xml:space="preserve">. P. 6003.  It also ensures </w:t>
      </w:r>
      <w:r w:rsidR="009D66C6" w:rsidRPr="008B2C18">
        <w:rPr>
          <w:rFonts w:ascii="Century Schoolbook" w:hAnsi="Century Schoolbook"/>
          <w:sz w:val="22"/>
          <w:szCs w:val="22"/>
        </w:rPr>
        <w:t>debtors in possession</w:t>
      </w:r>
      <w:r w:rsidR="00516BEE" w:rsidRPr="008B2C18">
        <w:rPr>
          <w:rFonts w:ascii="Century Schoolbook" w:hAnsi="Century Schoolbook"/>
          <w:sz w:val="22"/>
          <w:szCs w:val="22"/>
        </w:rPr>
        <w:t xml:space="preserve"> are represented by counsel so that they may seek relief in this Court during the first </w:t>
      </w:r>
      <w:r w:rsidR="006316F3" w:rsidRPr="008B2C18">
        <w:rPr>
          <w:rFonts w:ascii="Century Schoolbook" w:hAnsi="Century Schoolbook"/>
          <w:sz w:val="22"/>
          <w:szCs w:val="22"/>
        </w:rPr>
        <w:t>twenty-one</w:t>
      </w:r>
      <w:r w:rsidR="00516BEE" w:rsidRPr="008B2C18">
        <w:rPr>
          <w:rFonts w:ascii="Century Schoolbook" w:hAnsi="Century Schoolbook"/>
          <w:sz w:val="22"/>
          <w:szCs w:val="22"/>
        </w:rPr>
        <w:t xml:space="preserve"> days after commencement of the case and </w:t>
      </w:r>
      <w:proofErr w:type="gramStart"/>
      <w:r w:rsidR="00516BEE" w:rsidRPr="008B2C18">
        <w:rPr>
          <w:rFonts w:ascii="Century Schoolbook" w:hAnsi="Century Schoolbook"/>
          <w:sz w:val="22"/>
          <w:szCs w:val="22"/>
        </w:rPr>
        <w:t>until such time as</w:t>
      </w:r>
      <w:proofErr w:type="gramEnd"/>
      <w:r w:rsidR="00516BEE" w:rsidRPr="008B2C18">
        <w:rPr>
          <w:rFonts w:ascii="Century Schoolbook" w:hAnsi="Century Schoolbook"/>
          <w:sz w:val="22"/>
          <w:szCs w:val="22"/>
        </w:rPr>
        <w:t xml:space="preserve"> a final hearing on the Application for employment can be convened.</w:t>
      </w:r>
    </w:p>
    <w:p w14:paraId="0C2E391F" w14:textId="77777777" w:rsidR="0000766B" w:rsidRPr="008B2C18" w:rsidRDefault="0000766B" w:rsidP="00FB1710">
      <w:pPr>
        <w:spacing w:line="480" w:lineRule="auto"/>
        <w:jc w:val="both"/>
        <w:rPr>
          <w:rFonts w:ascii="Century Schoolbook" w:hAnsi="Century Schoolbook"/>
          <w:sz w:val="22"/>
          <w:szCs w:val="22"/>
        </w:rPr>
        <w:sectPr w:rsidR="0000766B" w:rsidRPr="008B2C18" w:rsidSect="0000766B">
          <w:footerReference w:type="even" r:id="rId7"/>
          <w:footerReference w:type="default" r:id="rId8"/>
          <w:type w:val="continuous"/>
          <w:pgSz w:w="12240" w:h="15840"/>
          <w:pgMar w:top="1080" w:right="1440" w:bottom="1080" w:left="1440" w:header="1080" w:footer="720" w:gutter="0"/>
          <w:cols w:space="720"/>
          <w:noEndnote/>
          <w:docGrid w:linePitch="326"/>
        </w:sectPr>
      </w:pPr>
    </w:p>
    <w:p w14:paraId="6452130E" w14:textId="77777777" w:rsidR="00516BEE" w:rsidRPr="008B2C18" w:rsidRDefault="0053333C">
      <w:pPr>
        <w:spacing w:line="480" w:lineRule="auto"/>
        <w:ind w:firstLine="720"/>
        <w:jc w:val="both"/>
        <w:rPr>
          <w:rFonts w:ascii="Century Schoolbook" w:hAnsi="Century Schoolbook"/>
          <w:sz w:val="22"/>
          <w:szCs w:val="22"/>
        </w:rPr>
      </w:pPr>
      <w:r>
        <w:rPr>
          <w:rFonts w:ascii="Century Schoolbook" w:hAnsi="Century Schoolbook"/>
          <w:sz w:val="22"/>
          <w:szCs w:val="22"/>
        </w:rPr>
        <w:t>H</w:t>
      </w:r>
      <w:r w:rsidR="00B5316C" w:rsidRPr="008B2C18">
        <w:rPr>
          <w:rFonts w:ascii="Century Schoolbook" w:hAnsi="Century Schoolbook"/>
          <w:sz w:val="22"/>
          <w:szCs w:val="22"/>
        </w:rPr>
        <w:t>aving reviewed the Application and</w:t>
      </w:r>
      <w:r w:rsidR="00516BEE" w:rsidRPr="008B2C18">
        <w:rPr>
          <w:rFonts w:ascii="Century Schoolbook" w:hAnsi="Century Schoolbook"/>
          <w:sz w:val="22"/>
          <w:szCs w:val="22"/>
        </w:rPr>
        <w:t xml:space="preserve"> the Affidavit</w:t>
      </w:r>
      <w:r w:rsidR="00B5316C" w:rsidRPr="008B2C18">
        <w:rPr>
          <w:rFonts w:ascii="Century Schoolbook" w:hAnsi="Century Schoolbook"/>
          <w:sz w:val="22"/>
          <w:szCs w:val="22"/>
        </w:rPr>
        <w:t>,</w:t>
      </w:r>
      <w:r w:rsidR="00516BEE" w:rsidRPr="008B2C18">
        <w:rPr>
          <w:rFonts w:ascii="Century Schoolbook" w:hAnsi="Century Schoolbook"/>
          <w:sz w:val="22"/>
          <w:szCs w:val="22"/>
        </w:rPr>
        <w:t xml:space="preserve"> </w:t>
      </w:r>
      <w:r>
        <w:rPr>
          <w:rFonts w:ascii="Century Schoolbook" w:hAnsi="Century Schoolbook"/>
          <w:sz w:val="22"/>
          <w:szCs w:val="22"/>
        </w:rPr>
        <w:t xml:space="preserve">the Court </w:t>
      </w:r>
      <w:r w:rsidR="00516BEE" w:rsidRPr="008B2C18">
        <w:rPr>
          <w:rFonts w:ascii="Century Schoolbook" w:hAnsi="Century Schoolbook"/>
          <w:sz w:val="22"/>
          <w:szCs w:val="22"/>
        </w:rPr>
        <w:t xml:space="preserve">hereby </w:t>
      </w:r>
      <w:r w:rsidRPr="00DF740E">
        <w:rPr>
          <w:rFonts w:ascii="Century Schoolbook" w:hAnsi="Century Schoolbook"/>
          <w:sz w:val="22"/>
          <w:szCs w:val="22"/>
        </w:rPr>
        <w:t>ORDERS</w:t>
      </w:r>
      <w:r w:rsidR="00DF740E">
        <w:rPr>
          <w:rFonts w:ascii="Century Schoolbook" w:hAnsi="Century Schoolbook"/>
          <w:sz w:val="22"/>
          <w:szCs w:val="22"/>
        </w:rPr>
        <w:t xml:space="preserve"> and </w:t>
      </w:r>
      <w:r w:rsidR="00DF740E">
        <w:rPr>
          <w:rFonts w:ascii="Century Schoolbook" w:hAnsi="Century Schoolbook"/>
          <w:sz w:val="22"/>
          <w:szCs w:val="22"/>
        </w:rPr>
        <w:lastRenderedPageBreak/>
        <w:t>ADJUDGES</w:t>
      </w:r>
      <w:r w:rsidR="00516BEE" w:rsidRPr="00DF740E">
        <w:rPr>
          <w:rFonts w:ascii="Century Schoolbook" w:hAnsi="Century Schoolbook"/>
          <w:sz w:val="22"/>
          <w:szCs w:val="22"/>
        </w:rPr>
        <w:t>:</w:t>
      </w:r>
      <w:r w:rsidR="0000766B">
        <w:rPr>
          <w:rFonts w:ascii="Century Schoolbook" w:hAnsi="Century Schoolbook"/>
          <w:sz w:val="22"/>
          <w:szCs w:val="22"/>
        </w:rPr>
        <w:t xml:space="preserve"> </w:t>
      </w:r>
    </w:p>
    <w:p w14:paraId="3BB1F427" w14:textId="5541C136" w:rsidR="00516BEE" w:rsidRPr="008B2C18" w:rsidRDefault="00516BEE">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t>1.</w:t>
      </w:r>
      <w:r w:rsidRPr="008B2C18">
        <w:rPr>
          <w:rFonts w:ascii="Century Schoolbook" w:hAnsi="Century Schoolbook"/>
          <w:sz w:val="22"/>
          <w:szCs w:val="22"/>
        </w:rPr>
        <w:tab/>
        <w:t xml:space="preserve">The Application </w:t>
      </w:r>
      <w:r w:rsidR="002B7119">
        <w:rPr>
          <w:rFonts w:ascii="Century Schoolbook" w:hAnsi="Century Schoolbook"/>
          <w:sz w:val="22"/>
          <w:szCs w:val="22"/>
        </w:rPr>
        <w:t>(Doc. __)</w:t>
      </w:r>
      <w:r w:rsidR="00DF740E">
        <w:rPr>
          <w:rFonts w:ascii="Century Schoolbook" w:hAnsi="Century Schoolbook"/>
          <w:sz w:val="22"/>
          <w:szCs w:val="22"/>
        </w:rPr>
        <w:t xml:space="preserve"> </w:t>
      </w:r>
      <w:r w:rsidRPr="008B2C18">
        <w:rPr>
          <w:rFonts w:ascii="Century Schoolbook" w:hAnsi="Century Schoolbook"/>
          <w:sz w:val="22"/>
          <w:szCs w:val="22"/>
        </w:rPr>
        <w:t xml:space="preserve">is </w:t>
      </w:r>
      <w:r w:rsidRPr="00DF740E">
        <w:rPr>
          <w:rFonts w:ascii="Century Schoolbook" w:hAnsi="Century Schoolbook"/>
          <w:sz w:val="22"/>
          <w:szCs w:val="22"/>
        </w:rPr>
        <w:t>GRANTED</w:t>
      </w:r>
      <w:r w:rsidRPr="008B2C18">
        <w:rPr>
          <w:rFonts w:ascii="Century Schoolbook" w:hAnsi="Century Schoolbook"/>
          <w:sz w:val="22"/>
          <w:szCs w:val="22"/>
        </w:rPr>
        <w:t xml:space="preserve"> </w:t>
      </w:r>
      <w:r w:rsidR="00B5316C" w:rsidRPr="008B2C18">
        <w:rPr>
          <w:rFonts w:ascii="Century Schoolbook" w:hAnsi="Century Schoolbook"/>
          <w:sz w:val="22"/>
          <w:szCs w:val="22"/>
        </w:rPr>
        <w:t>as provided herein.</w:t>
      </w:r>
    </w:p>
    <w:p w14:paraId="34F03D82" w14:textId="77777777" w:rsidR="00516BEE" w:rsidRPr="008B2C18" w:rsidRDefault="00516BEE">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t>2.</w:t>
      </w:r>
      <w:r w:rsidRPr="008B2C18">
        <w:rPr>
          <w:rFonts w:ascii="Century Schoolbook" w:hAnsi="Century Schoolbook"/>
          <w:sz w:val="22"/>
          <w:szCs w:val="22"/>
        </w:rPr>
        <w:tab/>
        <w:t>The employment by the Debtor</w:t>
      </w:r>
      <w:r w:rsidR="009D66C6" w:rsidRPr="008B2C18">
        <w:rPr>
          <w:rFonts w:ascii="Century Schoolbook" w:hAnsi="Century Schoolbook"/>
          <w:sz w:val="22"/>
          <w:szCs w:val="22"/>
        </w:rPr>
        <w:t xml:space="preserve"> </w:t>
      </w:r>
      <w:r w:rsidRPr="008B2C18">
        <w:rPr>
          <w:rFonts w:ascii="Century Schoolbook" w:hAnsi="Century Schoolbook"/>
          <w:sz w:val="22"/>
          <w:szCs w:val="22"/>
        </w:rPr>
        <w:t>of the Firm as general counsel in this Chapter</w:t>
      </w:r>
      <w:r w:rsidR="00EB4DDC">
        <w:rPr>
          <w:rFonts w:ascii="Century Schoolbook" w:hAnsi="Century Schoolbook"/>
          <w:sz w:val="22"/>
          <w:szCs w:val="22"/>
        </w:rPr>
        <w:t> </w:t>
      </w:r>
      <w:r w:rsidRPr="008B2C18">
        <w:rPr>
          <w:rFonts w:ascii="Century Schoolbook" w:hAnsi="Century Schoolbook"/>
          <w:sz w:val="22"/>
          <w:szCs w:val="22"/>
        </w:rPr>
        <w:t xml:space="preserve">11 case is </w:t>
      </w:r>
      <w:r w:rsidRPr="00DF740E">
        <w:rPr>
          <w:rFonts w:ascii="Century Schoolbook" w:hAnsi="Century Schoolbook"/>
          <w:sz w:val="22"/>
          <w:szCs w:val="22"/>
        </w:rPr>
        <w:t>APPROVED</w:t>
      </w:r>
      <w:r w:rsidRPr="008B2C18">
        <w:rPr>
          <w:rFonts w:ascii="Century Schoolbook" w:hAnsi="Century Schoolbook"/>
          <w:sz w:val="22"/>
          <w:szCs w:val="22"/>
        </w:rPr>
        <w:t xml:space="preserve"> pursuant to 11 </w:t>
      </w:r>
      <w:proofErr w:type="spellStart"/>
      <w:r w:rsidRPr="008B2C18">
        <w:rPr>
          <w:rFonts w:ascii="Century Schoolbook" w:hAnsi="Century Schoolbook"/>
          <w:sz w:val="22"/>
          <w:szCs w:val="22"/>
        </w:rPr>
        <w:t>U.S.C</w:t>
      </w:r>
      <w:proofErr w:type="spellEnd"/>
      <w:r w:rsidRPr="008B2C18">
        <w:rPr>
          <w:rFonts w:ascii="Century Schoolbook" w:hAnsi="Century Schoolbook"/>
          <w:sz w:val="22"/>
          <w:szCs w:val="22"/>
        </w:rPr>
        <w:t xml:space="preserve">. </w:t>
      </w:r>
      <w:r w:rsidR="004B198E" w:rsidRPr="004B198E">
        <w:rPr>
          <w:rFonts w:ascii="Century Schoolbook" w:hAnsi="Century Schoolbook"/>
          <w:sz w:val="22"/>
          <w:szCs w:val="22"/>
        </w:rPr>
        <w:t>§</w:t>
      </w:r>
      <w:r w:rsidRPr="008B2C18">
        <w:rPr>
          <w:rFonts w:ascii="Century Schoolbook" w:hAnsi="Century Schoolbook"/>
          <w:sz w:val="22"/>
          <w:szCs w:val="22"/>
        </w:rPr>
        <w:t xml:space="preserve"> 327(a), on an interim basis, pending the final hearing as set forth below.</w:t>
      </w:r>
    </w:p>
    <w:p w14:paraId="7F7466AF" w14:textId="77777777" w:rsidR="00516BEE" w:rsidRPr="008B2C18" w:rsidRDefault="00516BEE">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t>3.</w:t>
      </w:r>
      <w:r w:rsidRPr="008B2C18">
        <w:rPr>
          <w:rFonts w:ascii="Century Schoolbook" w:hAnsi="Century Schoolbook"/>
          <w:sz w:val="22"/>
          <w:szCs w:val="22"/>
        </w:rPr>
        <w:tab/>
        <w:t xml:space="preserve">The employment of the Firm by the Debtor shall be </w:t>
      </w:r>
      <w:r w:rsidR="00EB4DDC">
        <w:rPr>
          <w:rFonts w:ascii="Century Schoolbook" w:hAnsi="Century Schoolbook"/>
          <w:sz w:val="22"/>
          <w:szCs w:val="22"/>
        </w:rPr>
        <w:t>effective as of</w:t>
      </w:r>
      <w:r w:rsidR="0000766B">
        <w:rPr>
          <w:rFonts w:ascii="Century Schoolbook" w:hAnsi="Century Schoolbook"/>
          <w:sz w:val="22"/>
          <w:szCs w:val="22"/>
        </w:rPr>
        <w:t xml:space="preserve"> </w:t>
      </w:r>
      <w:r w:rsidRPr="008B2C18">
        <w:rPr>
          <w:rFonts w:ascii="Century Schoolbook" w:hAnsi="Century Schoolbook"/>
          <w:sz w:val="22"/>
          <w:szCs w:val="22"/>
        </w:rPr>
        <w:t xml:space="preserve">the </w:t>
      </w:r>
      <w:r w:rsidR="0000766B">
        <w:rPr>
          <w:rFonts w:ascii="Century Schoolbook" w:hAnsi="Century Schoolbook"/>
          <w:sz w:val="22"/>
          <w:szCs w:val="22"/>
        </w:rPr>
        <w:t xml:space="preserve">petition date, </w:t>
      </w:r>
      <w:r w:rsidR="006C0E58">
        <w:rPr>
          <w:rFonts w:ascii="Century Schoolbook" w:hAnsi="Century Schoolbook"/>
          <w:b/>
          <w:sz w:val="22"/>
          <w:szCs w:val="22"/>
        </w:rPr>
        <w:t>_____________</w:t>
      </w:r>
      <w:proofErr w:type="gramStart"/>
      <w:r w:rsidR="006C0E58">
        <w:rPr>
          <w:rFonts w:ascii="Century Schoolbook" w:hAnsi="Century Schoolbook"/>
          <w:b/>
          <w:sz w:val="22"/>
          <w:szCs w:val="22"/>
        </w:rPr>
        <w:t xml:space="preserve">_ </w:t>
      </w:r>
      <w:r w:rsidR="0000766B" w:rsidRPr="006C0E58">
        <w:rPr>
          <w:rFonts w:ascii="Century Schoolbook" w:hAnsi="Century Schoolbook"/>
          <w:sz w:val="22"/>
          <w:szCs w:val="22"/>
        </w:rPr>
        <w:t>.</w:t>
      </w:r>
      <w:proofErr w:type="gramEnd"/>
    </w:p>
    <w:p w14:paraId="2F944C33" w14:textId="77777777" w:rsidR="00516BEE" w:rsidRPr="008B2C18" w:rsidRDefault="00516BEE">
      <w:pPr>
        <w:spacing w:line="480" w:lineRule="auto"/>
        <w:ind w:firstLine="720"/>
        <w:jc w:val="both"/>
        <w:rPr>
          <w:rFonts w:ascii="Century Schoolbook" w:hAnsi="Century Schoolbook"/>
          <w:sz w:val="22"/>
          <w:szCs w:val="22"/>
        </w:rPr>
      </w:pPr>
      <w:r w:rsidRPr="008B2C18">
        <w:rPr>
          <w:rFonts w:ascii="Century Schoolbook" w:hAnsi="Century Schoolbook"/>
          <w:sz w:val="22"/>
          <w:szCs w:val="22"/>
        </w:rPr>
        <w:t>4.</w:t>
      </w:r>
      <w:r w:rsidRPr="008B2C18">
        <w:rPr>
          <w:rFonts w:ascii="Century Schoolbook" w:hAnsi="Century Schoolbook"/>
          <w:sz w:val="22"/>
          <w:szCs w:val="22"/>
        </w:rPr>
        <w:tab/>
        <w:t xml:space="preserve">The Firm shall apply for compensation and reimbursement of costs, pursuant to 11 </w:t>
      </w:r>
      <w:proofErr w:type="spellStart"/>
      <w:r w:rsidRPr="008B2C18">
        <w:rPr>
          <w:rFonts w:ascii="Century Schoolbook" w:hAnsi="Century Schoolbook"/>
          <w:sz w:val="22"/>
          <w:szCs w:val="22"/>
        </w:rPr>
        <w:t>U.S.C</w:t>
      </w:r>
      <w:proofErr w:type="spellEnd"/>
      <w:r w:rsidRPr="008B2C18">
        <w:rPr>
          <w:rFonts w:ascii="Century Schoolbook" w:hAnsi="Century Schoolbook"/>
          <w:sz w:val="22"/>
          <w:szCs w:val="22"/>
        </w:rPr>
        <w:t xml:space="preserve">. </w:t>
      </w:r>
      <w:r w:rsidR="004B198E" w:rsidRPr="004B198E">
        <w:rPr>
          <w:rFonts w:ascii="Century Schoolbook" w:hAnsi="Century Schoolbook"/>
          <w:sz w:val="22"/>
          <w:szCs w:val="22"/>
        </w:rPr>
        <w:t>§§</w:t>
      </w:r>
      <w:r w:rsidRPr="008B2C18">
        <w:rPr>
          <w:rFonts w:ascii="Century Schoolbook" w:hAnsi="Century Schoolbook"/>
          <w:sz w:val="22"/>
          <w:szCs w:val="22"/>
        </w:rPr>
        <w:t xml:space="preserve"> 330 and 331, at its ordinary rates</w:t>
      </w:r>
      <w:r w:rsidR="00B5316C" w:rsidRPr="008B2C18">
        <w:rPr>
          <w:rFonts w:ascii="Century Schoolbook" w:hAnsi="Century Schoolbook"/>
          <w:sz w:val="22"/>
          <w:szCs w:val="22"/>
        </w:rPr>
        <w:t xml:space="preserve"> and charges</w:t>
      </w:r>
      <w:r w:rsidRPr="008B2C18">
        <w:rPr>
          <w:rFonts w:ascii="Century Schoolbook" w:hAnsi="Century Schoolbook"/>
          <w:sz w:val="22"/>
          <w:szCs w:val="22"/>
        </w:rPr>
        <w:t>, as they may be adjusted from time to time, for services rendered and costs incurred on behalf of</w:t>
      </w:r>
      <w:r w:rsidR="009D66C6" w:rsidRPr="008B2C18">
        <w:rPr>
          <w:rFonts w:ascii="Century Schoolbook" w:hAnsi="Century Schoolbook"/>
          <w:sz w:val="22"/>
          <w:szCs w:val="22"/>
        </w:rPr>
        <w:t xml:space="preserve"> the</w:t>
      </w:r>
      <w:r w:rsidRPr="008B2C18">
        <w:rPr>
          <w:rFonts w:ascii="Century Schoolbook" w:hAnsi="Century Schoolbook"/>
          <w:sz w:val="22"/>
          <w:szCs w:val="22"/>
        </w:rPr>
        <w:t xml:space="preserve"> Debtor.</w:t>
      </w:r>
    </w:p>
    <w:p w14:paraId="673C077B" w14:textId="178B8065" w:rsidR="00B5316C" w:rsidRDefault="00516BEE">
      <w:pPr>
        <w:spacing w:line="480" w:lineRule="auto"/>
        <w:ind w:firstLine="720"/>
        <w:jc w:val="both"/>
        <w:rPr>
          <w:rFonts w:ascii="Century Schoolbook" w:hAnsi="Century Schoolbook" w:cs="Shruti"/>
        </w:rPr>
      </w:pPr>
      <w:r w:rsidRPr="008B2C18">
        <w:rPr>
          <w:rFonts w:ascii="Century Schoolbook" w:hAnsi="Century Schoolbook"/>
          <w:sz w:val="22"/>
          <w:szCs w:val="22"/>
        </w:rPr>
        <w:t>5.</w:t>
      </w:r>
      <w:r w:rsidRPr="008B2C18">
        <w:rPr>
          <w:rFonts w:ascii="Century Schoolbook" w:hAnsi="Century Schoolbook"/>
          <w:sz w:val="22"/>
          <w:szCs w:val="22"/>
        </w:rPr>
        <w:tab/>
      </w:r>
      <w:r w:rsidR="00B5316C" w:rsidRPr="008B2C18">
        <w:rPr>
          <w:rFonts w:ascii="Century Schoolbook" w:hAnsi="Century Schoolbook"/>
          <w:sz w:val="22"/>
          <w:szCs w:val="22"/>
        </w:rPr>
        <w:t xml:space="preserve">The Court shall conduct a final hearing on the Application on </w:t>
      </w:r>
      <w:r w:rsidR="006C0E58" w:rsidRPr="00FB1710">
        <w:rPr>
          <w:rFonts w:ascii="Century Schoolbook" w:hAnsi="Century Schoolbook"/>
          <w:b/>
          <w:sz w:val="22"/>
          <w:szCs w:val="22"/>
          <w:u w:val="single"/>
        </w:rPr>
        <w:t>DATE</w:t>
      </w:r>
      <w:r w:rsidR="00B5316C" w:rsidRPr="00FB1710">
        <w:rPr>
          <w:rFonts w:ascii="Century Schoolbook" w:hAnsi="Century Schoolbook"/>
          <w:b/>
          <w:sz w:val="22"/>
          <w:szCs w:val="22"/>
          <w:u w:val="single"/>
        </w:rPr>
        <w:t xml:space="preserve"> at </w:t>
      </w:r>
      <w:r w:rsidR="006C0E58" w:rsidRPr="00FB1710">
        <w:rPr>
          <w:rFonts w:ascii="Century Schoolbook" w:hAnsi="Century Schoolbook"/>
          <w:b/>
          <w:sz w:val="22"/>
          <w:szCs w:val="22"/>
          <w:u w:val="single"/>
        </w:rPr>
        <w:t>10:30</w:t>
      </w:r>
      <w:r w:rsidR="002166ED" w:rsidRPr="00FB1710">
        <w:rPr>
          <w:rFonts w:ascii="Century Schoolbook" w:hAnsi="Century Schoolbook"/>
          <w:b/>
          <w:sz w:val="22"/>
          <w:szCs w:val="22"/>
          <w:u w:val="single"/>
        </w:rPr>
        <w:t xml:space="preserve"> </w:t>
      </w:r>
      <w:r w:rsidR="006C0E58" w:rsidRPr="00FB1710">
        <w:rPr>
          <w:rFonts w:ascii="Century Schoolbook" w:hAnsi="Century Schoolbook"/>
          <w:b/>
          <w:sz w:val="22"/>
          <w:szCs w:val="22"/>
          <w:u w:val="single"/>
        </w:rPr>
        <w:t>a</w:t>
      </w:r>
      <w:r w:rsidR="002166ED" w:rsidRPr="00FB1710">
        <w:rPr>
          <w:rFonts w:ascii="Century Schoolbook" w:hAnsi="Century Schoolbook"/>
          <w:b/>
          <w:sz w:val="22"/>
          <w:szCs w:val="22"/>
          <w:u w:val="single"/>
        </w:rPr>
        <w:t>.m.</w:t>
      </w:r>
      <w:r w:rsidR="00B5316C" w:rsidRPr="008B2C18">
        <w:rPr>
          <w:rFonts w:ascii="Century Schoolbook" w:hAnsi="Century Schoolbook"/>
          <w:sz w:val="22"/>
          <w:szCs w:val="22"/>
        </w:rPr>
        <w:t xml:space="preserve"> </w:t>
      </w:r>
      <w:r w:rsidR="00E433F8">
        <w:rPr>
          <w:rFonts w:ascii="Century Schoolbook" w:hAnsi="Century Schoolbook"/>
          <w:sz w:val="22"/>
          <w:szCs w:val="22"/>
        </w:rPr>
        <w:t xml:space="preserve"> </w:t>
      </w:r>
      <w:bookmarkStart w:id="1" w:name="_Hlk50044837"/>
      <w:r w:rsidR="00E433F8">
        <w:rPr>
          <w:rFonts w:ascii="Century Schoolbook" w:hAnsi="Century Schoolbook"/>
          <w:sz w:val="22"/>
          <w:szCs w:val="22"/>
        </w:rPr>
        <w:t xml:space="preserve">(the “Final Hearing”) </w:t>
      </w:r>
      <w:bookmarkEnd w:id="1"/>
      <w:r w:rsidR="00146DA5">
        <w:rPr>
          <w:rFonts w:ascii="Century Schoolbook" w:hAnsi="Century Schoolbook" w:cs="Shruti"/>
        </w:rPr>
        <w:t>at the United States Bankruptcy Court, 299 East Broward Blvd., Courtroom 301, Fort Lauderdale, FL  33301</w:t>
      </w:r>
      <w:r w:rsidR="00BD3ED9">
        <w:rPr>
          <w:rFonts w:ascii="Century Schoolbook" w:hAnsi="Century Schoolbook" w:cs="Shruti"/>
        </w:rPr>
        <w:t>.</w:t>
      </w:r>
    </w:p>
    <w:p w14:paraId="2374D9C8" w14:textId="77777777" w:rsidR="00146DA5" w:rsidRPr="00146DA5" w:rsidRDefault="00146DA5" w:rsidP="00146DA5">
      <w:pPr>
        <w:spacing w:line="480" w:lineRule="auto"/>
        <w:ind w:firstLine="720"/>
        <w:jc w:val="both"/>
        <w:rPr>
          <w:rFonts w:ascii="Century Schoolbook" w:hAnsi="Century Schoolbook" w:cs="Shruti"/>
        </w:rPr>
      </w:pPr>
      <w:r w:rsidRPr="00146DA5">
        <w:rPr>
          <w:rFonts w:ascii="Century Schoolbook" w:hAnsi="Century Schoolbook"/>
          <w:sz w:val="22"/>
          <w:szCs w:val="22"/>
        </w:rPr>
        <w:t>6.</w:t>
      </w:r>
      <w:r w:rsidRPr="00146DA5">
        <w:rPr>
          <w:rFonts w:ascii="Century Schoolbook" w:hAnsi="Century Schoolbook"/>
          <w:sz w:val="22"/>
          <w:szCs w:val="22"/>
        </w:rPr>
        <w:tab/>
      </w:r>
      <w:r w:rsidRPr="00146DA5">
        <w:rPr>
          <w:rFonts w:ascii="Century Schoolbook" w:hAnsi="Century Schoolbook" w:cs="Shruti"/>
        </w:rPr>
        <w:t xml:space="preserve">Although the Court will conduct the hearing in person, any interested party may choose to attend the hearing remotely via Zoom Video Conference, which permits remote participation by video or telephone.   To participate through Zoom, participants must register in advance no later than 3:00 p.m. one business day before the hearing.  To register for remote participation, use the following link: </w:t>
      </w:r>
      <w:hyperlink r:id="rId9" w:tgtFrame="_blank" w:history="1">
        <w:r w:rsidRPr="00146DA5">
          <w:rPr>
            <w:rStyle w:val="Hyperlink"/>
            <w:rFonts w:ascii="Helvetica" w:hAnsi="Helvetica"/>
            <w:color w:val="0E71EB"/>
            <w:sz w:val="20"/>
            <w:szCs w:val="20"/>
            <w:shd w:val="clear" w:color="auto" w:fill="FFFFFF"/>
          </w:rPr>
          <w:t>https://www.zoomgov.com/meeting/register/vJItcOqurD4qHUbwAimENeAkZ7QUKGhcZ7k</w:t>
        </w:r>
      </w:hyperlink>
      <w:bookmarkStart w:id="2" w:name="_Hlk73693505"/>
      <w:r w:rsidRPr="00146DA5">
        <w:rPr>
          <w:rStyle w:val="Hyperlink"/>
          <w:rFonts w:ascii="Helvetica" w:hAnsi="Helvetica"/>
          <w:sz w:val="20"/>
          <w:szCs w:val="20"/>
          <w:shd w:val="clear" w:color="auto" w:fill="FFFFFF"/>
        </w:rPr>
        <w:t>.</w:t>
      </w:r>
      <w:bookmarkEnd w:id="2"/>
    </w:p>
    <w:p w14:paraId="04F7FA6A" w14:textId="172760B8" w:rsidR="00516BEE" w:rsidRPr="008B2C18" w:rsidRDefault="00146DA5">
      <w:pPr>
        <w:spacing w:line="480" w:lineRule="auto"/>
        <w:ind w:firstLine="720"/>
        <w:jc w:val="both"/>
        <w:rPr>
          <w:rFonts w:ascii="Century Schoolbook" w:hAnsi="Century Schoolbook"/>
          <w:sz w:val="22"/>
          <w:szCs w:val="22"/>
        </w:rPr>
      </w:pPr>
      <w:r>
        <w:rPr>
          <w:rFonts w:ascii="Century Schoolbook" w:hAnsi="Century Schoolbook"/>
          <w:sz w:val="22"/>
          <w:szCs w:val="22"/>
        </w:rPr>
        <w:t>7</w:t>
      </w:r>
      <w:r w:rsidR="00516BEE" w:rsidRPr="008B2C18">
        <w:rPr>
          <w:rFonts w:ascii="Century Schoolbook" w:hAnsi="Century Schoolbook"/>
          <w:sz w:val="22"/>
          <w:szCs w:val="22"/>
        </w:rPr>
        <w:t>.</w:t>
      </w:r>
      <w:r w:rsidR="00516BEE" w:rsidRPr="008B2C18">
        <w:rPr>
          <w:rFonts w:ascii="Century Schoolbook" w:hAnsi="Century Schoolbook"/>
          <w:sz w:val="22"/>
          <w:szCs w:val="22"/>
        </w:rPr>
        <w:tab/>
        <w:t>Entry of this Interim Order is without prejudice to the rights of any party</w:t>
      </w:r>
      <w:r w:rsidR="00B5316C" w:rsidRPr="008B2C18">
        <w:rPr>
          <w:rFonts w:ascii="Century Schoolbook" w:hAnsi="Century Schoolbook"/>
          <w:sz w:val="22"/>
          <w:szCs w:val="22"/>
        </w:rPr>
        <w:t xml:space="preserve"> </w:t>
      </w:r>
      <w:r w:rsidR="00516BEE" w:rsidRPr="008B2C18">
        <w:rPr>
          <w:rFonts w:ascii="Century Schoolbook" w:hAnsi="Century Schoolbook"/>
          <w:sz w:val="22"/>
          <w:szCs w:val="22"/>
        </w:rPr>
        <w:t>in</w:t>
      </w:r>
      <w:r w:rsidR="00B5316C" w:rsidRPr="008B2C18">
        <w:rPr>
          <w:rFonts w:ascii="Century Schoolbook" w:hAnsi="Century Schoolbook"/>
          <w:sz w:val="22"/>
          <w:szCs w:val="22"/>
        </w:rPr>
        <w:t xml:space="preserve"> </w:t>
      </w:r>
      <w:r w:rsidR="00516BEE" w:rsidRPr="008B2C18">
        <w:rPr>
          <w:rFonts w:ascii="Century Schoolbook" w:hAnsi="Century Schoolbook"/>
          <w:sz w:val="22"/>
          <w:szCs w:val="22"/>
        </w:rPr>
        <w:t xml:space="preserve">interest to interpose an objection to the Application, and any such objection will be considered on a </w:t>
      </w:r>
      <w:r w:rsidR="00516BEE" w:rsidRPr="008B2C18">
        <w:rPr>
          <w:rFonts w:ascii="Century Schoolbook" w:hAnsi="Century Schoolbook"/>
          <w:i/>
          <w:iCs/>
          <w:sz w:val="22"/>
          <w:szCs w:val="22"/>
        </w:rPr>
        <w:t xml:space="preserve">de novo </w:t>
      </w:r>
      <w:r w:rsidR="00516BEE" w:rsidRPr="008B2C18">
        <w:rPr>
          <w:rFonts w:ascii="Century Schoolbook" w:hAnsi="Century Schoolbook"/>
          <w:sz w:val="22"/>
          <w:szCs w:val="22"/>
        </w:rPr>
        <w:t>basis at the Final Hearing.</w:t>
      </w:r>
    </w:p>
    <w:p w14:paraId="384E6A3B" w14:textId="35D0EFF6" w:rsidR="00B5316C" w:rsidRPr="008B2C18" w:rsidRDefault="00146DA5" w:rsidP="00146DA5">
      <w:pPr>
        <w:spacing w:line="480" w:lineRule="auto"/>
        <w:ind w:firstLine="720"/>
        <w:jc w:val="both"/>
        <w:rPr>
          <w:rFonts w:ascii="Century Schoolbook" w:hAnsi="Century Schoolbook"/>
          <w:sz w:val="22"/>
          <w:szCs w:val="22"/>
        </w:rPr>
      </w:pPr>
      <w:r>
        <w:rPr>
          <w:rFonts w:ascii="Century Schoolbook" w:hAnsi="Century Schoolbook"/>
          <w:sz w:val="22"/>
          <w:szCs w:val="22"/>
        </w:rPr>
        <w:t>8</w:t>
      </w:r>
      <w:r w:rsidR="00516BEE" w:rsidRPr="008B2C18">
        <w:rPr>
          <w:rFonts w:ascii="Century Schoolbook" w:hAnsi="Century Schoolbook"/>
          <w:sz w:val="22"/>
          <w:szCs w:val="22"/>
        </w:rPr>
        <w:t>.</w:t>
      </w:r>
      <w:r w:rsidR="00516BEE" w:rsidRPr="008B2C18">
        <w:rPr>
          <w:rFonts w:ascii="Century Schoolbook" w:hAnsi="Century Schoolbook"/>
          <w:sz w:val="22"/>
          <w:szCs w:val="22"/>
        </w:rPr>
        <w:tab/>
        <w:t>This Court shall retain jurisdiction to hear and determine all matters arising from or related to the implementation of this Order.</w:t>
      </w:r>
    </w:p>
    <w:p w14:paraId="334E3C57" w14:textId="77777777" w:rsidR="00B5316C" w:rsidRPr="008B2C18" w:rsidRDefault="00B5316C" w:rsidP="00B5316C">
      <w:pPr>
        <w:spacing w:line="480" w:lineRule="auto"/>
        <w:jc w:val="center"/>
        <w:rPr>
          <w:rFonts w:ascii="Century Schoolbook" w:hAnsi="Century Schoolbook"/>
          <w:sz w:val="22"/>
          <w:szCs w:val="22"/>
        </w:rPr>
      </w:pPr>
      <w:r w:rsidRPr="008B2C18">
        <w:rPr>
          <w:rFonts w:ascii="Century Schoolbook" w:hAnsi="Century Schoolbook"/>
          <w:sz w:val="22"/>
          <w:szCs w:val="22"/>
        </w:rPr>
        <w:lastRenderedPageBreak/>
        <w:t>###</w:t>
      </w:r>
    </w:p>
    <w:p w14:paraId="5B6DA674" w14:textId="77777777" w:rsidR="00B5316C" w:rsidRPr="008B2C18" w:rsidRDefault="00B5316C" w:rsidP="00B5316C">
      <w:pPr>
        <w:spacing w:line="480" w:lineRule="auto"/>
        <w:jc w:val="both"/>
        <w:rPr>
          <w:rFonts w:ascii="Century Schoolbook" w:hAnsi="Century Schoolbook"/>
          <w:sz w:val="22"/>
          <w:szCs w:val="22"/>
        </w:rPr>
      </w:pPr>
      <w:r w:rsidRPr="008B2C18">
        <w:rPr>
          <w:rFonts w:ascii="Century Schoolbook" w:hAnsi="Century Schoolbook"/>
          <w:sz w:val="22"/>
          <w:szCs w:val="22"/>
        </w:rPr>
        <w:t>Cop</w:t>
      </w:r>
      <w:r w:rsidR="00932889">
        <w:rPr>
          <w:rFonts w:ascii="Century Schoolbook" w:hAnsi="Century Schoolbook"/>
          <w:sz w:val="22"/>
          <w:szCs w:val="22"/>
        </w:rPr>
        <w:t>y</w:t>
      </w:r>
      <w:r w:rsidR="006C0E58">
        <w:rPr>
          <w:rFonts w:ascii="Century Schoolbook" w:hAnsi="Century Schoolbook"/>
          <w:sz w:val="22"/>
          <w:szCs w:val="22"/>
        </w:rPr>
        <w:t xml:space="preserve"> </w:t>
      </w:r>
      <w:r w:rsidRPr="008B2C18">
        <w:rPr>
          <w:rFonts w:ascii="Century Schoolbook" w:hAnsi="Century Schoolbook"/>
          <w:sz w:val="22"/>
          <w:szCs w:val="22"/>
        </w:rPr>
        <w:t>to:</w:t>
      </w:r>
    </w:p>
    <w:p w14:paraId="1897899C" w14:textId="77777777" w:rsidR="00B5316C" w:rsidRPr="008B2C18" w:rsidRDefault="00FB1710" w:rsidP="00B5316C">
      <w:pPr>
        <w:jc w:val="both"/>
        <w:rPr>
          <w:rFonts w:ascii="Century Schoolbook" w:hAnsi="Century Schoolbook"/>
          <w:sz w:val="22"/>
          <w:szCs w:val="22"/>
        </w:rPr>
      </w:pPr>
      <w:r>
        <w:rPr>
          <w:rFonts w:ascii="Century Schoolbook" w:hAnsi="Century Schoolbook"/>
          <w:bCs/>
          <w:sz w:val="22"/>
          <w:szCs w:val="22"/>
        </w:rPr>
        <w:t>COUNSEL</w:t>
      </w:r>
      <w:r w:rsidR="002166ED">
        <w:rPr>
          <w:rFonts w:ascii="Century Schoolbook" w:hAnsi="Century Schoolbook"/>
          <w:bCs/>
          <w:sz w:val="22"/>
          <w:szCs w:val="22"/>
        </w:rPr>
        <w:t>, Esq.</w:t>
      </w:r>
    </w:p>
    <w:p w14:paraId="0886D481" w14:textId="77777777" w:rsidR="00B5316C" w:rsidRPr="008B2C18" w:rsidRDefault="00B5316C" w:rsidP="00B5316C">
      <w:pPr>
        <w:jc w:val="both"/>
        <w:rPr>
          <w:rFonts w:ascii="Century Schoolbook" w:hAnsi="Century Schoolbook"/>
          <w:sz w:val="22"/>
          <w:szCs w:val="22"/>
        </w:rPr>
      </w:pPr>
    </w:p>
    <w:p w14:paraId="3793207F" w14:textId="77777777" w:rsidR="00B5316C" w:rsidRPr="002166ED" w:rsidRDefault="00FB1710" w:rsidP="00B5316C">
      <w:pPr>
        <w:jc w:val="both"/>
        <w:rPr>
          <w:rFonts w:ascii="Century Schoolbook" w:hAnsi="Century Schoolbook"/>
          <w:i/>
          <w:sz w:val="22"/>
          <w:szCs w:val="22"/>
        </w:rPr>
      </w:pPr>
      <w:r>
        <w:rPr>
          <w:rFonts w:ascii="Century Schoolbook" w:hAnsi="Century Schoolbook"/>
          <w:bCs/>
          <w:i/>
          <w:sz w:val="22"/>
          <w:szCs w:val="22"/>
        </w:rPr>
        <w:t>COUNSEL</w:t>
      </w:r>
      <w:r w:rsidR="00B5316C" w:rsidRPr="002166ED">
        <w:rPr>
          <w:rFonts w:ascii="Century Schoolbook" w:hAnsi="Century Schoolbook"/>
          <w:bCs/>
          <w:i/>
          <w:sz w:val="22"/>
          <w:szCs w:val="22"/>
        </w:rPr>
        <w:t>, Esq.</w:t>
      </w:r>
      <w:r w:rsidR="00B5316C" w:rsidRPr="002166ED">
        <w:rPr>
          <w:rFonts w:ascii="Century Schoolbook" w:hAnsi="Century Schoolbook"/>
          <w:i/>
          <w:sz w:val="22"/>
          <w:szCs w:val="22"/>
        </w:rPr>
        <w:t xml:space="preserve"> is directed to serve a copy of this </w:t>
      </w:r>
      <w:r w:rsidR="005753E1">
        <w:rPr>
          <w:rFonts w:ascii="Century Schoolbook" w:hAnsi="Century Schoolbook"/>
          <w:i/>
          <w:sz w:val="22"/>
          <w:szCs w:val="22"/>
        </w:rPr>
        <w:t>o</w:t>
      </w:r>
      <w:r w:rsidR="00B5316C" w:rsidRPr="002166ED">
        <w:rPr>
          <w:rFonts w:ascii="Century Schoolbook" w:hAnsi="Century Schoolbook"/>
          <w:i/>
          <w:sz w:val="22"/>
          <w:szCs w:val="22"/>
        </w:rPr>
        <w:t xml:space="preserve">rder on all </w:t>
      </w:r>
      <w:r w:rsidR="0082613C" w:rsidRPr="002166ED">
        <w:rPr>
          <w:rFonts w:ascii="Century Schoolbook" w:hAnsi="Century Schoolbook"/>
          <w:i/>
          <w:sz w:val="22"/>
          <w:szCs w:val="22"/>
        </w:rPr>
        <w:t>parties</w:t>
      </w:r>
      <w:r w:rsidR="005753E1">
        <w:rPr>
          <w:rFonts w:ascii="Century Schoolbook" w:hAnsi="Century Schoolbook"/>
          <w:i/>
          <w:sz w:val="22"/>
          <w:szCs w:val="22"/>
        </w:rPr>
        <w:t xml:space="preserve"> in interest</w:t>
      </w:r>
      <w:r w:rsidR="0082613C" w:rsidRPr="002166ED">
        <w:rPr>
          <w:rFonts w:ascii="Century Schoolbook" w:hAnsi="Century Schoolbook"/>
          <w:i/>
          <w:sz w:val="22"/>
          <w:szCs w:val="22"/>
        </w:rPr>
        <w:t xml:space="preserve"> and file a certificate of service with the Court</w:t>
      </w:r>
      <w:r w:rsidR="00B5316C" w:rsidRPr="002166ED">
        <w:rPr>
          <w:rFonts w:ascii="Century Schoolbook" w:hAnsi="Century Schoolbook"/>
          <w:i/>
          <w:sz w:val="22"/>
          <w:szCs w:val="22"/>
        </w:rPr>
        <w:t>.</w:t>
      </w:r>
    </w:p>
    <w:p w14:paraId="2252747E" w14:textId="77777777" w:rsidR="00516BEE" w:rsidRPr="008B2C18" w:rsidRDefault="00516BEE" w:rsidP="00B5316C">
      <w:pPr>
        <w:spacing w:line="480" w:lineRule="auto"/>
        <w:ind w:firstLine="720"/>
        <w:jc w:val="both"/>
        <w:rPr>
          <w:rFonts w:ascii="Century Schoolbook" w:eastAsia="MS Mincho" w:hAnsi="Century Schoolbook"/>
          <w:sz w:val="22"/>
          <w:szCs w:val="22"/>
        </w:rPr>
      </w:pPr>
    </w:p>
    <w:sectPr w:rsidR="00516BEE" w:rsidRPr="008B2C18" w:rsidSect="00516BEE">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D65E" w14:textId="77777777" w:rsidR="008B2C18" w:rsidRDefault="008B2C18">
      <w:r>
        <w:separator/>
      </w:r>
    </w:p>
  </w:endnote>
  <w:endnote w:type="continuationSeparator" w:id="0">
    <w:p w14:paraId="4F11D0A5" w14:textId="77777777" w:rsidR="008B2C18" w:rsidRDefault="008B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4D8A" w14:textId="77777777" w:rsidR="004C0767" w:rsidRDefault="004C0767" w:rsidP="00356C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69640" w14:textId="77777777" w:rsidR="004C0767" w:rsidRDefault="004C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1415"/>
      <w:docPartObj>
        <w:docPartGallery w:val="Page Numbers (Bottom of Page)"/>
        <w:docPartUnique/>
      </w:docPartObj>
    </w:sdtPr>
    <w:sdtEndPr/>
    <w:sdtContent>
      <w:sdt>
        <w:sdtPr>
          <w:id w:val="1728636285"/>
          <w:docPartObj>
            <w:docPartGallery w:val="Page Numbers (Top of Page)"/>
            <w:docPartUnique/>
          </w:docPartObj>
        </w:sdtPr>
        <w:sdtEndPr/>
        <w:sdtContent>
          <w:p w14:paraId="121EFE33" w14:textId="33E603FA" w:rsidR="0000766B" w:rsidRDefault="0000766B">
            <w:pPr>
              <w:pStyle w:val="Footer"/>
              <w:jc w:val="center"/>
            </w:pPr>
            <w:r w:rsidRPr="0000766B">
              <w:rPr>
                <w:rFonts w:ascii="Century Schoolbook" w:hAnsi="Century Schoolbook"/>
                <w:sz w:val="18"/>
                <w:szCs w:val="18"/>
              </w:rPr>
              <w:t xml:space="preserve">Page </w:t>
            </w:r>
            <w:r w:rsidRPr="0000766B">
              <w:rPr>
                <w:rFonts w:ascii="Century Schoolbook" w:hAnsi="Century Schoolbook"/>
                <w:bCs/>
                <w:sz w:val="18"/>
                <w:szCs w:val="18"/>
              </w:rPr>
              <w:fldChar w:fldCharType="begin"/>
            </w:r>
            <w:r w:rsidRPr="0000766B">
              <w:rPr>
                <w:rFonts w:ascii="Century Schoolbook" w:hAnsi="Century Schoolbook"/>
                <w:bCs/>
                <w:sz w:val="18"/>
                <w:szCs w:val="18"/>
              </w:rPr>
              <w:instrText xml:space="preserve"> PAGE </w:instrText>
            </w:r>
            <w:r w:rsidRPr="0000766B">
              <w:rPr>
                <w:rFonts w:ascii="Century Schoolbook" w:hAnsi="Century Schoolbook"/>
                <w:bCs/>
                <w:sz w:val="18"/>
                <w:szCs w:val="18"/>
              </w:rPr>
              <w:fldChar w:fldCharType="separate"/>
            </w:r>
            <w:r w:rsidR="005F0ECE">
              <w:rPr>
                <w:rFonts w:ascii="Century Schoolbook" w:hAnsi="Century Schoolbook"/>
                <w:bCs/>
                <w:noProof/>
                <w:sz w:val="18"/>
                <w:szCs w:val="18"/>
              </w:rPr>
              <w:t>1</w:t>
            </w:r>
            <w:r w:rsidRPr="0000766B">
              <w:rPr>
                <w:rFonts w:ascii="Century Schoolbook" w:hAnsi="Century Schoolbook"/>
                <w:bCs/>
                <w:sz w:val="18"/>
                <w:szCs w:val="18"/>
              </w:rPr>
              <w:fldChar w:fldCharType="end"/>
            </w:r>
            <w:r w:rsidRPr="0000766B">
              <w:rPr>
                <w:rFonts w:ascii="Century Schoolbook" w:hAnsi="Century Schoolbook"/>
                <w:sz w:val="18"/>
                <w:szCs w:val="18"/>
              </w:rPr>
              <w:t xml:space="preserve"> of </w:t>
            </w:r>
            <w:r w:rsidRPr="0000766B">
              <w:rPr>
                <w:rFonts w:ascii="Century Schoolbook" w:hAnsi="Century Schoolbook"/>
                <w:bCs/>
                <w:sz w:val="18"/>
                <w:szCs w:val="18"/>
              </w:rPr>
              <w:fldChar w:fldCharType="begin"/>
            </w:r>
            <w:r w:rsidRPr="0000766B">
              <w:rPr>
                <w:rFonts w:ascii="Century Schoolbook" w:hAnsi="Century Schoolbook"/>
                <w:bCs/>
                <w:sz w:val="18"/>
                <w:szCs w:val="18"/>
              </w:rPr>
              <w:instrText xml:space="preserve"> NUMPAGES  </w:instrText>
            </w:r>
            <w:r w:rsidRPr="0000766B">
              <w:rPr>
                <w:rFonts w:ascii="Century Schoolbook" w:hAnsi="Century Schoolbook"/>
                <w:bCs/>
                <w:sz w:val="18"/>
                <w:szCs w:val="18"/>
              </w:rPr>
              <w:fldChar w:fldCharType="separate"/>
            </w:r>
            <w:r w:rsidR="005F0ECE">
              <w:rPr>
                <w:rFonts w:ascii="Century Schoolbook" w:hAnsi="Century Schoolbook"/>
                <w:bCs/>
                <w:noProof/>
                <w:sz w:val="18"/>
                <w:szCs w:val="18"/>
              </w:rPr>
              <w:t>4</w:t>
            </w:r>
            <w:r w:rsidRPr="0000766B">
              <w:rPr>
                <w:rFonts w:ascii="Century Schoolbook" w:hAnsi="Century Schoolbook"/>
                <w:bCs/>
                <w:sz w:val="18"/>
                <w:szCs w:val="18"/>
              </w:rPr>
              <w:fldChar w:fldCharType="end"/>
            </w:r>
          </w:p>
        </w:sdtContent>
      </w:sdt>
    </w:sdtContent>
  </w:sdt>
  <w:p w14:paraId="4A0AABF1" w14:textId="77777777" w:rsidR="004C0767" w:rsidRDefault="004C0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BCC5" w14:textId="77777777" w:rsidR="008B2C18" w:rsidRDefault="008B2C18">
      <w:r>
        <w:separator/>
      </w:r>
    </w:p>
  </w:footnote>
  <w:footnote w:type="continuationSeparator" w:id="0">
    <w:p w14:paraId="7EBAB0FB" w14:textId="77777777" w:rsidR="008B2C18" w:rsidRDefault="008B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82EEE"/>
    <w:multiLevelType w:val="hybridMultilevel"/>
    <w:tmpl w:val="4A5A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18"/>
    <w:rsid w:val="0000766B"/>
    <w:rsid w:val="000646CE"/>
    <w:rsid w:val="00133DF0"/>
    <w:rsid w:val="00146DA5"/>
    <w:rsid w:val="00160A7E"/>
    <w:rsid w:val="00161D06"/>
    <w:rsid w:val="001817ED"/>
    <w:rsid w:val="001A4C78"/>
    <w:rsid w:val="002166ED"/>
    <w:rsid w:val="00240836"/>
    <w:rsid w:val="00280D79"/>
    <w:rsid w:val="002B7119"/>
    <w:rsid w:val="002C63C9"/>
    <w:rsid w:val="003353E9"/>
    <w:rsid w:val="00356C73"/>
    <w:rsid w:val="003E0B69"/>
    <w:rsid w:val="004003BE"/>
    <w:rsid w:val="00424A97"/>
    <w:rsid w:val="00437FBB"/>
    <w:rsid w:val="00474052"/>
    <w:rsid w:val="004B198E"/>
    <w:rsid w:val="004C0767"/>
    <w:rsid w:val="00516BEE"/>
    <w:rsid w:val="0053333C"/>
    <w:rsid w:val="005621BA"/>
    <w:rsid w:val="005753E1"/>
    <w:rsid w:val="0059587F"/>
    <w:rsid w:val="005C21BC"/>
    <w:rsid w:val="005F0ECE"/>
    <w:rsid w:val="006316F3"/>
    <w:rsid w:val="00657075"/>
    <w:rsid w:val="00660FBA"/>
    <w:rsid w:val="00666466"/>
    <w:rsid w:val="006C0E58"/>
    <w:rsid w:val="0082613C"/>
    <w:rsid w:val="008757AB"/>
    <w:rsid w:val="008B2C18"/>
    <w:rsid w:val="008B73E2"/>
    <w:rsid w:val="00916D96"/>
    <w:rsid w:val="00920F9E"/>
    <w:rsid w:val="00932889"/>
    <w:rsid w:val="00971216"/>
    <w:rsid w:val="00977B63"/>
    <w:rsid w:val="009D66C6"/>
    <w:rsid w:val="009F5440"/>
    <w:rsid w:val="00B4000B"/>
    <w:rsid w:val="00B5316C"/>
    <w:rsid w:val="00BD3ED9"/>
    <w:rsid w:val="00C23C2E"/>
    <w:rsid w:val="00D27736"/>
    <w:rsid w:val="00D316E7"/>
    <w:rsid w:val="00D72E01"/>
    <w:rsid w:val="00D814A9"/>
    <w:rsid w:val="00D83255"/>
    <w:rsid w:val="00DC7294"/>
    <w:rsid w:val="00DF740E"/>
    <w:rsid w:val="00E433F8"/>
    <w:rsid w:val="00E8378B"/>
    <w:rsid w:val="00EA12C2"/>
    <w:rsid w:val="00EB23AB"/>
    <w:rsid w:val="00EB4DDC"/>
    <w:rsid w:val="00EF30D9"/>
    <w:rsid w:val="00F505C1"/>
    <w:rsid w:val="00FB0857"/>
    <w:rsid w:val="00FB1710"/>
    <w:rsid w:val="00FE3EE1"/>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E2F27"/>
  <w15:docId w15:val="{CE60F279-C15A-4CF9-810B-D6CBD7E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link w:val="FooterChar"/>
    <w:uiPriority w:val="99"/>
    <w:rsid w:val="00971216"/>
    <w:pPr>
      <w:tabs>
        <w:tab w:val="center" w:pos="4320"/>
        <w:tab w:val="right" w:pos="8640"/>
      </w:tabs>
    </w:pPr>
  </w:style>
  <w:style w:type="character" w:styleId="PageNumber">
    <w:name w:val="page number"/>
    <w:basedOn w:val="DefaultParagraphFont"/>
    <w:rsid w:val="00971216"/>
  </w:style>
  <w:style w:type="paragraph" w:styleId="Header">
    <w:name w:val="header"/>
    <w:basedOn w:val="Normal"/>
    <w:rsid w:val="00971216"/>
    <w:pPr>
      <w:tabs>
        <w:tab w:val="center" w:pos="4320"/>
        <w:tab w:val="right" w:pos="8640"/>
      </w:tabs>
    </w:pPr>
  </w:style>
  <w:style w:type="character" w:customStyle="1" w:styleId="FooterChar">
    <w:name w:val="Footer Char"/>
    <w:basedOn w:val="DefaultParagraphFont"/>
    <w:link w:val="Footer"/>
    <w:uiPriority w:val="99"/>
    <w:rsid w:val="00D83255"/>
    <w:rPr>
      <w:sz w:val="24"/>
      <w:szCs w:val="24"/>
    </w:rPr>
  </w:style>
  <w:style w:type="paragraph" w:styleId="BalloonText">
    <w:name w:val="Balloon Text"/>
    <w:basedOn w:val="Normal"/>
    <w:link w:val="BalloonTextChar"/>
    <w:semiHidden/>
    <w:unhideWhenUsed/>
    <w:rsid w:val="0000766B"/>
    <w:rPr>
      <w:rFonts w:ascii="Segoe UI" w:hAnsi="Segoe UI" w:cs="Segoe UI"/>
      <w:sz w:val="18"/>
      <w:szCs w:val="18"/>
    </w:rPr>
  </w:style>
  <w:style w:type="character" w:customStyle="1" w:styleId="BalloonTextChar">
    <w:name w:val="Balloon Text Char"/>
    <w:basedOn w:val="DefaultParagraphFont"/>
    <w:link w:val="BalloonText"/>
    <w:semiHidden/>
    <w:rsid w:val="0000766B"/>
    <w:rPr>
      <w:rFonts w:ascii="Segoe UI" w:hAnsi="Segoe UI" w:cs="Segoe UI"/>
      <w:sz w:val="18"/>
      <w:szCs w:val="18"/>
    </w:rPr>
  </w:style>
  <w:style w:type="character" w:styleId="Hyperlink">
    <w:name w:val="Hyperlink"/>
    <w:uiPriority w:val="99"/>
    <w:unhideWhenUsed/>
    <w:rsid w:val="00BD3ED9"/>
    <w:rPr>
      <w:color w:val="0563C1"/>
      <w:u w:val="single"/>
    </w:rPr>
  </w:style>
  <w:style w:type="paragraph" w:styleId="ListParagraph">
    <w:name w:val="List Paragraph"/>
    <w:basedOn w:val="Normal"/>
    <w:uiPriority w:val="34"/>
    <w:qFormat/>
    <w:rsid w:val="00146DA5"/>
    <w:pPr>
      <w:widowControl/>
      <w:autoSpaceDE/>
      <w:autoSpaceDN/>
      <w:adjustRightInd/>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57457">
      <w:bodyDiv w:val="1"/>
      <w:marLeft w:val="0"/>
      <w:marRight w:val="0"/>
      <w:marTop w:val="0"/>
      <w:marBottom w:val="0"/>
      <w:divBdr>
        <w:top w:val="none" w:sz="0" w:space="0" w:color="auto"/>
        <w:left w:val="none" w:sz="0" w:space="0" w:color="auto"/>
        <w:bottom w:val="none" w:sz="0" w:space="0" w:color="auto"/>
        <w:right w:val="none" w:sz="0" w:space="0" w:color="auto"/>
      </w:divBdr>
    </w:div>
    <w:div w:id="1478841476">
      <w:bodyDiv w:val="1"/>
      <w:marLeft w:val="0"/>
      <w:marRight w:val="0"/>
      <w:marTop w:val="0"/>
      <w:marBottom w:val="0"/>
      <w:divBdr>
        <w:top w:val="none" w:sz="0" w:space="0" w:color="auto"/>
        <w:left w:val="none" w:sz="0" w:space="0" w:color="auto"/>
        <w:bottom w:val="none" w:sz="0" w:space="0" w:color="auto"/>
        <w:right w:val="none" w:sz="0" w:space="0" w:color="auto"/>
      </w:divBdr>
    </w:div>
    <w:div w:id="15906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oomgov.com/meeting/register/vJItcOqurD4qHUbwAimENeAkZ7QUKGhcZ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803</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USBC-SDFL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Eric Pendergraft</dc:creator>
  <cp:lastModifiedBy>Erin Hoskins</cp:lastModifiedBy>
  <cp:revision>8</cp:revision>
  <cp:lastPrinted>2017-03-23T19:06:00Z</cp:lastPrinted>
  <dcterms:created xsi:type="dcterms:W3CDTF">2020-09-03T20:48:00Z</dcterms:created>
  <dcterms:modified xsi:type="dcterms:W3CDTF">2021-06-17T12:54:00Z</dcterms:modified>
</cp:coreProperties>
</file>