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67" w:rsidRPr="00F95067" w:rsidRDefault="000A0828" w:rsidP="00F95067">
      <w:pPr>
        <w:pStyle w:val="NoSpacing"/>
        <w:jc w:val="center"/>
        <w:rPr>
          <w:rFonts w:ascii="Arial" w:hAnsi="Arial" w:cs="Arial"/>
          <w:b/>
          <w:w w:val="109"/>
        </w:rPr>
      </w:pPr>
      <w:r w:rsidRPr="00F95067">
        <w:rPr>
          <w:rFonts w:ascii="Arial" w:hAnsi="Arial" w:cs="Arial"/>
          <w:b/>
        </w:rPr>
        <w:t>UNITED</w:t>
      </w:r>
      <w:r w:rsidRPr="00F95067">
        <w:rPr>
          <w:rFonts w:ascii="Arial" w:hAnsi="Arial" w:cs="Arial"/>
          <w:b/>
          <w:spacing w:val="56"/>
        </w:rPr>
        <w:t xml:space="preserve"> </w:t>
      </w:r>
      <w:r w:rsidRPr="00F95067">
        <w:rPr>
          <w:rFonts w:ascii="Arial" w:hAnsi="Arial" w:cs="Arial"/>
          <w:b/>
        </w:rPr>
        <w:t xml:space="preserve">STATES </w:t>
      </w:r>
      <w:r w:rsidRPr="00F95067">
        <w:rPr>
          <w:rFonts w:ascii="Arial" w:hAnsi="Arial" w:cs="Arial"/>
          <w:b/>
          <w:spacing w:val="5"/>
        </w:rPr>
        <w:t>BANKRUPTCY</w:t>
      </w:r>
      <w:r w:rsidRPr="00F95067">
        <w:rPr>
          <w:rFonts w:ascii="Arial" w:hAnsi="Arial" w:cs="Arial"/>
          <w:b/>
          <w:spacing w:val="-6"/>
          <w:w w:val="106"/>
        </w:rPr>
        <w:t xml:space="preserve"> </w:t>
      </w:r>
      <w:r w:rsidRPr="00F95067">
        <w:rPr>
          <w:rFonts w:ascii="Arial" w:hAnsi="Arial" w:cs="Arial"/>
          <w:b/>
          <w:w w:val="109"/>
        </w:rPr>
        <w:t>COURT</w:t>
      </w:r>
    </w:p>
    <w:p w:rsidR="00F95067" w:rsidRDefault="000A0828" w:rsidP="00F95067">
      <w:pPr>
        <w:pStyle w:val="NoSpacing"/>
        <w:jc w:val="center"/>
        <w:rPr>
          <w:rFonts w:ascii="Arial" w:hAnsi="Arial" w:cs="Arial"/>
          <w:w w:val="109"/>
        </w:rPr>
      </w:pPr>
      <w:r w:rsidRPr="00F95067">
        <w:rPr>
          <w:rFonts w:ascii="Arial" w:hAnsi="Arial" w:cs="Arial"/>
          <w:b/>
          <w:w w:val="108"/>
        </w:rPr>
        <w:t>SOUTHERN</w:t>
      </w:r>
      <w:r w:rsidRPr="00F95067">
        <w:rPr>
          <w:rFonts w:ascii="Arial" w:hAnsi="Arial" w:cs="Arial"/>
          <w:b/>
          <w:spacing w:val="-18"/>
          <w:w w:val="108"/>
        </w:rPr>
        <w:t xml:space="preserve"> </w:t>
      </w:r>
      <w:r w:rsidRPr="00F95067">
        <w:rPr>
          <w:rFonts w:ascii="Arial" w:hAnsi="Arial" w:cs="Arial"/>
          <w:b/>
          <w:w w:val="108"/>
        </w:rPr>
        <w:t>DISTRICT</w:t>
      </w:r>
      <w:r w:rsidRPr="00F95067">
        <w:rPr>
          <w:rFonts w:ascii="Arial" w:hAnsi="Arial" w:cs="Arial"/>
          <w:b/>
          <w:spacing w:val="18"/>
          <w:w w:val="108"/>
        </w:rPr>
        <w:t xml:space="preserve"> </w:t>
      </w:r>
      <w:r w:rsidRPr="00F95067">
        <w:rPr>
          <w:rFonts w:ascii="Arial" w:hAnsi="Arial" w:cs="Arial"/>
          <w:b/>
        </w:rPr>
        <w:t>OF</w:t>
      </w:r>
      <w:r w:rsidRPr="00F95067">
        <w:rPr>
          <w:rFonts w:ascii="Arial" w:hAnsi="Arial" w:cs="Arial"/>
          <w:b/>
          <w:spacing w:val="34"/>
        </w:rPr>
        <w:t xml:space="preserve"> </w:t>
      </w:r>
      <w:r w:rsidRPr="00F95067">
        <w:rPr>
          <w:rFonts w:ascii="Arial" w:hAnsi="Arial" w:cs="Arial"/>
          <w:b/>
          <w:w w:val="109"/>
        </w:rPr>
        <w:t>FLORIDA</w:t>
      </w:r>
    </w:p>
    <w:p w:rsidR="000A0828" w:rsidRPr="00F95067" w:rsidRDefault="00210245" w:rsidP="00F95067">
      <w:pPr>
        <w:pStyle w:val="NoSpacing"/>
        <w:jc w:val="center"/>
        <w:rPr>
          <w:rFonts w:ascii="Arial" w:hAnsi="Arial" w:cs="Arial"/>
          <w:color w:val="3333FF"/>
          <w:w w:val="106"/>
          <w:sz w:val="20"/>
          <w:szCs w:val="20"/>
          <w:u w:val="single"/>
        </w:rPr>
      </w:pPr>
      <w:hyperlink r:id="rId8" w:history="1">
        <w:r w:rsidR="00F95067" w:rsidRPr="00F95067">
          <w:rPr>
            <w:rFonts w:ascii="Arial" w:hAnsi="Arial" w:cs="Arial"/>
            <w:color w:val="3333FF"/>
            <w:w w:val="106"/>
            <w:sz w:val="20"/>
            <w:szCs w:val="20"/>
            <w:u w:val="single"/>
          </w:rPr>
          <w:t>www.flsb.uscourts.gov</w:t>
        </w:r>
      </w:hyperlink>
    </w:p>
    <w:p w:rsidR="00F95067" w:rsidRDefault="00F95067" w:rsidP="00F95067">
      <w:pPr>
        <w:pStyle w:val="NoSpacing"/>
        <w:jc w:val="center"/>
        <w:rPr>
          <w:rFonts w:ascii="Arial" w:hAnsi="Arial" w:cs="Arial"/>
          <w:w w:val="106"/>
        </w:rPr>
      </w:pPr>
    </w:p>
    <w:p w:rsidR="000A0828" w:rsidRPr="00F95067" w:rsidRDefault="000A0828" w:rsidP="000A0828">
      <w:pPr>
        <w:spacing w:before="18" w:line="260" w:lineRule="exact"/>
        <w:jc w:val="center"/>
        <w:rPr>
          <w:rFonts w:ascii="Arial" w:hAnsi="Arial" w:cs="Arial"/>
          <w:color w:val="000000"/>
          <w:sz w:val="26"/>
          <w:szCs w:val="26"/>
        </w:rPr>
      </w:pPr>
    </w:p>
    <w:p w:rsidR="000A0828" w:rsidRPr="00F95067" w:rsidRDefault="000A0828" w:rsidP="000A0828">
      <w:pPr>
        <w:rPr>
          <w:rFonts w:ascii="Arial" w:hAnsi="Arial" w:cs="Arial"/>
          <w:bCs/>
        </w:rPr>
      </w:pPr>
      <w:r w:rsidRPr="00F95067">
        <w:rPr>
          <w:rFonts w:ascii="Arial" w:hAnsi="Arial" w:cs="Arial"/>
          <w:bCs/>
        </w:rPr>
        <w:t>I</w:t>
      </w:r>
      <w:r w:rsidR="00F95067">
        <w:rPr>
          <w:rFonts w:ascii="Arial" w:hAnsi="Arial" w:cs="Arial"/>
          <w:bCs/>
        </w:rPr>
        <w:t>n re</w:t>
      </w:r>
      <w:r w:rsidRPr="00F95067">
        <w:rPr>
          <w:rFonts w:ascii="Arial" w:hAnsi="Arial" w:cs="Arial"/>
          <w:bCs/>
        </w:rPr>
        <w:t xml:space="preserve">:  </w:t>
      </w:r>
      <w:r w:rsidRPr="00F95067">
        <w:rPr>
          <w:rFonts w:ascii="Arial" w:hAnsi="Arial" w:cs="Arial"/>
          <w:bCs/>
        </w:rPr>
        <w:tab/>
      </w:r>
      <w:r w:rsidRPr="00F95067">
        <w:rPr>
          <w:rFonts w:ascii="Arial" w:hAnsi="Arial" w:cs="Arial"/>
          <w:bCs/>
        </w:rPr>
        <w:tab/>
      </w:r>
      <w:r w:rsidRPr="00F95067">
        <w:rPr>
          <w:rFonts w:ascii="Arial" w:hAnsi="Arial" w:cs="Arial"/>
          <w:bCs/>
        </w:rPr>
        <w:tab/>
      </w:r>
      <w:r w:rsidRPr="00F95067">
        <w:rPr>
          <w:rFonts w:ascii="Arial" w:hAnsi="Arial" w:cs="Arial"/>
          <w:bCs/>
        </w:rPr>
        <w:tab/>
      </w:r>
      <w:r w:rsidRPr="00F95067">
        <w:rPr>
          <w:rFonts w:ascii="Arial" w:hAnsi="Arial" w:cs="Arial"/>
          <w:bCs/>
        </w:rPr>
        <w:tab/>
      </w:r>
      <w:r w:rsidRPr="00F95067">
        <w:rPr>
          <w:rFonts w:ascii="Arial" w:hAnsi="Arial" w:cs="Arial"/>
          <w:bCs/>
        </w:rPr>
        <w:tab/>
      </w:r>
      <w:r w:rsidR="00F95067">
        <w:rPr>
          <w:rFonts w:ascii="Arial" w:hAnsi="Arial" w:cs="Arial"/>
          <w:bCs/>
        </w:rPr>
        <w:tab/>
        <w:t>Case No</w:t>
      </w:r>
      <w:r w:rsidRPr="00F95067">
        <w:rPr>
          <w:rFonts w:ascii="Arial" w:hAnsi="Arial" w:cs="Arial"/>
          <w:bCs/>
        </w:rPr>
        <w:t xml:space="preserve">.  </w:t>
      </w:r>
    </w:p>
    <w:p w:rsidR="000A0828" w:rsidRPr="00F95067" w:rsidRDefault="000A0828" w:rsidP="000A0828">
      <w:pPr>
        <w:rPr>
          <w:rFonts w:ascii="Arial" w:hAnsi="Arial" w:cs="Arial"/>
          <w:bCs/>
        </w:rPr>
      </w:pPr>
      <w:r w:rsidRPr="00F95067">
        <w:rPr>
          <w:rFonts w:ascii="Arial" w:hAnsi="Arial" w:cs="Arial"/>
          <w:bCs/>
        </w:rPr>
        <w:tab/>
      </w:r>
      <w:r w:rsidRPr="00F95067">
        <w:rPr>
          <w:rFonts w:ascii="Arial" w:hAnsi="Arial" w:cs="Arial"/>
          <w:bCs/>
        </w:rPr>
        <w:tab/>
      </w:r>
      <w:r w:rsidRPr="00F95067">
        <w:rPr>
          <w:rFonts w:ascii="Arial" w:hAnsi="Arial" w:cs="Arial"/>
          <w:bCs/>
        </w:rPr>
        <w:tab/>
      </w:r>
      <w:r w:rsidRPr="00F95067">
        <w:rPr>
          <w:rFonts w:ascii="Arial" w:hAnsi="Arial" w:cs="Arial"/>
          <w:bCs/>
        </w:rPr>
        <w:tab/>
      </w:r>
      <w:r w:rsidRPr="00F95067">
        <w:rPr>
          <w:rFonts w:ascii="Arial" w:hAnsi="Arial" w:cs="Arial"/>
          <w:bCs/>
        </w:rPr>
        <w:tab/>
      </w:r>
      <w:r w:rsidRPr="00F95067">
        <w:rPr>
          <w:rFonts w:ascii="Arial" w:hAnsi="Arial" w:cs="Arial"/>
          <w:bCs/>
        </w:rPr>
        <w:tab/>
      </w:r>
      <w:r w:rsidRPr="00F95067">
        <w:rPr>
          <w:rFonts w:ascii="Arial" w:hAnsi="Arial" w:cs="Arial"/>
          <w:bCs/>
        </w:rPr>
        <w:tab/>
        <w:t xml:space="preserve">Chapter </w:t>
      </w:r>
    </w:p>
    <w:p w:rsidR="000A0828" w:rsidRPr="00F95067" w:rsidRDefault="000A0828" w:rsidP="000A0828">
      <w:pPr>
        <w:rPr>
          <w:rFonts w:ascii="Arial" w:hAnsi="Arial" w:cs="Arial"/>
          <w:bCs/>
        </w:rPr>
      </w:pPr>
    </w:p>
    <w:p w:rsidR="000A0828" w:rsidRPr="00F95067" w:rsidRDefault="000A0828" w:rsidP="000A0828">
      <w:pPr>
        <w:rPr>
          <w:rFonts w:ascii="Arial" w:hAnsi="Arial" w:cs="Arial"/>
          <w:bCs/>
        </w:rPr>
      </w:pPr>
    </w:p>
    <w:p w:rsidR="000A0828" w:rsidRPr="00F95067" w:rsidRDefault="00F95067" w:rsidP="000A0828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bookmarkStart w:id="0" w:name="_GoBack"/>
      <w:bookmarkEnd w:id="0"/>
    </w:p>
    <w:p w:rsidR="000A0828" w:rsidRPr="0018674E" w:rsidRDefault="0018674E" w:rsidP="000A0828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                     </w:t>
      </w:r>
      <w:r w:rsidRPr="0018674E">
        <w:rPr>
          <w:rFonts w:ascii="Arial" w:hAnsi="Arial" w:cs="Arial"/>
          <w:bCs/>
          <w:u w:val="single"/>
        </w:rPr>
        <w:t>Debtor(s)</w:t>
      </w:r>
      <w:r>
        <w:rPr>
          <w:rFonts w:ascii="Arial" w:hAnsi="Arial" w:cs="Arial"/>
          <w:bCs/>
          <w:u w:val="single"/>
        </w:rPr>
        <w:t xml:space="preserve">                </w:t>
      </w:r>
      <w:r w:rsidR="000A0828" w:rsidRPr="0018674E">
        <w:rPr>
          <w:rFonts w:ascii="Arial" w:hAnsi="Arial" w:cs="Arial"/>
          <w:bCs/>
        </w:rPr>
        <w:t>/</w:t>
      </w:r>
    </w:p>
    <w:p w:rsidR="006B346C" w:rsidRPr="00F95067" w:rsidRDefault="006B346C">
      <w:pPr>
        <w:rPr>
          <w:rFonts w:ascii="Arial" w:hAnsi="Arial" w:cs="Arial"/>
        </w:rPr>
      </w:pPr>
    </w:p>
    <w:p w:rsidR="000A0828" w:rsidRPr="00F95067" w:rsidRDefault="000A0828" w:rsidP="000A0828">
      <w:pPr>
        <w:jc w:val="center"/>
        <w:rPr>
          <w:rFonts w:ascii="Arial" w:hAnsi="Arial" w:cs="Arial"/>
        </w:rPr>
      </w:pPr>
    </w:p>
    <w:p w:rsidR="001D0396" w:rsidRDefault="001D0396" w:rsidP="000A08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THIRD PARTY’S </w:t>
      </w:r>
      <w:r w:rsidR="00B30F54" w:rsidRPr="00F95067">
        <w:rPr>
          <w:rFonts w:ascii="Arial" w:hAnsi="Arial" w:cs="Arial"/>
          <w:b/>
        </w:rPr>
        <w:t>CONSENT TO</w:t>
      </w:r>
      <w:r w:rsidR="000A0828" w:rsidRPr="00F95067">
        <w:rPr>
          <w:rFonts w:ascii="Arial" w:hAnsi="Arial" w:cs="Arial"/>
          <w:b/>
        </w:rPr>
        <w:t xml:space="preserve"> ATTEND </w:t>
      </w:r>
      <w:r w:rsidR="00B30F54" w:rsidRPr="00F95067">
        <w:rPr>
          <w:rFonts w:ascii="Arial" w:hAnsi="Arial" w:cs="Arial"/>
          <w:b/>
        </w:rPr>
        <w:t>AND PARTICIPATE IN</w:t>
      </w:r>
      <w:r w:rsidR="00B7394E" w:rsidRPr="00F95067">
        <w:rPr>
          <w:rFonts w:ascii="Arial" w:hAnsi="Arial" w:cs="Arial"/>
          <w:b/>
        </w:rPr>
        <w:t xml:space="preserve"> </w:t>
      </w:r>
    </w:p>
    <w:p w:rsidR="000A0828" w:rsidRPr="00F95067" w:rsidRDefault="00440296" w:rsidP="000A08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MORTGAGE MODIFICATION</w:t>
      </w:r>
      <w:r w:rsidR="00B7394E" w:rsidRPr="00F95067">
        <w:rPr>
          <w:rFonts w:ascii="Arial" w:hAnsi="Arial" w:cs="Arial"/>
          <w:b/>
        </w:rPr>
        <w:t xml:space="preserve"> MEDIATION</w:t>
      </w:r>
    </w:p>
    <w:p w:rsidR="00F95067" w:rsidRDefault="00F95067" w:rsidP="000A0828">
      <w:p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88"/>
        <w:jc w:val="both"/>
        <w:rPr>
          <w:rFonts w:ascii="Arial" w:hAnsi="Arial" w:cs="Arial"/>
        </w:rPr>
      </w:pPr>
    </w:p>
    <w:p w:rsidR="00B35CF0" w:rsidRPr="00F95067" w:rsidRDefault="000A0828" w:rsidP="00F95067">
      <w:p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t>The undersigned,</w:t>
      </w:r>
      <w:r w:rsidR="00B35CF0" w:rsidRPr="00F95067">
        <w:rPr>
          <w:rFonts w:ascii="Arial" w:hAnsi="Arial" w:cs="Arial"/>
        </w:rPr>
        <w:t xml:space="preserve"> ______________________________</w:t>
      </w:r>
      <w:r w:rsidR="00B30F54" w:rsidRPr="00F95067">
        <w:rPr>
          <w:rFonts w:ascii="Arial" w:hAnsi="Arial" w:cs="Arial"/>
        </w:rPr>
        <w:t xml:space="preserve">, </w:t>
      </w:r>
      <w:r w:rsidR="00B35CF0" w:rsidRPr="00F95067">
        <w:rPr>
          <w:rFonts w:ascii="Arial" w:hAnsi="Arial" w:cs="Arial"/>
        </w:rPr>
        <w:t xml:space="preserve">consents to participate in </w:t>
      </w:r>
      <w:r w:rsidR="005A19D7">
        <w:rPr>
          <w:rFonts w:ascii="Arial" w:hAnsi="Arial" w:cs="Arial"/>
        </w:rPr>
        <w:t xml:space="preserve">Mortgage Modification </w:t>
      </w:r>
      <w:r w:rsidR="00B35CF0" w:rsidRPr="00F95067">
        <w:rPr>
          <w:rFonts w:ascii="Arial" w:hAnsi="Arial" w:cs="Arial"/>
        </w:rPr>
        <w:t>Mediat</w:t>
      </w:r>
      <w:r w:rsidR="005E4B99" w:rsidRPr="00F95067">
        <w:rPr>
          <w:rFonts w:ascii="Arial" w:hAnsi="Arial" w:cs="Arial"/>
        </w:rPr>
        <w:t>ion (“</w:t>
      </w:r>
      <w:r w:rsidR="005A19D7">
        <w:rPr>
          <w:rFonts w:ascii="Arial" w:hAnsi="Arial" w:cs="Arial"/>
        </w:rPr>
        <w:t>M</w:t>
      </w:r>
      <w:r w:rsidR="005E4B99" w:rsidRPr="00F95067">
        <w:rPr>
          <w:rFonts w:ascii="Arial" w:hAnsi="Arial" w:cs="Arial"/>
        </w:rPr>
        <w:t xml:space="preserve">MM”) and attend all </w:t>
      </w:r>
      <w:r w:rsidR="005A19D7">
        <w:rPr>
          <w:rFonts w:ascii="Arial" w:hAnsi="Arial" w:cs="Arial"/>
        </w:rPr>
        <w:t>M</w:t>
      </w:r>
      <w:r w:rsidR="005E4B99" w:rsidRPr="00F95067">
        <w:rPr>
          <w:rFonts w:ascii="Arial" w:hAnsi="Arial" w:cs="Arial"/>
        </w:rPr>
        <w:t>MM c</w:t>
      </w:r>
      <w:r w:rsidR="00B35CF0" w:rsidRPr="00F95067">
        <w:rPr>
          <w:rFonts w:ascii="Arial" w:hAnsi="Arial" w:cs="Arial"/>
        </w:rPr>
        <w:t>onferences for property located</w:t>
      </w:r>
      <w:r w:rsidR="005A19D7">
        <w:rPr>
          <w:rFonts w:ascii="Arial" w:hAnsi="Arial" w:cs="Arial"/>
        </w:rPr>
        <w:t xml:space="preserve"> </w:t>
      </w:r>
      <w:r w:rsidR="0018674E">
        <w:rPr>
          <w:rFonts w:ascii="Arial" w:hAnsi="Arial" w:cs="Arial"/>
        </w:rPr>
        <w:t xml:space="preserve">at </w:t>
      </w:r>
      <w:r w:rsidR="0018674E">
        <w:rPr>
          <w:rFonts w:ascii="Arial" w:hAnsi="Arial" w:cs="Arial"/>
          <w:u w:val="single"/>
        </w:rPr>
        <w:t xml:space="preserve">                                                                                                  </w:t>
      </w:r>
      <w:r w:rsidR="00B35CF0" w:rsidRPr="0018674E">
        <w:rPr>
          <w:rFonts w:ascii="Arial" w:hAnsi="Arial" w:cs="Arial"/>
          <w:u w:val="single"/>
        </w:rPr>
        <w:t xml:space="preserve"> </w:t>
      </w:r>
      <w:r w:rsidR="00B35CF0" w:rsidRPr="00F95067">
        <w:rPr>
          <w:rFonts w:ascii="Arial" w:hAnsi="Arial" w:cs="Arial"/>
        </w:rPr>
        <w:t>as follows:</w:t>
      </w:r>
    </w:p>
    <w:p w:rsidR="00B35CF0" w:rsidRPr="00F95067" w:rsidRDefault="00B35CF0" w:rsidP="00DC0165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t xml:space="preserve">I am not a </w:t>
      </w:r>
      <w:r w:rsidR="00DC0165">
        <w:rPr>
          <w:rFonts w:ascii="Arial" w:hAnsi="Arial" w:cs="Arial"/>
        </w:rPr>
        <w:t>Debtor</w:t>
      </w:r>
      <w:r w:rsidRPr="00F95067">
        <w:rPr>
          <w:rFonts w:ascii="Arial" w:hAnsi="Arial" w:cs="Arial"/>
        </w:rPr>
        <w:t xml:space="preserve"> in this case.</w:t>
      </w:r>
    </w:p>
    <w:p w:rsidR="00B35CF0" w:rsidRPr="00F95067" w:rsidRDefault="00B35CF0" w:rsidP="00DC0165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t xml:space="preserve">I am: </w:t>
      </w:r>
    </w:p>
    <w:p w:rsidR="00B35CF0" w:rsidRPr="00F95067" w:rsidRDefault="00B35CF0" w:rsidP="00F95067">
      <w:pPr>
        <w:pStyle w:val="ListParagraph"/>
        <w:numPr>
          <w:ilvl w:val="1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hanging="1098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95067">
        <w:rPr>
          <w:rFonts w:ascii="Arial" w:hAnsi="Arial" w:cs="Arial"/>
        </w:rPr>
        <w:instrText xml:space="preserve"> FORMCHECKBOX </w:instrText>
      </w:r>
      <w:r w:rsidR="00210245">
        <w:rPr>
          <w:rFonts w:ascii="Arial" w:hAnsi="Arial" w:cs="Arial"/>
        </w:rPr>
      </w:r>
      <w:r w:rsidR="00210245">
        <w:rPr>
          <w:rFonts w:ascii="Arial" w:hAnsi="Arial" w:cs="Arial"/>
        </w:rPr>
        <w:fldChar w:fldCharType="separate"/>
      </w:r>
      <w:r w:rsidRPr="00F95067">
        <w:rPr>
          <w:rFonts w:ascii="Arial" w:hAnsi="Arial" w:cs="Arial"/>
        </w:rPr>
        <w:fldChar w:fldCharType="end"/>
      </w:r>
      <w:r w:rsidRPr="00F95067">
        <w:rPr>
          <w:rFonts w:ascii="Arial" w:hAnsi="Arial" w:cs="Arial"/>
        </w:rPr>
        <w:t xml:space="preserve"> the </w:t>
      </w:r>
      <w:r w:rsidR="00DC0165">
        <w:rPr>
          <w:rFonts w:ascii="Arial" w:hAnsi="Arial" w:cs="Arial"/>
        </w:rPr>
        <w:t>Debtor</w:t>
      </w:r>
      <w:r w:rsidRPr="00F95067">
        <w:rPr>
          <w:rFonts w:ascii="Arial" w:hAnsi="Arial" w:cs="Arial"/>
        </w:rPr>
        <w:t>’s non-filing spouse</w:t>
      </w:r>
    </w:p>
    <w:p w:rsidR="00B35CF0" w:rsidRPr="00F95067" w:rsidRDefault="00B35CF0" w:rsidP="00F95067">
      <w:pPr>
        <w:pStyle w:val="ListParagraph"/>
        <w:numPr>
          <w:ilvl w:val="1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hanging="1098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95067">
        <w:rPr>
          <w:rFonts w:ascii="Arial" w:hAnsi="Arial" w:cs="Arial"/>
        </w:rPr>
        <w:instrText xml:space="preserve"> FORMCHECKBOX </w:instrText>
      </w:r>
      <w:r w:rsidR="00210245">
        <w:rPr>
          <w:rFonts w:ascii="Arial" w:hAnsi="Arial" w:cs="Arial"/>
        </w:rPr>
      </w:r>
      <w:r w:rsidR="00210245">
        <w:rPr>
          <w:rFonts w:ascii="Arial" w:hAnsi="Arial" w:cs="Arial"/>
        </w:rPr>
        <w:fldChar w:fldCharType="separate"/>
      </w:r>
      <w:r w:rsidRPr="00F95067">
        <w:rPr>
          <w:rFonts w:ascii="Arial" w:hAnsi="Arial" w:cs="Arial"/>
        </w:rPr>
        <w:fldChar w:fldCharType="end"/>
      </w:r>
      <w:r w:rsidRPr="00F95067">
        <w:rPr>
          <w:rFonts w:ascii="Arial" w:hAnsi="Arial" w:cs="Arial"/>
        </w:rPr>
        <w:t xml:space="preserve"> a co-</w:t>
      </w:r>
      <w:r w:rsidR="00F95067">
        <w:rPr>
          <w:rFonts w:ascii="Arial" w:hAnsi="Arial" w:cs="Arial"/>
        </w:rPr>
        <w:t>obligor</w:t>
      </w:r>
      <w:r w:rsidRPr="00F95067">
        <w:rPr>
          <w:rFonts w:ascii="Arial" w:hAnsi="Arial" w:cs="Arial"/>
        </w:rPr>
        <w:t xml:space="preserve"> on the promissory note </w:t>
      </w:r>
    </w:p>
    <w:p w:rsidR="00B35CF0" w:rsidRPr="00F95067" w:rsidRDefault="00B35CF0" w:rsidP="00F95067">
      <w:pPr>
        <w:pStyle w:val="ListParagraph"/>
        <w:numPr>
          <w:ilvl w:val="1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hanging="1098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95067">
        <w:rPr>
          <w:rFonts w:ascii="Arial" w:hAnsi="Arial" w:cs="Arial"/>
        </w:rPr>
        <w:instrText xml:space="preserve"> FORMCHECKBOX </w:instrText>
      </w:r>
      <w:r w:rsidR="00210245">
        <w:rPr>
          <w:rFonts w:ascii="Arial" w:hAnsi="Arial" w:cs="Arial"/>
        </w:rPr>
      </w:r>
      <w:r w:rsidR="00210245">
        <w:rPr>
          <w:rFonts w:ascii="Arial" w:hAnsi="Arial" w:cs="Arial"/>
        </w:rPr>
        <w:fldChar w:fldCharType="separate"/>
      </w:r>
      <w:r w:rsidRPr="00F95067">
        <w:rPr>
          <w:rFonts w:ascii="Arial" w:hAnsi="Arial" w:cs="Arial"/>
        </w:rPr>
        <w:fldChar w:fldCharType="end"/>
      </w:r>
      <w:r w:rsidR="00F95067">
        <w:rPr>
          <w:rFonts w:ascii="Arial" w:hAnsi="Arial" w:cs="Arial"/>
        </w:rPr>
        <w:t xml:space="preserve"> a co-borrower</w:t>
      </w:r>
      <w:r w:rsidRPr="00F95067">
        <w:rPr>
          <w:rFonts w:ascii="Arial" w:hAnsi="Arial" w:cs="Arial"/>
        </w:rPr>
        <w:t xml:space="preserve"> on the mortgage</w:t>
      </w:r>
    </w:p>
    <w:p w:rsidR="005E4B99" w:rsidRPr="0018674E" w:rsidRDefault="005E4B99" w:rsidP="00F95067">
      <w:pPr>
        <w:pStyle w:val="ListParagraph"/>
        <w:numPr>
          <w:ilvl w:val="1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hanging="1098"/>
        <w:jc w:val="both"/>
        <w:rPr>
          <w:rFonts w:ascii="Arial" w:hAnsi="Arial" w:cs="Arial"/>
          <w:u w:val="single"/>
        </w:rPr>
      </w:pPr>
      <w:r w:rsidRPr="00F9506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95067">
        <w:rPr>
          <w:rFonts w:ascii="Arial" w:hAnsi="Arial" w:cs="Arial"/>
        </w:rPr>
        <w:instrText xml:space="preserve"> FORMCHECKBOX </w:instrText>
      </w:r>
      <w:r w:rsidR="00210245">
        <w:rPr>
          <w:rFonts w:ascii="Arial" w:hAnsi="Arial" w:cs="Arial"/>
        </w:rPr>
      </w:r>
      <w:r w:rsidR="00210245">
        <w:rPr>
          <w:rFonts w:ascii="Arial" w:hAnsi="Arial" w:cs="Arial"/>
        </w:rPr>
        <w:fldChar w:fldCharType="separate"/>
      </w:r>
      <w:r w:rsidRPr="00F95067">
        <w:rPr>
          <w:rFonts w:ascii="Arial" w:hAnsi="Arial" w:cs="Arial"/>
        </w:rPr>
        <w:fldChar w:fldCharType="end"/>
      </w:r>
      <w:r w:rsidR="00F95067">
        <w:rPr>
          <w:rFonts w:ascii="Arial" w:hAnsi="Arial" w:cs="Arial"/>
        </w:rPr>
        <w:t xml:space="preserve"> </w:t>
      </w:r>
      <w:r w:rsidRPr="00F95067">
        <w:rPr>
          <w:rFonts w:ascii="Arial" w:hAnsi="Arial" w:cs="Arial"/>
        </w:rPr>
        <w:t>other</w:t>
      </w:r>
      <w:r w:rsidR="00F95067">
        <w:rPr>
          <w:rFonts w:ascii="Arial" w:hAnsi="Arial" w:cs="Arial"/>
        </w:rPr>
        <w:t>/third party</w:t>
      </w:r>
      <w:r w:rsidRPr="00F95067">
        <w:rPr>
          <w:rFonts w:ascii="Arial" w:hAnsi="Arial" w:cs="Arial"/>
        </w:rPr>
        <w:t>:</w:t>
      </w:r>
      <w:r w:rsidR="00F95067">
        <w:rPr>
          <w:rFonts w:ascii="Arial" w:hAnsi="Arial" w:cs="Arial"/>
        </w:rPr>
        <w:t xml:space="preserve"> </w:t>
      </w:r>
      <w:r w:rsidRPr="0018674E">
        <w:rPr>
          <w:rFonts w:ascii="Arial" w:hAnsi="Arial" w:cs="Arial"/>
          <w:u w:val="single"/>
        </w:rPr>
        <w:t>_____________</w:t>
      </w:r>
      <w:r w:rsidR="0018674E" w:rsidRPr="0018674E">
        <w:rPr>
          <w:rFonts w:ascii="Arial" w:hAnsi="Arial" w:cs="Arial"/>
          <w:u w:val="single"/>
        </w:rPr>
        <w:t>_______</w:t>
      </w:r>
      <w:r w:rsidRPr="0018674E">
        <w:rPr>
          <w:rFonts w:ascii="Arial" w:hAnsi="Arial" w:cs="Arial"/>
          <w:u w:val="single"/>
        </w:rPr>
        <w:t>___________________________</w:t>
      </w:r>
    </w:p>
    <w:p w:rsidR="00AD04F7" w:rsidRPr="00F95067" w:rsidRDefault="00AD04F7" w:rsidP="00DC0165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270" w:hanging="270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t>I am willing to enter into a binding settlement agreement</w:t>
      </w:r>
      <w:r w:rsidR="005E4B99" w:rsidRPr="00F95067">
        <w:rPr>
          <w:rFonts w:ascii="Arial" w:hAnsi="Arial" w:cs="Arial"/>
        </w:rPr>
        <w:t xml:space="preserve"> with the </w:t>
      </w:r>
      <w:r w:rsidR="00EC4D3D">
        <w:rPr>
          <w:rFonts w:ascii="Arial" w:hAnsi="Arial" w:cs="Arial"/>
        </w:rPr>
        <w:t>Lender</w:t>
      </w:r>
      <w:r w:rsidR="005E4B99" w:rsidRPr="00F95067">
        <w:rPr>
          <w:rFonts w:ascii="Arial" w:hAnsi="Arial" w:cs="Arial"/>
        </w:rPr>
        <w:t>, but understand I am not required to do so</w:t>
      </w:r>
      <w:r w:rsidRPr="00F95067">
        <w:rPr>
          <w:rFonts w:ascii="Arial" w:hAnsi="Arial" w:cs="Arial"/>
        </w:rPr>
        <w:t>.</w:t>
      </w:r>
    </w:p>
    <w:p w:rsidR="005E4B99" w:rsidRPr="00F95067" w:rsidRDefault="005E4B99" w:rsidP="00DC0165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270" w:hanging="270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t xml:space="preserve">I am willing to provide </w:t>
      </w:r>
      <w:r w:rsidR="00DC0165">
        <w:rPr>
          <w:rFonts w:ascii="Arial" w:hAnsi="Arial" w:cs="Arial"/>
        </w:rPr>
        <w:t>Debtor</w:t>
      </w:r>
      <w:r w:rsidRPr="00F95067">
        <w:rPr>
          <w:rFonts w:ascii="Arial" w:hAnsi="Arial" w:cs="Arial"/>
        </w:rPr>
        <w:t xml:space="preserve">’s </w:t>
      </w:r>
      <w:r w:rsidR="00DC0165">
        <w:rPr>
          <w:rFonts w:ascii="Arial" w:hAnsi="Arial" w:cs="Arial"/>
        </w:rPr>
        <w:t>attorney</w:t>
      </w:r>
      <w:r w:rsidR="005C37E0">
        <w:rPr>
          <w:rFonts w:ascii="Arial" w:hAnsi="Arial" w:cs="Arial"/>
        </w:rPr>
        <w:t>, or if the Debtor is not represented, the Debtor,</w:t>
      </w:r>
      <w:r w:rsidRPr="00F95067">
        <w:rPr>
          <w:rFonts w:ascii="Arial" w:hAnsi="Arial" w:cs="Arial"/>
        </w:rPr>
        <w:t xml:space="preserve"> </w:t>
      </w:r>
      <w:r w:rsidR="005C37E0">
        <w:rPr>
          <w:rFonts w:ascii="Arial" w:hAnsi="Arial" w:cs="Arial"/>
        </w:rPr>
        <w:t xml:space="preserve">with </w:t>
      </w:r>
      <w:r w:rsidRPr="00F95067">
        <w:rPr>
          <w:rFonts w:ascii="Arial" w:hAnsi="Arial" w:cs="Arial"/>
        </w:rPr>
        <w:t xml:space="preserve">all documents required for </w:t>
      </w:r>
      <w:r w:rsidR="005A19D7">
        <w:rPr>
          <w:rFonts w:ascii="Arial" w:hAnsi="Arial" w:cs="Arial"/>
        </w:rPr>
        <w:t>M</w:t>
      </w:r>
      <w:r w:rsidRPr="00F95067">
        <w:rPr>
          <w:rFonts w:ascii="Arial" w:hAnsi="Arial" w:cs="Arial"/>
        </w:rPr>
        <w:t>MM upon request.</w:t>
      </w:r>
    </w:p>
    <w:p w:rsidR="00B35CF0" w:rsidRPr="00F95067" w:rsidRDefault="00B35CF0" w:rsidP="00DC0165">
      <w:pPr>
        <w:pStyle w:val="ListParagraph"/>
        <w:numPr>
          <w:ilvl w:val="0"/>
          <w:numId w:val="2"/>
        </w:numPr>
        <w:tabs>
          <w:tab w:val="left" w:pos="-720"/>
          <w:tab w:val="left" w:pos="270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270" w:hanging="270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t xml:space="preserve">I have not entered into a written legal representation agreement with </w:t>
      </w:r>
      <w:r w:rsidR="00DC0165">
        <w:rPr>
          <w:rFonts w:ascii="Arial" w:hAnsi="Arial" w:cs="Arial"/>
        </w:rPr>
        <w:t>Debtor</w:t>
      </w:r>
      <w:r w:rsidRPr="00F95067">
        <w:rPr>
          <w:rFonts w:ascii="Arial" w:hAnsi="Arial" w:cs="Arial"/>
        </w:rPr>
        <w:t xml:space="preserve">’s </w:t>
      </w:r>
      <w:r w:rsidR="00DC0165">
        <w:rPr>
          <w:rFonts w:ascii="Arial" w:hAnsi="Arial" w:cs="Arial"/>
        </w:rPr>
        <w:t>attorney</w:t>
      </w:r>
      <w:r w:rsidR="005C37E0">
        <w:rPr>
          <w:rFonts w:ascii="Arial" w:hAnsi="Arial" w:cs="Arial"/>
        </w:rPr>
        <w:t>,</w:t>
      </w:r>
      <w:r w:rsidRPr="00F95067">
        <w:rPr>
          <w:rFonts w:ascii="Arial" w:hAnsi="Arial" w:cs="Arial"/>
        </w:rPr>
        <w:t xml:space="preserve"> and acknowledge that I am not represented by </w:t>
      </w:r>
      <w:r w:rsidR="00DC0165">
        <w:rPr>
          <w:rFonts w:ascii="Arial" w:hAnsi="Arial" w:cs="Arial"/>
        </w:rPr>
        <w:t>Debtor</w:t>
      </w:r>
      <w:r w:rsidRPr="00F95067">
        <w:rPr>
          <w:rFonts w:ascii="Arial" w:hAnsi="Arial" w:cs="Arial"/>
        </w:rPr>
        <w:t xml:space="preserve">’s </w:t>
      </w:r>
      <w:r w:rsidR="00DC0165">
        <w:rPr>
          <w:rFonts w:ascii="Arial" w:hAnsi="Arial" w:cs="Arial"/>
        </w:rPr>
        <w:t>attorney</w:t>
      </w:r>
      <w:r w:rsidR="00AD04F7" w:rsidRPr="00F95067">
        <w:rPr>
          <w:rFonts w:ascii="Arial" w:hAnsi="Arial" w:cs="Arial"/>
        </w:rPr>
        <w:t xml:space="preserve"> for</w:t>
      </w:r>
      <w:r w:rsidRPr="00F95067">
        <w:rPr>
          <w:rFonts w:ascii="Arial" w:hAnsi="Arial" w:cs="Arial"/>
        </w:rPr>
        <w:t xml:space="preserve"> </w:t>
      </w:r>
      <w:r w:rsidR="005A19D7">
        <w:rPr>
          <w:rFonts w:ascii="Arial" w:hAnsi="Arial" w:cs="Arial"/>
        </w:rPr>
        <w:t>M</w:t>
      </w:r>
      <w:r w:rsidRPr="00F95067">
        <w:rPr>
          <w:rFonts w:ascii="Arial" w:hAnsi="Arial" w:cs="Arial"/>
        </w:rPr>
        <w:t xml:space="preserve">MM </w:t>
      </w:r>
      <w:r w:rsidRPr="00F95067">
        <w:rPr>
          <w:rFonts w:ascii="Arial" w:hAnsi="Arial" w:cs="Arial"/>
        </w:rPr>
        <w:lastRenderedPageBreak/>
        <w:t>or any other matter</w:t>
      </w:r>
      <w:r w:rsidR="005C37E0">
        <w:rPr>
          <w:rFonts w:ascii="Arial" w:hAnsi="Arial" w:cs="Arial"/>
        </w:rPr>
        <w:t>, if the Debtor is represented by an attorney</w:t>
      </w:r>
      <w:r w:rsidRPr="00F95067">
        <w:rPr>
          <w:rFonts w:ascii="Arial" w:hAnsi="Arial" w:cs="Arial"/>
        </w:rPr>
        <w:t>.</w:t>
      </w:r>
    </w:p>
    <w:p w:rsidR="005E4B99" w:rsidRPr="00F95067" w:rsidRDefault="005E4B99" w:rsidP="00DC0165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t xml:space="preserve">I understand I am entitled to retain my own </w:t>
      </w:r>
      <w:r w:rsidR="00DC0165">
        <w:rPr>
          <w:rFonts w:ascii="Arial" w:hAnsi="Arial" w:cs="Arial"/>
        </w:rPr>
        <w:t>attorney</w:t>
      </w:r>
      <w:r w:rsidRPr="00F95067">
        <w:rPr>
          <w:rFonts w:ascii="Arial" w:hAnsi="Arial" w:cs="Arial"/>
        </w:rPr>
        <w:t xml:space="preserve"> to represent me in this matter if I so cho</w:t>
      </w:r>
      <w:r w:rsidR="00EC4D3D">
        <w:rPr>
          <w:rFonts w:ascii="Arial" w:hAnsi="Arial" w:cs="Arial"/>
        </w:rPr>
        <w:t>o</w:t>
      </w:r>
      <w:r w:rsidRPr="00F95067">
        <w:rPr>
          <w:rFonts w:ascii="Arial" w:hAnsi="Arial" w:cs="Arial"/>
        </w:rPr>
        <w:t>se.</w:t>
      </w:r>
    </w:p>
    <w:p w:rsidR="005E4B99" w:rsidRPr="00F95067" w:rsidRDefault="005E4B99" w:rsidP="00DC0165">
      <w:pPr>
        <w:pStyle w:val="ListParagraph"/>
        <w:numPr>
          <w:ilvl w:val="0"/>
          <w:numId w:val="2"/>
        </w:numPr>
        <w:tabs>
          <w:tab w:val="left" w:pos="-720"/>
          <w:tab w:val="left" w:pos="270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270" w:hanging="270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t xml:space="preserve">I understand all communication and information exchanged during </w:t>
      </w:r>
      <w:r w:rsidR="005A19D7">
        <w:rPr>
          <w:rFonts w:ascii="Arial" w:hAnsi="Arial" w:cs="Arial"/>
        </w:rPr>
        <w:t>M</w:t>
      </w:r>
      <w:r w:rsidRPr="00F95067">
        <w:rPr>
          <w:rFonts w:ascii="Arial" w:hAnsi="Arial" w:cs="Arial"/>
        </w:rPr>
        <w:t>MM is confidential.</w:t>
      </w:r>
    </w:p>
    <w:p w:rsidR="005E4B99" w:rsidRPr="00F95067" w:rsidRDefault="005E4B99" w:rsidP="000A0828">
      <w:pPr>
        <w:tabs>
          <w:tab w:val="left" w:pos="-1440"/>
          <w:tab w:val="left" w:pos="-720"/>
          <w:tab w:val="left" w:pos="360"/>
          <w:tab w:val="left" w:pos="1080"/>
          <w:tab w:val="left" w:pos="5184"/>
          <w:tab w:val="left" w:pos="9144"/>
        </w:tabs>
        <w:spacing w:line="480" w:lineRule="auto"/>
        <w:jc w:val="both"/>
        <w:rPr>
          <w:rFonts w:ascii="Arial" w:hAnsi="Arial" w:cs="Arial"/>
        </w:rPr>
      </w:pPr>
    </w:p>
    <w:p w:rsidR="000A0828" w:rsidRPr="00F95067" w:rsidRDefault="000A0828" w:rsidP="000A0828">
      <w:pPr>
        <w:tabs>
          <w:tab w:val="left" w:pos="-1440"/>
          <w:tab w:val="left" w:pos="-720"/>
          <w:tab w:val="left" w:pos="360"/>
          <w:tab w:val="left" w:pos="1080"/>
          <w:tab w:val="left" w:pos="5184"/>
          <w:tab w:val="left" w:pos="9144"/>
        </w:tabs>
        <w:spacing w:line="480" w:lineRule="auto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t>Dated: ____________________</w:t>
      </w:r>
    </w:p>
    <w:p w:rsidR="000A0828" w:rsidRPr="00F95067" w:rsidRDefault="000A0828" w:rsidP="000A0828">
      <w:pPr>
        <w:tabs>
          <w:tab w:val="left" w:pos="-1440"/>
          <w:tab w:val="left" w:pos="-720"/>
          <w:tab w:val="left" w:pos="360"/>
          <w:tab w:val="left" w:pos="1080"/>
          <w:tab w:val="left" w:pos="5184"/>
          <w:tab w:val="left" w:pos="9144"/>
        </w:tabs>
        <w:jc w:val="both"/>
        <w:rPr>
          <w:rFonts w:ascii="Arial" w:hAnsi="Arial" w:cs="Arial"/>
          <w:sz w:val="23"/>
          <w:szCs w:val="23"/>
        </w:rPr>
      </w:pPr>
    </w:p>
    <w:p w:rsidR="000A0828" w:rsidRPr="00F95067" w:rsidRDefault="000A0828" w:rsidP="001D0396">
      <w:pPr>
        <w:tabs>
          <w:tab w:val="left" w:pos="-1440"/>
          <w:tab w:val="left" w:pos="-720"/>
          <w:tab w:val="left" w:pos="360"/>
          <w:tab w:val="left" w:pos="1080"/>
          <w:tab w:val="left" w:pos="5040"/>
          <w:tab w:val="left" w:pos="9144"/>
        </w:tabs>
        <w:spacing w:line="360" w:lineRule="auto"/>
        <w:ind w:firstLine="4320"/>
        <w:jc w:val="both"/>
        <w:rPr>
          <w:rFonts w:ascii="Arial" w:hAnsi="Arial" w:cs="Arial"/>
          <w:sz w:val="23"/>
          <w:szCs w:val="23"/>
        </w:rPr>
      </w:pPr>
      <w:r w:rsidRPr="00F95067">
        <w:rPr>
          <w:rFonts w:ascii="Arial" w:hAnsi="Arial" w:cs="Arial"/>
          <w:sz w:val="23"/>
          <w:szCs w:val="23"/>
        </w:rPr>
        <w:t>By</w:t>
      </w:r>
      <w:r w:rsidR="00B30F54" w:rsidRPr="00F95067">
        <w:rPr>
          <w:rFonts w:ascii="Arial" w:hAnsi="Arial" w:cs="Arial"/>
          <w:sz w:val="23"/>
          <w:szCs w:val="23"/>
        </w:rPr>
        <w:t>: _</w:t>
      </w:r>
      <w:r w:rsidRPr="00F95067">
        <w:rPr>
          <w:rFonts w:ascii="Arial" w:hAnsi="Arial" w:cs="Arial"/>
          <w:sz w:val="23"/>
          <w:szCs w:val="23"/>
        </w:rPr>
        <w:t>_______________________</w:t>
      </w:r>
      <w:r w:rsidR="001D0396">
        <w:rPr>
          <w:rFonts w:ascii="Arial" w:hAnsi="Arial" w:cs="Arial"/>
          <w:sz w:val="23"/>
          <w:szCs w:val="23"/>
        </w:rPr>
        <w:t>___</w:t>
      </w:r>
      <w:r w:rsidRPr="00F95067">
        <w:rPr>
          <w:rFonts w:ascii="Arial" w:hAnsi="Arial" w:cs="Arial"/>
          <w:sz w:val="23"/>
          <w:szCs w:val="23"/>
        </w:rPr>
        <w:t>_____</w:t>
      </w:r>
      <w:r w:rsidR="001D0396">
        <w:rPr>
          <w:rFonts w:ascii="Arial" w:hAnsi="Arial" w:cs="Arial"/>
          <w:sz w:val="23"/>
          <w:szCs w:val="23"/>
        </w:rPr>
        <w:t>_</w:t>
      </w:r>
    </w:p>
    <w:p w:rsidR="00F031F6" w:rsidRPr="008A0588" w:rsidRDefault="000A0828" w:rsidP="001D0396">
      <w:pPr>
        <w:spacing w:line="360" w:lineRule="auto"/>
        <w:rPr>
          <w:rFonts w:ascii="Arial" w:hAnsi="Arial" w:cs="Arial"/>
        </w:rPr>
      </w:pP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="00B30F54" w:rsidRPr="00F95067">
        <w:rPr>
          <w:rFonts w:ascii="Arial" w:hAnsi="Arial" w:cs="Arial"/>
          <w:sz w:val="23"/>
          <w:szCs w:val="23"/>
        </w:rPr>
        <w:t xml:space="preserve">      </w:t>
      </w:r>
      <w:r w:rsidR="00B7394E" w:rsidRPr="00F95067">
        <w:rPr>
          <w:rFonts w:ascii="Arial" w:hAnsi="Arial" w:cs="Arial"/>
          <w:sz w:val="23"/>
          <w:szCs w:val="23"/>
        </w:rPr>
        <w:t xml:space="preserve"> </w:t>
      </w:r>
      <w:r w:rsidR="009F0499">
        <w:rPr>
          <w:rFonts w:ascii="Arial" w:hAnsi="Arial" w:cs="Arial"/>
          <w:sz w:val="23"/>
          <w:szCs w:val="23"/>
        </w:rPr>
        <w:tab/>
      </w:r>
      <w:r w:rsidR="009F0499">
        <w:rPr>
          <w:rFonts w:ascii="Arial" w:hAnsi="Arial" w:cs="Arial"/>
          <w:sz w:val="23"/>
          <w:szCs w:val="23"/>
        </w:rPr>
        <w:tab/>
      </w:r>
      <w:r w:rsidR="009F0499">
        <w:rPr>
          <w:rFonts w:ascii="Arial" w:hAnsi="Arial" w:cs="Arial"/>
          <w:sz w:val="23"/>
          <w:szCs w:val="23"/>
        </w:rPr>
        <w:tab/>
        <w:t>Print Name</w:t>
      </w:r>
      <w:proofErr w:type="gramStart"/>
      <w:r w:rsidR="009F0499">
        <w:rPr>
          <w:rFonts w:ascii="Arial" w:hAnsi="Arial" w:cs="Arial"/>
          <w:sz w:val="23"/>
          <w:szCs w:val="23"/>
        </w:rPr>
        <w:t>:_</w:t>
      </w:r>
      <w:proofErr w:type="gramEnd"/>
      <w:r w:rsidR="009F0499">
        <w:rPr>
          <w:rFonts w:ascii="Arial" w:hAnsi="Arial" w:cs="Arial"/>
          <w:sz w:val="23"/>
          <w:szCs w:val="23"/>
        </w:rPr>
        <w:t>____________________</w:t>
      </w:r>
      <w:r w:rsidR="001D0396">
        <w:rPr>
          <w:rFonts w:ascii="Arial" w:hAnsi="Arial" w:cs="Arial"/>
          <w:sz w:val="23"/>
          <w:szCs w:val="23"/>
        </w:rPr>
        <w:t>___</w:t>
      </w:r>
      <w:r w:rsidR="009F0499">
        <w:rPr>
          <w:rFonts w:ascii="Arial" w:hAnsi="Arial" w:cs="Arial"/>
          <w:sz w:val="23"/>
          <w:szCs w:val="23"/>
        </w:rPr>
        <w:t>__</w:t>
      </w:r>
      <w:r w:rsidR="001D0396">
        <w:rPr>
          <w:rFonts w:ascii="Arial" w:hAnsi="Arial" w:cs="Arial"/>
          <w:sz w:val="23"/>
          <w:szCs w:val="23"/>
        </w:rPr>
        <w:t>_</w:t>
      </w:r>
    </w:p>
    <w:p w:rsidR="00F031F6" w:rsidRPr="008A0588" w:rsidRDefault="009F0499" w:rsidP="001D03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31F6" w:rsidRPr="008A0588"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</w:t>
      </w:r>
      <w:r w:rsidR="001D0396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1D0396">
        <w:rPr>
          <w:rFonts w:ascii="Arial" w:hAnsi="Arial" w:cs="Arial"/>
        </w:rPr>
        <w:t>__</w:t>
      </w:r>
    </w:p>
    <w:p w:rsidR="00F031F6" w:rsidRPr="008A0588" w:rsidRDefault="009F0499" w:rsidP="001D03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31F6" w:rsidRPr="008A0588">
        <w:rPr>
          <w:rFonts w:ascii="Arial" w:hAnsi="Arial" w:cs="Arial"/>
        </w:rPr>
        <w:t>Telephone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</w:t>
      </w:r>
      <w:r w:rsidR="001D0396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1D0396">
        <w:rPr>
          <w:rFonts w:ascii="Arial" w:hAnsi="Arial" w:cs="Arial"/>
        </w:rPr>
        <w:t>__</w:t>
      </w:r>
    </w:p>
    <w:p w:rsidR="00F031F6" w:rsidRPr="008A0588" w:rsidRDefault="009F0499" w:rsidP="001D03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31F6" w:rsidRPr="008A0588">
        <w:rPr>
          <w:rFonts w:ascii="Arial" w:hAnsi="Arial" w:cs="Arial"/>
        </w:rPr>
        <w:t>Fax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  <w:r w:rsidR="001D0396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:rsidR="000A0828" w:rsidRPr="00F95067" w:rsidRDefault="009F0499" w:rsidP="001D0396">
      <w:pPr>
        <w:tabs>
          <w:tab w:val="left" w:pos="-1440"/>
          <w:tab w:val="left" w:pos="-720"/>
          <w:tab w:val="left" w:pos="360"/>
          <w:tab w:val="left" w:pos="1080"/>
          <w:tab w:val="left" w:pos="4320"/>
          <w:tab w:val="left" w:pos="914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842CCA">
        <w:rPr>
          <w:rFonts w:ascii="Arial" w:hAnsi="Arial" w:cs="Arial"/>
        </w:rPr>
        <w:t>e</w:t>
      </w:r>
      <w:r w:rsidR="00F031F6" w:rsidRPr="008A0588">
        <w:rPr>
          <w:rFonts w:ascii="Arial" w:hAnsi="Arial" w:cs="Arial"/>
        </w:rPr>
        <w:t>mail</w:t>
      </w:r>
      <w:proofErr w:type="gramEnd"/>
      <w:r w:rsidR="00F031F6" w:rsidRPr="008A0588">
        <w:rPr>
          <w:rFonts w:ascii="Arial" w:hAnsi="Arial" w:cs="Arial"/>
        </w:rPr>
        <w:t>:</w:t>
      </w:r>
      <w:r>
        <w:rPr>
          <w:rFonts w:ascii="Arial" w:hAnsi="Arial" w:cs="Arial"/>
        </w:rPr>
        <w:t>__</w:t>
      </w:r>
      <w:r w:rsidR="00842CCA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</w:t>
      </w:r>
      <w:r w:rsidR="001D0396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:rsidR="000A0828" w:rsidRPr="00F95067" w:rsidRDefault="000A0828" w:rsidP="000A0828">
      <w:pPr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608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jc w:val="both"/>
        <w:rPr>
          <w:rFonts w:ascii="Arial" w:hAnsi="Arial" w:cs="Arial"/>
          <w:sz w:val="23"/>
          <w:szCs w:val="23"/>
        </w:rPr>
      </w:pPr>
    </w:p>
    <w:p w:rsidR="001D0396" w:rsidRDefault="001D0396" w:rsidP="000A0828">
      <w:pPr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608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jc w:val="both"/>
        <w:rPr>
          <w:rFonts w:ascii="Arial" w:hAnsi="Arial" w:cs="Arial"/>
          <w:sz w:val="23"/>
          <w:szCs w:val="23"/>
        </w:rPr>
      </w:pPr>
    </w:p>
    <w:p w:rsidR="000A0828" w:rsidRPr="00F95067" w:rsidRDefault="000A0828" w:rsidP="001D0396">
      <w:pPr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608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F95067">
        <w:rPr>
          <w:rFonts w:ascii="Arial" w:hAnsi="Arial" w:cs="Arial"/>
          <w:sz w:val="23"/>
          <w:szCs w:val="23"/>
        </w:rPr>
        <w:t xml:space="preserve">STATE OF </w:t>
      </w:r>
      <w:r w:rsidR="00B30F54" w:rsidRPr="00F95067">
        <w:rPr>
          <w:rFonts w:ascii="Arial" w:hAnsi="Arial" w:cs="Arial"/>
          <w:sz w:val="23"/>
          <w:szCs w:val="23"/>
        </w:rPr>
        <w:t>FLORIDA</w:t>
      </w:r>
    </w:p>
    <w:p w:rsidR="000A0828" w:rsidRPr="00F95067" w:rsidRDefault="000A0828" w:rsidP="001D0396">
      <w:pPr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608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F95067">
        <w:rPr>
          <w:rFonts w:ascii="Arial" w:hAnsi="Arial" w:cs="Arial"/>
          <w:sz w:val="23"/>
          <w:szCs w:val="23"/>
        </w:rPr>
        <w:t xml:space="preserve">COUNTY OF </w:t>
      </w:r>
    </w:p>
    <w:p w:rsidR="000A0828" w:rsidRPr="00F95067" w:rsidRDefault="000A0828" w:rsidP="001D0396">
      <w:pPr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608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0A0828" w:rsidRPr="00F95067" w:rsidRDefault="000A0828" w:rsidP="001D0396">
      <w:pPr>
        <w:tabs>
          <w:tab w:val="left" w:pos="-1152"/>
          <w:tab w:val="left" w:pos="-432"/>
          <w:tab w:val="left" w:pos="576"/>
          <w:tab w:val="left" w:pos="720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608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spacing w:line="48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F95067">
        <w:rPr>
          <w:rFonts w:ascii="Arial" w:hAnsi="Arial" w:cs="Arial"/>
          <w:sz w:val="23"/>
          <w:szCs w:val="23"/>
        </w:rPr>
        <w:t xml:space="preserve">SWORN AND </w:t>
      </w:r>
      <w:r w:rsidR="00B30F54" w:rsidRPr="00F95067">
        <w:rPr>
          <w:rFonts w:ascii="Arial" w:hAnsi="Arial" w:cs="Arial"/>
          <w:sz w:val="23"/>
          <w:szCs w:val="23"/>
        </w:rPr>
        <w:t>SUBSCRIBED before</w:t>
      </w:r>
      <w:r w:rsidRPr="00F95067">
        <w:rPr>
          <w:rFonts w:ascii="Arial" w:hAnsi="Arial" w:cs="Arial"/>
          <w:sz w:val="23"/>
          <w:szCs w:val="23"/>
        </w:rPr>
        <w:t xml:space="preserve"> me </w:t>
      </w:r>
      <w:r w:rsidR="00B30F54" w:rsidRPr="00F95067">
        <w:rPr>
          <w:rFonts w:ascii="Arial" w:hAnsi="Arial" w:cs="Arial"/>
          <w:sz w:val="23"/>
          <w:szCs w:val="23"/>
        </w:rPr>
        <w:t>this _</w:t>
      </w:r>
      <w:r w:rsidRPr="00F95067">
        <w:rPr>
          <w:rFonts w:ascii="Arial" w:hAnsi="Arial" w:cs="Arial"/>
          <w:sz w:val="23"/>
          <w:szCs w:val="23"/>
        </w:rPr>
        <w:t xml:space="preserve">____ </w:t>
      </w:r>
      <w:r w:rsidR="00B30F54" w:rsidRPr="00F95067">
        <w:rPr>
          <w:rFonts w:ascii="Arial" w:hAnsi="Arial" w:cs="Arial"/>
          <w:sz w:val="23"/>
          <w:szCs w:val="23"/>
        </w:rPr>
        <w:t>day of [date</w:t>
      </w:r>
      <w:r w:rsidR="00F95067">
        <w:rPr>
          <w:rFonts w:ascii="Arial" w:hAnsi="Arial" w:cs="Arial"/>
          <w:sz w:val="23"/>
          <w:szCs w:val="23"/>
        </w:rPr>
        <w:t>____________</w:t>
      </w:r>
      <w:r w:rsidRPr="00F95067">
        <w:rPr>
          <w:rFonts w:ascii="Arial" w:hAnsi="Arial" w:cs="Arial"/>
          <w:sz w:val="23"/>
          <w:szCs w:val="23"/>
        </w:rPr>
        <w:t xml:space="preserve">, </w:t>
      </w:r>
      <w:r w:rsidR="00B7394E" w:rsidRPr="00F95067">
        <w:rPr>
          <w:rFonts w:ascii="Arial" w:hAnsi="Arial" w:cs="Arial"/>
          <w:sz w:val="23"/>
          <w:szCs w:val="23"/>
        </w:rPr>
        <w:t>20</w:t>
      </w:r>
      <w:r w:rsidR="00F95067">
        <w:rPr>
          <w:rFonts w:ascii="Arial" w:hAnsi="Arial" w:cs="Arial"/>
          <w:sz w:val="23"/>
          <w:szCs w:val="23"/>
        </w:rPr>
        <w:t>___</w:t>
      </w:r>
      <w:r w:rsidR="00B7394E" w:rsidRPr="00F95067">
        <w:rPr>
          <w:rFonts w:ascii="Arial" w:hAnsi="Arial" w:cs="Arial"/>
          <w:sz w:val="23"/>
          <w:szCs w:val="23"/>
        </w:rPr>
        <w:t>,</w:t>
      </w:r>
      <w:r w:rsidR="00B30F54" w:rsidRPr="00F95067">
        <w:rPr>
          <w:rFonts w:ascii="Arial" w:hAnsi="Arial" w:cs="Arial"/>
          <w:sz w:val="23"/>
          <w:szCs w:val="23"/>
        </w:rPr>
        <w:t xml:space="preserve">] </w:t>
      </w:r>
      <w:r w:rsidRPr="00F95067">
        <w:rPr>
          <w:rFonts w:ascii="Arial" w:hAnsi="Arial" w:cs="Arial"/>
          <w:sz w:val="23"/>
          <w:szCs w:val="23"/>
        </w:rPr>
        <w:t xml:space="preserve">by </w:t>
      </w:r>
      <w:r w:rsidR="00B30F54" w:rsidRPr="00F95067">
        <w:rPr>
          <w:rFonts w:ascii="Arial" w:hAnsi="Arial" w:cs="Arial"/>
          <w:sz w:val="23"/>
          <w:szCs w:val="23"/>
        </w:rPr>
        <w:t>[Party</w:t>
      </w:r>
      <w:r w:rsidR="00F95067">
        <w:rPr>
          <w:rFonts w:ascii="Arial" w:hAnsi="Arial" w:cs="Arial"/>
          <w:sz w:val="23"/>
          <w:szCs w:val="23"/>
        </w:rPr>
        <w:t>____________________________</w:t>
      </w:r>
      <w:r w:rsidRPr="00F95067">
        <w:rPr>
          <w:rFonts w:ascii="Arial" w:hAnsi="Arial" w:cs="Arial"/>
          <w:sz w:val="23"/>
          <w:szCs w:val="23"/>
        </w:rPr>
        <w:t xml:space="preserve">, </w:t>
      </w:r>
      <w:r w:rsidR="0018674E" w:rsidRPr="00F9506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8674E" w:rsidRPr="00F95067">
        <w:rPr>
          <w:rFonts w:ascii="Arial" w:hAnsi="Arial" w:cs="Arial"/>
        </w:rPr>
        <w:instrText xml:space="preserve"> FORMCHECKBOX </w:instrText>
      </w:r>
      <w:r w:rsidR="00210245">
        <w:rPr>
          <w:rFonts w:ascii="Arial" w:hAnsi="Arial" w:cs="Arial"/>
        </w:rPr>
      </w:r>
      <w:r w:rsidR="00210245">
        <w:rPr>
          <w:rFonts w:ascii="Arial" w:hAnsi="Arial" w:cs="Arial"/>
        </w:rPr>
        <w:fldChar w:fldCharType="separate"/>
      </w:r>
      <w:r w:rsidR="0018674E" w:rsidRPr="00F95067">
        <w:rPr>
          <w:rFonts w:ascii="Arial" w:hAnsi="Arial" w:cs="Arial"/>
        </w:rPr>
        <w:fldChar w:fldCharType="end"/>
      </w:r>
      <w:r w:rsidRPr="00F95067">
        <w:rPr>
          <w:rFonts w:ascii="Arial" w:hAnsi="Arial" w:cs="Arial"/>
          <w:sz w:val="23"/>
          <w:szCs w:val="23"/>
        </w:rPr>
        <w:t xml:space="preserve"> who is personally known to me or  </w:t>
      </w:r>
      <w:r w:rsidR="0018674E" w:rsidRPr="00F9506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8674E" w:rsidRPr="00F95067">
        <w:rPr>
          <w:rFonts w:ascii="Arial" w:hAnsi="Arial" w:cs="Arial"/>
        </w:rPr>
        <w:instrText xml:space="preserve"> FORMCHECKBOX </w:instrText>
      </w:r>
      <w:r w:rsidR="00210245">
        <w:rPr>
          <w:rFonts w:ascii="Arial" w:hAnsi="Arial" w:cs="Arial"/>
        </w:rPr>
      </w:r>
      <w:r w:rsidR="00210245">
        <w:rPr>
          <w:rFonts w:ascii="Arial" w:hAnsi="Arial" w:cs="Arial"/>
        </w:rPr>
        <w:fldChar w:fldCharType="separate"/>
      </w:r>
      <w:r w:rsidR="0018674E" w:rsidRPr="00F95067">
        <w:rPr>
          <w:rFonts w:ascii="Arial" w:hAnsi="Arial" w:cs="Arial"/>
        </w:rPr>
        <w:fldChar w:fldCharType="end"/>
      </w:r>
      <w:r w:rsidR="0018674E">
        <w:rPr>
          <w:rFonts w:ascii="Arial" w:hAnsi="Arial" w:cs="Arial"/>
        </w:rPr>
        <w:t xml:space="preserve"> </w:t>
      </w:r>
      <w:r w:rsidRPr="00F95067">
        <w:rPr>
          <w:rFonts w:ascii="Arial" w:hAnsi="Arial" w:cs="Arial"/>
          <w:sz w:val="23"/>
          <w:szCs w:val="23"/>
        </w:rPr>
        <w:t>who has produced _____________________ as identification.</w:t>
      </w:r>
    </w:p>
    <w:p w:rsidR="000A0828" w:rsidRPr="00F95067" w:rsidRDefault="000A0828" w:rsidP="000A0828">
      <w:pPr>
        <w:tabs>
          <w:tab w:val="left" w:pos="-1152"/>
          <w:tab w:val="left" w:pos="-432"/>
          <w:tab w:val="left" w:pos="4608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jc w:val="both"/>
        <w:rPr>
          <w:rFonts w:ascii="Arial" w:hAnsi="Arial" w:cs="Arial"/>
          <w:sz w:val="23"/>
          <w:szCs w:val="23"/>
        </w:rPr>
      </w:pPr>
    </w:p>
    <w:p w:rsidR="000A0828" w:rsidRPr="00F95067" w:rsidRDefault="000A0828" w:rsidP="000A0828">
      <w:pPr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608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jc w:val="both"/>
        <w:rPr>
          <w:rFonts w:ascii="Arial" w:hAnsi="Arial" w:cs="Arial"/>
          <w:sz w:val="23"/>
          <w:szCs w:val="23"/>
        </w:rPr>
      </w:pPr>
    </w:p>
    <w:p w:rsidR="000A0828" w:rsidRPr="00F95067" w:rsidRDefault="000A0828" w:rsidP="000A0828">
      <w:pPr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608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ind w:left="5472" w:hanging="1152"/>
        <w:jc w:val="both"/>
        <w:rPr>
          <w:rFonts w:ascii="Arial" w:hAnsi="Arial" w:cs="Arial"/>
          <w:sz w:val="23"/>
          <w:szCs w:val="23"/>
        </w:rPr>
      </w:pPr>
      <w:r w:rsidRPr="00F95067">
        <w:rPr>
          <w:rFonts w:ascii="Arial" w:hAnsi="Arial" w:cs="Arial"/>
          <w:sz w:val="23"/>
          <w:szCs w:val="23"/>
        </w:rPr>
        <w:t>______________________________</w:t>
      </w:r>
    </w:p>
    <w:p w:rsidR="000A0828" w:rsidRPr="00F95067" w:rsidRDefault="000A0828" w:rsidP="000A0828">
      <w:pPr>
        <w:tabs>
          <w:tab w:val="left" w:pos="-432"/>
          <w:tab w:val="left" w:pos="288"/>
          <w:tab w:val="left" w:pos="576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320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ind w:hanging="1152"/>
        <w:jc w:val="both"/>
        <w:rPr>
          <w:rFonts w:ascii="Arial" w:hAnsi="Arial" w:cs="Arial"/>
          <w:sz w:val="23"/>
          <w:szCs w:val="23"/>
        </w:rPr>
      </w:pP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  <w:t>Notary Public, State of Florida</w:t>
      </w:r>
    </w:p>
    <w:p w:rsidR="000A0828" w:rsidRPr="00F95067" w:rsidRDefault="000A0828" w:rsidP="000A0828">
      <w:pPr>
        <w:tabs>
          <w:tab w:val="left" w:pos="-432"/>
          <w:tab w:val="left" w:pos="288"/>
          <w:tab w:val="left" w:pos="576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320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ind w:hanging="1152"/>
        <w:jc w:val="both"/>
        <w:rPr>
          <w:rFonts w:ascii="Arial" w:hAnsi="Arial" w:cs="Arial"/>
          <w:sz w:val="23"/>
          <w:szCs w:val="23"/>
        </w:rPr>
      </w:pP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  <w:t xml:space="preserve">Commission No. </w:t>
      </w:r>
    </w:p>
    <w:p w:rsidR="000A0828" w:rsidRPr="00F95067" w:rsidRDefault="000A0828" w:rsidP="000A0828">
      <w:pPr>
        <w:tabs>
          <w:tab w:val="left" w:pos="-432"/>
          <w:tab w:val="left" w:pos="288"/>
          <w:tab w:val="left" w:pos="576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320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ind w:hanging="1152"/>
        <w:jc w:val="both"/>
        <w:rPr>
          <w:rFonts w:ascii="Arial" w:hAnsi="Arial" w:cs="Arial"/>
          <w:sz w:val="23"/>
          <w:szCs w:val="23"/>
        </w:rPr>
      </w:pP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</w:r>
      <w:r w:rsidRPr="00F95067">
        <w:rPr>
          <w:rFonts w:ascii="Arial" w:hAnsi="Arial" w:cs="Arial"/>
          <w:sz w:val="23"/>
          <w:szCs w:val="23"/>
        </w:rPr>
        <w:tab/>
        <w:t>My Commission Expires:</w:t>
      </w:r>
    </w:p>
    <w:p w:rsidR="00DF3459" w:rsidRPr="00F95067" w:rsidRDefault="00DF3459" w:rsidP="000A0828">
      <w:pPr>
        <w:tabs>
          <w:tab w:val="left" w:pos="-432"/>
          <w:tab w:val="left" w:pos="288"/>
          <w:tab w:val="left" w:pos="576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320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ind w:hanging="1152"/>
        <w:jc w:val="both"/>
        <w:rPr>
          <w:rFonts w:ascii="Arial" w:hAnsi="Arial" w:cs="Arial"/>
          <w:sz w:val="23"/>
          <w:szCs w:val="23"/>
        </w:rPr>
      </w:pPr>
    </w:p>
    <w:p w:rsidR="00B7394E" w:rsidRPr="00F95067" w:rsidRDefault="00B7394E" w:rsidP="000A0828">
      <w:pPr>
        <w:tabs>
          <w:tab w:val="left" w:pos="-432"/>
          <w:tab w:val="left" w:pos="288"/>
          <w:tab w:val="left" w:pos="576"/>
          <w:tab w:val="left" w:pos="1008"/>
          <w:tab w:val="left" w:pos="1296"/>
          <w:tab w:val="left" w:pos="1728"/>
          <w:tab w:val="left" w:pos="2160"/>
          <w:tab w:val="left" w:pos="2448"/>
          <w:tab w:val="left" w:pos="3024"/>
          <w:tab w:val="left" w:pos="3168"/>
          <w:tab w:val="left" w:pos="3888"/>
          <w:tab w:val="left" w:pos="4320"/>
          <w:tab w:val="left" w:pos="5328"/>
          <w:tab w:val="left" w:pos="5472"/>
          <w:tab w:val="left" w:pos="6048"/>
          <w:tab w:val="left" w:pos="6768"/>
          <w:tab w:val="left" w:pos="7488"/>
          <w:tab w:val="left" w:pos="8208"/>
          <w:tab w:val="left" w:pos="8928"/>
          <w:tab w:val="left" w:pos="9432"/>
          <w:tab w:val="left" w:pos="9648"/>
        </w:tabs>
        <w:ind w:hanging="1152"/>
        <w:jc w:val="both"/>
        <w:rPr>
          <w:rFonts w:ascii="Arial" w:hAnsi="Arial" w:cs="Arial"/>
          <w:sz w:val="23"/>
          <w:szCs w:val="23"/>
        </w:rPr>
      </w:pPr>
    </w:p>
    <w:sectPr w:rsidR="00B7394E" w:rsidRPr="00F95067" w:rsidSect="006B34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4D" w:rsidRDefault="00DD6E4D" w:rsidP="00DD6E4D">
      <w:r>
        <w:separator/>
      </w:r>
    </w:p>
  </w:endnote>
  <w:endnote w:type="continuationSeparator" w:id="0">
    <w:p w:rsidR="00DD6E4D" w:rsidRDefault="00DD6E4D" w:rsidP="00D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3776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D6E4D" w:rsidRDefault="00DD6E4D">
            <w:pPr>
              <w:pStyle w:val="Footer"/>
              <w:jc w:val="center"/>
            </w:pPr>
            <w:r w:rsidRPr="00DD6E4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D6E4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D6E4D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DD6E4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1024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DD6E4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D6E4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D6E4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D6E4D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DD6E4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1024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DD6E4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D6E4D" w:rsidRPr="00DD6E4D" w:rsidRDefault="00C1236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</w:t>
    </w:r>
    <w:r w:rsidR="00DD6E4D" w:rsidRPr="00DD6E4D">
      <w:rPr>
        <w:rFonts w:ascii="Arial" w:hAnsi="Arial" w:cs="Arial"/>
        <w:sz w:val="20"/>
        <w:szCs w:val="20"/>
      </w:rPr>
      <w:t>MM-LF-</w:t>
    </w:r>
    <w:r w:rsidR="00210245">
      <w:rPr>
        <w:rFonts w:ascii="Arial" w:hAnsi="Arial" w:cs="Arial"/>
        <w:sz w:val="20"/>
        <w:szCs w:val="20"/>
      </w:rPr>
      <w:t>10</w:t>
    </w:r>
    <w:r w:rsidR="00DD6E4D" w:rsidRPr="00DD6E4D">
      <w:rPr>
        <w:rFonts w:ascii="Arial" w:hAnsi="Arial" w:cs="Arial"/>
        <w:sz w:val="20"/>
        <w:szCs w:val="20"/>
      </w:rPr>
      <w:t xml:space="preserve"> (</w:t>
    </w:r>
    <w:r w:rsidR="00210245">
      <w:rPr>
        <w:rFonts w:ascii="Arial" w:hAnsi="Arial" w:cs="Arial"/>
        <w:sz w:val="20"/>
        <w:szCs w:val="20"/>
      </w:rPr>
      <w:t>08/01</w:t>
    </w:r>
    <w:r w:rsidR="00DD6E4D" w:rsidRPr="00DD6E4D">
      <w:rPr>
        <w:rFonts w:ascii="Arial" w:hAnsi="Arial" w:cs="Arial"/>
        <w:sz w:val="20"/>
        <w:szCs w:val="20"/>
      </w:rPr>
      <w:t>/1</w:t>
    </w:r>
    <w:r w:rsidR="00A00686">
      <w:rPr>
        <w:rFonts w:ascii="Arial" w:hAnsi="Arial" w:cs="Arial"/>
        <w:sz w:val="20"/>
        <w:szCs w:val="20"/>
      </w:rPr>
      <w:t>4</w:t>
    </w:r>
    <w:r w:rsidR="00DD6E4D" w:rsidRPr="00DD6E4D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4D" w:rsidRDefault="00DD6E4D" w:rsidP="00DD6E4D">
      <w:r>
        <w:separator/>
      </w:r>
    </w:p>
  </w:footnote>
  <w:footnote w:type="continuationSeparator" w:id="0">
    <w:p w:rsidR="00DD6E4D" w:rsidRDefault="00DD6E4D" w:rsidP="00DD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35A"/>
    <w:multiLevelType w:val="hybridMultilevel"/>
    <w:tmpl w:val="8446D57A"/>
    <w:lvl w:ilvl="0" w:tplc="15CEE7D6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41DA1"/>
    <w:multiLevelType w:val="hybridMultilevel"/>
    <w:tmpl w:val="DA940F7E"/>
    <w:lvl w:ilvl="0" w:tplc="ECE6C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28"/>
    <w:rsid w:val="00004774"/>
    <w:rsid w:val="00024AB9"/>
    <w:rsid w:val="00024DC5"/>
    <w:rsid w:val="00032DA0"/>
    <w:rsid w:val="00041EC7"/>
    <w:rsid w:val="00071485"/>
    <w:rsid w:val="000823FF"/>
    <w:rsid w:val="00086C2C"/>
    <w:rsid w:val="000A0828"/>
    <w:rsid w:val="000D27C0"/>
    <w:rsid w:val="000F169F"/>
    <w:rsid w:val="00137135"/>
    <w:rsid w:val="001528A9"/>
    <w:rsid w:val="00164103"/>
    <w:rsid w:val="0016420D"/>
    <w:rsid w:val="00176925"/>
    <w:rsid w:val="0018674E"/>
    <w:rsid w:val="001D0396"/>
    <w:rsid w:val="00210245"/>
    <w:rsid w:val="002E00D9"/>
    <w:rsid w:val="002E0E52"/>
    <w:rsid w:val="003450FE"/>
    <w:rsid w:val="003469C0"/>
    <w:rsid w:val="003814C8"/>
    <w:rsid w:val="003A4650"/>
    <w:rsid w:val="00440296"/>
    <w:rsid w:val="00461EF5"/>
    <w:rsid w:val="00470CC1"/>
    <w:rsid w:val="004A16C4"/>
    <w:rsid w:val="00505EFF"/>
    <w:rsid w:val="005113F5"/>
    <w:rsid w:val="00523557"/>
    <w:rsid w:val="0052451C"/>
    <w:rsid w:val="00550484"/>
    <w:rsid w:val="0055514C"/>
    <w:rsid w:val="00555B52"/>
    <w:rsid w:val="00594B01"/>
    <w:rsid w:val="005A19D7"/>
    <w:rsid w:val="005C37E0"/>
    <w:rsid w:val="005D67D0"/>
    <w:rsid w:val="005E4B99"/>
    <w:rsid w:val="005F2392"/>
    <w:rsid w:val="0060306C"/>
    <w:rsid w:val="00616F59"/>
    <w:rsid w:val="00623DE8"/>
    <w:rsid w:val="006B2063"/>
    <w:rsid w:val="006B346C"/>
    <w:rsid w:val="00734468"/>
    <w:rsid w:val="00832695"/>
    <w:rsid w:val="00842CCA"/>
    <w:rsid w:val="00885585"/>
    <w:rsid w:val="00944F58"/>
    <w:rsid w:val="00973B4F"/>
    <w:rsid w:val="009B5725"/>
    <w:rsid w:val="009B7754"/>
    <w:rsid w:val="009E20DA"/>
    <w:rsid w:val="009E4396"/>
    <w:rsid w:val="009F0499"/>
    <w:rsid w:val="00A00686"/>
    <w:rsid w:val="00A2241C"/>
    <w:rsid w:val="00A30032"/>
    <w:rsid w:val="00A3397B"/>
    <w:rsid w:val="00A472FB"/>
    <w:rsid w:val="00A5554E"/>
    <w:rsid w:val="00A6677E"/>
    <w:rsid w:val="00A97121"/>
    <w:rsid w:val="00AB120A"/>
    <w:rsid w:val="00AD04F7"/>
    <w:rsid w:val="00B01742"/>
    <w:rsid w:val="00B30F54"/>
    <w:rsid w:val="00B35CF0"/>
    <w:rsid w:val="00B41D58"/>
    <w:rsid w:val="00B53844"/>
    <w:rsid w:val="00B7394E"/>
    <w:rsid w:val="00C12364"/>
    <w:rsid w:val="00C1257B"/>
    <w:rsid w:val="00C1459D"/>
    <w:rsid w:val="00C27C9C"/>
    <w:rsid w:val="00C659C2"/>
    <w:rsid w:val="00C813F8"/>
    <w:rsid w:val="00C97B87"/>
    <w:rsid w:val="00CB5075"/>
    <w:rsid w:val="00CC1AA9"/>
    <w:rsid w:val="00CD294A"/>
    <w:rsid w:val="00CF738A"/>
    <w:rsid w:val="00D30F6C"/>
    <w:rsid w:val="00D370BB"/>
    <w:rsid w:val="00D44561"/>
    <w:rsid w:val="00D50C55"/>
    <w:rsid w:val="00D707FA"/>
    <w:rsid w:val="00D806C9"/>
    <w:rsid w:val="00D97B4C"/>
    <w:rsid w:val="00DB2E83"/>
    <w:rsid w:val="00DC0165"/>
    <w:rsid w:val="00DC32C4"/>
    <w:rsid w:val="00DC6338"/>
    <w:rsid w:val="00DD6E4D"/>
    <w:rsid w:val="00DE3BA0"/>
    <w:rsid w:val="00DF3459"/>
    <w:rsid w:val="00E128FA"/>
    <w:rsid w:val="00E179DF"/>
    <w:rsid w:val="00EC4D3D"/>
    <w:rsid w:val="00ED316A"/>
    <w:rsid w:val="00F00670"/>
    <w:rsid w:val="00F031F6"/>
    <w:rsid w:val="00F21F66"/>
    <w:rsid w:val="00F54198"/>
    <w:rsid w:val="00F7359D"/>
    <w:rsid w:val="00F91287"/>
    <w:rsid w:val="00F932DC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28"/>
    <w:pPr>
      <w:widowControl w:val="0"/>
      <w:autoSpaceDE w:val="0"/>
      <w:autoSpaceDN w:val="0"/>
      <w:adjustRightInd w:val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F0"/>
    <w:pPr>
      <w:ind w:left="720"/>
      <w:contextualSpacing/>
    </w:pPr>
  </w:style>
  <w:style w:type="paragraph" w:styleId="NoSpacing">
    <w:name w:val="No Spacing"/>
    <w:uiPriority w:val="1"/>
    <w:qFormat/>
    <w:rsid w:val="00F95067"/>
    <w:pPr>
      <w:widowControl w:val="0"/>
      <w:autoSpaceDE w:val="0"/>
      <w:autoSpaceDN w:val="0"/>
      <w:adjustRightInd w:val="0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D6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E4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D6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4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28"/>
    <w:pPr>
      <w:widowControl w:val="0"/>
      <w:autoSpaceDE w:val="0"/>
      <w:autoSpaceDN w:val="0"/>
      <w:adjustRightInd w:val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F0"/>
    <w:pPr>
      <w:ind w:left="720"/>
      <w:contextualSpacing/>
    </w:pPr>
  </w:style>
  <w:style w:type="paragraph" w:styleId="NoSpacing">
    <w:name w:val="No Spacing"/>
    <w:uiPriority w:val="1"/>
    <w:qFormat/>
    <w:rsid w:val="00F95067"/>
    <w:pPr>
      <w:widowControl w:val="0"/>
      <w:autoSpaceDE w:val="0"/>
      <w:autoSpaceDN w:val="0"/>
      <w:adjustRightInd w:val="0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D6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E4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D6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4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b.uscourts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J. Ross</dc:creator>
  <cp:lastModifiedBy>Dania Muniz</cp:lastModifiedBy>
  <cp:revision>8</cp:revision>
  <cp:lastPrinted>2014-07-02T14:35:00Z</cp:lastPrinted>
  <dcterms:created xsi:type="dcterms:W3CDTF">2014-06-26T18:01:00Z</dcterms:created>
  <dcterms:modified xsi:type="dcterms:W3CDTF">2014-07-11T18:42:00Z</dcterms:modified>
</cp:coreProperties>
</file>