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FC" w:rsidRPr="00DC4CBF" w:rsidRDefault="00F621FC" w:rsidP="00F621F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4CBF">
        <w:rPr>
          <w:rFonts w:ascii="Arial" w:hAnsi="Arial" w:cs="Arial"/>
          <w:b/>
        </w:rPr>
        <w:t>UNITED STATES BANKRUPTCY COURT</w:t>
      </w:r>
    </w:p>
    <w:p w:rsidR="00F621FC" w:rsidRPr="00DC4CBF" w:rsidRDefault="00F621FC" w:rsidP="00F621FC">
      <w:pPr>
        <w:jc w:val="center"/>
        <w:rPr>
          <w:rFonts w:ascii="Arial" w:hAnsi="Arial" w:cs="Arial"/>
          <w:b/>
        </w:rPr>
      </w:pPr>
      <w:r w:rsidRPr="00DC4CBF">
        <w:rPr>
          <w:rFonts w:ascii="Arial" w:hAnsi="Arial" w:cs="Arial"/>
          <w:b/>
        </w:rPr>
        <w:t>SOUTHERN DISTRICT OF FLORIDA</w:t>
      </w:r>
    </w:p>
    <w:p w:rsidR="00F621FC" w:rsidRPr="00DC4CBF" w:rsidRDefault="00833F5C" w:rsidP="00F621FC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621FC" w:rsidRPr="00DC4CBF">
          <w:rPr>
            <w:rStyle w:val="Hyperlink"/>
            <w:rFonts w:ascii="Arial" w:hAnsi="Arial" w:cs="Arial"/>
            <w:sz w:val="20"/>
            <w:szCs w:val="20"/>
          </w:rPr>
          <w:t>www.flsb.uscourts.gov</w:t>
        </w:r>
      </w:hyperlink>
    </w:p>
    <w:p w:rsidR="00F621FC" w:rsidRPr="00DC4CBF" w:rsidRDefault="00F621FC" w:rsidP="00F621FC">
      <w:pPr>
        <w:jc w:val="center"/>
        <w:rPr>
          <w:rFonts w:ascii="Arial" w:hAnsi="Arial" w:cs="Arial"/>
        </w:rPr>
      </w:pPr>
    </w:p>
    <w:p w:rsidR="00F621FC" w:rsidRPr="00DC4CBF" w:rsidRDefault="00F621FC" w:rsidP="00F621FC">
      <w:pPr>
        <w:jc w:val="center"/>
        <w:rPr>
          <w:rFonts w:ascii="Arial" w:hAnsi="Arial" w:cs="Arial"/>
        </w:rPr>
      </w:pPr>
    </w:p>
    <w:p w:rsidR="00F621FC" w:rsidRPr="00DC4CBF" w:rsidRDefault="00DC4CBF" w:rsidP="00F621FC">
      <w:pPr>
        <w:rPr>
          <w:rFonts w:ascii="Arial" w:hAnsi="Arial" w:cs="Arial"/>
        </w:rPr>
      </w:pPr>
      <w:r>
        <w:rPr>
          <w:rFonts w:ascii="Arial" w:hAnsi="Arial" w:cs="Arial"/>
        </w:rPr>
        <w:t>In 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467FA9">
        <w:rPr>
          <w:rFonts w:ascii="Arial" w:hAnsi="Arial" w:cs="Arial"/>
        </w:rPr>
        <w:t>ase No</w:t>
      </w:r>
      <w:r>
        <w:rPr>
          <w:rFonts w:ascii="Arial" w:hAnsi="Arial" w:cs="Arial"/>
        </w:rPr>
        <w:t>.</w:t>
      </w:r>
    </w:p>
    <w:p w:rsid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</w:r>
      <w:r w:rsidR="00467FA9">
        <w:rPr>
          <w:rFonts w:ascii="Arial" w:hAnsi="Arial" w:cs="Arial"/>
        </w:rPr>
        <w:tab/>
        <w:t>Chapter</w:t>
      </w:r>
    </w:p>
    <w:p w:rsidR="00DC4CBF" w:rsidRDefault="00DC4CBF" w:rsidP="00F621FC">
      <w:pPr>
        <w:rPr>
          <w:rFonts w:ascii="Arial" w:hAnsi="Arial" w:cs="Arial"/>
        </w:rPr>
      </w:pPr>
    </w:p>
    <w:p w:rsidR="00F621FC" w:rsidRP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</w:p>
    <w:p w:rsidR="00F621FC" w:rsidRPr="00DC4CBF" w:rsidRDefault="00F621FC" w:rsidP="00F621FC">
      <w:pPr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    </w:t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</w:p>
    <w:p w:rsidR="00F621FC" w:rsidRPr="00DC4CBF" w:rsidRDefault="00DC4CBF" w:rsidP="00F621F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</w:t>
      </w:r>
      <w:r w:rsidRPr="00DC4CBF">
        <w:rPr>
          <w:rFonts w:ascii="Arial" w:hAnsi="Arial" w:cs="Arial"/>
          <w:u w:val="single"/>
        </w:rPr>
        <w:t>Debtor</w:t>
      </w:r>
      <w:r>
        <w:rPr>
          <w:rFonts w:ascii="Arial" w:hAnsi="Arial" w:cs="Arial"/>
          <w:u w:val="single"/>
        </w:rPr>
        <w:t xml:space="preserve">                </w:t>
      </w:r>
      <w:r w:rsidR="00F621FC" w:rsidRPr="00DC4CBF">
        <w:rPr>
          <w:rFonts w:ascii="Arial" w:hAnsi="Arial" w:cs="Arial"/>
        </w:rPr>
        <w:t>/</w:t>
      </w:r>
    </w:p>
    <w:p w:rsidR="00DC4CBF" w:rsidRDefault="00DC4CBF" w:rsidP="0039532D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</w:p>
    <w:p w:rsidR="00E9007C" w:rsidRDefault="00E9007C" w:rsidP="0039532D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</w:p>
    <w:p w:rsidR="002C6850" w:rsidRDefault="002C6850" w:rsidP="0039532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SELF-REPRESENTED DEBTOR’S </w:t>
      </w:r>
      <w:r w:rsidR="00F621FC" w:rsidRPr="00E2053C">
        <w:rPr>
          <w:rFonts w:ascii="Arial" w:hAnsi="Arial" w:cs="Arial"/>
          <w:b/>
          <w:bCs/>
        </w:rPr>
        <w:t>MOTION TO APPROVE</w:t>
      </w:r>
      <w:r w:rsidR="003C6098" w:rsidRPr="00E2053C">
        <w:rPr>
          <w:rFonts w:ascii="Arial" w:hAnsi="Arial" w:cs="Arial"/>
          <w:b/>
          <w:bCs/>
        </w:rPr>
        <w:t xml:space="preserve"> </w:t>
      </w:r>
    </w:p>
    <w:p w:rsidR="00F621FC" w:rsidRPr="00E2053C" w:rsidRDefault="00F134B0" w:rsidP="0039532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MORTGAGE MODIFICATION</w:t>
      </w:r>
      <w:r w:rsidR="003C6098" w:rsidRPr="00E2053C">
        <w:rPr>
          <w:rFonts w:ascii="Arial" w:hAnsi="Arial" w:cs="Arial"/>
          <w:b/>
          <w:bCs/>
        </w:rPr>
        <w:t xml:space="preserve"> AGREEMENT WITH (LENDER) </w:t>
      </w:r>
    </w:p>
    <w:p w:rsidR="0039532D" w:rsidRPr="00DC4CBF" w:rsidRDefault="0039532D" w:rsidP="0039532D">
      <w:pPr>
        <w:tabs>
          <w:tab w:val="center" w:pos="4680"/>
        </w:tabs>
        <w:jc w:val="center"/>
        <w:rPr>
          <w:rFonts w:ascii="Arial" w:hAnsi="Arial" w:cs="Arial"/>
        </w:rPr>
      </w:pPr>
    </w:p>
    <w:p w:rsidR="00F621FC" w:rsidRPr="00DC4CBF" w:rsidRDefault="00F621FC" w:rsidP="007D6956">
      <w:pPr>
        <w:spacing w:line="480" w:lineRule="auto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>The</w:t>
      </w:r>
      <w:r w:rsidRPr="00DC4CBF">
        <w:rPr>
          <w:rFonts w:ascii="Arial" w:hAnsi="Arial" w:cs="Arial"/>
          <w:color w:val="FF0000"/>
        </w:rPr>
        <w:t xml:space="preserve"> </w:t>
      </w:r>
      <w:r w:rsidR="0039532D" w:rsidRPr="00DC4CBF">
        <w:rPr>
          <w:rFonts w:ascii="Arial" w:hAnsi="Arial" w:cs="Arial"/>
        </w:rPr>
        <w:t>above-reference</w:t>
      </w:r>
      <w:r w:rsidR="00055322">
        <w:rPr>
          <w:rFonts w:ascii="Arial" w:hAnsi="Arial" w:cs="Arial"/>
        </w:rPr>
        <w:t>d</w:t>
      </w:r>
      <w:r w:rsidR="0039532D" w:rsidRPr="00DC4CBF">
        <w:rPr>
          <w:rFonts w:ascii="Arial" w:hAnsi="Arial" w:cs="Arial"/>
        </w:rPr>
        <w:t xml:space="preserve"> </w:t>
      </w:r>
      <w:r w:rsidRPr="00DC4CBF">
        <w:rPr>
          <w:rFonts w:ascii="Arial" w:hAnsi="Arial" w:cs="Arial"/>
        </w:rPr>
        <w:t>Debtor</w:t>
      </w:r>
      <w:r w:rsidR="0039532D" w:rsidRPr="00DC4CBF">
        <w:rPr>
          <w:rFonts w:ascii="Arial" w:hAnsi="Arial" w:cs="Arial"/>
        </w:rPr>
        <w:t xml:space="preserve"> </w:t>
      </w:r>
      <w:r w:rsidRPr="00DC4CBF">
        <w:rPr>
          <w:rFonts w:ascii="Arial" w:hAnsi="Arial" w:cs="Arial"/>
        </w:rPr>
        <w:t xml:space="preserve">requests the </w:t>
      </w:r>
      <w:r w:rsidR="005D743E">
        <w:rPr>
          <w:rFonts w:ascii="Arial" w:hAnsi="Arial" w:cs="Arial"/>
        </w:rPr>
        <w:t>Court</w:t>
      </w:r>
      <w:r w:rsidRPr="00DC4CBF">
        <w:rPr>
          <w:rFonts w:ascii="Arial" w:hAnsi="Arial" w:cs="Arial"/>
        </w:rPr>
        <w:t xml:space="preserve"> enter an Order approving </w:t>
      </w:r>
      <w:r w:rsidR="00467FA9">
        <w:rPr>
          <w:rFonts w:ascii="Arial" w:hAnsi="Arial" w:cs="Arial"/>
        </w:rPr>
        <w:t>Mortgage Modification</w:t>
      </w:r>
      <w:r w:rsidR="003C6098" w:rsidRPr="00DC4CBF">
        <w:rPr>
          <w:rFonts w:ascii="Arial" w:hAnsi="Arial" w:cs="Arial"/>
        </w:rPr>
        <w:t xml:space="preserve"> Agreement with _________________</w:t>
      </w:r>
      <w:r w:rsidR="00181953">
        <w:rPr>
          <w:rFonts w:ascii="Arial" w:hAnsi="Arial" w:cs="Arial"/>
        </w:rPr>
        <w:t xml:space="preserve"> </w:t>
      </w:r>
      <w:r w:rsidR="003C6098" w:rsidRPr="00DC4CBF">
        <w:rPr>
          <w:rFonts w:ascii="Arial" w:hAnsi="Arial" w:cs="Arial"/>
        </w:rPr>
        <w:t>(“Lender”)</w:t>
      </w:r>
      <w:r w:rsidR="0039532D" w:rsidRPr="00DC4CBF">
        <w:rPr>
          <w:rFonts w:ascii="Arial" w:hAnsi="Arial" w:cs="Arial"/>
        </w:rPr>
        <w:t xml:space="preserve"> </w:t>
      </w:r>
      <w:r w:rsidR="00181953">
        <w:rPr>
          <w:rFonts w:ascii="Arial" w:hAnsi="Arial" w:cs="Arial"/>
        </w:rPr>
        <w:t xml:space="preserve">with respect to the real property located at </w:t>
      </w:r>
      <w:r w:rsidR="00181953">
        <w:rPr>
          <w:rFonts w:ascii="Arial" w:hAnsi="Arial" w:cs="Arial"/>
          <w:u w:val="single"/>
        </w:rPr>
        <w:t xml:space="preserve">                                                              </w:t>
      </w:r>
      <w:r w:rsidR="00181953">
        <w:rPr>
          <w:rFonts w:ascii="Arial" w:hAnsi="Arial" w:cs="Arial"/>
        </w:rPr>
        <w:t xml:space="preserve"> (street address) </w:t>
      </w:r>
      <w:r w:rsidR="0039532D" w:rsidRPr="00DC4CBF">
        <w:rPr>
          <w:rFonts w:ascii="Arial" w:hAnsi="Arial" w:cs="Arial"/>
        </w:rPr>
        <w:t xml:space="preserve">and states as follows:  </w:t>
      </w:r>
    </w:p>
    <w:p w:rsidR="00467FA9" w:rsidRDefault="00F621FC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467FA9">
        <w:rPr>
          <w:rFonts w:ascii="Arial" w:hAnsi="Arial" w:cs="Arial"/>
        </w:rPr>
        <w:t xml:space="preserve">The </w:t>
      </w:r>
      <w:r w:rsidR="005D743E" w:rsidRPr="00467FA9">
        <w:rPr>
          <w:rFonts w:ascii="Arial" w:hAnsi="Arial" w:cs="Arial"/>
        </w:rPr>
        <w:t>Court</w:t>
      </w:r>
      <w:r w:rsidRPr="00467FA9">
        <w:rPr>
          <w:rFonts w:ascii="Arial" w:hAnsi="Arial" w:cs="Arial"/>
        </w:rPr>
        <w:t xml:space="preserve"> referred this matter to </w:t>
      </w:r>
      <w:r w:rsidR="00467FA9" w:rsidRPr="00467FA9">
        <w:rPr>
          <w:rFonts w:ascii="Arial" w:hAnsi="Arial" w:cs="Arial"/>
        </w:rPr>
        <w:t>Mortgage Modification</w:t>
      </w:r>
      <w:r w:rsidRPr="00467FA9">
        <w:rPr>
          <w:rFonts w:ascii="Arial" w:hAnsi="Arial" w:cs="Arial"/>
        </w:rPr>
        <w:t xml:space="preserve"> </w:t>
      </w:r>
      <w:r w:rsidR="000E2138" w:rsidRPr="00467FA9">
        <w:rPr>
          <w:rFonts w:ascii="Arial" w:hAnsi="Arial" w:cs="Arial"/>
        </w:rPr>
        <w:t>Mediation</w:t>
      </w:r>
    </w:p>
    <w:p w:rsidR="00F621FC" w:rsidRPr="00467FA9" w:rsidRDefault="000850BE" w:rsidP="00467FA9">
      <w:pPr>
        <w:pStyle w:val="ListParagraph"/>
        <w:spacing w:line="480" w:lineRule="auto"/>
        <w:jc w:val="both"/>
        <w:rPr>
          <w:rFonts w:ascii="Arial" w:hAnsi="Arial" w:cs="Arial"/>
        </w:rPr>
      </w:pPr>
      <w:r w:rsidRPr="00467FA9">
        <w:rPr>
          <w:rFonts w:ascii="Arial" w:hAnsi="Arial" w:cs="Arial"/>
        </w:rPr>
        <w:t xml:space="preserve"> </w:t>
      </w:r>
      <w:r w:rsidR="00467FA9">
        <w:rPr>
          <w:rFonts w:ascii="Arial" w:hAnsi="Arial" w:cs="Arial"/>
        </w:rPr>
        <w:tab/>
      </w:r>
      <w:r w:rsidR="00F621FC" w:rsidRPr="00467FA9">
        <w:rPr>
          <w:rFonts w:ascii="Arial" w:hAnsi="Arial" w:cs="Arial"/>
        </w:rPr>
        <w:t>(“</w:t>
      </w:r>
      <w:r w:rsidR="00467FA9" w:rsidRPr="00467FA9">
        <w:rPr>
          <w:rFonts w:ascii="Arial" w:hAnsi="Arial" w:cs="Arial"/>
        </w:rPr>
        <w:t>M</w:t>
      </w:r>
      <w:r w:rsidR="00F621FC" w:rsidRPr="00467FA9">
        <w:rPr>
          <w:rFonts w:ascii="Arial" w:hAnsi="Arial" w:cs="Arial"/>
        </w:rPr>
        <w:t>MM”)</w:t>
      </w:r>
      <w:r w:rsidR="00467FA9" w:rsidRPr="00467FA9">
        <w:rPr>
          <w:rFonts w:ascii="Arial" w:hAnsi="Arial" w:cs="Arial"/>
        </w:rPr>
        <w:t xml:space="preserve"> </w:t>
      </w:r>
      <w:r w:rsidR="00F621FC" w:rsidRPr="00467FA9">
        <w:rPr>
          <w:rFonts w:ascii="Arial" w:hAnsi="Arial" w:cs="Arial"/>
        </w:rPr>
        <w:t xml:space="preserve">on </w:t>
      </w:r>
      <w:r w:rsidR="00055790" w:rsidRPr="00467FA9">
        <w:rPr>
          <w:rFonts w:ascii="Arial" w:hAnsi="Arial" w:cs="Arial"/>
        </w:rPr>
        <w:t>_</w:t>
      </w:r>
      <w:r w:rsidR="00F621FC" w:rsidRPr="00467FA9">
        <w:rPr>
          <w:rFonts w:ascii="Arial" w:hAnsi="Arial" w:cs="Arial"/>
        </w:rPr>
        <w:t>_____</w:t>
      </w:r>
      <w:r w:rsidR="00E2053C" w:rsidRPr="00467FA9">
        <w:rPr>
          <w:rFonts w:ascii="Arial" w:hAnsi="Arial" w:cs="Arial"/>
        </w:rPr>
        <w:t>_______</w:t>
      </w:r>
      <w:r w:rsidR="00F621FC" w:rsidRPr="00467FA9">
        <w:rPr>
          <w:rFonts w:ascii="Arial" w:hAnsi="Arial" w:cs="Arial"/>
        </w:rPr>
        <w:t>_____.</w:t>
      </w:r>
    </w:p>
    <w:p w:rsidR="003C6098" w:rsidRPr="00DC4CBF" w:rsidRDefault="00980E23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The final </w:t>
      </w:r>
      <w:r w:rsidR="00467FA9">
        <w:rPr>
          <w:rFonts w:ascii="Arial" w:hAnsi="Arial" w:cs="Arial"/>
        </w:rPr>
        <w:t>M</w:t>
      </w:r>
      <w:r w:rsidRPr="00DC4CBF">
        <w:rPr>
          <w:rFonts w:ascii="Arial" w:hAnsi="Arial" w:cs="Arial"/>
        </w:rPr>
        <w:t>MM c</w:t>
      </w:r>
      <w:r w:rsidR="00F621FC" w:rsidRPr="00DC4CBF">
        <w:rPr>
          <w:rFonts w:ascii="Arial" w:hAnsi="Arial" w:cs="Arial"/>
        </w:rPr>
        <w:t xml:space="preserve">onference </w:t>
      </w:r>
      <w:r w:rsidR="000850BE" w:rsidRPr="00DC4CBF">
        <w:rPr>
          <w:rFonts w:ascii="Arial" w:hAnsi="Arial" w:cs="Arial"/>
        </w:rPr>
        <w:t xml:space="preserve">was held </w:t>
      </w:r>
      <w:r w:rsidR="003C6098" w:rsidRPr="00DC4CBF">
        <w:rPr>
          <w:rFonts w:ascii="Arial" w:hAnsi="Arial" w:cs="Arial"/>
        </w:rPr>
        <w:t>on _</w:t>
      </w:r>
      <w:r w:rsidR="00F621FC" w:rsidRPr="00DC4CBF">
        <w:rPr>
          <w:rFonts w:ascii="Arial" w:hAnsi="Arial" w:cs="Arial"/>
        </w:rPr>
        <w:t>___________________.</w:t>
      </w:r>
    </w:p>
    <w:p w:rsidR="00E2053C" w:rsidRDefault="00467FA9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3C6098" w:rsidRPr="00DC4CBF">
        <w:rPr>
          <w:rFonts w:ascii="Arial" w:hAnsi="Arial" w:cs="Arial"/>
        </w:rPr>
        <w:t xml:space="preserve">MM </w:t>
      </w:r>
      <w:r w:rsidR="005D743E">
        <w:rPr>
          <w:rFonts w:ascii="Arial" w:hAnsi="Arial" w:cs="Arial"/>
        </w:rPr>
        <w:t>M</w:t>
      </w:r>
      <w:r w:rsidR="003C6098" w:rsidRPr="00DC4CBF">
        <w:rPr>
          <w:rFonts w:ascii="Arial" w:hAnsi="Arial" w:cs="Arial"/>
        </w:rPr>
        <w:t xml:space="preserve">ediator filed a Final Report of </w:t>
      </w:r>
      <w:r>
        <w:rPr>
          <w:rFonts w:ascii="Arial" w:hAnsi="Arial" w:cs="Arial"/>
        </w:rPr>
        <w:t xml:space="preserve">Mortgage </w:t>
      </w:r>
      <w:r w:rsidR="003C6098" w:rsidRPr="00DC4CBF">
        <w:rPr>
          <w:rFonts w:ascii="Arial" w:hAnsi="Arial" w:cs="Arial"/>
        </w:rPr>
        <w:t>M</w:t>
      </w:r>
      <w:r>
        <w:rPr>
          <w:rFonts w:ascii="Arial" w:hAnsi="Arial" w:cs="Arial"/>
        </w:rPr>
        <w:t>odification</w:t>
      </w:r>
      <w:r w:rsidR="003C6098" w:rsidRPr="00DC4CBF">
        <w:rPr>
          <w:rFonts w:ascii="Arial" w:hAnsi="Arial" w:cs="Arial"/>
        </w:rPr>
        <w:t xml:space="preserve"> Media</w:t>
      </w:r>
      <w:r w:rsidR="005D743E">
        <w:rPr>
          <w:rFonts w:ascii="Arial" w:hAnsi="Arial" w:cs="Arial"/>
        </w:rPr>
        <w:t>tor</w:t>
      </w:r>
      <w:r w:rsidR="003C6098" w:rsidRPr="00DC4CBF">
        <w:rPr>
          <w:rFonts w:ascii="Arial" w:hAnsi="Arial" w:cs="Arial"/>
        </w:rPr>
        <w:t xml:space="preserve"> </w:t>
      </w:r>
    </w:p>
    <w:p w:rsidR="003C6098" w:rsidRPr="00DC4CBF" w:rsidRDefault="00E2053C" w:rsidP="007D6956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80E23" w:rsidRPr="00DC4CBF">
        <w:rPr>
          <w:rFonts w:ascii="Arial" w:hAnsi="Arial" w:cs="Arial"/>
        </w:rPr>
        <w:t>on</w:t>
      </w:r>
      <w:proofErr w:type="gramEnd"/>
      <w:r w:rsidR="00980E23" w:rsidRPr="00DC4CBF">
        <w:rPr>
          <w:rFonts w:ascii="Arial" w:hAnsi="Arial" w:cs="Arial"/>
        </w:rPr>
        <w:t>________ reporting the parties</w:t>
      </w:r>
      <w:r w:rsidR="003C6098" w:rsidRPr="00DC4CBF">
        <w:rPr>
          <w:rFonts w:ascii="Arial" w:hAnsi="Arial" w:cs="Arial"/>
        </w:rPr>
        <w:t xml:space="preserve"> reached an agreement</w:t>
      </w:r>
      <w:r w:rsidR="0039532D" w:rsidRPr="00DC4CBF">
        <w:rPr>
          <w:rFonts w:ascii="Arial" w:hAnsi="Arial" w:cs="Arial"/>
        </w:rPr>
        <w:t>.</w:t>
      </w:r>
    </w:p>
    <w:p w:rsidR="003C6098" w:rsidRPr="00DC4CBF" w:rsidRDefault="003C6098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Attached </w:t>
      </w:r>
      <w:r w:rsidR="007D59CD" w:rsidRPr="00DC4CBF">
        <w:rPr>
          <w:rFonts w:ascii="Arial" w:hAnsi="Arial" w:cs="Arial"/>
        </w:rPr>
        <w:t>is</w:t>
      </w:r>
      <w:r w:rsidRPr="00DC4CBF">
        <w:rPr>
          <w:rFonts w:ascii="Arial" w:hAnsi="Arial" w:cs="Arial"/>
        </w:rPr>
        <w:t xml:space="preserve"> a copy of </w:t>
      </w:r>
      <w:r w:rsidR="007D59CD" w:rsidRPr="00DC4CBF">
        <w:rPr>
          <w:rFonts w:ascii="Arial" w:hAnsi="Arial" w:cs="Arial"/>
        </w:rPr>
        <w:t xml:space="preserve">the Agreement </w:t>
      </w:r>
      <w:r w:rsidRPr="00DC4CBF">
        <w:rPr>
          <w:rFonts w:ascii="Arial" w:hAnsi="Arial" w:cs="Arial"/>
        </w:rPr>
        <w:t>entered into between the parties</w:t>
      </w:r>
      <w:r w:rsidR="00440B4A">
        <w:rPr>
          <w:rFonts w:ascii="Arial" w:hAnsi="Arial" w:cs="Arial"/>
        </w:rPr>
        <w:t xml:space="preserve"> </w:t>
      </w:r>
      <w:r w:rsidR="00440B4A">
        <w:rPr>
          <w:rFonts w:ascii="Arial" w:hAnsi="Arial" w:cs="Arial"/>
        </w:rPr>
        <w:tab/>
      </w:r>
      <w:r w:rsidR="00440B4A">
        <w:rPr>
          <w:rFonts w:ascii="Arial" w:hAnsi="Arial" w:cs="Arial"/>
        </w:rPr>
        <w:tab/>
      </w:r>
      <w:r w:rsidR="00440B4A">
        <w:rPr>
          <w:rFonts w:ascii="Arial" w:hAnsi="Arial" w:cs="Arial"/>
        </w:rPr>
        <w:tab/>
        <w:t>(with all personal identifiers redacted)</w:t>
      </w:r>
      <w:r w:rsidRPr="00DC4CBF">
        <w:rPr>
          <w:rFonts w:ascii="Arial" w:hAnsi="Arial" w:cs="Arial"/>
          <w:b/>
        </w:rPr>
        <w:t>.</w:t>
      </w:r>
    </w:p>
    <w:p w:rsidR="0039532D" w:rsidRPr="00E2053C" w:rsidRDefault="003C6098" w:rsidP="007D6956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Pursuant to the </w:t>
      </w:r>
      <w:r w:rsidR="00980E23" w:rsidRPr="00DC4CBF">
        <w:rPr>
          <w:rFonts w:ascii="Arial" w:hAnsi="Arial" w:cs="Arial"/>
        </w:rPr>
        <w:t xml:space="preserve">Agreement, the </w:t>
      </w:r>
      <w:r w:rsidR="0039532D" w:rsidRPr="00DC4CBF">
        <w:rPr>
          <w:rFonts w:ascii="Arial" w:hAnsi="Arial" w:cs="Arial"/>
        </w:rPr>
        <w:t xml:space="preserve">Lender will draft all documents required by </w:t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39532D" w:rsidRPr="00DC4CBF">
        <w:rPr>
          <w:rFonts w:ascii="Arial" w:hAnsi="Arial" w:cs="Arial"/>
        </w:rPr>
        <w:t xml:space="preserve">the Agreement, other than pleadings or plans required to be filed in this </w:t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E2053C">
        <w:rPr>
          <w:rFonts w:ascii="Arial" w:hAnsi="Arial" w:cs="Arial"/>
        </w:rPr>
        <w:tab/>
      </w:r>
      <w:r w:rsidR="0039532D" w:rsidRPr="00DC4CBF">
        <w:rPr>
          <w:rFonts w:ascii="Arial" w:hAnsi="Arial" w:cs="Arial"/>
        </w:rPr>
        <w:t>case.</w:t>
      </w:r>
    </w:p>
    <w:p w:rsidR="0039532D" w:rsidRPr="00E2053C" w:rsidRDefault="0039532D" w:rsidP="007C6B10">
      <w:pPr>
        <w:pStyle w:val="ListParagraph"/>
        <w:spacing w:line="480" w:lineRule="auto"/>
        <w:ind w:hanging="720"/>
        <w:jc w:val="both"/>
        <w:rPr>
          <w:rFonts w:ascii="Arial" w:hAnsi="Arial" w:cs="Arial"/>
          <w:b/>
        </w:rPr>
      </w:pPr>
      <w:r w:rsidRPr="00E2053C">
        <w:rPr>
          <w:rFonts w:ascii="Arial" w:hAnsi="Arial" w:cs="Arial"/>
          <w:b/>
        </w:rPr>
        <w:t>[For chapter 13 cases only]:</w:t>
      </w:r>
    </w:p>
    <w:p w:rsidR="005A1AB7" w:rsidRDefault="0039532D" w:rsidP="005A1AB7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>Pursuant to the Agreement, the Debtor shall amend/</w:t>
      </w:r>
      <w:r w:rsidR="00980E23" w:rsidRPr="00DC4CBF">
        <w:rPr>
          <w:rFonts w:ascii="Arial" w:hAnsi="Arial" w:cs="Arial"/>
        </w:rPr>
        <w:t xml:space="preserve">modify the last filed </w:t>
      </w:r>
      <w:r w:rsidR="007C6B10">
        <w:rPr>
          <w:rFonts w:ascii="Arial" w:hAnsi="Arial" w:cs="Arial"/>
        </w:rPr>
        <w:tab/>
      </w:r>
      <w:r w:rsidR="007C6B10">
        <w:rPr>
          <w:rFonts w:ascii="Arial" w:hAnsi="Arial" w:cs="Arial"/>
        </w:rPr>
        <w:lastRenderedPageBreak/>
        <w:tab/>
      </w:r>
      <w:r w:rsidR="007C6B10">
        <w:rPr>
          <w:rFonts w:ascii="Arial" w:hAnsi="Arial" w:cs="Arial"/>
        </w:rPr>
        <w:tab/>
      </w:r>
      <w:r w:rsidR="00980E23" w:rsidRPr="00DC4CBF">
        <w:rPr>
          <w:rFonts w:ascii="Arial" w:hAnsi="Arial" w:cs="Arial"/>
        </w:rPr>
        <w:t>chapter 13 p</w:t>
      </w:r>
      <w:r w:rsidR="00947636" w:rsidRPr="00DC4CBF">
        <w:rPr>
          <w:rFonts w:ascii="Arial" w:hAnsi="Arial" w:cs="Arial"/>
        </w:rPr>
        <w:t>lan</w:t>
      </w:r>
      <w:r w:rsidR="003C6098" w:rsidRPr="00DC4CBF">
        <w:rPr>
          <w:rFonts w:ascii="Arial" w:hAnsi="Arial" w:cs="Arial"/>
        </w:rPr>
        <w:t xml:space="preserve"> </w:t>
      </w:r>
      <w:r w:rsidR="000850BE" w:rsidRPr="00DC4CBF">
        <w:rPr>
          <w:rFonts w:ascii="Arial" w:hAnsi="Arial" w:cs="Arial"/>
        </w:rPr>
        <w:t xml:space="preserve">on or </w:t>
      </w:r>
      <w:r w:rsidR="00947636" w:rsidRPr="00DC4CBF">
        <w:rPr>
          <w:rFonts w:ascii="Arial" w:hAnsi="Arial" w:cs="Arial"/>
        </w:rPr>
        <w:t xml:space="preserve">before _____________ to provide for the </w:t>
      </w:r>
      <w:r w:rsidR="00980E23" w:rsidRPr="00DC4CBF">
        <w:rPr>
          <w:rFonts w:ascii="Arial" w:hAnsi="Arial" w:cs="Arial"/>
        </w:rPr>
        <w:t>payment</w:t>
      </w:r>
      <w:r w:rsidR="00947636" w:rsidRPr="00DC4CBF">
        <w:rPr>
          <w:rFonts w:ascii="Arial" w:hAnsi="Arial" w:cs="Arial"/>
        </w:rPr>
        <w:t>.</w:t>
      </w:r>
    </w:p>
    <w:p w:rsidR="00980E23" w:rsidRPr="00DC4CBF" w:rsidRDefault="00980E23" w:rsidP="00D41569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</w:rPr>
      </w:pPr>
      <w:r w:rsidRPr="00DC4CBF">
        <w:rPr>
          <w:rFonts w:ascii="Arial" w:hAnsi="Arial" w:cs="Arial"/>
          <w:color w:val="000000"/>
        </w:rPr>
        <w:t>All payments shall be considered timely upon receipt by the trustee</w:t>
      </w:r>
      <w:r w:rsidR="00797C53" w:rsidRPr="00DC4CBF">
        <w:rPr>
          <w:rFonts w:ascii="Arial" w:hAnsi="Arial" w:cs="Arial"/>
          <w:color w:val="000000"/>
        </w:rPr>
        <w:t xml:space="preserve">, </w:t>
      </w:r>
      <w:r w:rsidRPr="00DC4CBF">
        <w:rPr>
          <w:rFonts w:ascii="Arial" w:hAnsi="Arial" w:cs="Arial"/>
          <w:color w:val="000000"/>
        </w:rPr>
        <w:t xml:space="preserve">not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Pr="00DC4CBF">
        <w:rPr>
          <w:rFonts w:ascii="Arial" w:hAnsi="Arial" w:cs="Arial"/>
          <w:color w:val="000000"/>
        </w:rPr>
        <w:t xml:space="preserve">upon receipt by the </w:t>
      </w:r>
      <w:r w:rsidR="00797C53" w:rsidRPr="00DC4CBF">
        <w:rPr>
          <w:rFonts w:ascii="Arial" w:hAnsi="Arial" w:cs="Arial"/>
          <w:color w:val="000000"/>
        </w:rPr>
        <w:t>L</w:t>
      </w:r>
      <w:r w:rsidRPr="00DC4CBF">
        <w:rPr>
          <w:rFonts w:ascii="Arial" w:hAnsi="Arial" w:cs="Arial"/>
          <w:color w:val="000000"/>
        </w:rPr>
        <w:t>ender.</w:t>
      </w:r>
    </w:p>
    <w:p w:rsidR="00D41569" w:rsidRPr="00DC4CBF" w:rsidRDefault="00980E23" w:rsidP="00D41569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 w:cs="Arial"/>
          <w:b/>
        </w:rPr>
      </w:pPr>
      <w:r w:rsidRPr="00DC4CBF">
        <w:rPr>
          <w:rFonts w:ascii="Arial" w:hAnsi="Arial" w:cs="Arial"/>
          <w:color w:val="000000"/>
        </w:rPr>
        <w:t xml:space="preserve">The trustee may disburse the payment as adequate protection to the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97C53" w:rsidRPr="00DC4CBF">
        <w:rPr>
          <w:rFonts w:ascii="Arial" w:hAnsi="Arial" w:cs="Arial"/>
          <w:color w:val="000000"/>
        </w:rPr>
        <w:t>L</w:t>
      </w:r>
      <w:r w:rsidRPr="00DC4CBF">
        <w:rPr>
          <w:rFonts w:ascii="Arial" w:hAnsi="Arial" w:cs="Arial"/>
          <w:color w:val="000000"/>
        </w:rPr>
        <w:t xml:space="preserve">ender until such time as the plan/modified plan is confirmed, or the case </w:t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="007C6B10">
        <w:rPr>
          <w:rFonts w:ascii="Arial" w:hAnsi="Arial" w:cs="Arial"/>
          <w:color w:val="000000"/>
        </w:rPr>
        <w:tab/>
      </w:r>
      <w:r w:rsidRPr="00DC4CBF">
        <w:rPr>
          <w:rFonts w:ascii="Arial" w:hAnsi="Arial" w:cs="Arial"/>
          <w:color w:val="000000"/>
        </w:rPr>
        <w:t xml:space="preserve">is dismissed or converted to another chapter. </w:t>
      </w:r>
    </w:p>
    <w:p w:rsidR="00D41569" w:rsidRDefault="00D41569" w:rsidP="00D41569">
      <w:pPr>
        <w:spacing w:line="480" w:lineRule="auto"/>
        <w:jc w:val="both"/>
        <w:rPr>
          <w:rFonts w:ascii="Arial" w:hAnsi="Arial" w:cs="Arial"/>
        </w:rPr>
      </w:pPr>
      <w:r w:rsidRPr="00DC4CBF">
        <w:rPr>
          <w:rFonts w:ascii="Arial" w:hAnsi="Arial" w:cs="Arial"/>
          <w:b/>
        </w:rPr>
        <w:t xml:space="preserve">WHEREFORE, the </w:t>
      </w:r>
      <w:r w:rsidRPr="00DC4CBF">
        <w:rPr>
          <w:rFonts w:ascii="Arial" w:hAnsi="Arial" w:cs="Arial"/>
        </w:rPr>
        <w:t xml:space="preserve">Debtor requests the </w:t>
      </w:r>
      <w:r w:rsidRPr="00DC4CBF">
        <w:rPr>
          <w:rFonts w:ascii="Arial" w:hAnsi="Arial" w:cs="Arial"/>
          <w:bCs/>
        </w:rPr>
        <w:t xml:space="preserve">Motion to Approve </w:t>
      </w:r>
      <w:r w:rsidR="00467FA9">
        <w:rPr>
          <w:rFonts w:ascii="Arial" w:hAnsi="Arial" w:cs="Arial"/>
          <w:bCs/>
        </w:rPr>
        <w:t>Mortgage Modification</w:t>
      </w:r>
      <w:r w:rsidRPr="00DC4CBF">
        <w:rPr>
          <w:rFonts w:ascii="Arial" w:hAnsi="Arial" w:cs="Arial"/>
        </w:rPr>
        <w:t xml:space="preserve"> Mitigation Agreement with ________________</w:t>
      </w:r>
      <w:proofErr w:type="gramStart"/>
      <w:r w:rsidRPr="00DC4CBF">
        <w:rPr>
          <w:rFonts w:ascii="Arial" w:hAnsi="Arial" w:cs="Arial"/>
        </w:rPr>
        <w:t>_</w:t>
      </w:r>
      <w:r w:rsidR="00797C53" w:rsidRPr="00DC4CBF">
        <w:rPr>
          <w:rFonts w:ascii="Arial" w:hAnsi="Arial" w:cs="Arial"/>
        </w:rPr>
        <w:t>(</w:t>
      </w:r>
      <w:proofErr w:type="gramEnd"/>
      <w:r w:rsidR="00797C53" w:rsidRPr="00DC4CBF">
        <w:rPr>
          <w:rFonts w:ascii="Arial" w:hAnsi="Arial" w:cs="Arial"/>
        </w:rPr>
        <w:t xml:space="preserve">“Lender”) </w:t>
      </w:r>
      <w:r w:rsidRPr="00DC4CBF">
        <w:rPr>
          <w:rFonts w:ascii="Arial" w:hAnsi="Arial" w:cs="Arial"/>
        </w:rPr>
        <w:t xml:space="preserve">be granted and for such other and further relief as this </w:t>
      </w:r>
      <w:r w:rsidR="005D743E">
        <w:rPr>
          <w:rFonts w:ascii="Arial" w:hAnsi="Arial" w:cs="Arial"/>
        </w:rPr>
        <w:t>Court</w:t>
      </w:r>
      <w:r w:rsidRPr="00DC4CBF">
        <w:rPr>
          <w:rFonts w:ascii="Arial" w:hAnsi="Arial" w:cs="Arial"/>
        </w:rPr>
        <w:t xml:space="preserve"> deems proper.  </w:t>
      </w:r>
    </w:p>
    <w:p w:rsidR="00055322" w:rsidRDefault="00055322" w:rsidP="00D41569">
      <w:pPr>
        <w:spacing w:line="480" w:lineRule="auto"/>
        <w:jc w:val="both"/>
        <w:rPr>
          <w:rFonts w:ascii="Arial" w:hAnsi="Arial" w:cs="Arial"/>
        </w:rPr>
      </w:pPr>
    </w:p>
    <w:p w:rsidR="00055322" w:rsidRPr="00DC4CBF" w:rsidRDefault="00055322" w:rsidP="00D41569">
      <w:pPr>
        <w:spacing w:line="480" w:lineRule="auto"/>
        <w:jc w:val="both"/>
        <w:rPr>
          <w:rFonts w:ascii="Arial" w:hAnsi="Arial" w:cs="Arial"/>
        </w:rPr>
      </w:pPr>
    </w:p>
    <w:p w:rsidR="007C6B10" w:rsidRPr="007C6B10" w:rsidRDefault="007C6B10" w:rsidP="007C6B10">
      <w:pPr>
        <w:jc w:val="center"/>
        <w:rPr>
          <w:rFonts w:ascii="Arial" w:hAnsi="Arial" w:cs="Arial"/>
          <w:b/>
          <w:u w:val="single"/>
        </w:rPr>
      </w:pPr>
      <w:r w:rsidRPr="007C6B10">
        <w:rPr>
          <w:rFonts w:ascii="Arial" w:hAnsi="Arial" w:cs="Arial"/>
          <w:b/>
          <w:u w:val="single"/>
        </w:rPr>
        <w:t>CERTIFICATE OF SERVICE</w:t>
      </w:r>
    </w:p>
    <w:p w:rsidR="007C6B10" w:rsidRPr="007C6B10" w:rsidRDefault="007C6B10" w:rsidP="007C6B10">
      <w:pPr>
        <w:jc w:val="center"/>
        <w:rPr>
          <w:rFonts w:ascii="Arial" w:hAnsi="Arial" w:cs="Arial"/>
          <w:b/>
          <w:u w:val="single"/>
        </w:rPr>
      </w:pPr>
      <w:r w:rsidRPr="007C6B10">
        <w:rPr>
          <w:rFonts w:ascii="Arial" w:hAnsi="Arial" w:cs="Arial"/>
          <w:b/>
          <w:u w:val="single"/>
        </w:rPr>
        <w:t>FOR DEBTOR NOT REPRESENTED BY AN ATTORNEY</w:t>
      </w:r>
    </w:p>
    <w:p w:rsidR="007C6B10" w:rsidRDefault="007C6B10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797C53" w:rsidP="007C6B10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 xml:space="preserve">I HEREBY CERTIFY that a true and correct copy of the Motion to Approve </w:t>
      </w:r>
      <w:r w:rsidR="00467FA9">
        <w:rPr>
          <w:rFonts w:ascii="Arial" w:hAnsi="Arial" w:cs="Arial"/>
        </w:rPr>
        <w:t xml:space="preserve">Mortgage Modification </w:t>
      </w:r>
      <w:r w:rsidRPr="00DC4CBF">
        <w:rPr>
          <w:rFonts w:ascii="Arial" w:hAnsi="Arial" w:cs="Arial"/>
        </w:rPr>
        <w:t>Mitigation Agreement with Lender was served by first-class U.S. Mail upon all parties to the mediation, as listed below, on _____________________.</w:t>
      </w:r>
    </w:p>
    <w:p w:rsidR="00797C53" w:rsidRDefault="00797C53" w:rsidP="007C6B10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</w:p>
    <w:p w:rsidR="007C6B10" w:rsidRDefault="007C6B10" w:rsidP="007C6B10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</w:p>
    <w:p w:rsidR="007C6B10" w:rsidRPr="00DC4CBF" w:rsidRDefault="007C6B10" w:rsidP="007C6B10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</w:p>
    <w:p w:rsidR="00797C53" w:rsidRPr="00DC4CBF" w:rsidRDefault="00797C53" w:rsidP="00D41569">
      <w:pPr>
        <w:ind w:firstLine="720"/>
        <w:contextualSpacing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  <w:t>________________________________</w:t>
      </w:r>
    </w:p>
    <w:p w:rsidR="00797C53" w:rsidRPr="00DC4CBF" w:rsidRDefault="00797C53" w:rsidP="00D41569">
      <w:pPr>
        <w:ind w:firstLine="720"/>
        <w:contextualSpacing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</w:r>
      <w:r w:rsidRPr="00DC4CBF">
        <w:rPr>
          <w:rFonts w:ascii="Arial" w:hAnsi="Arial" w:cs="Arial"/>
        </w:rPr>
        <w:tab/>
        <w:t xml:space="preserve">Debtor Not Represented by an Attorney  </w:t>
      </w: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D41569" w:rsidRPr="00DC4CBF" w:rsidRDefault="00D41569" w:rsidP="00D41569">
      <w:pPr>
        <w:ind w:firstLine="720"/>
        <w:contextualSpacing/>
        <w:jc w:val="both"/>
        <w:rPr>
          <w:rFonts w:ascii="Arial" w:hAnsi="Arial" w:cs="Arial"/>
        </w:rPr>
      </w:pPr>
    </w:p>
    <w:p w:rsidR="00665B0C" w:rsidRPr="00DC4CBF" w:rsidRDefault="00D41569" w:rsidP="007C6B10">
      <w:pPr>
        <w:contextualSpacing/>
        <w:jc w:val="both"/>
        <w:rPr>
          <w:rFonts w:ascii="Arial" w:hAnsi="Arial" w:cs="Arial"/>
        </w:rPr>
      </w:pPr>
      <w:r w:rsidRPr="00DC4CBF">
        <w:rPr>
          <w:rFonts w:ascii="Arial" w:hAnsi="Arial" w:cs="Arial"/>
        </w:rPr>
        <w:t>Copies to: [all parties to mediation]</w:t>
      </w:r>
    </w:p>
    <w:sectPr w:rsidR="00665B0C" w:rsidRPr="00DC4CBF" w:rsidSect="00900A8A">
      <w:headerReference w:type="default" r:id="rId10"/>
      <w:footerReference w:type="default" r:id="rId11"/>
      <w:footerReference w:type="first" r:id="rId12"/>
      <w:pgSz w:w="12240" w:h="15840"/>
      <w:pgMar w:top="1440" w:right="1440" w:bottom="1296" w:left="1440" w:header="720" w:footer="4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A3" w:rsidRDefault="00BA08A3" w:rsidP="004A79D2">
      <w:r>
        <w:separator/>
      </w:r>
    </w:p>
  </w:endnote>
  <w:endnote w:type="continuationSeparator" w:id="0">
    <w:p w:rsidR="00BA08A3" w:rsidRDefault="00BA08A3" w:rsidP="004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0038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400574901"/>
          <w:docPartObj>
            <w:docPartGallery w:val="Page Numbers (Top of Page)"/>
            <w:docPartUnique/>
          </w:docPartObj>
        </w:sdtPr>
        <w:sdtEndPr/>
        <w:sdtContent>
          <w:p w:rsidR="00BA08A3" w:rsidRPr="003D7F2D" w:rsidRDefault="00BA08A3">
            <w:pPr>
              <w:pStyle w:val="Footer"/>
              <w:jc w:val="center"/>
              <w:rPr>
                <w:sz w:val="20"/>
                <w:szCs w:val="20"/>
              </w:rPr>
            </w:pPr>
            <w:r w:rsidRPr="003D7F2D">
              <w:rPr>
                <w:sz w:val="20"/>
                <w:szCs w:val="20"/>
              </w:rPr>
              <w:t xml:space="preserve">Page </w:t>
            </w:r>
            <w:r w:rsidRPr="003D7F2D">
              <w:rPr>
                <w:bCs/>
                <w:sz w:val="20"/>
                <w:szCs w:val="20"/>
              </w:rPr>
              <w:fldChar w:fldCharType="begin"/>
            </w:r>
            <w:r w:rsidRPr="003D7F2D">
              <w:rPr>
                <w:bCs/>
                <w:sz w:val="20"/>
                <w:szCs w:val="20"/>
              </w:rPr>
              <w:instrText xml:space="preserve"> PAGE </w:instrText>
            </w:r>
            <w:r w:rsidRPr="003D7F2D">
              <w:rPr>
                <w:bCs/>
                <w:sz w:val="20"/>
                <w:szCs w:val="20"/>
              </w:rPr>
              <w:fldChar w:fldCharType="separate"/>
            </w:r>
            <w:r w:rsidR="00833F5C">
              <w:rPr>
                <w:bCs/>
                <w:noProof/>
                <w:sz w:val="20"/>
                <w:szCs w:val="20"/>
              </w:rPr>
              <w:t>2</w:t>
            </w:r>
            <w:r w:rsidRPr="003D7F2D">
              <w:rPr>
                <w:bCs/>
                <w:sz w:val="20"/>
                <w:szCs w:val="20"/>
              </w:rPr>
              <w:fldChar w:fldCharType="end"/>
            </w:r>
            <w:r w:rsidRPr="003D7F2D">
              <w:rPr>
                <w:sz w:val="20"/>
                <w:szCs w:val="20"/>
              </w:rPr>
              <w:t xml:space="preserve"> of </w:t>
            </w:r>
            <w:r w:rsidRPr="003D7F2D">
              <w:rPr>
                <w:bCs/>
                <w:sz w:val="20"/>
                <w:szCs w:val="20"/>
              </w:rPr>
              <w:fldChar w:fldCharType="begin"/>
            </w:r>
            <w:r w:rsidRPr="003D7F2D">
              <w:rPr>
                <w:bCs/>
                <w:sz w:val="20"/>
                <w:szCs w:val="20"/>
              </w:rPr>
              <w:instrText xml:space="preserve"> NUMPAGES  </w:instrText>
            </w:r>
            <w:r w:rsidRPr="003D7F2D">
              <w:rPr>
                <w:bCs/>
                <w:sz w:val="20"/>
                <w:szCs w:val="20"/>
              </w:rPr>
              <w:fldChar w:fldCharType="separate"/>
            </w:r>
            <w:r w:rsidR="00833F5C">
              <w:rPr>
                <w:bCs/>
                <w:noProof/>
                <w:sz w:val="20"/>
                <w:szCs w:val="20"/>
              </w:rPr>
              <w:t>2</w:t>
            </w:r>
            <w:r w:rsidRPr="003D7F2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08A3" w:rsidRDefault="00BA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273600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08A3" w:rsidRPr="0007650A" w:rsidRDefault="00BA08A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50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33F5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7650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33F5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765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08A3" w:rsidRPr="0007650A" w:rsidRDefault="00467FA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BA08A3" w:rsidRPr="0007650A">
      <w:rPr>
        <w:rFonts w:ascii="Arial" w:hAnsi="Arial" w:cs="Arial"/>
        <w:sz w:val="20"/>
        <w:szCs w:val="20"/>
      </w:rPr>
      <w:t>MM-LF-1</w:t>
    </w:r>
    <w:r w:rsidR="00E222B0">
      <w:rPr>
        <w:rFonts w:ascii="Arial" w:hAnsi="Arial" w:cs="Arial"/>
        <w:sz w:val="20"/>
        <w:szCs w:val="20"/>
      </w:rPr>
      <w:t>5</w:t>
    </w:r>
    <w:r w:rsidR="00BA08A3" w:rsidRPr="0007650A">
      <w:rPr>
        <w:rFonts w:ascii="Arial" w:hAnsi="Arial" w:cs="Arial"/>
        <w:sz w:val="20"/>
        <w:szCs w:val="20"/>
      </w:rPr>
      <w:t xml:space="preserve"> (</w:t>
    </w:r>
    <w:r w:rsidR="00900A8A">
      <w:rPr>
        <w:rFonts w:ascii="Arial" w:hAnsi="Arial" w:cs="Arial"/>
        <w:sz w:val="20"/>
        <w:szCs w:val="20"/>
      </w:rPr>
      <w:t xml:space="preserve">rev. </w:t>
    </w:r>
    <w:r w:rsidR="00E222B0">
      <w:rPr>
        <w:rFonts w:ascii="Arial" w:hAnsi="Arial" w:cs="Arial"/>
        <w:sz w:val="20"/>
        <w:szCs w:val="20"/>
      </w:rPr>
      <w:t>0</w:t>
    </w:r>
    <w:r w:rsidR="00833F5C">
      <w:rPr>
        <w:rFonts w:ascii="Arial" w:hAnsi="Arial" w:cs="Arial"/>
        <w:sz w:val="20"/>
        <w:szCs w:val="20"/>
      </w:rPr>
      <w:t>4</w:t>
    </w:r>
    <w:r w:rsidR="00E222B0">
      <w:rPr>
        <w:rFonts w:ascii="Arial" w:hAnsi="Arial" w:cs="Arial"/>
        <w:sz w:val="20"/>
        <w:szCs w:val="20"/>
      </w:rPr>
      <w:t>/</w:t>
    </w:r>
    <w:r w:rsidR="00833F5C">
      <w:rPr>
        <w:rFonts w:ascii="Arial" w:hAnsi="Arial" w:cs="Arial"/>
        <w:sz w:val="20"/>
        <w:szCs w:val="20"/>
      </w:rPr>
      <w:t>01</w:t>
    </w:r>
    <w:r>
      <w:rPr>
        <w:rFonts w:ascii="Arial" w:hAnsi="Arial" w:cs="Arial"/>
        <w:sz w:val="20"/>
        <w:szCs w:val="20"/>
      </w:rPr>
      <w:t>/1</w:t>
    </w:r>
    <w:r w:rsidR="00181953">
      <w:rPr>
        <w:rFonts w:ascii="Arial" w:hAnsi="Arial" w:cs="Arial"/>
        <w:sz w:val="20"/>
        <w:szCs w:val="20"/>
      </w:rPr>
      <w:t>5</w:t>
    </w:r>
    <w:r w:rsidR="00BA08A3" w:rsidRPr="0007650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A3" w:rsidRDefault="00BA08A3" w:rsidP="004A79D2">
      <w:r>
        <w:separator/>
      </w:r>
    </w:p>
  </w:footnote>
  <w:footnote w:type="continuationSeparator" w:id="0">
    <w:p w:rsidR="00BA08A3" w:rsidRDefault="00BA08A3" w:rsidP="004A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A3" w:rsidRDefault="00BA08A3">
    <w:pPr>
      <w:pStyle w:val="Header"/>
    </w:pPr>
  </w:p>
  <w:p w:rsidR="00BA08A3" w:rsidRDefault="00BA0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FD9"/>
    <w:multiLevelType w:val="hybridMultilevel"/>
    <w:tmpl w:val="B150D34E"/>
    <w:lvl w:ilvl="0" w:tplc="0BBA23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A70F6"/>
    <w:multiLevelType w:val="hybridMultilevel"/>
    <w:tmpl w:val="B900D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331CD"/>
    <w:multiLevelType w:val="hybridMultilevel"/>
    <w:tmpl w:val="237EFDB2"/>
    <w:lvl w:ilvl="0" w:tplc="38BE1BF2">
      <w:start w:val="1"/>
      <w:numFmt w:val="decimal"/>
      <w:lvlText w:val="%1."/>
      <w:lvlJc w:val="left"/>
      <w:pPr>
        <w:ind w:left="7920" w:hanging="1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4C34214F"/>
    <w:multiLevelType w:val="hybridMultilevel"/>
    <w:tmpl w:val="53682FAE"/>
    <w:lvl w:ilvl="0" w:tplc="7CBEF4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25C62"/>
    <w:multiLevelType w:val="hybridMultilevel"/>
    <w:tmpl w:val="A5203480"/>
    <w:lvl w:ilvl="0" w:tplc="EE748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6"/>
    <w:rsid w:val="00004774"/>
    <w:rsid w:val="00024AB9"/>
    <w:rsid w:val="00024DC5"/>
    <w:rsid w:val="00026585"/>
    <w:rsid w:val="00032DA0"/>
    <w:rsid w:val="00055322"/>
    <w:rsid w:val="00055790"/>
    <w:rsid w:val="000577F3"/>
    <w:rsid w:val="00063A64"/>
    <w:rsid w:val="00071485"/>
    <w:rsid w:val="0007650A"/>
    <w:rsid w:val="000823FF"/>
    <w:rsid w:val="000850BE"/>
    <w:rsid w:val="000D27C0"/>
    <w:rsid w:val="000E2138"/>
    <w:rsid w:val="000E4960"/>
    <w:rsid w:val="000F169F"/>
    <w:rsid w:val="00137135"/>
    <w:rsid w:val="001528A9"/>
    <w:rsid w:val="00164103"/>
    <w:rsid w:val="0016420D"/>
    <w:rsid w:val="00176925"/>
    <w:rsid w:val="00181953"/>
    <w:rsid w:val="00183493"/>
    <w:rsid w:val="001A14D6"/>
    <w:rsid w:val="001B5C6E"/>
    <w:rsid w:val="001C457A"/>
    <w:rsid w:val="00227454"/>
    <w:rsid w:val="00282C08"/>
    <w:rsid w:val="002C6850"/>
    <w:rsid w:val="002E00D9"/>
    <w:rsid w:val="002E0E52"/>
    <w:rsid w:val="00314CCF"/>
    <w:rsid w:val="00336E93"/>
    <w:rsid w:val="003450FE"/>
    <w:rsid w:val="003469C0"/>
    <w:rsid w:val="003814C8"/>
    <w:rsid w:val="0039532D"/>
    <w:rsid w:val="003A4650"/>
    <w:rsid w:val="003C6098"/>
    <w:rsid w:val="003D7F2D"/>
    <w:rsid w:val="003E0BEE"/>
    <w:rsid w:val="00405C05"/>
    <w:rsid w:val="004119A4"/>
    <w:rsid w:val="00440B4A"/>
    <w:rsid w:val="00447242"/>
    <w:rsid w:val="00461EF5"/>
    <w:rsid w:val="00467FA9"/>
    <w:rsid w:val="00470CC1"/>
    <w:rsid w:val="004A16C4"/>
    <w:rsid w:val="004A79D2"/>
    <w:rsid w:val="00505EFF"/>
    <w:rsid w:val="005113F5"/>
    <w:rsid w:val="00523557"/>
    <w:rsid w:val="0052451C"/>
    <w:rsid w:val="0052622E"/>
    <w:rsid w:val="00550484"/>
    <w:rsid w:val="0055514C"/>
    <w:rsid w:val="00555B52"/>
    <w:rsid w:val="00594B01"/>
    <w:rsid w:val="005A1AB7"/>
    <w:rsid w:val="005A41E9"/>
    <w:rsid w:val="005D2893"/>
    <w:rsid w:val="005D67D0"/>
    <w:rsid w:val="005D743E"/>
    <w:rsid w:val="005E24E3"/>
    <w:rsid w:val="005F2392"/>
    <w:rsid w:val="0060306C"/>
    <w:rsid w:val="00616F59"/>
    <w:rsid w:val="00623DE8"/>
    <w:rsid w:val="00665B0C"/>
    <w:rsid w:val="006A4BEE"/>
    <w:rsid w:val="006B2063"/>
    <w:rsid w:val="006B346C"/>
    <w:rsid w:val="00734468"/>
    <w:rsid w:val="007811BF"/>
    <w:rsid w:val="00797C53"/>
    <w:rsid w:val="007A6010"/>
    <w:rsid w:val="007C37EE"/>
    <w:rsid w:val="007C6B10"/>
    <w:rsid w:val="007D59CD"/>
    <w:rsid w:val="007D6956"/>
    <w:rsid w:val="00832695"/>
    <w:rsid w:val="00833F5C"/>
    <w:rsid w:val="00885585"/>
    <w:rsid w:val="008A199C"/>
    <w:rsid w:val="008C77A6"/>
    <w:rsid w:val="00900A8A"/>
    <w:rsid w:val="00947636"/>
    <w:rsid w:val="00973B4F"/>
    <w:rsid w:val="00980E23"/>
    <w:rsid w:val="009B5725"/>
    <w:rsid w:val="009B7754"/>
    <w:rsid w:val="009E17C6"/>
    <w:rsid w:val="009E20DA"/>
    <w:rsid w:val="009E4396"/>
    <w:rsid w:val="00A0450B"/>
    <w:rsid w:val="00A30032"/>
    <w:rsid w:val="00A452D6"/>
    <w:rsid w:val="00A5554E"/>
    <w:rsid w:val="00A621F3"/>
    <w:rsid w:val="00A6677E"/>
    <w:rsid w:val="00A776E1"/>
    <w:rsid w:val="00A97121"/>
    <w:rsid w:val="00AB120A"/>
    <w:rsid w:val="00B147DD"/>
    <w:rsid w:val="00B41D58"/>
    <w:rsid w:val="00B71713"/>
    <w:rsid w:val="00B80B68"/>
    <w:rsid w:val="00BA08A3"/>
    <w:rsid w:val="00BF2507"/>
    <w:rsid w:val="00C06181"/>
    <w:rsid w:val="00C1257B"/>
    <w:rsid w:val="00C1459D"/>
    <w:rsid w:val="00C27C9C"/>
    <w:rsid w:val="00C659C2"/>
    <w:rsid w:val="00C813F8"/>
    <w:rsid w:val="00C97B87"/>
    <w:rsid w:val="00CB5075"/>
    <w:rsid w:val="00CC1AA9"/>
    <w:rsid w:val="00CD294A"/>
    <w:rsid w:val="00CD51AA"/>
    <w:rsid w:val="00CF738A"/>
    <w:rsid w:val="00D30F6C"/>
    <w:rsid w:val="00D370BB"/>
    <w:rsid w:val="00D41569"/>
    <w:rsid w:val="00D44561"/>
    <w:rsid w:val="00D707FA"/>
    <w:rsid w:val="00D806C9"/>
    <w:rsid w:val="00D87CF6"/>
    <w:rsid w:val="00D97B4C"/>
    <w:rsid w:val="00DB2E83"/>
    <w:rsid w:val="00DC32C4"/>
    <w:rsid w:val="00DC4CBF"/>
    <w:rsid w:val="00DC6338"/>
    <w:rsid w:val="00DD0C01"/>
    <w:rsid w:val="00DE3BA0"/>
    <w:rsid w:val="00E06D13"/>
    <w:rsid w:val="00E128FA"/>
    <w:rsid w:val="00E179DF"/>
    <w:rsid w:val="00E2053C"/>
    <w:rsid w:val="00E222B0"/>
    <w:rsid w:val="00E9007C"/>
    <w:rsid w:val="00ED316A"/>
    <w:rsid w:val="00ED725C"/>
    <w:rsid w:val="00EE2BD4"/>
    <w:rsid w:val="00F00670"/>
    <w:rsid w:val="00F066CD"/>
    <w:rsid w:val="00F134B0"/>
    <w:rsid w:val="00F21F66"/>
    <w:rsid w:val="00F31EF2"/>
    <w:rsid w:val="00F54198"/>
    <w:rsid w:val="00F621FC"/>
    <w:rsid w:val="00F7359D"/>
    <w:rsid w:val="00F91287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6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rsid w:val="007811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7811BF"/>
    <w:pPr>
      <w:widowControl/>
      <w:autoSpaceDE/>
      <w:autoSpaceDN/>
      <w:adjustRightInd/>
      <w:spacing w:line="48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7811BF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41569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D41569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41569"/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6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rsid w:val="007811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7811BF"/>
    <w:pPr>
      <w:widowControl/>
      <w:autoSpaceDE/>
      <w:autoSpaceDN/>
      <w:adjustRightInd/>
      <w:spacing w:line="48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7811BF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A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D41569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D41569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41569"/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lsb.us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3C4E-E19A-4559-81CB-40B47AE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J. Ross</dc:creator>
  <cp:lastModifiedBy>Dania Muniz</cp:lastModifiedBy>
  <cp:revision>9</cp:revision>
  <cp:lastPrinted>2015-03-04T14:34:00Z</cp:lastPrinted>
  <dcterms:created xsi:type="dcterms:W3CDTF">2015-02-26T21:12:00Z</dcterms:created>
  <dcterms:modified xsi:type="dcterms:W3CDTF">2015-03-31T13:57:00Z</dcterms:modified>
</cp:coreProperties>
</file>