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69FE" w14:textId="77777777" w:rsidR="00F06AB2" w:rsidRDefault="00F06AB2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6E50FC27" w14:textId="77777777" w:rsidR="00F06AB2" w:rsidRDefault="00F06AB2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33E65DED" w14:textId="77777777" w:rsidR="00F06AB2" w:rsidRDefault="00F06AB2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27AE2D62" w14:textId="77777777" w:rsidR="00F06AB2" w:rsidRDefault="00F06AB2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600FCBBC" w14:textId="77777777" w:rsidR="00F06AB2" w:rsidRDefault="00F06AB2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5907E1E8" w14:textId="77777777" w:rsidR="00F06AB2" w:rsidRDefault="00F06AB2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37A8BB26" w14:textId="77777777" w:rsidR="00F06AB2" w:rsidRDefault="00F06AB2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5F2062F7" w14:textId="370A4FEC" w:rsidR="00F06AB2" w:rsidRDefault="00F06AB2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21A8D6DF" w14:textId="6547DD16" w:rsidR="002D4C61" w:rsidRDefault="002D4C61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10F9780D" w14:textId="4D7F4325" w:rsidR="002D4C61" w:rsidRDefault="002D4C61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263FB3AA" w14:textId="74DC56B3" w:rsidR="002D4C61" w:rsidRDefault="002D4C61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43F6F7FB" w14:textId="749421D6" w:rsidR="002D4C61" w:rsidRDefault="002D4C61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71E2FDC9" w14:textId="2C2EE95A" w:rsidR="002D4C61" w:rsidRDefault="002D4C61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1EBAF9BD" w14:textId="060B8B8D" w:rsidR="002D4C61" w:rsidRDefault="002D4C61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03F54311" w14:textId="77777777" w:rsidR="002D4C61" w:rsidRDefault="002D4C61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</w:rPr>
      </w:pPr>
    </w:p>
    <w:p w14:paraId="7881867A" w14:textId="77777777" w:rsidR="00B94633" w:rsidRPr="002D4C61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</w:rPr>
      </w:pPr>
      <w:r w:rsidRPr="002D4C61">
        <w:rPr>
          <w:rFonts w:ascii="Arial" w:hAnsi="Arial" w:cs="Arial"/>
          <w:b/>
        </w:rPr>
        <w:t>UNITED STATES BANKRUPTCY COURT</w:t>
      </w:r>
    </w:p>
    <w:p w14:paraId="1C10F3FA" w14:textId="77777777" w:rsidR="00B94633" w:rsidRPr="002D4C61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</w:rPr>
      </w:pPr>
      <w:r w:rsidRPr="002D4C61">
        <w:rPr>
          <w:rFonts w:ascii="Arial" w:hAnsi="Arial" w:cs="Arial"/>
          <w:b/>
        </w:rPr>
        <w:t>SOUTHERN DISTRICT OF FLORIDA</w:t>
      </w:r>
    </w:p>
    <w:p w14:paraId="516C88D3" w14:textId="77777777" w:rsidR="00B94633" w:rsidRPr="002D4C61" w:rsidRDefault="00927DD6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color w:val="0000FF"/>
        </w:rPr>
      </w:pPr>
      <w:r w:rsidRPr="002D4C61">
        <w:rPr>
          <w:rFonts w:ascii="Arial" w:hAnsi="Arial" w:cs="Arial"/>
          <w:color w:val="0000FF"/>
        </w:rPr>
        <w:t>www.flsb.uscourts.gov</w:t>
      </w:r>
    </w:p>
    <w:p w14:paraId="4BC9D9AC" w14:textId="77777777" w:rsidR="00B94633" w:rsidRPr="002D4C61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</w:rPr>
      </w:pPr>
    </w:p>
    <w:p w14:paraId="19B07F37" w14:textId="77777777" w:rsidR="00B94633" w:rsidRPr="002D4C61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  <w:b/>
          <w:bCs/>
        </w:rPr>
      </w:pPr>
      <w:r w:rsidRPr="002D4C61">
        <w:rPr>
          <w:rFonts w:ascii="Arial" w:hAnsi="Arial" w:cs="Arial"/>
          <w:b/>
          <w:bCs/>
        </w:rPr>
        <w:t>In re:</w:t>
      </w:r>
      <w:r w:rsidRPr="002D4C61">
        <w:rPr>
          <w:rFonts w:ascii="Arial" w:hAnsi="Arial" w:cs="Arial"/>
          <w:b/>
          <w:bCs/>
        </w:rPr>
        <w:tab/>
      </w:r>
      <w:r w:rsidRPr="002D4C61">
        <w:rPr>
          <w:rFonts w:ascii="Arial" w:hAnsi="Arial" w:cs="Arial"/>
          <w:b/>
          <w:bCs/>
        </w:rPr>
        <w:tab/>
      </w:r>
      <w:r w:rsidRPr="002D4C61">
        <w:rPr>
          <w:rFonts w:ascii="Arial" w:hAnsi="Arial" w:cs="Arial"/>
          <w:b/>
          <w:bCs/>
        </w:rPr>
        <w:tab/>
      </w:r>
      <w:r w:rsidRPr="002D4C61">
        <w:rPr>
          <w:rFonts w:ascii="Arial" w:hAnsi="Arial" w:cs="Arial"/>
          <w:b/>
          <w:bCs/>
        </w:rPr>
        <w:tab/>
      </w:r>
      <w:r w:rsidRPr="002D4C61">
        <w:rPr>
          <w:rFonts w:ascii="Arial" w:hAnsi="Arial" w:cs="Arial"/>
          <w:b/>
          <w:bCs/>
        </w:rPr>
        <w:tab/>
      </w:r>
      <w:r w:rsidRPr="002D4C61">
        <w:rPr>
          <w:rFonts w:ascii="Arial" w:hAnsi="Arial" w:cs="Arial"/>
          <w:b/>
          <w:bCs/>
        </w:rPr>
        <w:tab/>
      </w:r>
      <w:r w:rsidRPr="002D4C61">
        <w:rPr>
          <w:rFonts w:ascii="Arial" w:hAnsi="Arial" w:cs="Arial"/>
          <w:b/>
          <w:bCs/>
        </w:rPr>
        <w:tab/>
        <w:t>C</w:t>
      </w:r>
      <w:r w:rsidR="002621D1" w:rsidRPr="002D4C61">
        <w:rPr>
          <w:rFonts w:ascii="Arial" w:hAnsi="Arial" w:cs="Arial"/>
          <w:b/>
          <w:bCs/>
        </w:rPr>
        <w:t>ase</w:t>
      </w:r>
      <w:r w:rsidRPr="002D4C61">
        <w:rPr>
          <w:rFonts w:ascii="Arial" w:hAnsi="Arial" w:cs="Arial"/>
          <w:b/>
          <w:bCs/>
        </w:rPr>
        <w:t xml:space="preserve"> N</w:t>
      </w:r>
      <w:r w:rsidR="002621D1" w:rsidRPr="002D4C61">
        <w:rPr>
          <w:rFonts w:ascii="Arial" w:hAnsi="Arial" w:cs="Arial"/>
          <w:b/>
          <w:bCs/>
        </w:rPr>
        <w:t>o</w:t>
      </w:r>
      <w:r w:rsidRPr="002D4C61">
        <w:rPr>
          <w:rFonts w:ascii="Arial" w:hAnsi="Arial" w:cs="Arial"/>
          <w:b/>
          <w:bCs/>
        </w:rPr>
        <w:t>.</w:t>
      </w:r>
    </w:p>
    <w:p w14:paraId="230D31C1" w14:textId="77777777" w:rsidR="00927DD6" w:rsidRPr="002D4C61" w:rsidRDefault="00927DD6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  <w:b/>
          <w:bCs/>
        </w:rPr>
      </w:pPr>
      <w:r w:rsidRPr="002D4C61">
        <w:rPr>
          <w:rFonts w:ascii="Arial" w:hAnsi="Arial" w:cs="Arial"/>
          <w:b/>
          <w:bCs/>
        </w:rPr>
        <w:tab/>
      </w:r>
      <w:r w:rsidRPr="002D4C61">
        <w:rPr>
          <w:rFonts w:ascii="Arial" w:hAnsi="Arial" w:cs="Arial"/>
          <w:b/>
          <w:bCs/>
        </w:rPr>
        <w:tab/>
      </w:r>
      <w:r w:rsidRPr="002D4C61">
        <w:rPr>
          <w:rFonts w:ascii="Arial" w:hAnsi="Arial" w:cs="Arial"/>
          <w:b/>
          <w:bCs/>
        </w:rPr>
        <w:tab/>
      </w:r>
      <w:r w:rsidRPr="002D4C61">
        <w:rPr>
          <w:rFonts w:ascii="Arial" w:hAnsi="Arial" w:cs="Arial"/>
          <w:b/>
          <w:bCs/>
        </w:rPr>
        <w:tab/>
      </w:r>
      <w:r w:rsidRPr="002D4C61">
        <w:rPr>
          <w:rFonts w:ascii="Arial" w:hAnsi="Arial" w:cs="Arial"/>
          <w:b/>
          <w:bCs/>
        </w:rPr>
        <w:tab/>
      </w:r>
      <w:r w:rsidRPr="002D4C61">
        <w:rPr>
          <w:rFonts w:ascii="Arial" w:hAnsi="Arial" w:cs="Arial"/>
          <w:b/>
          <w:bCs/>
        </w:rPr>
        <w:tab/>
      </w:r>
      <w:r w:rsidRPr="002D4C61">
        <w:rPr>
          <w:rFonts w:ascii="Arial" w:hAnsi="Arial" w:cs="Arial"/>
          <w:b/>
          <w:bCs/>
        </w:rPr>
        <w:tab/>
        <w:t>Chapter</w:t>
      </w:r>
      <w:r w:rsidR="00303963" w:rsidRPr="002D4C61">
        <w:rPr>
          <w:rFonts w:ascii="Arial" w:hAnsi="Arial" w:cs="Arial"/>
          <w:b/>
          <w:bCs/>
        </w:rPr>
        <w:t xml:space="preserve"> 13</w:t>
      </w:r>
    </w:p>
    <w:p w14:paraId="4C3A8B9C" w14:textId="77777777" w:rsidR="00B94633" w:rsidRPr="002D4C61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  <w:b/>
          <w:bCs/>
        </w:rPr>
      </w:pPr>
    </w:p>
    <w:p w14:paraId="1F67892B" w14:textId="77777777" w:rsidR="00B94633" w:rsidRPr="002D4C61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  <w:b/>
          <w:bCs/>
        </w:rPr>
      </w:pPr>
    </w:p>
    <w:p w14:paraId="62060691" w14:textId="538BF9C5" w:rsidR="00B94633" w:rsidRPr="002D4C61" w:rsidRDefault="002D4C61" w:rsidP="002D4C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3D3257" w:rsidRPr="002D4C61">
        <w:rPr>
          <w:rFonts w:ascii="Arial" w:hAnsi="Arial" w:cs="Arial"/>
          <w:b/>
          <w:bCs/>
          <w:u w:val="single"/>
        </w:rPr>
        <w:t>Debtor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>/</w:t>
      </w:r>
    </w:p>
    <w:p w14:paraId="0079FDF5" w14:textId="77777777" w:rsidR="00B94633" w:rsidRPr="002D4C61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  <w:b/>
          <w:bCs/>
        </w:rPr>
      </w:pPr>
    </w:p>
    <w:p w14:paraId="63106323" w14:textId="77777777" w:rsidR="00B94633" w:rsidRPr="002D4C61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  <w:bCs/>
          <w:u w:val="single"/>
        </w:rPr>
      </w:pPr>
    </w:p>
    <w:p w14:paraId="06B82C55" w14:textId="77777777" w:rsidR="00303963" w:rsidRPr="002D4C61" w:rsidRDefault="00155C50" w:rsidP="00303963">
      <w:pPr>
        <w:tabs>
          <w:tab w:val="center" w:pos="4680"/>
        </w:tabs>
        <w:jc w:val="center"/>
        <w:rPr>
          <w:rFonts w:ascii="Arial" w:hAnsi="Arial" w:cs="Arial"/>
          <w:b/>
          <w:bCs/>
          <w:u w:val="single"/>
        </w:rPr>
      </w:pPr>
      <w:r w:rsidRPr="002D4C61">
        <w:rPr>
          <w:rFonts w:ascii="Arial" w:hAnsi="Arial" w:cs="Arial"/>
          <w:b/>
          <w:u w:val="single"/>
        </w:rPr>
        <w:t>ORDER GRANTING</w:t>
      </w:r>
      <w:r w:rsidR="00950FEF" w:rsidRPr="002D4C61">
        <w:rPr>
          <w:rFonts w:ascii="Arial" w:hAnsi="Arial" w:cs="Arial"/>
          <w:b/>
          <w:u w:val="single"/>
        </w:rPr>
        <w:t xml:space="preserve"> </w:t>
      </w:r>
      <w:r w:rsidR="006E467B" w:rsidRPr="002D4C61">
        <w:rPr>
          <w:rFonts w:ascii="Arial" w:hAnsi="Arial" w:cs="Arial"/>
          <w:b/>
          <w:u w:val="single"/>
        </w:rPr>
        <w:t xml:space="preserve">DEBTOR’S </w:t>
      </w:r>
      <w:r w:rsidR="003D3257" w:rsidRPr="002D4C61">
        <w:rPr>
          <w:rFonts w:ascii="Arial" w:hAnsi="Arial" w:cs="Arial"/>
          <w:b/>
          <w:u w:val="single"/>
        </w:rPr>
        <w:t xml:space="preserve">EX PARTE </w:t>
      </w:r>
      <w:r w:rsidR="00303963" w:rsidRPr="002D4C61">
        <w:rPr>
          <w:rFonts w:ascii="Arial" w:hAnsi="Arial" w:cs="Arial"/>
          <w:b/>
          <w:bCs/>
          <w:u w:val="single"/>
        </w:rPr>
        <w:t>MOTION TO APPROVE MEDIATION AGREEMENT WITH PRIVATE STUDENT LOAN LENDER</w:t>
      </w:r>
    </w:p>
    <w:p w14:paraId="6289660F" w14:textId="77777777" w:rsidR="00950FEF" w:rsidRPr="002D4C61" w:rsidRDefault="00950FEF" w:rsidP="00155C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</w:rPr>
      </w:pPr>
    </w:p>
    <w:p w14:paraId="4C1D3B98" w14:textId="77777777" w:rsidR="00155C50" w:rsidRPr="002D4C61" w:rsidRDefault="00155C50" w:rsidP="00950F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</w:rPr>
      </w:pPr>
    </w:p>
    <w:p w14:paraId="18841083" w14:textId="68E9A56E" w:rsidR="00303963" w:rsidRPr="002D4C61" w:rsidRDefault="002D4C61" w:rsidP="002D4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3963" w:rsidRPr="002D4C61">
        <w:rPr>
          <w:rFonts w:ascii="Arial" w:hAnsi="Arial" w:cs="Arial"/>
        </w:rPr>
        <w:t>Th</w:t>
      </w:r>
      <w:r w:rsidR="00CA4575" w:rsidRPr="002D4C61">
        <w:rPr>
          <w:rFonts w:ascii="Arial" w:hAnsi="Arial" w:cs="Arial"/>
        </w:rPr>
        <w:t>is matter came before the Court on</w:t>
      </w:r>
      <w:r w:rsidR="00303963" w:rsidRPr="002D4C61">
        <w:rPr>
          <w:rFonts w:ascii="Arial" w:hAnsi="Arial" w:cs="Arial"/>
        </w:rPr>
        <w:t xml:space="preserve"> the Debtor’s </w:t>
      </w:r>
      <w:r w:rsidR="00303963" w:rsidRPr="002D4C61">
        <w:rPr>
          <w:rFonts w:ascii="Arial" w:hAnsi="Arial" w:cs="Arial"/>
          <w:bCs/>
        </w:rPr>
        <w:t>Ex Parte Motion to Approve Mediation Agreement with</w:t>
      </w:r>
      <w:r w:rsidR="002C7405" w:rsidRPr="002D4C61">
        <w:rPr>
          <w:rFonts w:ascii="Arial" w:hAnsi="Arial" w:cs="Arial"/>
        </w:rPr>
        <w:t xml:space="preserve"> </w:t>
      </w:r>
      <w:r w:rsidR="00D95F5C" w:rsidRPr="002D4C61">
        <w:rPr>
          <w:rFonts w:ascii="Arial" w:hAnsi="Arial" w:cs="Arial"/>
        </w:rPr>
        <w:t>[name of lender]</w:t>
      </w:r>
      <w:r>
        <w:rPr>
          <w:rFonts w:ascii="Arial" w:hAnsi="Arial" w:cs="Arial"/>
        </w:rPr>
        <w:t xml:space="preserve"> </w:t>
      </w:r>
      <w:r w:rsidR="00303963" w:rsidRPr="002D4C61">
        <w:rPr>
          <w:rFonts w:ascii="Arial" w:hAnsi="Arial" w:cs="Arial"/>
        </w:rPr>
        <w:t>________________ (“Private Student Loan Lender”).</w:t>
      </w:r>
    </w:p>
    <w:p w14:paraId="1D7A2059" w14:textId="77777777" w:rsidR="00303963" w:rsidRPr="002D4C61" w:rsidRDefault="00303963" w:rsidP="002D4C61">
      <w:pPr>
        <w:jc w:val="both"/>
        <w:rPr>
          <w:rFonts w:ascii="Arial" w:hAnsi="Arial" w:cs="Arial"/>
        </w:rPr>
      </w:pPr>
    </w:p>
    <w:p w14:paraId="7137B6FE" w14:textId="77777777" w:rsidR="00303963" w:rsidRPr="002D4C61" w:rsidRDefault="00303963" w:rsidP="002D4C61">
      <w:pPr>
        <w:ind w:firstLine="720"/>
        <w:jc w:val="both"/>
        <w:rPr>
          <w:rFonts w:ascii="Arial" w:hAnsi="Arial" w:cs="Arial"/>
        </w:rPr>
      </w:pPr>
      <w:r w:rsidRPr="002D4C61">
        <w:rPr>
          <w:rFonts w:ascii="Arial" w:hAnsi="Arial" w:cs="Arial"/>
        </w:rPr>
        <w:t>The Court, having considered the Motion and being otherwise fully advised in the premises, it is</w:t>
      </w:r>
    </w:p>
    <w:p w14:paraId="0174251D" w14:textId="77777777" w:rsidR="00BD01FD" w:rsidRPr="002D4C61" w:rsidRDefault="00BD01FD" w:rsidP="002D4C61">
      <w:pPr>
        <w:widowControl/>
        <w:autoSpaceDE/>
        <w:autoSpaceDN/>
        <w:adjustRightInd/>
        <w:ind w:left="1434" w:hanging="804"/>
        <w:jc w:val="both"/>
        <w:rPr>
          <w:rFonts w:ascii="Arial" w:hAnsi="Arial" w:cs="Arial"/>
        </w:rPr>
      </w:pPr>
    </w:p>
    <w:p w14:paraId="5FC0804E" w14:textId="77777777" w:rsidR="00303963" w:rsidRPr="002D4C61" w:rsidRDefault="00303963" w:rsidP="002D4C61">
      <w:pPr>
        <w:ind w:left="1440" w:hanging="720"/>
        <w:jc w:val="both"/>
        <w:rPr>
          <w:rFonts w:ascii="Arial" w:hAnsi="Arial" w:cs="Arial"/>
        </w:rPr>
      </w:pPr>
      <w:r w:rsidRPr="002D4C61">
        <w:rPr>
          <w:rFonts w:ascii="Arial" w:hAnsi="Arial" w:cs="Arial"/>
          <w:b/>
        </w:rPr>
        <w:t>ORDERED</w:t>
      </w:r>
      <w:r w:rsidRPr="002D4C61">
        <w:rPr>
          <w:rFonts w:ascii="Arial" w:hAnsi="Arial" w:cs="Arial"/>
        </w:rPr>
        <w:t xml:space="preserve"> as follows:</w:t>
      </w:r>
    </w:p>
    <w:p w14:paraId="77072812" w14:textId="77777777" w:rsidR="00303963" w:rsidRPr="002D4C61" w:rsidRDefault="00303963" w:rsidP="002D4C61">
      <w:pPr>
        <w:ind w:left="1440" w:hanging="720"/>
        <w:jc w:val="both"/>
        <w:rPr>
          <w:rFonts w:ascii="Arial" w:hAnsi="Arial" w:cs="Arial"/>
        </w:rPr>
      </w:pPr>
    </w:p>
    <w:p w14:paraId="689929E1" w14:textId="06903FB3" w:rsidR="00303963" w:rsidRPr="002D4C61" w:rsidRDefault="00303963" w:rsidP="002D4C6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D4C61">
        <w:rPr>
          <w:rFonts w:ascii="Arial" w:hAnsi="Arial" w:cs="Arial"/>
        </w:rPr>
        <w:t xml:space="preserve">The </w:t>
      </w:r>
      <w:r w:rsidR="0015789D" w:rsidRPr="002D4C61">
        <w:rPr>
          <w:rFonts w:ascii="Arial" w:hAnsi="Arial" w:cs="Arial"/>
        </w:rPr>
        <w:t xml:space="preserve">Debtor’s Ex Parte </w:t>
      </w:r>
      <w:r w:rsidRPr="002D4C61">
        <w:rPr>
          <w:rFonts w:ascii="Arial" w:hAnsi="Arial" w:cs="Arial"/>
          <w:bCs/>
        </w:rPr>
        <w:t>Motion to Approve Mediation Agreement</w:t>
      </w:r>
      <w:r w:rsidR="0015789D" w:rsidRPr="002D4C61">
        <w:rPr>
          <w:rFonts w:ascii="Arial" w:hAnsi="Arial" w:cs="Arial"/>
          <w:bCs/>
        </w:rPr>
        <w:t xml:space="preserve"> with Private Student Loan Lender i</w:t>
      </w:r>
      <w:r w:rsidR="001149A0" w:rsidRPr="002D4C61">
        <w:rPr>
          <w:rFonts w:ascii="Arial" w:hAnsi="Arial" w:cs="Arial"/>
          <w:bCs/>
        </w:rPr>
        <w:t>s</w:t>
      </w:r>
      <w:r w:rsidR="0015789D" w:rsidRPr="002D4C61">
        <w:rPr>
          <w:rFonts w:ascii="Arial" w:hAnsi="Arial" w:cs="Arial"/>
          <w:bCs/>
        </w:rPr>
        <w:t xml:space="preserve"> </w:t>
      </w:r>
      <w:proofErr w:type="gramStart"/>
      <w:r w:rsidR="0015789D" w:rsidRPr="002D4C61">
        <w:rPr>
          <w:rFonts w:ascii="Arial" w:hAnsi="Arial" w:cs="Arial"/>
          <w:bCs/>
        </w:rPr>
        <w:t>granted</w:t>
      </w:r>
      <w:proofErr w:type="gramEnd"/>
      <w:r w:rsidR="0015789D" w:rsidRPr="002D4C61">
        <w:rPr>
          <w:rFonts w:ascii="Arial" w:hAnsi="Arial" w:cs="Arial"/>
          <w:bCs/>
        </w:rPr>
        <w:t xml:space="preserve"> and the Agreement</w:t>
      </w:r>
      <w:r w:rsidRPr="002D4C61">
        <w:rPr>
          <w:rFonts w:ascii="Arial" w:hAnsi="Arial" w:cs="Arial"/>
          <w:bCs/>
        </w:rPr>
        <w:t xml:space="preserve"> </w:t>
      </w:r>
      <w:r w:rsidRPr="002D4C61">
        <w:rPr>
          <w:rFonts w:ascii="Arial" w:hAnsi="Arial" w:cs="Arial"/>
        </w:rPr>
        <w:t xml:space="preserve">between the Debtor and </w:t>
      </w:r>
      <w:r w:rsidR="00D95F5C" w:rsidRPr="002D4C61">
        <w:rPr>
          <w:rFonts w:ascii="Arial" w:hAnsi="Arial" w:cs="Arial"/>
        </w:rPr>
        <w:t xml:space="preserve">the </w:t>
      </w:r>
      <w:r w:rsidRPr="002D4C61">
        <w:rPr>
          <w:rFonts w:ascii="Arial" w:hAnsi="Arial" w:cs="Arial"/>
        </w:rPr>
        <w:t>Private Student Loan Lender</w:t>
      </w:r>
      <w:r w:rsidR="00D95F5C" w:rsidRPr="002D4C61">
        <w:rPr>
          <w:rFonts w:ascii="Arial" w:hAnsi="Arial" w:cs="Arial"/>
        </w:rPr>
        <w:t xml:space="preserve"> named above</w:t>
      </w:r>
      <w:r w:rsidRPr="002D4C61">
        <w:rPr>
          <w:rFonts w:ascii="Arial" w:hAnsi="Arial" w:cs="Arial"/>
        </w:rPr>
        <w:t xml:space="preserve"> is </w:t>
      </w:r>
      <w:r w:rsidR="0015789D" w:rsidRPr="002D4C61">
        <w:rPr>
          <w:rFonts w:ascii="Arial" w:hAnsi="Arial" w:cs="Arial"/>
        </w:rPr>
        <w:t>approved.</w:t>
      </w:r>
      <w:r w:rsidRPr="002D4C61">
        <w:rPr>
          <w:rFonts w:ascii="Arial" w:hAnsi="Arial" w:cs="Arial"/>
        </w:rPr>
        <w:t xml:space="preserve"> </w:t>
      </w:r>
    </w:p>
    <w:p w14:paraId="56E899F1" w14:textId="77777777" w:rsidR="00303963" w:rsidRPr="002D4C61" w:rsidRDefault="00303963" w:rsidP="002D4C61">
      <w:pPr>
        <w:jc w:val="both"/>
        <w:rPr>
          <w:rFonts w:ascii="Arial" w:hAnsi="Arial" w:cs="Arial"/>
        </w:rPr>
      </w:pPr>
    </w:p>
    <w:p w14:paraId="3466A066" w14:textId="77777777" w:rsidR="00303963" w:rsidRPr="002D4C61" w:rsidRDefault="00303963" w:rsidP="002D4C6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D4C61">
        <w:rPr>
          <w:rFonts w:ascii="Arial" w:hAnsi="Arial" w:cs="Arial"/>
        </w:rPr>
        <w:t xml:space="preserve">The parties are authorized to take </w:t>
      </w:r>
      <w:proofErr w:type="gramStart"/>
      <w:r w:rsidRPr="002D4C61">
        <w:rPr>
          <w:rFonts w:ascii="Arial" w:hAnsi="Arial" w:cs="Arial"/>
        </w:rPr>
        <w:t>any and all</w:t>
      </w:r>
      <w:proofErr w:type="gramEnd"/>
      <w:r w:rsidRPr="002D4C61">
        <w:rPr>
          <w:rFonts w:ascii="Arial" w:hAnsi="Arial" w:cs="Arial"/>
        </w:rPr>
        <w:t xml:space="preserve"> necessary actions to effectuate the terms of the Agreement</w:t>
      </w:r>
      <w:r w:rsidRPr="002D4C61">
        <w:rPr>
          <w:rFonts w:ascii="Arial" w:hAnsi="Arial" w:cs="Arial"/>
          <w:i/>
        </w:rPr>
        <w:t>.</w:t>
      </w:r>
    </w:p>
    <w:p w14:paraId="60242778" w14:textId="77777777" w:rsidR="00303963" w:rsidRPr="002D4C61" w:rsidRDefault="00303963" w:rsidP="002D4C61">
      <w:pPr>
        <w:jc w:val="both"/>
        <w:rPr>
          <w:rFonts w:ascii="Arial" w:hAnsi="Arial" w:cs="Arial"/>
        </w:rPr>
      </w:pPr>
    </w:p>
    <w:p w14:paraId="660B0C32" w14:textId="42DF4930" w:rsidR="00303963" w:rsidRPr="002D4C61" w:rsidRDefault="00CA4575" w:rsidP="002D4C6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D4C61">
        <w:rPr>
          <w:rFonts w:ascii="Arial" w:hAnsi="Arial" w:cs="Arial"/>
        </w:rPr>
        <w:t>Within 14 days after entry of this Order, t</w:t>
      </w:r>
      <w:r w:rsidR="00303963" w:rsidRPr="002D4C61">
        <w:rPr>
          <w:rFonts w:ascii="Arial" w:hAnsi="Arial" w:cs="Arial"/>
        </w:rPr>
        <w:t xml:space="preserve">he Debtor shall </w:t>
      </w:r>
      <w:r w:rsidRPr="002D4C61">
        <w:rPr>
          <w:rFonts w:ascii="Arial" w:hAnsi="Arial" w:cs="Arial"/>
        </w:rPr>
        <w:t xml:space="preserve">file an amended </w:t>
      </w:r>
      <w:r w:rsidR="00303963" w:rsidRPr="002D4C61">
        <w:rPr>
          <w:rFonts w:ascii="Arial" w:hAnsi="Arial" w:cs="Arial"/>
        </w:rPr>
        <w:t xml:space="preserve">chapter </w:t>
      </w:r>
      <w:r w:rsidR="00303963" w:rsidRPr="002D4C61">
        <w:rPr>
          <w:rFonts w:ascii="Arial" w:hAnsi="Arial" w:cs="Arial"/>
        </w:rPr>
        <w:lastRenderedPageBreak/>
        <w:t>13 plan</w:t>
      </w:r>
      <w:r w:rsidR="002C7405" w:rsidRPr="002D4C61">
        <w:rPr>
          <w:rFonts w:ascii="Arial" w:hAnsi="Arial" w:cs="Arial"/>
        </w:rPr>
        <w:t>,</w:t>
      </w:r>
      <w:r w:rsidR="00303963" w:rsidRPr="002D4C61">
        <w:rPr>
          <w:rFonts w:ascii="Arial" w:hAnsi="Arial" w:cs="Arial"/>
        </w:rPr>
        <w:t xml:space="preserve"> </w:t>
      </w:r>
      <w:r w:rsidRPr="002D4C61">
        <w:rPr>
          <w:rFonts w:ascii="Arial" w:hAnsi="Arial" w:cs="Arial"/>
        </w:rPr>
        <w:t>or a motion to modify a previously confirmed plan</w:t>
      </w:r>
      <w:r w:rsidR="002C7405" w:rsidRPr="002D4C61">
        <w:rPr>
          <w:rFonts w:ascii="Arial" w:hAnsi="Arial" w:cs="Arial"/>
        </w:rPr>
        <w:t>,</w:t>
      </w:r>
      <w:r w:rsidRPr="002D4C61">
        <w:rPr>
          <w:rFonts w:ascii="Arial" w:hAnsi="Arial" w:cs="Arial"/>
        </w:rPr>
        <w:t xml:space="preserve"> to</w:t>
      </w:r>
      <w:r w:rsidR="00303963" w:rsidRPr="002D4C61">
        <w:rPr>
          <w:rFonts w:ascii="Arial" w:hAnsi="Arial" w:cs="Arial"/>
        </w:rPr>
        <w:t xml:space="preserve"> provide for the agreed upon </w:t>
      </w:r>
      <w:r w:rsidRPr="002D4C61">
        <w:rPr>
          <w:rFonts w:ascii="Arial" w:hAnsi="Arial" w:cs="Arial"/>
        </w:rPr>
        <w:t>p</w:t>
      </w:r>
      <w:r w:rsidR="00303963" w:rsidRPr="002D4C61">
        <w:rPr>
          <w:rFonts w:ascii="Arial" w:hAnsi="Arial" w:cs="Arial"/>
        </w:rPr>
        <w:t>ayment.</w:t>
      </w:r>
    </w:p>
    <w:p w14:paraId="50DFBFB1" w14:textId="77777777" w:rsidR="00303963" w:rsidRPr="002D4C61" w:rsidRDefault="00303963" w:rsidP="002D4C61">
      <w:pPr>
        <w:jc w:val="both"/>
        <w:rPr>
          <w:rFonts w:ascii="Arial" w:hAnsi="Arial" w:cs="Arial"/>
        </w:rPr>
      </w:pPr>
    </w:p>
    <w:p w14:paraId="32C9C7DD" w14:textId="77777777" w:rsidR="00303963" w:rsidRPr="002D4C61" w:rsidRDefault="00303963" w:rsidP="002D4C6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2D4C61">
        <w:rPr>
          <w:rFonts w:ascii="Arial" w:hAnsi="Arial" w:cs="Arial"/>
        </w:rPr>
        <w:t>The Court reserves jurisdiction to enforce the terms of the</w:t>
      </w:r>
      <w:r w:rsidRPr="002D4C61">
        <w:rPr>
          <w:rFonts w:ascii="Arial" w:hAnsi="Arial" w:cs="Arial"/>
          <w:i/>
        </w:rPr>
        <w:t xml:space="preserve"> </w:t>
      </w:r>
      <w:r w:rsidRPr="002D4C61">
        <w:rPr>
          <w:rFonts w:ascii="Arial" w:hAnsi="Arial" w:cs="Arial"/>
        </w:rPr>
        <w:t>Agreement</w:t>
      </w:r>
      <w:r w:rsidRPr="002D4C61">
        <w:rPr>
          <w:rFonts w:ascii="Arial" w:hAnsi="Arial" w:cs="Arial"/>
          <w:i/>
        </w:rPr>
        <w:t xml:space="preserve"> </w:t>
      </w:r>
      <w:r w:rsidRPr="002D4C61">
        <w:rPr>
          <w:rFonts w:ascii="Arial" w:hAnsi="Arial" w:cs="Arial"/>
        </w:rPr>
        <w:t>and this Order.</w:t>
      </w:r>
    </w:p>
    <w:p w14:paraId="0205259B" w14:textId="77777777" w:rsidR="00303963" w:rsidRPr="002D4C61" w:rsidRDefault="00303963" w:rsidP="002D4C61">
      <w:pPr>
        <w:jc w:val="both"/>
        <w:rPr>
          <w:rFonts w:ascii="Arial" w:hAnsi="Arial" w:cs="Arial"/>
        </w:rPr>
      </w:pPr>
    </w:p>
    <w:p w14:paraId="1A806741" w14:textId="77777777" w:rsidR="00303963" w:rsidRPr="002D4C61" w:rsidRDefault="00303963" w:rsidP="002D4C61">
      <w:pPr>
        <w:jc w:val="center"/>
        <w:rPr>
          <w:rFonts w:ascii="Arial" w:hAnsi="Arial" w:cs="Arial"/>
          <w:b/>
          <w:bCs/>
        </w:rPr>
      </w:pPr>
      <w:r w:rsidRPr="002D4C61">
        <w:rPr>
          <w:rFonts w:ascii="Arial" w:hAnsi="Arial" w:cs="Arial"/>
          <w:b/>
          <w:bCs/>
        </w:rPr>
        <w:t>###</w:t>
      </w:r>
    </w:p>
    <w:p w14:paraId="4B05E814" w14:textId="77777777" w:rsidR="00303963" w:rsidRPr="002D4C61" w:rsidRDefault="00303963" w:rsidP="002D4C61">
      <w:pPr>
        <w:jc w:val="both"/>
        <w:rPr>
          <w:rFonts w:ascii="Arial" w:hAnsi="Arial" w:cs="Arial"/>
        </w:rPr>
      </w:pPr>
    </w:p>
    <w:p w14:paraId="3CA53257" w14:textId="77777777" w:rsidR="00303963" w:rsidRPr="002D4C61" w:rsidRDefault="00303963" w:rsidP="002D4C61">
      <w:pPr>
        <w:jc w:val="both"/>
        <w:rPr>
          <w:rFonts w:ascii="Arial" w:hAnsi="Arial" w:cs="Arial"/>
        </w:rPr>
      </w:pPr>
    </w:p>
    <w:p w14:paraId="2A549CED" w14:textId="67A64B70" w:rsidR="00303963" w:rsidRPr="002D4C61" w:rsidRDefault="00F06AB2" w:rsidP="002D4C61">
      <w:pPr>
        <w:pStyle w:val="L2-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6" w:lineRule="auto"/>
        <w:ind w:left="0" w:firstLine="0"/>
        <w:jc w:val="both"/>
        <w:rPr>
          <w:bCs/>
        </w:rPr>
      </w:pPr>
      <w:r w:rsidRPr="002D4C61">
        <w:rPr>
          <w:color w:val="000000"/>
        </w:rPr>
        <w:t>Copies to</w:t>
      </w:r>
      <w:proofErr w:type="gramStart"/>
      <w:r w:rsidRPr="002D4C61">
        <w:rPr>
          <w:color w:val="000000"/>
        </w:rPr>
        <w:t xml:space="preserve">: </w:t>
      </w:r>
      <w:r w:rsidRPr="002D4C61">
        <w:t xml:space="preserve"> [</w:t>
      </w:r>
      <w:proofErr w:type="gramEnd"/>
      <w:r w:rsidRPr="002D4C61">
        <w:t>List all parties entitled to notice under the Court’s Student Loan Program Procedures]</w:t>
      </w:r>
    </w:p>
    <w:sectPr w:rsidR="00303963" w:rsidRPr="002D4C61" w:rsidSect="00FC05C4">
      <w:footerReference w:type="default" r:id="rId8"/>
      <w:pgSz w:w="12240" w:h="15840"/>
      <w:pgMar w:top="1440" w:right="1440" w:bottom="1080" w:left="144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A8F74" w14:textId="77777777" w:rsidR="006B5B7C" w:rsidRDefault="006B5B7C" w:rsidP="00FC5E7A">
      <w:r>
        <w:separator/>
      </w:r>
    </w:p>
  </w:endnote>
  <w:endnote w:type="continuationSeparator" w:id="0">
    <w:p w14:paraId="11E2131A" w14:textId="77777777" w:rsidR="006B5B7C" w:rsidRDefault="006B5B7C" w:rsidP="00FC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551B4" w14:textId="5FDE1B89" w:rsidR="00811771" w:rsidRPr="00FC05C4" w:rsidRDefault="00811771" w:rsidP="00811771">
    <w:pPr>
      <w:pStyle w:val="Footer"/>
      <w:rPr>
        <w:rFonts w:ascii="Arial" w:hAnsi="Arial" w:cs="Arial"/>
        <w:sz w:val="20"/>
        <w:szCs w:val="20"/>
      </w:rPr>
    </w:pPr>
    <w:r w:rsidRPr="00FC05C4">
      <w:rPr>
        <w:rFonts w:ascii="Arial" w:hAnsi="Arial" w:cs="Arial"/>
        <w:sz w:val="20"/>
        <w:szCs w:val="20"/>
      </w:rPr>
      <w:t>SLP-LF-13 (</w:t>
    </w:r>
    <w:r w:rsidR="00FC05C4" w:rsidRPr="00FC05C4">
      <w:rPr>
        <w:rFonts w:ascii="Arial" w:hAnsi="Arial" w:cs="Arial"/>
        <w:sz w:val="20"/>
        <w:szCs w:val="20"/>
      </w:rPr>
      <w:t>05/01</w:t>
    </w:r>
    <w:r w:rsidRPr="00FC05C4">
      <w:rPr>
        <w:rFonts w:ascii="Arial" w:hAnsi="Arial" w:cs="Arial"/>
        <w:sz w:val="20"/>
        <w:szCs w:val="20"/>
      </w:rPr>
      <w:t>/2021)</w:t>
    </w:r>
  </w:p>
  <w:p w14:paraId="68927C39" w14:textId="77777777" w:rsidR="00533D7A" w:rsidRPr="00FC05C4" w:rsidRDefault="00533D7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DBD56" w14:textId="77777777" w:rsidR="006B5B7C" w:rsidRDefault="006B5B7C" w:rsidP="00FC5E7A">
      <w:r>
        <w:separator/>
      </w:r>
    </w:p>
  </w:footnote>
  <w:footnote w:type="continuationSeparator" w:id="0">
    <w:p w14:paraId="09D0FE1E" w14:textId="77777777" w:rsidR="006B5B7C" w:rsidRDefault="006B5B7C" w:rsidP="00FC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806C084"/>
    <w:lvl w:ilvl="0">
      <w:start w:val="10"/>
      <w:numFmt w:val="decimal"/>
      <w:lvlText w:val="%1."/>
      <w:lvlJc w:val="left"/>
      <w:pPr>
        <w:ind w:left="14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4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firstLine="0"/>
      </w:pPr>
      <w:rPr>
        <w:rFonts w:hint="default"/>
      </w:rPr>
    </w:lvl>
    <w:lvl w:ilvl="8">
      <w:numFmt w:val="decimal"/>
      <w:lvlText w:val=""/>
      <w:lvlJc w:val="left"/>
      <w:pPr>
        <w:ind w:left="1440" w:firstLine="0"/>
      </w:pPr>
      <w:rPr>
        <w:rFonts w:hint="default"/>
      </w:rPr>
    </w:lvl>
  </w:abstractNum>
  <w:abstractNum w:abstractNumId="1" w15:restartNumberingAfterBreak="0">
    <w:nsid w:val="309D448E"/>
    <w:multiLevelType w:val="multilevel"/>
    <w:tmpl w:val="ACB07B20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46F01"/>
    <w:multiLevelType w:val="hybridMultilevel"/>
    <w:tmpl w:val="BDB08408"/>
    <w:lvl w:ilvl="0" w:tplc="447CBA6E">
      <w:start w:val="11"/>
      <w:numFmt w:val="bullet"/>
      <w:lvlText w:val="□"/>
      <w:lvlJc w:val="left"/>
      <w:pPr>
        <w:ind w:left="108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04107"/>
    <w:multiLevelType w:val="hybridMultilevel"/>
    <w:tmpl w:val="96C46CB8"/>
    <w:lvl w:ilvl="0" w:tplc="3E940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2B0320"/>
    <w:multiLevelType w:val="hybridMultilevel"/>
    <w:tmpl w:val="52A2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Te3NLG0tDQ0tjRQ0lEKTi0uzszPAykwrAUASE6+XSwAAAA="/>
  </w:docVars>
  <w:rsids>
    <w:rsidRoot w:val="00B94633"/>
    <w:rsid w:val="00001DB9"/>
    <w:rsid w:val="00003CF5"/>
    <w:rsid w:val="00024065"/>
    <w:rsid w:val="0003254A"/>
    <w:rsid w:val="0005310C"/>
    <w:rsid w:val="00056FB0"/>
    <w:rsid w:val="00063947"/>
    <w:rsid w:val="00072B4C"/>
    <w:rsid w:val="00083D06"/>
    <w:rsid w:val="000949B5"/>
    <w:rsid w:val="000E4BDB"/>
    <w:rsid w:val="000E66AE"/>
    <w:rsid w:val="000F2A90"/>
    <w:rsid w:val="001149A0"/>
    <w:rsid w:val="00120890"/>
    <w:rsid w:val="00133778"/>
    <w:rsid w:val="00141F1B"/>
    <w:rsid w:val="001478D4"/>
    <w:rsid w:val="00155C50"/>
    <w:rsid w:val="0015789D"/>
    <w:rsid w:val="00167AAC"/>
    <w:rsid w:val="00167BFF"/>
    <w:rsid w:val="00177CC8"/>
    <w:rsid w:val="0018577C"/>
    <w:rsid w:val="001D6B52"/>
    <w:rsid w:val="0023482A"/>
    <w:rsid w:val="0024311E"/>
    <w:rsid w:val="00255D48"/>
    <w:rsid w:val="002621D1"/>
    <w:rsid w:val="0028126C"/>
    <w:rsid w:val="002975A0"/>
    <w:rsid w:val="002C1A7D"/>
    <w:rsid w:val="002C7405"/>
    <w:rsid w:val="002D4C61"/>
    <w:rsid w:val="00300200"/>
    <w:rsid w:val="00303963"/>
    <w:rsid w:val="00305541"/>
    <w:rsid w:val="0030796C"/>
    <w:rsid w:val="00337BF2"/>
    <w:rsid w:val="00345629"/>
    <w:rsid w:val="00345850"/>
    <w:rsid w:val="00352431"/>
    <w:rsid w:val="003901C3"/>
    <w:rsid w:val="003B336E"/>
    <w:rsid w:val="003C14DD"/>
    <w:rsid w:val="003C46AB"/>
    <w:rsid w:val="003D3257"/>
    <w:rsid w:val="0041761C"/>
    <w:rsid w:val="00417D4F"/>
    <w:rsid w:val="00437D90"/>
    <w:rsid w:val="00446319"/>
    <w:rsid w:val="0044740B"/>
    <w:rsid w:val="004A0983"/>
    <w:rsid w:val="004A3FB1"/>
    <w:rsid w:val="004C08AC"/>
    <w:rsid w:val="004E0084"/>
    <w:rsid w:val="004E485F"/>
    <w:rsid w:val="004F4308"/>
    <w:rsid w:val="005031EE"/>
    <w:rsid w:val="00526E96"/>
    <w:rsid w:val="00533D7A"/>
    <w:rsid w:val="0054084D"/>
    <w:rsid w:val="005475D5"/>
    <w:rsid w:val="005677DC"/>
    <w:rsid w:val="005912D2"/>
    <w:rsid w:val="00592CD9"/>
    <w:rsid w:val="005C08EA"/>
    <w:rsid w:val="005C240D"/>
    <w:rsid w:val="005C4FE2"/>
    <w:rsid w:val="005F2286"/>
    <w:rsid w:val="006048B5"/>
    <w:rsid w:val="00623603"/>
    <w:rsid w:val="006709A8"/>
    <w:rsid w:val="00691EE7"/>
    <w:rsid w:val="00692243"/>
    <w:rsid w:val="006939C3"/>
    <w:rsid w:val="00696304"/>
    <w:rsid w:val="006B5B7C"/>
    <w:rsid w:val="006C1072"/>
    <w:rsid w:val="006E467B"/>
    <w:rsid w:val="00702599"/>
    <w:rsid w:val="00704934"/>
    <w:rsid w:val="00751C17"/>
    <w:rsid w:val="00756085"/>
    <w:rsid w:val="007772F6"/>
    <w:rsid w:val="0079577E"/>
    <w:rsid w:val="007D494B"/>
    <w:rsid w:val="007E5D66"/>
    <w:rsid w:val="007E7D2B"/>
    <w:rsid w:val="007F1C05"/>
    <w:rsid w:val="00801646"/>
    <w:rsid w:val="00811771"/>
    <w:rsid w:val="00812EAC"/>
    <w:rsid w:val="00820CDA"/>
    <w:rsid w:val="008579E1"/>
    <w:rsid w:val="008A3452"/>
    <w:rsid w:val="008A48F2"/>
    <w:rsid w:val="008B32BF"/>
    <w:rsid w:val="00927488"/>
    <w:rsid w:val="00927DD6"/>
    <w:rsid w:val="009435DB"/>
    <w:rsid w:val="00943CB9"/>
    <w:rsid w:val="00950FEF"/>
    <w:rsid w:val="0096268D"/>
    <w:rsid w:val="009B4472"/>
    <w:rsid w:val="009B5074"/>
    <w:rsid w:val="009D12BB"/>
    <w:rsid w:val="009E081B"/>
    <w:rsid w:val="009E6AAC"/>
    <w:rsid w:val="009F0580"/>
    <w:rsid w:val="009F2092"/>
    <w:rsid w:val="00A1181D"/>
    <w:rsid w:val="00A11F0B"/>
    <w:rsid w:val="00A21E02"/>
    <w:rsid w:val="00A33076"/>
    <w:rsid w:val="00A33B9F"/>
    <w:rsid w:val="00A40DCD"/>
    <w:rsid w:val="00A546CF"/>
    <w:rsid w:val="00A55125"/>
    <w:rsid w:val="00A61744"/>
    <w:rsid w:val="00A64393"/>
    <w:rsid w:val="00A651B3"/>
    <w:rsid w:val="00A66025"/>
    <w:rsid w:val="00A97EF1"/>
    <w:rsid w:val="00AB3144"/>
    <w:rsid w:val="00AB5CFB"/>
    <w:rsid w:val="00B01467"/>
    <w:rsid w:val="00B44EA2"/>
    <w:rsid w:val="00B56761"/>
    <w:rsid w:val="00B61ABE"/>
    <w:rsid w:val="00B8147C"/>
    <w:rsid w:val="00B94633"/>
    <w:rsid w:val="00B9637F"/>
    <w:rsid w:val="00BD01FD"/>
    <w:rsid w:val="00BD7E55"/>
    <w:rsid w:val="00BE7193"/>
    <w:rsid w:val="00BE7407"/>
    <w:rsid w:val="00C0594F"/>
    <w:rsid w:val="00C06C8D"/>
    <w:rsid w:val="00C15CF4"/>
    <w:rsid w:val="00C563A5"/>
    <w:rsid w:val="00C808A9"/>
    <w:rsid w:val="00CA4575"/>
    <w:rsid w:val="00CB4D16"/>
    <w:rsid w:val="00CB75B0"/>
    <w:rsid w:val="00CC4F06"/>
    <w:rsid w:val="00CC7687"/>
    <w:rsid w:val="00CC7E0C"/>
    <w:rsid w:val="00CF2670"/>
    <w:rsid w:val="00D13347"/>
    <w:rsid w:val="00D229B0"/>
    <w:rsid w:val="00D65FEF"/>
    <w:rsid w:val="00D66029"/>
    <w:rsid w:val="00D95F5C"/>
    <w:rsid w:val="00DF6FC3"/>
    <w:rsid w:val="00DF7FEB"/>
    <w:rsid w:val="00E05884"/>
    <w:rsid w:val="00E328FA"/>
    <w:rsid w:val="00E43499"/>
    <w:rsid w:val="00E96BC1"/>
    <w:rsid w:val="00EA36EA"/>
    <w:rsid w:val="00EA6C32"/>
    <w:rsid w:val="00ED7555"/>
    <w:rsid w:val="00EF266D"/>
    <w:rsid w:val="00F06AB2"/>
    <w:rsid w:val="00F24DBD"/>
    <w:rsid w:val="00F51F54"/>
    <w:rsid w:val="00F5518B"/>
    <w:rsid w:val="00F57678"/>
    <w:rsid w:val="00F61364"/>
    <w:rsid w:val="00FA798D"/>
    <w:rsid w:val="00FC05C4"/>
    <w:rsid w:val="00FC5E7A"/>
    <w:rsid w:val="00FF47FD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B2A5E4"/>
  <w15:docId w15:val="{CBB28A11-FBB4-486D-A503-138D2FB7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">
    <w:name w:val="List Paragra"/>
    <w:basedOn w:val="Normal"/>
    <w:uiPriority w:val="99"/>
    <w:rsid w:val="00B94633"/>
    <w:pPr>
      <w:spacing w:after="166" w:line="274" w:lineRule="auto"/>
      <w:ind w:left="720"/>
    </w:pPr>
    <w:rPr>
      <w:rFonts w:ascii="Arial" w:hAnsi="Arial" w:cs="Arial"/>
      <w:sz w:val="20"/>
      <w:szCs w:val="20"/>
    </w:rPr>
  </w:style>
  <w:style w:type="paragraph" w:customStyle="1" w:styleId="L2-1">
    <w:name w:val="L2-1"/>
    <w:basedOn w:val="Normal"/>
    <w:uiPriority w:val="99"/>
    <w:rsid w:val="00B94633"/>
    <w:pPr>
      <w:ind w:left="1080" w:hanging="360"/>
      <w:outlineLvl w:val="0"/>
    </w:pPr>
    <w:rPr>
      <w:rFonts w:ascii="Arial" w:hAnsi="Arial" w:cs="Arial"/>
    </w:rPr>
  </w:style>
  <w:style w:type="paragraph" w:customStyle="1" w:styleId="L2-2">
    <w:name w:val="L2-2"/>
    <w:basedOn w:val="Normal"/>
    <w:uiPriority w:val="99"/>
    <w:rsid w:val="00B94633"/>
    <w:pPr>
      <w:ind w:left="1710" w:hanging="360"/>
      <w:outlineLvl w:val="1"/>
    </w:pPr>
  </w:style>
  <w:style w:type="paragraph" w:styleId="ListParagraph">
    <w:name w:val="List Paragraph"/>
    <w:basedOn w:val="Normal"/>
    <w:uiPriority w:val="34"/>
    <w:qFormat/>
    <w:rsid w:val="00B946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E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E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E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E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E7A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8B32BF"/>
    <w:pPr>
      <w:ind w:left="360" w:hanging="36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E5BF-E660-4701-8039-198D4848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USBC-SDFL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Muniz</dc:creator>
  <cp:lastModifiedBy>Dania Muniz</cp:lastModifiedBy>
  <cp:revision>5</cp:revision>
  <cp:lastPrinted>2015-06-17T19:49:00Z</cp:lastPrinted>
  <dcterms:created xsi:type="dcterms:W3CDTF">2021-02-07T20:08:00Z</dcterms:created>
  <dcterms:modified xsi:type="dcterms:W3CDTF">2021-02-25T20:16:00Z</dcterms:modified>
</cp:coreProperties>
</file>