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5702" w14:textId="77777777" w:rsidR="005232EE" w:rsidRPr="00F72E86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F72E86">
        <w:rPr>
          <w:rFonts w:cs="Arial"/>
          <w:b/>
          <w:sz w:val="24"/>
        </w:rPr>
        <w:t>UNITED STATES BANKRUPTCY COURT</w:t>
      </w:r>
    </w:p>
    <w:p w14:paraId="1B88C9A9" w14:textId="77777777" w:rsidR="005232EE" w:rsidRPr="00F72E86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F72E86">
        <w:rPr>
          <w:rFonts w:cs="Arial"/>
          <w:b/>
          <w:sz w:val="24"/>
        </w:rPr>
        <w:t>SOUTHERN DISTRICT OF FLORIDA</w:t>
      </w:r>
    </w:p>
    <w:p w14:paraId="69AD1B61" w14:textId="77777777" w:rsidR="005232EE" w:rsidRPr="00F72E86" w:rsidRDefault="0067218E" w:rsidP="005232EE">
      <w:pPr>
        <w:spacing w:after="0" w:line="240" w:lineRule="auto"/>
        <w:jc w:val="center"/>
        <w:rPr>
          <w:rFonts w:cs="Arial"/>
          <w:sz w:val="24"/>
        </w:rPr>
      </w:pPr>
      <w:hyperlink r:id="rId8" w:history="1">
        <w:r w:rsidRPr="00F72E86">
          <w:rPr>
            <w:rStyle w:val="Hyperlink"/>
            <w:rFonts w:cs="Arial"/>
            <w:sz w:val="24"/>
          </w:rPr>
          <w:t>www.flsb.uscourts.gov</w:t>
        </w:r>
      </w:hyperlink>
    </w:p>
    <w:p w14:paraId="310040EA" w14:textId="77777777" w:rsidR="0067218E" w:rsidRPr="00F72E86" w:rsidRDefault="0067218E" w:rsidP="005232EE">
      <w:pPr>
        <w:spacing w:after="0" w:line="240" w:lineRule="auto"/>
        <w:jc w:val="center"/>
        <w:rPr>
          <w:rFonts w:cs="Arial"/>
          <w:sz w:val="24"/>
        </w:rPr>
      </w:pPr>
    </w:p>
    <w:p w14:paraId="71C72154" w14:textId="77777777" w:rsidR="005232EE" w:rsidRPr="00F72E86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7F5688ED" w14:textId="77777777" w:rsidR="005232EE" w:rsidRPr="00F72E86" w:rsidRDefault="005232EE" w:rsidP="005232EE">
      <w:pPr>
        <w:spacing w:after="0" w:line="240" w:lineRule="auto"/>
        <w:rPr>
          <w:rFonts w:cs="Arial"/>
          <w:b/>
          <w:bCs/>
          <w:sz w:val="24"/>
        </w:rPr>
      </w:pPr>
      <w:r w:rsidRPr="00F72E86">
        <w:rPr>
          <w:rFonts w:cs="Arial"/>
          <w:b/>
          <w:bCs/>
          <w:sz w:val="24"/>
        </w:rPr>
        <w:t>In re:</w:t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  <w:t>C</w:t>
      </w:r>
      <w:r w:rsidR="00F72E86">
        <w:rPr>
          <w:rFonts w:cs="Arial"/>
          <w:b/>
          <w:bCs/>
          <w:sz w:val="24"/>
        </w:rPr>
        <w:t>ase No.</w:t>
      </w:r>
    </w:p>
    <w:p w14:paraId="35CFDE37" w14:textId="77777777" w:rsidR="005232EE" w:rsidRPr="00F72E86" w:rsidRDefault="0067218E" w:rsidP="005232EE">
      <w:pPr>
        <w:spacing w:after="0" w:line="240" w:lineRule="auto"/>
        <w:rPr>
          <w:rFonts w:cs="Arial"/>
          <w:b/>
          <w:bCs/>
          <w:sz w:val="24"/>
        </w:rPr>
      </w:pP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Pr="00F72E86">
        <w:rPr>
          <w:rFonts w:cs="Arial"/>
          <w:b/>
          <w:bCs/>
          <w:sz w:val="24"/>
        </w:rPr>
        <w:tab/>
      </w:r>
      <w:r w:rsidR="005232EE" w:rsidRPr="00F72E86">
        <w:rPr>
          <w:rFonts w:cs="Arial"/>
          <w:b/>
          <w:bCs/>
          <w:sz w:val="24"/>
        </w:rPr>
        <w:tab/>
      </w:r>
      <w:r w:rsidR="005232EE" w:rsidRPr="00F72E86">
        <w:rPr>
          <w:rFonts w:cs="Arial"/>
          <w:b/>
          <w:bCs/>
          <w:sz w:val="24"/>
        </w:rPr>
        <w:tab/>
      </w:r>
      <w:r w:rsidR="005232EE" w:rsidRPr="00F72E86">
        <w:rPr>
          <w:rFonts w:cs="Arial"/>
          <w:b/>
          <w:bCs/>
          <w:sz w:val="24"/>
        </w:rPr>
        <w:tab/>
      </w:r>
      <w:r w:rsidR="00FE45CF" w:rsidRPr="00F72E86">
        <w:rPr>
          <w:rFonts w:cs="Arial"/>
          <w:b/>
          <w:bCs/>
          <w:sz w:val="24"/>
        </w:rPr>
        <w:t>Chapter 13</w:t>
      </w:r>
    </w:p>
    <w:p w14:paraId="028CB009" w14:textId="77777777" w:rsidR="00F72E86" w:rsidRDefault="00F72E86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</w:p>
    <w:p w14:paraId="6A4A0AC1" w14:textId="77777777" w:rsidR="005232EE" w:rsidRPr="00F72E86" w:rsidRDefault="002A5D05" w:rsidP="002A5D05">
      <w:pPr>
        <w:spacing w:after="0" w:line="240" w:lineRule="auto"/>
        <w:rPr>
          <w:rFonts w:cs="Arial"/>
          <w:b/>
          <w:bCs/>
          <w:sz w:val="24"/>
        </w:rPr>
      </w:pPr>
      <w:r w:rsidRPr="00F72E86">
        <w:rPr>
          <w:rFonts w:cs="Arial"/>
          <w:b/>
          <w:bCs/>
          <w:sz w:val="24"/>
          <w:u w:val="single"/>
        </w:rPr>
        <w:t xml:space="preserve">    </w:t>
      </w:r>
      <w:r w:rsidR="005232EE" w:rsidRPr="00F72E86">
        <w:rPr>
          <w:rFonts w:cs="Arial"/>
          <w:b/>
          <w:bCs/>
          <w:sz w:val="24"/>
          <w:u w:val="single"/>
        </w:rPr>
        <w:tab/>
      </w:r>
      <w:r w:rsidR="00F72E86">
        <w:rPr>
          <w:rFonts w:cs="Arial"/>
          <w:b/>
          <w:bCs/>
          <w:sz w:val="24"/>
          <w:u w:val="single"/>
        </w:rPr>
        <w:tab/>
      </w:r>
      <w:r w:rsidR="005232EE" w:rsidRPr="00F72E86">
        <w:rPr>
          <w:rFonts w:cs="Arial"/>
          <w:b/>
          <w:bCs/>
          <w:sz w:val="24"/>
          <w:u w:val="single"/>
        </w:rPr>
        <w:t>Debtor</w:t>
      </w:r>
      <w:r w:rsidR="005232EE" w:rsidRPr="00F72E86">
        <w:rPr>
          <w:rFonts w:cs="Arial"/>
          <w:b/>
          <w:bCs/>
          <w:sz w:val="24"/>
          <w:u w:val="single"/>
        </w:rPr>
        <w:tab/>
      </w:r>
      <w:r w:rsidR="00F72E86">
        <w:rPr>
          <w:rFonts w:cs="Arial"/>
          <w:b/>
          <w:bCs/>
          <w:sz w:val="24"/>
        </w:rPr>
        <w:t>/</w:t>
      </w:r>
    </w:p>
    <w:p w14:paraId="358B84E1" w14:textId="77777777" w:rsidR="00B570E9" w:rsidRPr="00F72E86" w:rsidRDefault="00B570E9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44757265" w14:textId="77777777" w:rsidR="008D1157" w:rsidRPr="00F72E86" w:rsidRDefault="008D1157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68B2718B" w14:textId="77777777" w:rsidR="00AD0E23" w:rsidRPr="00F72E86" w:rsidRDefault="001D5194" w:rsidP="001D5194">
      <w:pPr>
        <w:tabs>
          <w:tab w:val="center" w:pos="4680"/>
        </w:tabs>
        <w:spacing w:after="0" w:line="240" w:lineRule="auto"/>
        <w:jc w:val="center"/>
        <w:rPr>
          <w:rFonts w:cs="Arial"/>
          <w:b/>
          <w:bCs/>
          <w:sz w:val="24"/>
          <w:u w:val="single"/>
        </w:rPr>
      </w:pPr>
      <w:r w:rsidRPr="00F72E86">
        <w:rPr>
          <w:rFonts w:cs="Arial"/>
          <w:b/>
          <w:bCs/>
          <w:sz w:val="24"/>
          <w:u w:val="single"/>
        </w:rPr>
        <w:t xml:space="preserve">DEBTOR’S EX PARTE MOTION TO APPROVE </w:t>
      </w:r>
      <w:r w:rsidR="00C91D87" w:rsidRPr="00F72E86">
        <w:rPr>
          <w:rFonts w:cs="Arial"/>
          <w:b/>
          <w:bCs/>
          <w:sz w:val="24"/>
          <w:u w:val="single"/>
        </w:rPr>
        <w:t>MEDIATION</w:t>
      </w:r>
      <w:r w:rsidRPr="00F72E86">
        <w:rPr>
          <w:rFonts w:cs="Arial"/>
          <w:b/>
          <w:bCs/>
          <w:sz w:val="24"/>
          <w:u w:val="single"/>
        </w:rPr>
        <w:t xml:space="preserve"> AGREEMENT </w:t>
      </w:r>
    </w:p>
    <w:p w14:paraId="20BACE12" w14:textId="77777777" w:rsidR="001D5194" w:rsidRPr="00F72E86" w:rsidRDefault="001D5194" w:rsidP="001D5194">
      <w:pPr>
        <w:tabs>
          <w:tab w:val="center" w:pos="4680"/>
        </w:tabs>
        <w:spacing w:after="0" w:line="240" w:lineRule="auto"/>
        <w:jc w:val="center"/>
        <w:rPr>
          <w:rFonts w:cs="Arial"/>
          <w:b/>
          <w:bCs/>
          <w:sz w:val="24"/>
          <w:u w:val="single"/>
        </w:rPr>
      </w:pPr>
      <w:r w:rsidRPr="00F72E86">
        <w:rPr>
          <w:rFonts w:cs="Arial"/>
          <w:b/>
          <w:bCs/>
          <w:sz w:val="24"/>
          <w:u w:val="single"/>
        </w:rPr>
        <w:t xml:space="preserve">WITH </w:t>
      </w:r>
      <w:r w:rsidR="00C91D87" w:rsidRPr="00F72E86">
        <w:rPr>
          <w:rFonts w:cs="Arial"/>
          <w:b/>
          <w:bCs/>
          <w:sz w:val="24"/>
          <w:u w:val="single"/>
        </w:rPr>
        <w:t xml:space="preserve">PRIVATE STUDENT LOAN </w:t>
      </w:r>
      <w:r w:rsidRPr="00F72E86">
        <w:rPr>
          <w:rFonts w:cs="Arial"/>
          <w:b/>
          <w:bCs/>
          <w:sz w:val="24"/>
          <w:u w:val="single"/>
        </w:rPr>
        <w:t>LENDER</w:t>
      </w:r>
    </w:p>
    <w:p w14:paraId="39804395" w14:textId="77777777" w:rsidR="005D3797" w:rsidRPr="00F72E86" w:rsidRDefault="005D3797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08AD8A11" w14:textId="77777777" w:rsidR="00CA01FD" w:rsidRPr="00F72E86" w:rsidRDefault="007A1B57" w:rsidP="00F72E86">
      <w:pPr>
        <w:spacing w:after="0" w:line="360" w:lineRule="auto"/>
        <w:jc w:val="both"/>
        <w:rPr>
          <w:rFonts w:cs="Arial"/>
          <w:sz w:val="24"/>
        </w:rPr>
      </w:pPr>
      <w:r w:rsidRPr="00F72E86">
        <w:rPr>
          <w:rFonts w:cs="Arial"/>
          <w:sz w:val="24"/>
        </w:rPr>
        <w:t xml:space="preserve">       </w:t>
      </w:r>
      <w:r w:rsidR="0067218E" w:rsidRPr="00F72E86">
        <w:rPr>
          <w:rFonts w:cs="Arial"/>
          <w:sz w:val="24"/>
        </w:rPr>
        <w:t>The</w:t>
      </w:r>
      <w:r w:rsidR="009A41FA" w:rsidRPr="00F72E86">
        <w:rPr>
          <w:rFonts w:cs="Arial"/>
          <w:sz w:val="24"/>
        </w:rPr>
        <w:t xml:space="preserve"> </w:t>
      </w:r>
      <w:r w:rsidRPr="00F72E86">
        <w:rPr>
          <w:rFonts w:cs="Arial"/>
          <w:sz w:val="24"/>
        </w:rPr>
        <w:t>D</w:t>
      </w:r>
      <w:r w:rsidR="005232EE" w:rsidRPr="00F72E86">
        <w:rPr>
          <w:rFonts w:cs="Arial"/>
          <w:sz w:val="24"/>
        </w:rPr>
        <w:t>ebtor</w:t>
      </w:r>
      <w:r w:rsidR="00D8661A" w:rsidRPr="00F72E86">
        <w:rPr>
          <w:rFonts w:cs="Arial"/>
          <w:sz w:val="24"/>
        </w:rPr>
        <w:t xml:space="preserve"> </w:t>
      </w:r>
      <w:r w:rsidR="004B3D76" w:rsidRPr="00F72E86">
        <w:rPr>
          <w:rFonts w:cs="Arial"/>
          <w:sz w:val="24"/>
        </w:rPr>
        <w:t>request</w:t>
      </w:r>
      <w:r w:rsidRPr="00F72E86">
        <w:rPr>
          <w:rFonts w:cs="Arial"/>
          <w:sz w:val="24"/>
        </w:rPr>
        <w:t>s approval of</w:t>
      </w:r>
      <w:r w:rsidR="004B3D76" w:rsidRPr="00F72E86">
        <w:rPr>
          <w:rFonts w:cs="Arial"/>
          <w:sz w:val="24"/>
        </w:rPr>
        <w:t xml:space="preserve"> the </w:t>
      </w:r>
      <w:r w:rsidR="00C91D87" w:rsidRPr="00F72E86">
        <w:rPr>
          <w:rFonts w:cs="Arial"/>
          <w:sz w:val="24"/>
        </w:rPr>
        <w:t>private student loan</w:t>
      </w:r>
      <w:r w:rsidR="004B3D76" w:rsidRPr="00F72E86">
        <w:rPr>
          <w:rFonts w:cs="Arial"/>
          <w:sz w:val="24"/>
        </w:rPr>
        <w:t xml:space="preserve"> mediation agreement</w:t>
      </w:r>
      <w:r w:rsidRPr="00F72E86">
        <w:rPr>
          <w:rFonts w:cs="Arial"/>
          <w:sz w:val="24"/>
        </w:rPr>
        <w:t xml:space="preserve"> (the “Agreement”) entered into by the Debtor and [name of lender] __________________</w:t>
      </w:r>
      <w:r w:rsidR="00496DAD" w:rsidRPr="00F72E86">
        <w:rPr>
          <w:rFonts w:cs="Arial"/>
          <w:sz w:val="24"/>
        </w:rPr>
        <w:t>________.</w:t>
      </w:r>
      <w:r w:rsidR="002833A7" w:rsidRPr="00F72E86">
        <w:rPr>
          <w:rFonts w:cs="Arial"/>
          <w:sz w:val="24"/>
        </w:rPr>
        <w:t xml:space="preserve">  </w:t>
      </w:r>
    </w:p>
    <w:p w14:paraId="049666FA" w14:textId="77777777" w:rsidR="00C91D87" w:rsidRPr="00F72E86" w:rsidRDefault="004B3D76" w:rsidP="00F72E86">
      <w:pPr>
        <w:spacing w:after="0" w:line="360" w:lineRule="auto"/>
        <w:jc w:val="center"/>
        <w:rPr>
          <w:rFonts w:cs="Arial"/>
          <w:b/>
          <w:sz w:val="24"/>
        </w:rPr>
      </w:pPr>
      <w:r w:rsidRPr="00F72E86">
        <w:rPr>
          <w:rFonts w:cs="Arial"/>
          <w:b/>
          <w:sz w:val="24"/>
        </w:rPr>
        <w:t>A copy of the A</w:t>
      </w:r>
      <w:r w:rsidR="0026226B" w:rsidRPr="00F72E86">
        <w:rPr>
          <w:rFonts w:cs="Arial"/>
          <w:b/>
          <w:sz w:val="24"/>
        </w:rPr>
        <w:t>greement is attached hereto and incorporated herein.</w:t>
      </w:r>
    </w:p>
    <w:p w14:paraId="18F92C29" w14:textId="77777777" w:rsidR="004B3D76" w:rsidRPr="00F72E86" w:rsidRDefault="004B3D76" w:rsidP="00F72E86">
      <w:pPr>
        <w:tabs>
          <w:tab w:val="center" w:pos="4680"/>
        </w:tabs>
        <w:spacing w:after="0" w:line="360" w:lineRule="auto"/>
        <w:jc w:val="both"/>
        <w:rPr>
          <w:rFonts w:cs="Arial"/>
          <w:sz w:val="24"/>
        </w:rPr>
      </w:pPr>
      <w:r w:rsidRPr="00F72E86">
        <w:rPr>
          <w:rFonts w:cs="Arial"/>
          <w:b/>
          <w:sz w:val="24"/>
        </w:rPr>
        <w:t xml:space="preserve">WHEREFORE, </w:t>
      </w:r>
      <w:r w:rsidRPr="00F72E86">
        <w:rPr>
          <w:rFonts w:cs="Arial"/>
          <w:sz w:val="24"/>
        </w:rPr>
        <w:t>the</w:t>
      </w:r>
      <w:r w:rsidRPr="00F72E86">
        <w:rPr>
          <w:rFonts w:cs="Arial"/>
          <w:b/>
          <w:sz w:val="24"/>
        </w:rPr>
        <w:t xml:space="preserve"> </w:t>
      </w:r>
      <w:r w:rsidRPr="00F72E86">
        <w:rPr>
          <w:rFonts w:cs="Arial"/>
          <w:sz w:val="24"/>
        </w:rPr>
        <w:t>debtor requests</w:t>
      </w:r>
      <w:r w:rsidR="001713E9" w:rsidRPr="00F72E86">
        <w:rPr>
          <w:rFonts w:cs="Arial"/>
          <w:sz w:val="24"/>
        </w:rPr>
        <w:t xml:space="preserve"> entry of an Order </w:t>
      </w:r>
      <w:r w:rsidR="007A1B57" w:rsidRPr="00F72E86">
        <w:rPr>
          <w:rFonts w:cs="Arial"/>
          <w:sz w:val="24"/>
        </w:rPr>
        <w:t>G</w:t>
      </w:r>
      <w:r w:rsidR="001713E9" w:rsidRPr="00F72E86">
        <w:rPr>
          <w:rFonts w:cs="Arial"/>
          <w:sz w:val="24"/>
        </w:rPr>
        <w:t>ranting</w:t>
      </w:r>
      <w:r w:rsidRPr="00F72E86">
        <w:rPr>
          <w:rFonts w:cs="Arial"/>
          <w:sz w:val="24"/>
        </w:rPr>
        <w:t xml:space="preserve"> </w:t>
      </w:r>
      <w:r w:rsidR="00CA01FD" w:rsidRPr="00F72E86">
        <w:rPr>
          <w:rFonts w:cs="Arial"/>
          <w:sz w:val="24"/>
        </w:rPr>
        <w:t xml:space="preserve">Debtor’s </w:t>
      </w:r>
      <w:r w:rsidRPr="00F72E86">
        <w:rPr>
          <w:rFonts w:cs="Arial"/>
          <w:bCs/>
          <w:sz w:val="24"/>
        </w:rPr>
        <w:t>Ex Parte Motion to Approve Mediation Agreement with Private Student Loan Lender</w:t>
      </w:r>
      <w:r w:rsidR="001713E9" w:rsidRPr="00F72E86">
        <w:rPr>
          <w:rFonts w:cs="Arial"/>
          <w:sz w:val="24"/>
        </w:rPr>
        <w:t>.</w:t>
      </w:r>
      <w:r w:rsidRPr="00F72E86">
        <w:rPr>
          <w:rFonts w:cs="Arial"/>
          <w:sz w:val="24"/>
        </w:rPr>
        <w:t xml:space="preserve">  </w:t>
      </w:r>
    </w:p>
    <w:p w14:paraId="2A1FE23C" w14:textId="77777777" w:rsidR="00C91D87" w:rsidRPr="00F72E86" w:rsidRDefault="00C91D87" w:rsidP="00CA0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436DA43" w14:textId="77777777" w:rsidR="00CA01FD" w:rsidRPr="00F72E86" w:rsidRDefault="00CA01FD" w:rsidP="00CA0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72E86">
        <w:rPr>
          <w:rFonts w:ascii="Arial" w:hAnsi="Arial" w:cs="Arial"/>
          <w:b/>
          <w:sz w:val="24"/>
          <w:szCs w:val="24"/>
        </w:rPr>
        <w:t>CERTIFICATE OF SERVICE</w:t>
      </w:r>
    </w:p>
    <w:p w14:paraId="675FF43C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</w:p>
    <w:p w14:paraId="67298EF7" w14:textId="77777777" w:rsidR="00CA01FD" w:rsidRPr="00F72E86" w:rsidRDefault="00F72E86" w:rsidP="00CA01F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A01FD" w:rsidRPr="00F72E86">
        <w:rPr>
          <w:rFonts w:ascii="Arial" w:hAnsi="Arial" w:cs="Arial"/>
          <w:b/>
          <w:bCs/>
          <w:sz w:val="24"/>
          <w:szCs w:val="24"/>
        </w:rPr>
        <w:t>I HEREBY CERTIFY</w:t>
      </w:r>
      <w:r w:rsidR="00CA01FD" w:rsidRPr="00F72E86">
        <w:rPr>
          <w:rFonts w:ascii="Arial" w:hAnsi="Arial" w:cs="Arial"/>
          <w:sz w:val="24"/>
          <w:szCs w:val="24"/>
        </w:rPr>
        <w:t xml:space="preserve"> that a true and correct copy of the </w:t>
      </w:r>
      <w:r w:rsidR="00CA01FD" w:rsidRPr="00F72E86">
        <w:rPr>
          <w:rFonts w:ascii="Arial" w:hAnsi="Arial" w:cs="Arial"/>
          <w:sz w:val="24"/>
        </w:rPr>
        <w:t xml:space="preserve">Debtor’s </w:t>
      </w:r>
      <w:r w:rsidR="00CA01FD" w:rsidRPr="00F72E86">
        <w:rPr>
          <w:rFonts w:ascii="Arial" w:hAnsi="Arial" w:cs="Arial"/>
          <w:bCs/>
          <w:sz w:val="24"/>
        </w:rPr>
        <w:t>Ex Parte Motion to Approve Student Loan Program Mediation Agreement with Private Student Loan Lender</w:t>
      </w:r>
      <w:r w:rsidR="00CA01FD" w:rsidRPr="00F72E86">
        <w:rPr>
          <w:rFonts w:ascii="Arial" w:hAnsi="Arial" w:cs="Arial"/>
          <w:sz w:val="24"/>
          <w:szCs w:val="24"/>
        </w:rPr>
        <w:t xml:space="preserve"> was served by U.S. first class mail and/or CM/ECF, upon the parties listed below on _____________, 20____.    </w:t>
      </w:r>
      <w:r w:rsidR="00CA01FD" w:rsidRPr="00F72E86">
        <w:rPr>
          <w:rFonts w:ascii="Arial" w:hAnsi="Arial" w:cs="Arial"/>
          <w:sz w:val="24"/>
          <w:szCs w:val="24"/>
        </w:rPr>
        <w:tab/>
      </w:r>
      <w:r w:rsidR="00CA01FD" w:rsidRPr="00F72E86">
        <w:rPr>
          <w:rFonts w:ascii="Arial" w:hAnsi="Arial" w:cs="Arial"/>
          <w:sz w:val="24"/>
          <w:szCs w:val="24"/>
        </w:rPr>
        <w:tab/>
      </w:r>
    </w:p>
    <w:p w14:paraId="405E8C85" w14:textId="77777777" w:rsidR="00DE2D36" w:rsidRPr="00F72E86" w:rsidRDefault="00DE2D36" w:rsidP="00CA01FD">
      <w:pPr>
        <w:pStyle w:val="NoSpacing"/>
        <w:rPr>
          <w:rFonts w:ascii="Arial" w:hAnsi="Arial" w:cs="Arial"/>
          <w:sz w:val="24"/>
          <w:szCs w:val="24"/>
        </w:rPr>
      </w:pPr>
    </w:p>
    <w:p w14:paraId="0641AEA6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/s/___________________________________</w:t>
      </w:r>
    </w:p>
    <w:p w14:paraId="20D5D21A" w14:textId="77777777" w:rsidR="00DE2D3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 xml:space="preserve">Attorney for Debtor  </w:t>
      </w:r>
      <w:r w:rsidRPr="00F72E86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2E86">
        <w:rPr>
          <w:rFonts w:ascii="Arial" w:hAnsi="Arial" w:cs="Arial"/>
          <w:sz w:val="24"/>
          <w:szCs w:val="24"/>
        </w:rPr>
        <w:instrText xml:space="preserve"> FORMCHECKBOX </w:instrText>
      </w:r>
      <w:r w:rsidRPr="00F72E86">
        <w:rPr>
          <w:rFonts w:ascii="Arial" w:hAnsi="Arial" w:cs="Arial"/>
          <w:sz w:val="24"/>
          <w:szCs w:val="24"/>
        </w:rPr>
      </w:r>
      <w:r w:rsidRPr="00F72E86">
        <w:rPr>
          <w:rFonts w:ascii="Arial" w:hAnsi="Arial" w:cs="Arial"/>
          <w:sz w:val="24"/>
          <w:szCs w:val="24"/>
        </w:rPr>
        <w:fldChar w:fldCharType="separate"/>
      </w:r>
      <w:r w:rsidRPr="00F72E86">
        <w:rPr>
          <w:rFonts w:ascii="Arial" w:hAnsi="Arial" w:cs="Arial"/>
          <w:sz w:val="24"/>
          <w:szCs w:val="24"/>
        </w:rPr>
        <w:fldChar w:fldCharType="end"/>
      </w:r>
      <w:r w:rsidRPr="00F72E86">
        <w:rPr>
          <w:rFonts w:ascii="Arial" w:hAnsi="Arial" w:cs="Arial"/>
          <w:sz w:val="24"/>
          <w:szCs w:val="24"/>
        </w:rPr>
        <w:t xml:space="preserve"> Self-Represented Debtor</w:t>
      </w:r>
    </w:p>
    <w:p w14:paraId="45E9E0F9" w14:textId="77777777" w:rsidR="00F72E86" w:rsidRPr="00F72E86" w:rsidRDefault="00F72E86" w:rsidP="00CA01FD">
      <w:pPr>
        <w:pStyle w:val="NoSpacing"/>
        <w:rPr>
          <w:rFonts w:ascii="Arial" w:hAnsi="Arial" w:cs="Arial"/>
          <w:sz w:val="24"/>
          <w:szCs w:val="24"/>
        </w:rPr>
      </w:pPr>
    </w:p>
    <w:p w14:paraId="38688CC5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_____________________________________</w:t>
      </w:r>
    </w:p>
    <w:p w14:paraId="1DED3304" w14:textId="77777777" w:rsidR="00DE2D36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Address</w:t>
      </w:r>
    </w:p>
    <w:p w14:paraId="2FCAE4F0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_____________________________________</w:t>
      </w:r>
    </w:p>
    <w:p w14:paraId="15BDA5C7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Telephone</w:t>
      </w:r>
    </w:p>
    <w:p w14:paraId="278D8DEC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_____________________________________</w:t>
      </w:r>
    </w:p>
    <w:p w14:paraId="7C8A6D46" w14:textId="77777777" w:rsidR="00DE2D36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Fax</w:t>
      </w:r>
    </w:p>
    <w:p w14:paraId="658F0EC3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_____________________________________</w:t>
      </w:r>
    </w:p>
    <w:p w14:paraId="3C364441" w14:textId="77777777" w:rsidR="00DE2D36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Florida Bar No. (if applicable)</w:t>
      </w:r>
      <w:r w:rsidRPr="00F72E86">
        <w:rPr>
          <w:rFonts w:ascii="Arial" w:hAnsi="Arial" w:cs="Arial"/>
          <w:sz w:val="24"/>
          <w:szCs w:val="24"/>
        </w:rPr>
        <w:tab/>
      </w:r>
    </w:p>
    <w:p w14:paraId="08E53D4B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_____________________________________</w:t>
      </w:r>
    </w:p>
    <w:p w14:paraId="5D6D2B41" w14:textId="77777777" w:rsidR="00CA01FD" w:rsidRPr="00F72E86" w:rsidRDefault="00CA01FD" w:rsidP="00CA01FD">
      <w:pPr>
        <w:pStyle w:val="NoSpacing"/>
        <w:rPr>
          <w:rFonts w:ascii="Arial" w:hAnsi="Arial" w:cs="Arial"/>
          <w:sz w:val="24"/>
          <w:szCs w:val="24"/>
        </w:rPr>
      </w:pPr>
      <w:r w:rsidRPr="00F72E86">
        <w:rPr>
          <w:rFonts w:ascii="Arial" w:hAnsi="Arial" w:cs="Arial"/>
          <w:sz w:val="24"/>
          <w:szCs w:val="24"/>
        </w:rPr>
        <w:t>email</w:t>
      </w:r>
    </w:p>
    <w:p w14:paraId="4021419E" w14:textId="77777777" w:rsidR="00CA01FD" w:rsidRPr="00F72E86" w:rsidRDefault="00CA01FD" w:rsidP="00F72E8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6DF1E8B" w14:textId="77777777" w:rsidR="004C20A5" w:rsidRPr="00F72E86" w:rsidRDefault="00C91D87" w:rsidP="00F72E86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ind w:left="0" w:firstLine="0"/>
      </w:pPr>
      <w:r w:rsidRPr="00F72E86">
        <w:rPr>
          <w:color w:val="000000"/>
        </w:rPr>
        <w:t>Copies furnished to</w:t>
      </w:r>
      <w:proofErr w:type="gramStart"/>
      <w:r w:rsidRPr="00F72E86">
        <w:rPr>
          <w:color w:val="000000"/>
        </w:rPr>
        <w:t xml:space="preserve">: </w:t>
      </w:r>
      <w:r w:rsidRPr="00F72E86">
        <w:t xml:space="preserve"> [</w:t>
      </w:r>
      <w:proofErr w:type="gramEnd"/>
      <w:r w:rsidRPr="00F72E86">
        <w:t>List all parties entitled to notice under the Court’s Student Loan Program Procedures]</w:t>
      </w:r>
    </w:p>
    <w:sectPr w:rsidR="004C20A5" w:rsidRPr="00F72E86" w:rsidSect="00F72E86">
      <w:footerReference w:type="default" r:id="rId9"/>
      <w:pgSz w:w="12240" w:h="15840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7096" w14:textId="77777777" w:rsidR="00A47331" w:rsidRDefault="00A47331" w:rsidP="008D1157">
      <w:pPr>
        <w:spacing w:after="0" w:line="240" w:lineRule="auto"/>
      </w:pPr>
      <w:r>
        <w:separator/>
      </w:r>
    </w:p>
  </w:endnote>
  <w:endnote w:type="continuationSeparator" w:id="0">
    <w:p w14:paraId="7145A340" w14:textId="77777777" w:rsidR="00A47331" w:rsidRDefault="00A47331" w:rsidP="008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8A68" w14:textId="77777777" w:rsidR="008D1157" w:rsidRDefault="008D1157" w:rsidP="008D1157">
    <w:pPr>
      <w:pStyle w:val="Footer"/>
    </w:pPr>
    <w:r>
      <w:t>SLP-LF-12 (</w:t>
    </w:r>
    <w:r w:rsidR="00F72E86">
      <w:t>05/01/2021)</w:t>
    </w:r>
  </w:p>
  <w:p w14:paraId="498B8242" w14:textId="77777777" w:rsidR="008D1157" w:rsidRDefault="008D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93A9" w14:textId="77777777" w:rsidR="00A47331" w:rsidRDefault="00A47331" w:rsidP="008D1157">
      <w:pPr>
        <w:spacing w:after="0" w:line="240" w:lineRule="auto"/>
      </w:pPr>
      <w:r>
        <w:separator/>
      </w:r>
    </w:p>
  </w:footnote>
  <w:footnote w:type="continuationSeparator" w:id="0">
    <w:p w14:paraId="1C77C962" w14:textId="77777777" w:rsidR="00A47331" w:rsidRDefault="00A47331" w:rsidP="008D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6A4"/>
    <w:multiLevelType w:val="hybridMultilevel"/>
    <w:tmpl w:val="22568142"/>
    <w:lvl w:ilvl="0" w:tplc="99FCCCC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32C"/>
    <w:multiLevelType w:val="hybridMultilevel"/>
    <w:tmpl w:val="B4CCADC0"/>
    <w:lvl w:ilvl="0" w:tplc="0216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7AF5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BE8"/>
    <w:multiLevelType w:val="hybridMultilevel"/>
    <w:tmpl w:val="944255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16B"/>
    <w:multiLevelType w:val="hybridMultilevel"/>
    <w:tmpl w:val="9A4C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EE"/>
    <w:multiLevelType w:val="hybridMultilevel"/>
    <w:tmpl w:val="EB548218"/>
    <w:lvl w:ilvl="0" w:tplc="0C64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A2FB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0898"/>
    <w:multiLevelType w:val="hybridMultilevel"/>
    <w:tmpl w:val="B62AF850"/>
    <w:lvl w:ilvl="0" w:tplc="944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31152"/>
    <w:multiLevelType w:val="hybridMultilevel"/>
    <w:tmpl w:val="B37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829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97CFC"/>
    <w:multiLevelType w:val="hybridMultilevel"/>
    <w:tmpl w:val="43A21F96"/>
    <w:lvl w:ilvl="0" w:tplc="6DE8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3MbCwMDc2MjdW0lEKTi0uzszPAykwrAUAKKSKTiwAAAA="/>
  </w:docVars>
  <w:rsids>
    <w:rsidRoot w:val="005232EE"/>
    <w:rsid w:val="0000026C"/>
    <w:rsid w:val="00014050"/>
    <w:rsid w:val="0002611E"/>
    <w:rsid w:val="00037110"/>
    <w:rsid w:val="00055DB5"/>
    <w:rsid w:val="000A3591"/>
    <w:rsid w:val="000C013A"/>
    <w:rsid w:val="000C316C"/>
    <w:rsid w:val="000D35FD"/>
    <w:rsid w:val="00101927"/>
    <w:rsid w:val="00112D9F"/>
    <w:rsid w:val="00116EEA"/>
    <w:rsid w:val="0011764A"/>
    <w:rsid w:val="001220FC"/>
    <w:rsid w:val="001412B3"/>
    <w:rsid w:val="00166B69"/>
    <w:rsid w:val="001713E9"/>
    <w:rsid w:val="00183988"/>
    <w:rsid w:val="001A472D"/>
    <w:rsid w:val="001D5194"/>
    <w:rsid w:val="001E3762"/>
    <w:rsid w:val="001E5B6E"/>
    <w:rsid w:val="00213785"/>
    <w:rsid w:val="002616F1"/>
    <w:rsid w:val="0026226B"/>
    <w:rsid w:val="00263868"/>
    <w:rsid w:val="00282677"/>
    <w:rsid w:val="00282F4B"/>
    <w:rsid w:val="002833A7"/>
    <w:rsid w:val="002A5D05"/>
    <w:rsid w:val="002A7C1E"/>
    <w:rsid w:val="002C6E87"/>
    <w:rsid w:val="002D0F1E"/>
    <w:rsid w:val="002E3BDE"/>
    <w:rsid w:val="00320398"/>
    <w:rsid w:val="00342A6E"/>
    <w:rsid w:val="0036126D"/>
    <w:rsid w:val="00366151"/>
    <w:rsid w:val="00367F17"/>
    <w:rsid w:val="003B572C"/>
    <w:rsid w:val="003D5853"/>
    <w:rsid w:val="00402E3F"/>
    <w:rsid w:val="004205FD"/>
    <w:rsid w:val="0042134C"/>
    <w:rsid w:val="0043278B"/>
    <w:rsid w:val="0045625C"/>
    <w:rsid w:val="004924D4"/>
    <w:rsid w:val="00496DAD"/>
    <w:rsid w:val="004A1843"/>
    <w:rsid w:val="004B3D76"/>
    <w:rsid w:val="004C20A5"/>
    <w:rsid w:val="004D4D31"/>
    <w:rsid w:val="004F27DC"/>
    <w:rsid w:val="00510E14"/>
    <w:rsid w:val="00510F4B"/>
    <w:rsid w:val="005232EE"/>
    <w:rsid w:val="00562246"/>
    <w:rsid w:val="0057090F"/>
    <w:rsid w:val="00596E9D"/>
    <w:rsid w:val="005C1BA9"/>
    <w:rsid w:val="005D3797"/>
    <w:rsid w:val="005E3018"/>
    <w:rsid w:val="006558EA"/>
    <w:rsid w:val="00657394"/>
    <w:rsid w:val="0067218E"/>
    <w:rsid w:val="006B1605"/>
    <w:rsid w:val="006C1CF3"/>
    <w:rsid w:val="006D541D"/>
    <w:rsid w:val="006E4354"/>
    <w:rsid w:val="007163AA"/>
    <w:rsid w:val="007621BB"/>
    <w:rsid w:val="00765EA2"/>
    <w:rsid w:val="007927F4"/>
    <w:rsid w:val="007968A1"/>
    <w:rsid w:val="007A15F8"/>
    <w:rsid w:val="007A1B57"/>
    <w:rsid w:val="007E634C"/>
    <w:rsid w:val="008050BE"/>
    <w:rsid w:val="00825039"/>
    <w:rsid w:val="00830E61"/>
    <w:rsid w:val="00834452"/>
    <w:rsid w:val="00861DDD"/>
    <w:rsid w:val="00867CE7"/>
    <w:rsid w:val="00870C0F"/>
    <w:rsid w:val="00886C90"/>
    <w:rsid w:val="0089211A"/>
    <w:rsid w:val="008C1AC6"/>
    <w:rsid w:val="008C203A"/>
    <w:rsid w:val="008D1157"/>
    <w:rsid w:val="008E0BBB"/>
    <w:rsid w:val="0091599D"/>
    <w:rsid w:val="009664CA"/>
    <w:rsid w:val="00970D04"/>
    <w:rsid w:val="00970FBD"/>
    <w:rsid w:val="00987CF7"/>
    <w:rsid w:val="00991835"/>
    <w:rsid w:val="009A41FA"/>
    <w:rsid w:val="009C74B5"/>
    <w:rsid w:val="009F1E13"/>
    <w:rsid w:val="00A02C03"/>
    <w:rsid w:val="00A04B0F"/>
    <w:rsid w:val="00A06019"/>
    <w:rsid w:val="00A1265A"/>
    <w:rsid w:val="00A43394"/>
    <w:rsid w:val="00A47331"/>
    <w:rsid w:val="00A550EB"/>
    <w:rsid w:val="00A6479B"/>
    <w:rsid w:val="00A769F7"/>
    <w:rsid w:val="00A943DC"/>
    <w:rsid w:val="00AA649A"/>
    <w:rsid w:val="00AD0E23"/>
    <w:rsid w:val="00B11D61"/>
    <w:rsid w:val="00B161A2"/>
    <w:rsid w:val="00B17312"/>
    <w:rsid w:val="00B33041"/>
    <w:rsid w:val="00B40DEC"/>
    <w:rsid w:val="00B411C8"/>
    <w:rsid w:val="00B535E8"/>
    <w:rsid w:val="00B570E9"/>
    <w:rsid w:val="00B7544D"/>
    <w:rsid w:val="00B96393"/>
    <w:rsid w:val="00B979EE"/>
    <w:rsid w:val="00BC2D2B"/>
    <w:rsid w:val="00BE30E1"/>
    <w:rsid w:val="00BF2C55"/>
    <w:rsid w:val="00C10DDB"/>
    <w:rsid w:val="00C15073"/>
    <w:rsid w:val="00C17EF3"/>
    <w:rsid w:val="00C226C3"/>
    <w:rsid w:val="00C362FA"/>
    <w:rsid w:val="00C45272"/>
    <w:rsid w:val="00C612F3"/>
    <w:rsid w:val="00C618FF"/>
    <w:rsid w:val="00C91D87"/>
    <w:rsid w:val="00CA01FD"/>
    <w:rsid w:val="00CA7179"/>
    <w:rsid w:val="00CB0F1A"/>
    <w:rsid w:val="00CC5DE3"/>
    <w:rsid w:val="00CF5341"/>
    <w:rsid w:val="00D059C9"/>
    <w:rsid w:val="00D10AF8"/>
    <w:rsid w:val="00D31A52"/>
    <w:rsid w:val="00D37C9E"/>
    <w:rsid w:val="00D42887"/>
    <w:rsid w:val="00D64BE6"/>
    <w:rsid w:val="00D770AE"/>
    <w:rsid w:val="00D8130F"/>
    <w:rsid w:val="00D8661A"/>
    <w:rsid w:val="00DC3DB7"/>
    <w:rsid w:val="00DE2D36"/>
    <w:rsid w:val="00E007B5"/>
    <w:rsid w:val="00E27CC5"/>
    <w:rsid w:val="00E564D6"/>
    <w:rsid w:val="00E843F6"/>
    <w:rsid w:val="00EA1F04"/>
    <w:rsid w:val="00EA71EA"/>
    <w:rsid w:val="00ED68A9"/>
    <w:rsid w:val="00F179CB"/>
    <w:rsid w:val="00F248C1"/>
    <w:rsid w:val="00F31E64"/>
    <w:rsid w:val="00F3288B"/>
    <w:rsid w:val="00F57956"/>
    <w:rsid w:val="00F72E86"/>
    <w:rsid w:val="00FA45BD"/>
    <w:rsid w:val="00FC4C57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F70B3DC"/>
  <w15:chartTrackingRefBased/>
  <w15:docId w15:val="{AC90E741-A859-46C1-92D0-4A5D3A8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0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1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F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C1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96E9D"/>
    <w:pPr>
      <w:widowControl w:val="0"/>
      <w:suppressLineNumbers/>
      <w:suppressAutoHyphens/>
      <w:autoSpaceDE w:val="0"/>
      <w:spacing w:after="0" w:line="240" w:lineRule="auto"/>
    </w:pPr>
    <w:rPr>
      <w:rFonts w:ascii="Courier" w:hAnsi="Courier" w:cs="Calibri"/>
      <w:sz w:val="24"/>
      <w:lang w:eastAsia="ar-SA"/>
    </w:rPr>
  </w:style>
  <w:style w:type="character" w:styleId="Hyperlink">
    <w:name w:val="Hyperlink"/>
    <w:uiPriority w:val="99"/>
    <w:unhideWhenUsed/>
    <w:rsid w:val="006721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C1BA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uiPriority w:val="99"/>
    <w:rsid w:val="005C1BA9"/>
    <w:rPr>
      <w:rFonts w:ascii="Times New Roman" w:eastAsia="Times New Roman" w:hAnsi="Times New Roman"/>
      <w:b/>
      <w:szCs w:val="20"/>
    </w:rPr>
  </w:style>
  <w:style w:type="paragraph" w:customStyle="1" w:styleId="TableConten">
    <w:name w:val="Table Conten"/>
    <w:basedOn w:val="Normal"/>
    <w:uiPriority w:val="99"/>
    <w:rsid w:val="00FE45CF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</w:rPr>
  </w:style>
  <w:style w:type="paragraph" w:styleId="NoSpacing">
    <w:name w:val="No Spacing"/>
    <w:uiPriority w:val="1"/>
    <w:qFormat/>
    <w:rsid w:val="004B3D76"/>
    <w:rPr>
      <w:rFonts w:ascii="Calibri" w:eastAsia="Calibri" w:hAnsi="Calibri"/>
      <w:sz w:val="22"/>
      <w:szCs w:val="22"/>
    </w:rPr>
  </w:style>
  <w:style w:type="paragraph" w:customStyle="1" w:styleId="L2-1">
    <w:name w:val="L2-1"/>
    <w:basedOn w:val="Normal"/>
    <w:uiPriority w:val="99"/>
    <w:rsid w:val="00C91D87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0"/>
    </w:pPr>
    <w:rPr>
      <w:rFonts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D1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115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D1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115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ED6C5-F020-4C72-8177-A721684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1262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Copies furnished to:  [List all parties entitled to notice under the Court’s Stu</vt:lpstr>
    </vt:vector>
  </TitlesOfParts>
  <Company>Microsoft</Company>
  <LinksUpToDate>false</LinksUpToDate>
  <CharactersWithSpaces>1415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gblake</dc:creator>
  <cp:keywords/>
  <cp:lastModifiedBy>Dania Muniz</cp:lastModifiedBy>
  <cp:revision>2</cp:revision>
  <cp:lastPrinted>2021-01-11T18:53:00Z</cp:lastPrinted>
  <dcterms:created xsi:type="dcterms:W3CDTF">2021-03-18T16:42:00Z</dcterms:created>
  <dcterms:modified xsi:type="dcterms:W3CDTF">2021-03-18T16:42:00Z</dcterms:modified>
</cp:coreProperties>
</file>