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FD28" w14:textId="77777777" w:rsidR="00305D38" w:rsidRPr="001E6A24" w:rsidRDefault="001E6A24" w:rsidP="001E6A24">
      <w:pPr>
        <w:pStyle w:val="NoSpacing"/>
        <w:jc w:val="center"/>
        <w:rPr>
          <w:b/>
        </w:rPr>
      </w:pPr>
      <w:r w:rsidRPr="001E6A24">
        <w:rPr>
          <w:b/>
        </w:rPr>
        <w:t>UNITED STATES BANKRUPTCY COURT</w:t>
      </w:r>
    </w:p>
    <w:p w14:paraId="674ED094" w14:textId="77777777" w:rsidR="001E6A24" w:rsidRPr="001E6A24" w:rsidRDefault="001E6A24" w:rsidP="001E6A24">
      <w:pPr>
        <w:pStyle w:val="NoSpacing"/>
        <w:jc w:val="center"/>
        <w:rPr>
          <w:b/>
        </w:rPr>
      </w:pPr>
      <w:r w:rsidRPr="001E6A24">
        <w:rPr>
          <w:b/>
        </w:rPr>
        <w:t>SOUTHERN DISTRICT OF FLORIDA</w:t>
      </w:r>
    </w:p>
    <w:p w14:paraId="55A4B114" w14:textId="77777777" w:rsidR="001E6A24" w:rsidRPr="001E6A24" w:rsidRDefault="00EF0D01" w:rsidP="001E6A24">
      <w:pPr>
        <w:pStyle w:val="NoSpacing"/>
        <w:jc w:val="center"/>
        <w:rPr>
          <w:sz w:val="20"/>
          <w:szCs w:val="20"/>
        </w:rPr>
      </w:pPr>
      <w:hyperlink r:id="rId6" w:history="1">
        <w:r w:rsidR="001E6A24" w:rsidRPr="001E6A24">
          <w:rPr>
            <w:rStyle w:val="Hyperlink"/>
            <w:sz w:val="20"/>
            <w:szCs w:val="20"/>
          </w:rPr>
          <w:t>www.flsb.uscourts.gov</w:t>
        </w:r>
      </w:hyperlink>
    </w:p>
    <w:p w14:paraId="2A2A3B03" w14:textId="77777777" w:rsidR="001E6A24" w:rsidRDefault="001E6A24" w:rsidP="001E6A24">
      <w:pPr>
        <w:pStyle w:val="NoSpacing"/>
      </w:pPr>
    </w:p>
    <w:p w14:paraId="3126A766" w14:textId="77777777" w:rsidR="001E6A24" w:rsidRPr="00EF0D01" w:rsidRDefault="001E6A24" w:rsidP="001E6A24">
      <w:pPr>
        <w:pStyle w:val="NoSpacing"/>
        <w:rPr>
          <w:b/>
          <w:bCs/>
        </w:rPr>
      </w:pPr>
      <w:r w:rsidRPr="00EF0D01">
        <w:rPr>
          <w:b/>
          <w:bCs/>
        </w:rPr>
        <w:t>In re:</w:t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  <w:t>Case No.</w:t>
      </w:r>
    </w:p>
    <w:p w14:paraId="32F0CE92" w14:textId="77777777" w:rsidR="001E6A24" w:rsidRPr="00EF0D01" w:rsidRDefault="001E6A24" w:rsidP="001E6A24">
      <w:pPr>
        <w:pStyle w:val="NoSpacing"/>
        <w:rPr>
          <w:b/>
          <w:bCs/>
        </w:rPr>
      </w:pP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</w:r>
      <w:r w:rsidRPr="00EF0D01">
        <w:rPr>
          <w:b/>
          <w:bCs/>
        </w:rPr>
        <w:tab/>
        <w:t>Chapter</w:t>
      </w:r>
      <w:r w:rsidR="002F2BF3" w:rsidRPr="00EF0D01">
        <w:rPr>
          <w:b/>
          <w:bCs/>
        </w:rPr>
        <w:t xml:space="preserve"> 13</w:t>
      </w:r>
    </w:p>
    <w:p w14:paraId="5B317AB3" w14:textId="77777777" w:rsidR="001E6A24" w:rsidRPr="00EF0D01" w:rsidRDefault="001E6A24" w:rsidP="001E6A24">
      <w:pPr>
        <w:pStyle w:val="NoSpacing"/>
        <w:rPr>
          <w:b/>
          <w:bCs/>
        </w:rPr>
      </w:pPr>
    </w:p>
    <w:p w14:paraId="143CFFB2" w14:textId="77777777" w:rsidR="001E6A24" w:rsidRPr="00EF0D01" w:rsidRDefault="001E6A24" w:rsidP="001E6A24">
      <w:pPr>
        <w:pStyle w:val="NoSpacing"/>
        <w:rPr>
          <w:b/>
          <w:bCs/>
        </w:rPr>
      </w:pPr>
      <w:r w:rsidRPr="00EF0D01">
        <w:rPr>
          <w:b/>
          <w:bCs/>
        </w:rPr>
        <w:t>________</w:t>
      </w:r>
      <w:r w:rsidRPr="00EF0D01">
        <w:rPr>
          <w:b/>
          <w:bCs/>
          <w:u w:val="single"/>
        </w:rPr>
        <w:t>Debtor</w:t>
      </w:r>
      <w:r w:rsidRPr="00EF0D01">
        <w:rPr>
          <w:b/>
          <w:bCs/>
        </w:rPr>
        <w:t>______/</w:t>
      </w:r>
    </w:p>
    <w:p w14:paraId="0329FAE7" w14:textId="77777777" w:rsidR="001E6A24" w:rsidRDefault="001E6A24" w:rsidP="001E6A24">
      <w:pPr>
        <w:pStyle w:val="NoSpacing"/>
      </w:pPr>
    </w:p>
    <w:p w14:paraId="7C8B1BF9" w14:textId="77777777" w:rsidR="001E6A24" w:rsidRPr="00EF0D01" w:rsidRDefault="001E6A24" w:rsidP="001E6A24">
      <w:pPr>
        <w:pStyle w:val="NoSpacing"/>
        <w:jc w:val="center"/>
        <w:rPr>
          <w:b/>
          <w:u w:val="single"/>
        </w:rPr>
      </w:pPr>
      <w:r w:rsidRPr="00EF0D01">
        <w:rPr>
          <w:b/>
          <w:u w:val="single"/>
        </w:rPr>
        <w:t xml:space="preserve">FINAL REPORT OF </w:t>
      </w:r>
      <w:r w:rsidR="002F2BF3" w:rsidRPr="00EF0D01">
        <w:rPr>
          <w:b/>
          <w:u w:val="single"/>
        </w:rPr>
        <w:t>PRIVATE STUDENT LOAN</w:t>
      </w:r>
      <w:r w:rsidR="00E91D2A" w:rsidRPr="00EF0D01">
        <w:rPr>
          <w:b/>
          <w:u w:val="single"/>
        </w:rPr>
        <w:t xml:space="preserve"> </w:t>
      </w:r>
      <w:r w:rsidRPr="00EF0D01">
        <w:rPr>
          <w:b/>
          <w:u w:val="single"/>
        </w:rPr>
        <w:t>MEDIATOR</w:t>
      </w:r>
    </w:p>
    <w:p w14:paraId="7FBD182A" w14:textId="77777777" w:rsidR="001E6A24" w:rsidRDefault="001E6A24" w:rsidP="001E6A24">
      <w:pPr>
        <w:pStyle w:val="NoSpacing"/>
      </w:pPr>
    </w:p>
    <w:p w14:paraId="14550C01" w14:textId="77777777" w:rsidR="001E6A24" w:rsidRPr="00D25246" w:rsidRDefault="001E6A24" w:rsidP="001E6A24">
      <w:pPr>
        <w:pStyle w:val="NoSpacing"/>
      </w:pPr>
      <w:r>
        <w:t xml:space="preserve">The undersigned </w:t>
      </w:r>
      <w:r w:rsidR="00FF7035">
        <w:t>cour</w:t>
      </w:r>
      <w:r>
        <w:t xml:space="preserve">t-appointed </w:t>
      </w:r>
      <w:r w:rsidR="002F2BF3">
        <w:t>private student loan</w:t>
      </w:r>
      <w:r w:rsidR="00E91D2A">
        <w:t xml:space="preserve"> </w:t>
      </w:r>
      <w:r w:rsidR="002F2BF3">
        <w:t xml:space="preserve">mediator </w:t>
      </w:r>
      <w:r>
        <w:t xml:space="preserve">reports to the </w:t>
      </w:r>
      <w:r w:rsidR="00FF7035">
        <w:t>Cour</w:t>
      </w:r>
      <w:r>
        <w:t>t as follows</w:t>
      </w:r>
      <w:r w:rsidRPr="00D25246">
        <w:t>:</w:t>
      </w:r>
    </w:p>
    <w:p w14:paraId="1DBA48E0" w14:textId="77777777" w:rsidR="001E6A24" w:rsidRDefault="001E6A24" w:rsidP="001E6A24">
      <w:pPr>
        <w:pStyle w:val="NoSpacing"/>
      </w:pPr>
    </w:p>
    <w:p w14:paraId="0E8A69EF" w14:textId="77777777" w:rsidR="001E6A24" w:rsidRDefault="001E6A24" w:rsidP="001E7D30">
      <w:pPr>
        <w:pStyle w:val="NoSpacing"/>
        <w:ind w:left="720" w:hanging="720"/>
      </w:pPr>
      <w:r w:rsidRPr="001E6A24">
        <w:rPr>
          <w:b/>
        </w:rPr>
        <w:t>A.</w:t>
      </w:r>
      <w:r>
        <w:tab/>
        <w:t xml:space="preserve">The final </w:t>
      </w:r>
      <w:r w:rsidR="002F2BF3">
        <w:t>Private Student Loan</w:t>
      </w:r>
      <w:r w:rsidR="00E91D2A">
        <w:t xml:space="preserve"> </w:t>
      </w:r>
      <w:r>
        <w:t>M</w:t>
      </w:r>
      <w:r w:rsidR="00620B1D">
        <w:t>ediation</w:t>
      </w:r>
      <w:r w:rsidR="002F2BF3">
        <w:t xml:space="preserve"> conference </w:t>
      </w:r>
      <w:r>
        <w:t>was conducted on</w:t>
      </w:r>
      <w:r w:rsidR="00620B1D">
        <w:t xml:space="preserve"> </w:t>
      </w:r>
      <w:r>
        <w:t>_____________ and the following</w:t>
      </w:r>
      <w:r w:rsidR="00620B1D">
        <w:t xml:space="preserve"> </w:t>
      </w:r>
      <w:r>
        <w:t>parties were present:</w:t>
      </w:r>
    </w:p>
    <w:p w14:paraId="6F0E9DE9" w14:textId="77777777" w:rsidR="001E6A24" w:rsidRDefault="001E6A24" w:rsidP="001E6A24">
      <w:pPr>
        <w:pStyle w:val="NoSpacing"/>
      </w:pPr>
    </w:p>
    <w:p w14:paraId="1ECCD44E" w14:textId="77777777" w:rsidR="002F2BF3" w:rsidRDefault="001E6A24" w:rsidP="001E7D30">
      <w:pPr>
        <w:pStyle w:val="NoSpacing"/>
        <w:tabs>
          <w:tab w:val="left" w:pos="720"/>
          <w:tab w:val="left" w:pos="1080"/>
        </w:tabs>
        <w:spacing w:line="276" w:lineRule="auto"/>
        <w:jc w:val="both"/>
      </w:pPr>
      <w:r>
        <w:tab/>
        <w:t>1.</w:t>
      </w:r>
      <w:r>
        <w:tab/>
        <w:t>[  ]</w:t>
      </w:r>
      <w:r>
        <w:tab/>
        <w:t xml:space="preserve">The </w:t>
      </w:r>
      <w:r w:rsidR="00620B1D">
        <w:t>Debtor</w:t>
      </w:r>
    </w:p>
    <w:p w14:paraId="32F9741A" w14:textId="77777777" w:rsidR="001E6A24" w:rsidRDefault="002F2BF3" w:rsidP="001E7D30">
      <w:pPr>
        <w:pStyle w:val="NoSpacing"/>
        <w:tabs>
          <w:tab w:val="left" w:pos="720"/>
          <w:tab w:val="left" w:pos="1080"/>
        </w:tabs>
        <w:spacing w:line="276" w:lineRule="auto"/>
        <w:jc w:val="both"/>
      </w:pPr>
      <w:r>
        <w:tab/>
        <w:t>2.</w:t>
      </w:r>
      <w:r>
        <w:tab/>
        <w:t xml:space="preserve">[  ] The </w:t>
      </w:r>
      <w:r w:rsidR="00620B1D">
        <w:t>Debtor</w:t>
      </w:r>
      <w:r w:rsidR="001E6A24">
        <w:t xml:space="preserve">’s </w:t>
      </w:r>
      <w:r w:rsidR="00620B1D">
        <w:t>attorney</w:t>
      </w:r>
      <w:r w:rsidR="001E6A24">
        <w:t>, ______</w:t>
      </w:r>
      <w:r>
        <w:t>_________</w:t>
      </w:r>
      <w:r w:rsidR="001E6A24">
        <w:t>_____________________</w:t>
      </w:r>
    </w:p>
    <w:p w14:paraId="26E7D307" w14:textId="77777777" w:rsidR="002F2BF3" w:rsidRDefault="001E6A24" w:rsidP="002F2BF3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jc w:val="both"/>
      </w:pPr>
      <w:r>
        <w:tab/>
        <w:t>2.</w:t>
      </w:r>
      <w:r>
        <w:tab/>
        <w:t>[  ]</w:t>
      </w:r>
      <w:r>
        <w:tab/>
        <w:t xml:space="preserve">The </w:t>
      </w:r>
      <w:r w:rsidR="00620B1D">
        <w:t>Lender</w:t>
      </w:r>
      <w:r>
        <w:t>’s representative, _______________________________</w:t>
      </w:r>
      <w:r w:rsidR="00EA2BF3">
        <w:t>_</w:t>
      </w:r>
    </w:p>
    <w:p w14:paraId="26977542" w14:textId="77777777" w:rsidR="001E6A24" w:rsidRDefault="002F2BF3" w:rsidP="002F2BF3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jc w:val="both"/>
      </w:pPr>
      <w:r>
        <w:tab/>
        <w:t>3.</w:t>
      </w:r>
      <w:r w:rsidR="001E6A24">
        <w:tab/>
      </w:r>
      <w:r>
        <w:t>[  ]</w:t>
      </w:r>
      <w:r w:rsidR="001E6A24">
        <w:tab/>
      </w:r>
      <w:r>
        <w:t>The</w:t>
      </w:r>
      <w:r w:rsidR="001E6A24">
        <w:t xml:space="preserve"> </w:t>
      </w:r>
      <w:r w:rsidR="00620B1D">
        <w:t>Lender</w:t>
      </w:r>
      <w:r w:rsidR="001E6A24">
        <w:t xml:space="preserve">’s </w:t>
      </w:r>
      <w:r w:rsidR="00620B1D">
        <w:t>attorney</w:t>
      </w:r>
      <w:r w:rsidR="001E6A24">
        <w:t>, ____________________________________</w:t>
      </w:r>
      <w:r w:rsidR="00EA2BF3">
        <w:t>_</w:t>
      </w:r>
    </w:p>
    <w:p w14:paraId="1B7A23EB" w14:textId="77777777" w:rsidR="001E6A24" w:rsidRDefault="001E6A24" w:rsidP="001E7D30">
      <w:pPr>
        <w:pStyle w:val="NoSpacing"/>
        <w:tabs>
          <w:tab w:val="left" w:pos="720"/>
          <w:tab w:val="left" w:pos="1080"/>
        </w:tabs>
        <w:spacing w:line="276" w:lineRule="auto"/>
        <w:jc w:val="both"/>
      </w:pPr>
      <w:r>
        <w:tab/>
        <w:t>4.</w:t>
      </w:r>
      <w:r>
        <w:tab/>
        <w:t>[  ]</w:t>
      </w:r>
      <w:r>
        <w:tab/>
        <w:t>Other: ________________________________________________</w:t>
      </w:r>
      <w:r w:rsidR="00EA2BF3">
        <w:t>__</w:t>
      </w:r>
    </w:p>
    <w:p w14:paraId="37C0B807" w14:textId="77777777" w:rsidR="001E6A24" w:rsidRDefault="001E6A24" w:rsidP="001E6A24">
      <w:pPr>
        <w:pStyle w:val="NoSpacing"/>
        <w:tabs>
          <w:tab w:val="left" w:pos="720"/>
          <w:tab w:val="left" w:pos="1080"/>
        </w:tabs>
      </w:pPr>
    </w:p>
    <w:p w14:paraId="7760AD38" w14:textId="77777777" w:rsidR="001E6A24" w:rsidRDefault="001E6A24" w:rsidP="001E7D30">
      <w:pPr>
        <w:pStyle w:val="NoSpacing"/>
        <w:tabs>
          <w:tab w:val="left" w:pos="720"/>
          <w:tab w:val="left" w:pos="1080"/>
        </w:tabs>
        <w:ind w:left="720" w:hanging="720"/>
      </w:pPr>
      <w:r w:rsidRPr="001E6A24">
        <w:rPr>
          <w:b/>
        </w:rPr>
        <w:t>B.</w:t>
      </w:r>
      <w:r>
        <w:tab/>
      </w:r>
      <w:r w:rsidR="00620B1D">
        <w:t>The</w:t>
      </w:r>
      <w:r>
        <w:t xml:space="preserve"> final </w:t>
      </w:r>
      <w:r w:rsidR="002F2BF3">
        <w:t xml:space="preserve">Private Student Loan Mediation </w:t>
      </w:r>
      <w:r>
        <w:t>conference was scheduled for _________</w:t>
      </w:r>
      <w:r w:rsidR="001E7D30">
        <w:t>___</w:t>
      </w:r>
      <w:r>
        <w:t>_____, but not conducted for the following reason:</w:t>
      </w:r>
    </w:p>
    <w:p w14:paraId="52E244E3" w14:textId="77777777" w:rsidR="001E6A24" w:rsidRDefault="001E6A24" w:rsidP="001E6A24">
      <w:pPr>
        <w:pStyle w:val="NoSpacing"/>
        <w:tabs>
          <w:tab w:val="left" w:pos="720"/>
          <w:tab w:val="left" w:pos="1080"/>
        </w:tabs>
      </w:pPr>
    </w:p>
    <w:p w14:paraId="4D79A8EF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1.</w:t>
      </w:r>
      <w:r>
        <w:tab/>
        <w:t>[  ]</w:t>
      </w:r>
      <w:r>
        <w:tab/>
        <w:t>The parties settled prior to attending.</w:t>
      </w:r>
    </w:p>
    <w:p w14:paraId="4F52A4F3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2.</w:t>
      </w:r>
      <w:r>
        <w:tab/>
        <w:t>[  ]</w:t>
      </w:r>
      <w:r>
        <w:tab/>
        <w:t>The case was dismissed.</w:t>
      </w:r>
    </w:p>
    <w:p w14:paraId="308EED19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3.</w:t>
      </w:r>
      <w:r>
        <w:tab/>
        <w:t>[  ]</w:t>
      </w:r>
      <w:r>
        <w:tab/>
        <w:t xml:space="preserve">The </w:t>
      </w:r>
      <w:r w:rsidR="00620B1D">
        <w:t>Debtor</w:t>
      </w:r>
      <w:r>
        <w:t xml:space="preserve"> or [  </w:t>
      </w:r>
      <w:r w:rsidR="002F2BF3">
        <w:t>] Debtor’s</w:t>
      </w:r>
      <w:r>
        <w:t xml:space="preserve"> </w:t>
      </w:r>
      <w:r w:rsidR="00620B1D">
        <w:t>attorney</w:t>
      </w:r>
      <w:r>
        <w:t xml:space="preserve"> failed to attend.</w:t>
      </w:r>
    </w:p>
    <w:p w14:paraId="762AA45B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4.</w:t>
      </w:r>
      <w:r>
        <w:tab/>
        <w:t>[  ]</w:t>
      </w:r>
      <w:r>
        <w:tab/>
        <w:t xml:space="preserve">The </w:t>
      </w:r>
      <w:r w:rsidR="00620B1D">
        <w:t>Lender</w:t>
      </w:r>
      <w:r>
        <w:t xml:space="preserve">’s representative or [  </w:t>
      </w:r>
      <w:r w:rsidR="002F2BF3">
        <w:t>] Lender’s</w:t>
      </w:r>
      <w:r>
        <w:t xml:space="preserve"> attorney failed to attend.</w:t>
      </w:r>
    </w:p>
    <w:p w14:paraId="5CF033D0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5.</w:t>
      </w:r>
      <w:r>
        <w:tab/>
        <w:t>[  ]</w:t>
      </w:r>
      <w:r>
        <w:tab/>
        <w:t>Other: _____________________________________________________.</w:t>
      </w:r>
    </w:p>
    <w:p w14:paraId="06009D0A" w14:textId="77777777" w:rsidR="001E6A24" w:rsidRDefault="001E6A24" w:rsidP="001E6A24">
      <w:pPr>
        <w:pStyle w:val="NoSpacing"/>
        <w:tabs>
          <w:tab w:val="left" w:pos="720"/>
          <w:tab w:val="left" w:pos="1080"/>
        </w:tabs>
      </w:pPr>
    </w:p>
    <w:p w14:paraId="60954061" w14:textId="4EECF128" w:rsidR="001E6A24" w:rsidRDefault="001E6A24" w:rsidP="001E6A24">
      <w:pPr>
        <w:pStyle w:val="NoSpacing"/>
        <w:tabs>
          <w:tab w:val="left" w:pos="720"/>
          <w:tab w:val="left" w:pos="1080"/>
        </w:tabs>
      </w:pPr>
      <w:r w:rsidRPr="001E6A24">
        <w:rPr>
          <w:b/>
        </w:rPr>
        <w:t>C.</w:t>
      </w:r>
      <w:r>
        <w:tab/>
        <w:t>The result of the</w:t>
      </w:r>
      <w:r w:rsidR="002F2739">
        <w:t xml:space="preserve"> mediation</w:t>
      </w:r>
      <w:r>
        <w:t xml:space="preserve"> conference is as follows:</w:t>
      </w:r>
    </w:p>
    <w:p w14:paraId="58D3A879" w14:textId="77777777" w:rsidR="001E6A24" w:rsidRDefault="001E6A24" w:rsidP="001E6A24">
      <w:pPr>
        <w:pStyle w:val="NoSpacing"/>
        <w:tabs>
          <w:tab w:val="left" w:pos="720"/>
          <w:tab w:val="left" w:pos="1080"/>
        </w:tabs>
      </w:pPr>
    </w:p>
    <w:p w14:paraId="4AF2FEA0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1.</w:t>
      </w:r>
      <w:r>
        <w:tab/>
        <w:t>[  ]</w:t>
      </w:r>
      <w:r>
        <w:tab/>
        <w:t>The parties reached an agreement.</w:t>
      </w:r>
    </w:p>
    <w:p w14:paraId="671F23B4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2.</w:t>
      </w:r>
      <w:r>
        <w:tab/>
        <w:t>[  ]</w:t>
      </w:r>
      <w:r>
        <w:tab/>
        <w:t>The parties did not reach an agreement.</w:t>
      </w:r>
    </w:p>
    <w:p w14:paraId="30A99997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</w:p>
    <w:p w14:paraId="75761097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>Dated: ________________</w:t>
      </w:r>
      <w:r>
        <w:tab/>
      </w:r>
      <w:r>
        <w:tab/>
      </w:r>
      <w:r>
        <w:tab/>
        <w:t>________________________________</w:t>
      </w:r>
    </w:p>
    <w:p w14:paraId="4D676FC9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Mediator</w:t>
      </w:r>
    </w:p>
    <w:p w14:paraId="14384079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 </w:t>
      </w:r>
      <w:proofErr w:type="gramStart"/>
      <w:r>
        <w:t>name:_</w:t>
      </w:r>
      <w:proofErr w:type="gramEnd"/>
      <w:r>
        <w:t>______________________</w:t>
      </w:r>
    </w:p>
    <w:p w14:paraId="4D0E1C40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Address:_</w:t>
      </w:r>
      <w:proofErr w:type="gramEnd"/>
      <w:r>
        <w:t>________________________</w:t>
      </w:r>
    </w:p>
    <w:p w14:paraId="315EA93B" w14:textId="77777777"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City, State, Zip </w:t>
      </w:r>
      <w:proofErr w:type="gramStart"/>
      <w:r>
        <w:t>Code:_</w:t>
      </w:r>
      <w:proofErr w:type="gramEnd"/>
      <w:r>
        <w:t>______________</w:t>
      </w:r>
    </w:p>
    <w:p w14:paraId="178EF814" w14:textId="77777777" w:rsidR="001E6A24" w:rsidRDefault="001E6A24" w:rsidP="001E6A24">
      <w:pPr>
        <w:pStyle w:val="NoSpacing"/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05B0C">
        <w:t>Telephone:_</w:t>
      </w:r>
      <w:proofErr w:type="gramEnd"/>
      <w:r w:rsidR="00305B0C">
        <w:t>______________________</w:t>
      </w:r>
    </w:p>
    <w:p w14:paraId="62CFE138" w14:textId="77777777" w:rsidR="00305B0C" w:rsidRDefault="00305B0C" w:rsidP="001E6A24">
      <w:pPr>
        <w:pStyle w:val="NoSpacing"/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035">
        <w:t>e</w:t>
      </w:r>
      <w:r>
        <w:t>mail:___________________________</w:t>
      </w:r>
    </w:p>
    <w:p w14:paraId="5C0005E5" w14:textId="77777777" w:rsidR="00305B0C" w:rsidRDefault="00305B0C" w:rsidP="001E6A24">
      <w:pPr>
        <w:pStyle w:val="NoSpacing"/>
        <w:tabs>
          <w:tab w:val="left" w:pos="720"/>
          <w:tab w:val="left" w:pos="1080"/>
        </w:tabs>
      </w:pPr>
      <w:r>
        <w:t>Copies to:</w:t>
      </w:r>
    </w:p>
    <w:p w14:paraId="07EF1942" w14:textId="77777777" w:rsidR="00305B0C" w:rsidRDefault="00305B0C" w:rsidP="001E6A24">
      <w:pPr>
        <w:pStyle w:val="NoSpacing"/>
        <w:tabs>
          <w:tab w:val="left" w:pos="720"/>
          <w:tab w:val="left" w:pos="1080"/>
        </w:tabs>
      </w:pPr>
      <w:r>
        <w:t>[all parties to mediation]</w:t>
      </w:r>
    </w:p>
    <w:p w14:paraId="7AA89E23" w14:textId="078E5807" w:rsidR="001E6A24" w:rsidRDefault="001E6A24" w:rsidP="001E6A24">
      <w:pPr>
        <w:pStyle w:val="NoSpacing"/>
        <w:tabs>
          <w:tab w:val="left" w:pos="720"/>
          <w:tab w:val="left" w:pos="1080"/>
        </w:tabs>
      </w:pPr>
    </w:p>
    <w:p w14:paraId="7AD3BA1D" w14:textId="2797E5DE" w:rsidR="00EF0D01" w:rsidRPr="00EF0D01" w:rsidRDefault="00EF0D01" w:rsidP="00EF0D01">
      <w:pPr>
        <w:tabs>
          <w:tab w:val="left" w:pos="1080"/>
        </w:tabs>
      </w:pPr>
      <w:r>
        <w:tab/>
      </w:r>
    </w:p>
    <w:sectPr w:rsidR="00EF0D01" w:rsidRPr="00EF0D01" w:rsidSect="00151FAF">
      <w:footerReference w:type="default" r:id="rId7"/>
      <w:pgSz w:w="12240" w:h="15840"/>
      <w:pgMar w:top="810" w:right="1440" w:bottom="540" w:left="144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21567" w14:textId="77777777" w:rsidR="00DC00BC" w:rsidRDefault="00DC00BC" w:rsidP="00151FAF">
      <w:pPr>
        <w:spacing w:after="0" w:line="240" w:lineRule="auto"/>
      </w:pPr>
      <w:r>
        <w:separator/>
      </w:r>
    </w:p>
  </w:endnote>
  <w:endnote w:type="continuationSeparator" w:id="0">
    <w:p w14:paraId="51707B87" w14:textId="77777777" w:rsidR="00DC00BC" w:rsidRDefault="00DC00BC" w:rsidP="0015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33D8" w14:textId="69A73A50" w:rsidR="00DF11D8" w:rsidRDefault="00DF11D8" w:rsidP="00DF11D8">
    <w:pPr>
      <w:pStyle w:val="Footer"/>
    </w:pPr>
    <w:r>
      <w:t>SLP-LF-11 (</w:t>
    </w:r>
    <w:r w:rsidR="00EF0D01">
      <w:t>05/01</w:t>
    </w:r>
    <w:r>
      <w:t>/2021)</w:t>
    </w:r>
  </w:p>
  <w:p w14:paraId="4536D133" w14:textId="77777777" w:rsidR="00151FAF" w:rsidRDefault="0015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B7EB4" w14:textId="77777777" w:rsidR="00DC00BC" w:rsidRDefault="00DC00BC" w:rsidP="00151FAF">
      <w:pPr>
        <w:spacing w:after="0" w:line="240" w:lineRule="auto"/>
      </w:pPr>
      <w:r>
        <w:separator/>
      </w:r>
    </w:p>
  </w:footnote>
  <w:footnote w:type="continuationSeparator" w:id="0">
    <w:p w14:paraId="5A240E8A" w14:textId="77777777" w:rsidR="00DC00BC" w:rsidRDefault="00DC00BC" w:rsidP="0015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3MLGwMDM0MzBT0lEKTi0uzszPAykwrAUAlG7NdSwAAAA="/>
  </w:docVars>
  <w:rsids>
    <w:rsidRoot w:val="001E6A24"/>
    <w:rsid w:val="00097561"/>
    <w:rsid w:val="000E6F8F"/>
    <w:rsid w:val="00102500"/>
    <w:rsid w:val="00140E2D"/>
    <w:rsid w:val="00151FAF"/>
    <w:rsid w:val="0015263C"/>
    <w:rsid w:val="001B2FF4"/>
    <w:rsid w:val="001E6A24"/>
    <w:rsid w:val="001E7D30"/>
    <w:rsid w:val="002F2739"/>
    <w:rsid w:val="002F2BF3"/>
    <w:rsid w:val="00305B0C"/>
    <w:rsid w:val="00305D38"/>
    <w:rsid w:val="004A2466"/>
    <w:rsid w:val="005E3EFD"/>
    <w:rsid w:val="00620B1D"/>
    <w:rsid w:val="00643159"/>
    <w:rsid w:val="007D447B"/>
    <w:rsid w:val="00A855AD"/>
    <w:rsid w:val="00B80171"/>
    <w:rsid w:val="00D25246"/>
    <w:rsid w:val="00DC00BC"/>
    <w:rsid w:val="00DF11D8"/>
    <w:rsid w:val="00E73E2C"/>
    <w:rsid w:val="00E91D2A"/>
    <w:rsid w:val="00EA2BF3"/>
    <w:rsid w:val="00EC64EA"/>
    <w:rsid w:val="00EF0D01"/>
    <w:rsid w:val="00FF14E0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B5CD"/>
  <w15:docId w15:val="{E372F165-9155-4F00-BCD1-A5D4055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sb.uscourt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4</cp:revision>
  <cp:lastPrinted>2014-06-27T14:40:00Z</cp:lastPrinted>
  <dcterms:created xsi:type="dcterms:W3CDTF">2021-02-07T20:01:00Z</dcterms:created>
  <dcterms:modified xsi:type="dcterms:W3CDTF">2021-02-25T18:22:00Z</dcterms:modified>
</cp:coreProperties>
</file>