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899BB" w14:textId="77777777" w:rsidR="00052822" w:rsidRPr="008977BB" w:rsidRDefault="0057267A" w:rsidP="003F0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977BB">
        <w:rPr>
          <w:rFonts w:ascii="Arial" w:hAnsi="Arial" w:cs="Arial"/>
          <w:b/>
          <w:sz w:val="24"/>
          <w:szCs w:val="24"/>
        </w:rPr>
        <w:t>UNITED STATES BANKRUPTCY COURT</w:t>
      </w:r>
    </w:p>
    <w:p w14:paraId="07DE6352" w14:textId="77777777" w:rsidR="0057267A" w:rsidRPr="008977BB" w:rsidRDefault="0057267A" w:rsidP="003F0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977BB">
        <w:rPr>
          <w:rFonts w:ascii="Arial" w:hAnsi="Arial" w:cs="Arial"/>
          <w:b/>
          <w:sz w:val="24"/>
          <w:szCs w:val="24"/>
        </w:rPr>
        <w:t>SOUTHERN DISTRICT OF FLORIDA</w:t>
      </w:r>
    </w:p>
    <w:p w14:paraId="7994EB32" w14:textId="77777777" w:rsidR="0057267A" w:rsidRPr="008977BB" w:rsidRDefault="006F486B" w:rsidP="003F0683">
      <w:pPr>
        <w:pStyle w:val="NoSpacing"/>
        <w:jc w:val="center"/>
        <w:rPr>
          <w:rFonts w:ascii="Arial" w:hAnsi="Arial" w:cs="Arial"/>
          <w:color w:val="0000FF"/>
          <w:sz w:val="24"/>
          <w:szCs w:val="24"/>
        </w:rPr>
      </w:pPr>
      <w:hyperlink r:id="rId6" w:history="1">
        <w:r w:rsidR="0057267A" w:rsidRPr="008977BB">
          <w:rPr>
            <w:rStyle w:val="Hyperlink"/>
            <w:rFonts w:ascii="Arial" w:hAnsi="Arial" w:cs="Arial"/>
            <w:color w:val="0000FF"/>
            <w:sz w:val="24"/>
            <w:szCs w:val="24"/>
          </w:rPr>
          <w:t>www.flsb.uscourts.gov</w:t>
        </w:r>
      </w:hyperlink>
    </w:p>
    <w:p w14:paraId="610FD606" w14:textId="77777777" w:rsidR="0057267A" w:rsidRPr="008977BB" w:rsidRDefault="0057267A" w:rsidP="0057267A">
      <w:pPr>
        <w:pStyle w:val="NoSpacing"/>
        <w:rPr>
          <w:rFonts w:ascii="Arial" w:hAnsi="Arial" w:cs="Arial"/>
          <w:sz w:val="24"/>
          <w:szCs w:val="24"/>
        </w:rPr>
      </w:pPr>
    </w:p>
    <w:p w14:paraId="37927D92" w14:textId="77777777" w:rsidR="0057267A" w:rsidRPr="008977BB" w:rsidRDefault="0057267A" w:rsidP="0057267A">
      <w:pPr>
        <w:pStyle w:val="NoSpacing"/>
        <w:rPr>
          <w:rFonts w:ascii="Arial" w:hAnsi="Arial" w:cs="Arial"/>
          <w:sz w:val="24"/>
          <w:szCs w:val="24"/>
        </w:rPr>
      </w:pPr>
    </w:p>
    <w:p w14:paraId="09E81845" w14:textId="77777777" w:rsidR="0057267A" w:rsidRPr="008977BB" w:rsidRDefault="0057267A" w:rsidP="0057267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977BB">
        <w:rPr>
          <w:rFonts w:ascii="Arial" w:hAnsi="Arial" w:cs="Arial"/>
          <w:b/>
          <w:bCs/>
          <w:sz w:val="24"/>
          <w:szCs w:val="24"/>
        </w:rPr>
        <w:t>In re:</w:t>
      </w:r>
      <w:r w:rsidRPr="008977BB">
        <w:rPr>
          <w:rFonts w:ascii="Arial" w:hAnsi="Arial" w:cs="Arial"/>
          <w:b/>
          <w:bCs/>
          <w:sz w:val="24"/>
          <w:szCs w:val="24"/>
        </w:rPr>
        <w:tab/>
      </w:r>
      <w:r w:rsidRPr="008977BB">
        <w:rPr>
          <w:rFonts w:ascii="Arial" w:hAnsi="Arial" w:cs="Arial"/>
          <w:b/>
          <w:bCs/>
          <w:sz w:val="24"/>
          <w:szCs w:val="24"/>
        </w:rPr>
        <w:tab/>
      </w:r>
      <w:r w:rsidRPr="008977BB">
        <w:rPr>
          <w:rFonts w:ascii="Arial" w:hAnsi="Arial" w:cs="Arial"/>
          <w:b/>
          <w:bCs/>
          <w:sz w:val="24"/>
          <w:szCs w:val="24"/>
        </w:rPr>
        <w:tab/>
      </w:r>
      <w:r w:rsidRPr="008977BB">
        <w:rPr>
          <w:rFonts w:ascii="Arial" w:hAnsi="Arial" w:cs="Arial"/>
          <w:b/>
          <w:bCs/>
          <w:sz w:val="24"/>
          <w:szCs w:val="24"/>
        </w:rPr>
        <w:tab/>
      </w:r>
      <w:r w:rsidRPr="008977BB">
        <w:rPr>
          <w:rFonts w:ascii="Arial" w:hAnsi="Arial" w:cs="Arial"/>
          <w:b/>
          <w:bCs/>
          <w:sz w:val="24"/>
          <w:szCs w:val="24"/>
        </w:rPr>
        <w:tab/>
      </w:r>
      <w:r w:rsidRPr="008977BB">
        <w:rPr>
          <w:rFonts w:ascii="Arial" w:hAnsi="Arial" w:cs="Arial"/>
          <w:b/>
          <w:bCs/>
          <w:sz w:val="24"/>
          <w:szCs w:val="24"/>
        </w:rPr>
        <w:tab/>
      </w:r>
      <w:r w:rsidRPr="008977BB">
        <w:rPr>
          <w:rFonts w:ascii="Arial" w:hAnsi="Arial" w:cs="Arial"/>
          <w:b/>
          <w:bCs/>
          <w:sz w:val="24"/>
          <w:szCs w:val="24"/>
        </w:rPr>
        <w:tab/>
        <w:t>Case No.</w:t>
      </w:r>
    </w:p>
    <w:p w14:paraId="27F7B475" w14:textId="77777777" w:rsidR="0057267A" w:rsidRPr="008977BB" w:rsidRDefault="0057267A" w:rsidP="0057267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977BB">
        <w:rPr>
          <w:rFonts w:ascii="Arial" w:hAnsi="Arial" w:cs="Arial"/>
          <w:b/>
          <w:bCs/>
          <w:sz w:val="24"/>
          <w:szCs w:val="24"/>
        </w:rPr>
        <w:tab/>
      </w:r>
      <w:r w:rsidRPr="008977BB">
        <w:rPr>
          <w:rFonts w:ascii="Arial" w:hAnsi="Arial" w:cs="Arial"/>
          <w:b/>
          <w:bCs/>
          <w:sz w:val="24"/>
          <w:szCs w:val="24"/>
        </w:rPr>
        <w:tab/>
      </w:r>
      <w:r w:rsidRPr="008977BB">
        <w:rPr>
          <w:rFonts w:ascii="Arial" w:hAnsi="Arial" w:cs="Arial"/>
          <w:b/>
          <w:bCs/>
          <w:sz w:val="24"/>
          <w:szCs w:val="24"/>
        </w:rPr>
        <w:tab/>
      </w:r>
      <w:r w:rsidRPr="008977BB">
        <w:rPr>
          <w:rFonts w:ascii="Arial" w:hAnsi="Arial" w:cs="Arial"/>
          <w:b/>
          <w:bCs/>
          <w:sz w:val="24"/>
          <w:szCs w:val="24"/>
        </w:rPr>
        <w:tab/>
      </w:r>
      <w:r w:rsidRPr="008977BB">
        <w:rPr>
          <w:rFonts w:ascii="Arial" w:hAnsi="Arial" w:cs="Arial"/>
          <w:b/>
          <w:bCs/>
          <w:sz w:val="24"/>
          <w:szCs w:val="24"/>
        </w:rPr>
        <w:tab/>
      </w:r>
      <w:r w:rsidRPr="008977BB">
        <w:rPr>
          <w:rFonts w:ascii="Arial" w:hAnsi="Arial" w:cs="Arial"/>
          <w:b/>
          <w:bCs/>
          <w:sz w:val="24"/>
          <w:szCs w:val="24"/>
        </w:rPr>
        <w:tab/>
      </w:r>
      <w:r w:rsidRPr="008977BB">
        <w:rPr>
          <w:rFonts w:ascii="Arial" w:hAnsi="Arial" w:cs="Arial"/>
          <w:b/>
          <w:bCs/>
          <w:sz w:val="24"/>
          <w:szCs w:val="24"/>
        </w:rPr>
        <w:tab/>
        <w:t>Chapter</w:t>
      </w:r>
      <w:r w:rsidR="0049751E" w:rsidRPr="008977BB">
        <w:rPr>
          <w:rFonts w:ascii="Arial" w:hAnsi="Arial" w:cs="Arial"/>
          <w:b/>
          <w:bCs/>
          <w:sz w:val="24"/>
          <w:szCs w:val="24"/>
        </w:rPr>
        <w:t xml:space="preserve"> 13</w:t>
      </w:r>
    </w:p>
    <w:p w14:paraId="64D2B87B" w14:textId="77777777" w:rsidR="0057267A" w:rsidRPr="008977BB" w:rsidRDefault="0057267A" w:rsidP="005726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2FC2792" w14:textId="77777777" w:rsidR="0057267A" w:rsidRPr="008977BB" w:rsidRDefault="0057267A" w:rsidP="005726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E86BA32" w14:textId="77777777" w:rsidR="00461908" w:rsidRPr="008977BB" w:rsidRDefault="00461908" w:rsidP="005726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1A1E5D0" w14:textId="77777777" w:rsidR="0057267A" w:rsidRPr="008977BB" w:rsidRDefault="0057267A" w:rsidP="0057267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977BB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</w:t>
      </w:r>
      <w:r w:rsidR="00461908" w:rsidRPr="008977BB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r w:rsidRPr="008977BB">
        <w:rPr>
          <w:rFonts w:ascii="Arial" w:hAnsi="Arial" w:cs="Arial"/>
          <w:b/>
          <w:bCs/>
          <w:sz w:val="24"/>
          <w:szCs w:val="24"/>
          <w:u w:val="single"/>
        </w:rPr>
        <w:t xml:space="preserve">   Debtor</w:t>
      </w:r>
      <w:r w:rsidR="00461908" w:rsidRPr="008977BB">
        <w:rPr>
          <w:rFonts w:ascii="Arial" w:hAnsi="Arial" w:cs="Arial"/>
          <w:b/>
          <w:bCs/>
          <w:sz w:val="24"/>
          <w:szCs w:val="24"/>
          <w:u w:val="single"/>
        </w:rPr>
        <w:t>(s)</w:t>
      </w:r>
      <w:r w:rsidRPr="008977BB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461908" w:rsidRPr="008977BB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r w:rsidRPr="008977BB">
        <w:rPr>
          <w:rFonts w:ascii="Arial" w:hAnsi="Arial" w:cs="Arial"/>
          <w:b/>
          <w:bCs/>
          <w:sz w:val="24"/>
          <w:szCs w:val="24"/>
          <w:u w:val="single"/>
        </w:rPr>
        <w:t xml:space="preserve">        </w:t>
      </w:r>
      <w:r w:rsidRPr="008977BB">
        <w:rPr>
          <w:rFonts w:ascii="Arial" w:hAnsi="Arial" w:cs="Arial"/>
          <w:b/>
          <w:bCs/>
          <w:sz w:val="24"/>
          <w:szCs w:val="24"/>
        </w:rPr>
        <w:t>/</w:t>
      </w:r>
    </w:p>
    <w:p w14:paraId="2AFA1848" w14:textId="77777777" w:rsidR="0057267A" w:rsidRPr="008977BB" w:rsidRDefault="0057267A" w:rsidP="0057267A">
      <w:pPr>
        <w:pStyle w:val="NoSpacing"/>
        <w:rPr>
          <w:rFonts w:ascii="Arial" w:hAnsi="Arial" w:cs="Arial"/>
          <w:sz w:val="24"/>
          <w:szCs w:val="24"/>
        </w:rPr>
      </w:pPr>
    </w:p>
    <w:p w14:paraId="57825314" w14:textId="77777777" w:rsidR="0057267A" w:rsidRPr="008977BB" w:rsidRDefault="0082433C" w:rsidP="003F068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77BB">
        <w:rPr>
          <w:rFonts w:ascii="Arial" w:hAnsi="Arial" w:cs="Arial"/>
          <w:b/>
          <w:sz w:val="24"/>
          <w:szCs w:val="24"/>
          <w:u w:val="single"/>
        </w:rPr>
        <w:t xml:space="preserve">DEBTOR’S </w:t>
      </w:r>
      <w:r w:rsidR="0057267A" w:rsidRPr="008977BB">
        <w:rPr>
          <w:rFonts w:ascii="Arial" w:hAnsi="Arial" w:cs="Arial"/>
          <w:b/>
          <w:sz w:val="24"/>
          <w:szCs w:val="24"/>
          <w:u w:val="single"/>
        </w:rPr>
        <w:t xml:space="preserve">NOTICE OF SELECTION OF </w:t>
      </w:r>
      <w:r w:rsidR="00E47FEC" w:rsidRPr="008977BB">
        <w:rPr>
          <w:rFonts w:ascii="Arial" w:hAnsi="Arial" w:cs="Arial"/>
          <w:b/>
          <w:sz w:val="24"/>
          <w:szCs w:val="24"/>
          <w:u w:val="single"/>
        </w:rPr>
        <w:t xml:space="preserve">PRIVATE STUDENT LOAN </w:t>
      </w:r>
      <w:r w:rsidR="0057267A" w:rsidRPr="008977BB">
        <w:rPr>
          <w:rFonts w:ascii="Arial" w:hAnsi="Arial" w:cs="Arial"/>
          <w:b/>
          <w:sz w:val="24"/>
          <w:szCs w:val="24"/>
          <w:u w:val="single"/>
        </w:rPr>
        <w:t>MEDIATOR</w:t>
      </w:r>
    </w:p>
    <w:p w14:paraId="3DBA06B3" w14:textId="77777777" w:rsidR="0057267A" w:rsidRPr="008977BB" w:rsidRDefault="0057267A" w:rsidP="0057267A">
      <w:pPr>
        <w:pStyle w:val="NoSpacing"/>
        <w:rPr>
          <w:rFonts w:ascii="Arial" w:hAnsi="Arial" w:cs="Arial"/>
          <w:sz w:val="24"/>
          <w:szCs w:val="24"/>
        </w:rPr>
      </w:pPr>
    </w:p>
    <w:p w14:paraId="249FD21A" w14:textId="36EE9ECC" w:rsidR="003F0683" w:rsidRPr="008977BB" w:rsidRDefault="0057267A" w:rsidP="008977B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  <w:t xml:space="preserve">Pursuant to the </w:t>
      </w:r>
      <w:r w:rsidR="00E47FEC" w:rsidRPr="008977BB">
        <w:rPr>
          <w:rFonts w:ascii="Arial" w:hAnsi="Arial" w:cs="Arial"/>
          <w:sz w:val="24"/>
          <w:szCs w:val="24"/>
        </w:rPr>
        <w:t>Student Loan Program</w:t>
      </w:r>
      <w:r w:rsidR="002A250C">
        <w:rPr>
          <w:rFonts w:ascii="Arial" w:hAnsi="Arial" w:cs="Arial"/>
          <w:sz w:val="24"/>
          <w:szCs w:val="24"/>
        </w:rPr>
        <w:t xml:space="preserve"> </w:t>
      </w:r>
      <w:r w:rsidR="00811923" w:rsidRPr="008977BB">
        <w:rPr>
          <w:rFonts w:ascii="Arial" w:hAnsi="Arial" w:cs="Arial"/>
          <w:sz w:val="24"/>
          <w:szCs w:val="24"/>
        </w:rPr>
        <w:t xml:space="preserve">(“SLP”) </w:t>
      </w:r>
      <w:r w:rsidR="00811923">
        <w:rPr>
          <w:rFonts w:ascii="Arial" w:hAnsi="Arial" w:cs="Arial"/>
          <w:sz w:val="24"/>
          <w:szCs w:val="24"/>
        </w:rPr>
        <w:t>p</w:t>
      </w:r>
      <w:r w:rsidR="003F0683" w:rsidRPr="008977BB">
        <w:rPr>
          <w:rFonts w:ascii="Arial" w:hAnsi="Arial" w:cs="Arial"/>
          <w:sz w:val="24"/>
          <w:szCs w:val="24"/>
        </w:rPr>
        <w:t xml:space="preserve">rocedures adopted </w:t>
      </w:r>
      <w:r w:rsidR="006F486B">
        <w:rPr>
          <w:rFonts w:ascii="Arial" w:hAnsi="Arial" w:cs="Arial"/>
          <w:sz w:val="24"/>
          <w:szCs w:val="24"/>
        </w:rPr>
        <w:t>by</w:t>
      </w:r>
      <w:r w:rsidR="002A250C">
        <w:rPr>
          <w:rFonts w:ascii="Arial" w:hAnsi="Arial" w:cs="Arial"/>
          <w:sz w:val="24"/>
          <w:szCs w:val="24"/>
        </w:rPr>
        <w:t xml:space="preserve"> this court, t</w:t>
      </w:r>
      <w:r w:rsidR="00DC46F4" w:rsidRPr="008977BB">
        <w:rPr>
          <w:rFonts w:ascii="Arial" w:hAnsi="Arial" w:cs="Arial"/>
          <w:sz w:val="24"/>
          <w:szCs w:val="24"/>
        </w:rPr>
        <w:t>his</w:t>
      </w:r>
      <w:r w:rsidR="003F0683" w:rsidRPr="008977BB">
        <w:rPr>
          <w:rFonts w:ascii="Arial" w:hAnsi="Arial" w:cs="Arial"/>
          <w:sz w:val="24"/>
          <w:szCs w:val="24"/>
        </w:rPr>
        <w:t xml:space="preserve"> Notice is filed by</w:t>
      </w:r>
      <w:r w:rsidR="00DC46F4" w:rsidRPr="008977BB">
        <w:rPr>
          <w:rFonts w:ascii="Arial" w:hAnsi="Arial" w:cs="Arial"/>
          <w:sz w:val="24"/>
          <w:szCs w:val="24"/>
        </w:rPr>
        <w:t xml:space="preserve"> the Debtor </w:t>
      </w:r>
      <w:r w:rsidR="003F0683" w:rsidRPr="008977BB">
        <w:rPr>
          <w:rFonts w:ascii="Arial" w:hAnsi="Arial" w:cs="Arial"/>
          <w:sz w:val="24"/>
          <w:szCs w:val="24"/>
        </w:rPr>
        <w:t xml:space="preserve">to notify the court on the status of the selection of </w:t>
      </w:r>
      <w:r w:rsidR="00E47FEC" w:rsidRPr="008977BB">
        <w:rPr>
          <w:rFonts w:ascii="Arial" w:hAnsi="Arial" w:cs="Arial"/>
          <w:sz w:val="24"/>
          <w:szCs w:val="24"/>
        </w:rPr>
        <w:t xml:space="preserve">a private student loan </w:t>
      </w:r>
      <w:r w:rsidR="00A27E18" w:rsidRPr="008977BB">
        <w:rPr>
          <w:rFonts w:ascii="Arial" w:hAnsi="Arial" w:cs="Arial"/>
          <w:sz w:val="24"/>
          <w:szCs w:val="24"/>
        </w:rPr>
        <w:t>m</w:t>
      </w:r>
      <w:r w:rsidR="003F0683" w:rsidRPr="008977BB">
        <w:rPr>
          <w:rFonts w:ascii="Arial" w:hAnsi="Arial" w:cs="Arial"/>
          <w:sz w:val="24"/>
          <w:szCs w:val="24"/>
        </w:rPr>
        <w:t>ediator in the above referenced case.</w:t>
      </w:r>
    </w:p>
    <w:p w14:paraId="224BF774" w14:textId="77777777" w:rsidR="003F0683" w:rsidRPr="008977BB" w:rsidRDefault="003F0683" w:rsidP="0057267A">
      <w:pPr>
        <w:pStyle w:val="NoSpacing"/>
        <w:rPr>
          <w:rFonts w:ascii="Arial" w:hAnsi="Arial" w:cs="Arial"/>
          <w:sz w:val="24"/>
          <w:szCs w:val="24"/>
        </w:rPr>
      </w:pPr>
    </w:p>
    <w:p w14:paraId="5760E5F8" w14:textId="77777777" w:rsidR="003F0683" w:rsidRPr="008977BB" w:rsidRDefault="009878BC" w:rsidP="009878BC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77BB">
        <w:rPr>
          <w:rFonts w:ascii="Arial" w:hAnsi="Arial" w:cs="Arial"/>
          <w:sz w:val="24"/>
          <w:szCs w:val="24"/>
        </w:rPr>
        <w:instrText xml:space="preserve"> FORMCHECKBOX </w:instrText>
      </w:r>
      <w:r w:rsidR="006F486B">
        <w:rPr>
          <w:rFonts w:ascii="Arial" w:hAnsi="Arial" w:cs="Arial"/>
          <w:sz w:val="24"/>
          <w:szCs w:val="24"/>
        </w:rPr>
      </w:r>
      <w:r w:rsidR="006F486B">
        <w:rPr>
          <w:rFonts w:ascii="Arial" w:hAnsi="Arial" w:cs="Arial"/>
          <w:sz w:val="24"/>
          <w:szCs w:val="24"/>
        </w:rPr>
        <w:fldChar w:fldCharType="separate"/>
      </w:r>
      <w:r w:rsidRPr="008977BB">
        <w:rPr>
          <w:rFonts w:ascii="Arial" w:hAnsi="Arial" w:cs="Arial"/>
          <w:sz w:val="24"/>
          <w:szCs w:val="24"/>
        </w:rPr>
        <w:fldChar w:fldCharType="end"/>
      </w:r>
      <w:r w:rsidRPr="008977BB">
        <w:rPr>
          <w:rFonts w:ascii="Arial" w:hAnsi="Arial" w:cs="Arial"/>
          <w:sz w:val="24"/>
          <w:szCs w:val="24"/>
        </w:rPr>
        <w:tab/>
        <w:t>1.</w:t>
      </w:r>
      <w:r w:rsidRPr="008977BB">
        <w:rPr>
          <w:rFonts w:ascii="Arial" w:hAnsi="Arial" w:cs="Arial"/>
          <w:sz w:val="24"/>
          <w:szCs w:val="24"/>
        </w:rPr>
        <w:tab/>
        <w:t>The parties agr</w:t>
      </w:r>
      <w:r w:rsidR="00A27E18" w:rsidRPr="008977BB">
        <w:rPr>
          <w:rFonts w:ascii="Arial" w:hAnsi="Arial" w:cs="Arial"/>
          <w:sz w:val="24"/>
          <w:szCs w:val="24"/>
        </w:rPr>
        <w:t>ee to and select the following m</w:t>
      </w:r>
      <w:r w:rsidRPr="008977BB">
        <w:rPr>
          <w:rFonts w:ascii="Arial" w:hAnsi="Arial" w:cs="Arial"/>
          <w:sz w:val="24"/>
          <w:szCs w:val="24"/>
        </w:rPr>
        <w:t>ediator</w:t>
      </w:r>
      <w:r w:rsidR="00AA66B7" w:rsidRPr="008977BB">
        <w:rPr>
          <w:rFonts w:ascii="Arial" w:hAnsi="Arial" w:cs="Arial"/>
          <w:sz w:val="24"/>
          <w:szCs w:val="24"/>
        </w:rPr>
        <w:t>:</w:t>
      </w:r>
    </w:p>
    <w:p w14:paraId="3B634A37" w14:textId="77777777" w:rsidR="009878BC" w:rsidRPr="008977BB" w:rsidRDefault="009878BC" w:rsidP="0057267A">
      <w:pPr>
        <w:pStyle w:val="NoSpacing"/>
        <w:rPr>
          <w:rFonts w:ascii="Arial" w:hAnsi="Arial" w:cs="Arial"/>
          <w:sz w:val="24"/>
          <w:szCs w:val="24"/>
        </w:rPr>
      </w:pPr>
    </w:p>
    <w:p w14:paraId="6B22E1C4" w14:textId="77777777" w:rsidR="009878BC" w:rsidRPr="008977BB" w:rsidRDefault="009878BC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 xml:space="preserve">________________________________________________                  </w:t>
      </w:r>
    </w:p>
    <w:p w14:paraId="343C087A" w14:textId="77777777" w:rsidR="009878BC" w:rsidRPr="008977BB" w:rsidRDefault="009878BC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Name of Mediator</w:t>
      </w:r>
    </w:p>
    <w:p w14:paraId="7E1DF5ED" w14:textId="77777777" w:rsidR="009878BC" w:rsidRPr="008977BB" w:rsidRDefault="009878BC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___________________</w:t>
      </w:r>
      <w:r w:rsidR="00120A09" w:rsidRPr="008977BB">
        <w:rPr>
          <w:rFonts w:ascii="Arial" w:hAnsi="Arial" w:cs="Arial"/>
          <w:sz w:val="24"/>
          <w:szCs w:val="24"/>
        </w:rPr>
        <w:t>_</w:t>
      </w:r>
      <w:r w:rsidRPr="008977BB">
        <w:rPr>
          <w:rFonts w:ascii="Arial" w:hAnsi="Arial" w:cs="Arial"/>
          <w:sz w:val="24"/>
          <w:szCs w:val="24"/>
        </w:rPr>
        <w:t>____________________________</w:t>
      </w:r>
    </w:p>
    <w:p w14:paraId="5E707B7C" w14:textId="77777777" w:rsidR="009878BC" w:rsidRPr="008977BB" w:rsidRDefault="009878BC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COMPANY</w:t>
      </w:r>
    </w:p>
    <w:p w14:paraId="1C3E1D97" w14:textId="77777777" w:rsidR="009878BC" w:rsidRPr="008977BB" w:rsidRDefault="009878BC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1601DFA8" w14:textId="77777777" w:rsidR="009878BC" w:rsidRPr="008977BB" w:rsidRDefault="009878BC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City, State, Zip Code</w:t>
      </w:r>
    </w:p>
    <w:p w14:paraId="60EDF38A" w14:textId="77777777" w:rsidR="00120A09" w:rsidRPr="008977BB" w:rsidRDefault="00120A09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23A4E83A" w14:textId="77777777" w:rsidR="00120A09" w:rsidRPr="008977BB" w:rsidRDefault="00120A09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Telephone</w:t>
      </w:r>
    </w:p>
    <w:p w14:paraId="086DAC8D" w14:textId="77777777" w:rsidR="00120A09" w:rsidRPr="008977BB" w:rsidRDefault="000E58D2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e</w:t>
      </w:r>
      <w:r w:rsidR="00120A09" w:rsidRPr="008977BB">
        <w:rPr>
          <w:rFonts w:ascii="Arial" w:hAnsi="Arial" w:cs="Arial"/>
          <w:sz w:val="24"/>
          <w:szCs w:val="24"/>
        </w:rPr>
        <w:t>mail:__</w:t>
      </w:r>
      <w:r w:rsidRPr="008977BB">
        <w:rPr>
          <w:rFonts w:ascii="Arial" w:hAnsi="Arial" w:cs="Arial"/>
          <w:sz w:val="24"/>
          <w:szCs w:val="24"/>
        </w:rPr>
        <w:t>_______</w:t>
      </w:r>
      <w:r w:rsidR="00120A09" w:rsidRPr="008977BB">
        <w:rPr>
          <w:rFonts w:ascii="Arial" w:hAnsi="Arial" w:cs="Arial"/>
          <w:sz w:val="24"/>
          <w:szCs w:val="24"/>
        </w:rPr>
        <w:t>__________________________________</w:t>
      </w:r>
    </w:p>
    <w:p w14:paraId="72814887" w14:textId="77777777" w:rsidR="00BB06BD" w:rsidRPr="008977BB" w:rsidRDefault="00BB06BD" w:rsidP="009878BC">
      <w:pPr>
        <w:pStyle w:val="NoSpacing"/>
        <w:rPr>
          <w:rFonts w:ascii="Arial" w:hAnsi="Arial" w:cs="Arial"/>
          <w:sz w:val="24"/>
          <w:szCs w:val="24"/>
        </w:rPr>
      </w:pPr>
    </w:p>
    <w:p w14:paraId="7682FA68" w14:textId="66BF12DA" w:rsidR="00BB06BD" w:rsidRPr="008977BB" w:rsidRDefault="00BB06BD" w:rsidP="008977BB">
      <w:pPr>
        <w:pStyle w:val="NoSpacing"/>
        <w:tabs>
          <w:tab w:val="left" w:pos="1440"/>
          <w:tab w:val="left" w:pos="2160"/>
        </w:tabs>
        <w:ind w:left="2160" w:hanging="1440"/>
        <w:jc w:val="both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77BB">
        <w:rPr>
          <w:rFonts w:ascii="Arial" w:hAnsi="Arial" w:cs="Arial"/>
          <w:sz w:val="24"/>
          <w:szCs w:val="24"/>
        </w:rPr>
        <w:instrText xml:space="preserve"> FORMCHECKBOX </w:instrText>
      </w:r>
      <w:r w:rsidR="006F486B">
        <w:rPr>
          <w:rFonts w:ascii="Arial" w:hAnsi="Arial" w:cs="Arial"/>
          <w:sz w:val="24"/>
          <w:szCs w:val="24"/>
        </w:rPr>
      </w:r>
      <w:r w:rsidR="006F486B">
        <w:rPr>
          <w:rFonts w:ascii="Arial" w:hAnsi="Arial" w:cs="Arial"/>
          <w:sz w:val="24"/>
          <w:szCs w:val="24"/>
        </w:rPr>
        <w:fldChar w:fldCharType="separate"/>
      </w:r>
      <w:r w:rsidRPr="008977BB">
        <w:rPr>
          <w:rFonts w:ascii="Arial" w:hAnsi="Arial" w:cs="Arial"/>
          <w:sz w:val="24"/>
          <w:szCs w:val="24"/>
        </w:rPr>
        <w:fldChar w:fldCharType="end"/>
      </w:r>
      <w:r w:rsidR="008977BB">
        <w:rPr>
          <w:rFonts w:ascii="Arial" w:hAnsi="Arial" w:cs="Arial"/>
          <w:sz w:val="24"/>
          <w:szCs w:val="24"/>
        </w:rPr>
        <w:tab/>
      </w:r>
      <w:r w:rsidR="00A27E18" w:rsidRPr="008977BB">
        <w:rPr>
          <w:rFonts w:ascii="Arial" w:hAnsi="Arial" w:cs="Arial"/>
          <w:sz w:val="24"/>
          <w:szCs w:val="24"/>
        </w:rPr>
        <w:t>2.</w:t>
      </w:r>
      <w:r w:rsidR="008977BB">
        <w:rPr>
          <w:rFonts w:ascii="Arial" w:hAnsi="Arial" w:cs="Arial"/>
          <w:sz w:val="24"/>
          <w:szCs w:val="24"/>
        </w:rPr>
        <w:tab/>
      </w:r>
      <w:r w:rsidR="00A27E18" w:rsidRPr="008977BB">
        <w:rPr>
          <w:rFonts w:ascii="Arial" w:hAnsi="Arial" w:cs="Arial"/>
          <w:sz w:val="24"/>
          <w:szCs w:val="24"/>
        </w:rPr>
        <w:t>The l</w:t>
      </w:r>
      <w:r w:rsidRPr="008977BB">
        <w:rPr>
          <w:rFonts w:ascii="Arial" w:hAnsi="Arial" w:cs="Arial"/>
          <w:sz w:val="24"/>
          <w:szCs w:val="24"/>
        </w:rPr>
        <w:t>ender, _______</w:t>
      </w:r>
      <w:r w:rsidR="008977BB">
        <w:rPr>
          <w:rFonts w:ascii="Arial" w:hAnsi="Arial" w:cs="Arial"/>
          <w:sz w:val="24"/>
          <w:szCs w:val="24"/>
        </w:rPr>
        <w:t>_</w:t>
      </w:r>
      <w:r w:rsidRPr="008977BB">
        <w:rPr>
          <w:rFonts w:ascii="Arial" w:hAnsi="Arial" w:cs="Arial"/>
          <w:sz w:val="24"/>
          <w:szCs w:val="24"/>
        </w:rPr>
        <w:t>_______</w:t>
      </w:r>
      <w:r w:rsidR="008977BB">
        <w:rPr>
          <w:rFonts w:ascii="Arial" w:hAnsi="Arial" w:cs="Arial"/>
          <w:sz w:val="24"/>
          <w:szCs w:val="24"/>
        </w:rPr>
        <w:t>__</w:t>
      </w:r>
      <w:r w:rsidRPr="008977BB">
        <w:rPr>
          <w:rFonts w:ascii="Arial" w:hAnsi="Arial" w:cs="Arial"/>
          <w:sz w:val="24"/>
          <w:szCs w:val="24"/>
        </w:rPr>
        <w:t>___________, failed to</w:t>
      </w:r>
      <w:r w:rsidR="00CF3C05" w:rsidRPr="008977BB">
        <w:rPr>
          <w:rFonts w:ascii="Arial" w:hAnsi="Arial" w:cs="Arial"/>
          <w:sz w:val="24"/>
          <w:szCs w:val="24"/>
        </w:rPr>
        <w:t xml:space="preserve"> contact</w:t>
      </w:r>
      <w:r w:rsidRPr="008977BB">
        <w:rPr>
          <w:rFonts w:ascii="Arial" w:hAnsi="Arial" w:cs="Arial"/>
          <w:sz w:val="24"/>
          <w:szCs w:val="24"/>
        </w:rPr>
        <w:t xml:space="preserve"> the </w:t>
      </w:r>
      <w:r w:rsidR="00A27E18" w:rsidRPr="008977BB">
        <w:rPr>
          <w:rFonts w:ascii="Arial" w:hAnsi="Arial" w:cs="Arial"/>
          <w:sz w:val="24"/>
          <w:szCs w:val="24"/>
        </w:rPr>
        <w:t>d</w:t>
      </w:r>
      <w:r w:rsidRPr="008977BB">
        <w:rPr>
          <w:rFonts w:ascii="Arial" w:hAnsi="Arial" w:cs="Arial"/>
          <w:sz w:val="24"/>
          <w:szCs w:val="24"/>
        </w:rPr>
        <w:t xml:space="preserve">ebtor </w:t>
      </w:r>
      <w:r w:rsidR="00CF3C05" w:rsidRPr="008977BB">
        <w:rPr>
          <w:rFonts w:ascii="Arial" w:hAnsi="Arial" w:cs="Arial"/>
          <w:sz w:val="24"/>
          <w:szCs w:val="24"/>
        </w:rPr>
        <w:t xml:space="preserve">during the Mediator Selection Period as required by paragraph IX.B.5.b. of the Court’s Student Loan Program </w:t>
      </w:r>
      <w:r w:rsidR="004E4587" w:rsidRPr="008977BB">
        <w:rPr>
          <w:rFonts w:ascii="Arial" w:hAnsi="Arial" w:cs="Arial"/>
          <w:sz w:val="24"/>
          <w:szCs w:val="24"/>
        </w:rPr>
        <w:t>P</w:t>
      </w:r>
      <w:r w:rsidR="00CF3C05" w:rsidRPr="008977BB">
        <w:rPr>
          <w:rFonts w:ascii="Arial" w:hAnsi="Arial" w:cs="Arial"/>
          <w:sz w:val="24"/>
          <w:szCs w:val="24"/>
        </w:rPr>
        <w:t>rocedures</w:t>
      </w:r>
      <w:r w:rsidRPr="008977BB">
        <w:rPr>
          <w:rFonts w:ascii="Arial" w:hAnsi="Arial" w:cs="Arial"/>
          <w:sz w:val="24"/>
          <w:szCs w:val="24"/>
        </w:rPr>
        <w:t xml:space="preserve"> and has therefore waived the right to participate in the </w:t>
      </w:r>
      <w:r w:rsidR="00AA66B7" w:rsidRPr="008977BB">
        <w:rPr>
          <w:rFonts w:ascii="Arial" w:hAnsi="Arial" w:cs="Arial"/>
          <w:sz w:val="24"/>
          <w:szCs w:val="24"/>
        </w:rPr>
        <w:t>m</w:t>
      </w:r>
      <w:r w:rsidRPr="008977BB">
        <w:rPr>
          <w:rFonts w:ascii="Arial" w:hAnsi="Arial" w:cs="Arial"/>
          <w:sz w:val="24"/>
          <w:szCs w:val="24"/>
        </w:rPr>
        <w:t>e</w:t>
      </w:r>
      <w:r w:rsidR="00A27E18" w:rsidRPr="008977BB">
        <w:rPr>
          <w:rFonts w:ascii="Arial" w:hAnsi="Arial" w:cs="Arial"/>
          <w:sz w:val="24"/>
          <w:szCs w:val="24"/>
        </w:rPr>
        <w:t>diator selection process.  The d</w:t>
      </w:r>
      <w:r w:rsidRPr="008977BB">
        <w:rPr>
          <w:rFonts w:ascii="Arial" w:hAnsi="Arial" w:cs="Arial"/>
          <w:sz w:val="24"/>
          <w:szCs w:val="24"/>
        </w:rPr>
        <w:t>eb</w:t>
      </w:r>
      <w:r w:rsidR="00A27E18" w:rsidRPr="008977BB">
        <w:rPr>
          <w:rFonts w:ascii="Arial" w:hAnsi="Arial" w:cs="Arial"/>
          <w:sz w:val="24"/>
          <w:szCs w:val="24"/>
        </w:rPr>
        <w:t>tor has selected the following m</w:t>
      </w:r>
      <w:r w:rsidRPr="008977BB">
        <w:rPr>
          <w:rFonts w:ascii="Arial" w:hAnsi="Arial" w:cs="Arial"/>
          <w:sz w:val="24"/>
          <w:szCs w:val="24"/>
        </w:rPr>
        <w:t>ediator:</w:t>
      </w:r>
    </w:p>
    <w:p w14:paraId="19CD60DE" w14:textId="77777777" w:rsidR="00BB06BD" w:rsidRPr="008977BB" w:rsidRDefault="00BB06BD" w:rsidP="009878BC">
      <w:pPr>
        <w:pStyle w:val="NoSpacing"/>
        <w:rPr>
          <w:rFonts w:ascii="Arial" w:hAnsi="Arial" w:cs="Arial"/>
          <w:sz w:val="24"/>
          <w:szCs w:val="24"/>
        </w:rPr>
      </w:pPr>
    </w:p>
    <w:p w14:paraId="7709EC80" w14:textId="77777777" w:rsidR="00BB06BD" w:rsidRPr="008977BB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52C2F21F" w14:textId="77777777" w:rsidR="00BB06BD" w:rsidRPr="008977BB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Name of Mediator</w:t>
      </w:r>
    </w:p>
    <w:p w14:paraId="1BCF6069" w14:textId="77777777" w:rsidR="00BB06BD" w:rsidRPr="008977BB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7DB26B1E" w14:textId="77777777" w:rsidR="00BB06BD" w:rsidRPr="008977BB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COMPANY</w:t>
      </w:r>
    </w:p>
    <w:p w14:paraId="40C448F9" w14:textId="77777777" w:rsidR="00BB06BD" w:rsidRPr="008977BB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453041A9" w14:textId="77777777" w:rsidR="00BB06BD" w:rsidRPr="008977BB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City, State, Zip Code</w:t>
      </w:r>
    </w:p>
    <w:p w14:paraId="6753DBFD" w14:textId="77777777" w:rsidR="00BB06BD" w:rsidRPr="008977BB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172B72D2" w14:textId="77777777" w:rsidR="00BB06BD" w:rsidRPr="008977BB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Telephone</w:t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</w:p>
    <w:p w14:paraId="78E0AA11" w14:textId="77777777" w:rsidR="00BB06BD" w:rsidRPr="008977BB" w:rsidRDefault="000E58D2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  <w:t>e</w:t>
      </w:r>
      <w:r w:rsidR="00BB06BD" w:rsidRPr="008977BB">
        <w:rPr>
          <w:rFonts w:ascii="Arial" w:hAnsi="Arial" w:cs="Arial"/>
          <w:sz w:val="24"/>
          <w:szCs w:val="24"/>
        </w:rPr>
        <w:t>mail:_</w:t>
      </w:r>
      <w:r w:rsidRPr="008977BB">
        <w:rPr>
          <w:rFonts w:ascii="Arial" w:hAnsi="Arial" w:cs="Arial"/>
          <w:sz w:val="24"/>
          <w:szCs w:val="24"/>
        </w:rPr>
        <w:t>_______</w:t>
      </w:r>
      <w:r w:rsidR="00BB06BD" w:rsidRPr="008977BB">
        <w:rPr>
          <w:rFonts w:ascii="Arial" w:hAnsi="Arial" w:cs="Arial"/>
          <w:sz w:val="24"/>
          <w:szCs w:val="24"/>
        </w:rPr>
        <w:t>___________________________________</w:t>
      </w:r>
    </w:p>
    <w:p w14:paraId="5A81F035" w14:textId="77777777" w:rsidR="005B029A" w:rsidRPr="008977BB" w:rsidRDefault="005B029A" w:rsidP="009878BC">
      <w:pPr>
        <w:pStyle w:val="NoSpacing"/>
        <w:rPr>
          <w:rFonts w:ascii="Arial" w:hAnsi="Arial" w:cs="Arial"/>
          <w:sz w:val="24"/>
          <w:szCs w:val="24"/>
        </w:rPr>
      </w:pPr>
    </w:p>
    <w:p w14:paraId="18FAD69B" w14:textId="1CB56D7B" w:rsidR="005B029A" w:rsidRPr="008977BB" w:rsidRDefault="005B029A" w:rsidP="00467AFC">
      <w:pPr>
        <w:pStyle w:val="NoSpacing"/>
        <w:tabs>
          <w:tab w:val="left" w:pos="2070"/>
        </w:tabs>
        <w:ind w:left="1440" w:hanging="720"/>
        <w:jc w:val="both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77BB">
        <w:rPr>
          <w:rFonts w:ascii="Arial" w:hAnsi="Arial" w:cs="Arial"/>
          <w:sz w:val="24"/>
          <w:szCs w:val="24"/>
        </w:rPr>
        <w:instrText xml:space="preserve"> FORMCHECKBOX </w:instrText>
      </w:r>
      <w:r w:rsidR="006F486B">
        <w:rPr>
          <w:rFonts w:ascii="Arial" w:hAnsi="Arial" w:cs="Arial"/>
          <w:sz w:val="24"/>
          <w:szCs w:val="24"/>
        </w:rPr>
      </w:r>
      <w:r w:rsidR="006F486B">
        <w:rPr>
          <w:rFonts w:ascii="Arial" w:hAnsi="Arial" w:cs="Arial"/>
          <w:sz w:val="24"/>
          <w:szCs w:val="24"/>
        </w:rPr>
        <w:fldChar w:fldCharType="separate"/>
      </w:r>
      <w:r w:rsidRPr="008977BB">
        <w:rPr>
          <w:rFonts w:ascii="Arial" w:hAnsi="Arial" w:cs="Arial"/>
          <w:sz w:val="24"/>
          <w:szCs w:val="24"/>
        </w:rPr>
        <w:fldChar w:fldCharType="end"/>
      </w:r>
      <w:r w:rsidR="00467AFC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>3.</w:t>
      </w:r>
      <w:r w:rsidRPr="008977BB">
        <w:rPr>
          <w:rFonts w:ascii="Arial" w:hAnsi="Arial" w:cs="Arial"/>
          <w:sz w:val="24"/>
          <w:szCs w:val="24"/>
        </w:rPr>
        <w:tab/>
        <w:t xml:space="preserve">The parties have conferred but are unable to agree upon the </w:t>
      </w:r>
      <w:r w:rsidR="00467AFC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 xml:space="preserve">selection of a </w:t>
      </w:r>
      <w:r w:rsidR="00AA66B7" w:rsidRPr="008977BB">
        <w:rPr>
          <w:rFonts w:ascii="Arial" w:hAnsi="Arial" w:cs="Arial"/>
          <w:sz w:val="24"/>
          <w:szCs w:val="24"/>
        </w:rPr>
        <w:t>m</w:t>
      </w:r>
      <w:r w:rsidRPr="008977BB">
        <w:rPr>
          <w:rFonts w:ascii="Arial" w:hAnsi="Arial" w:cs="Arial"/>
          <w:sz w:val="24"/>
          <w:szCs w:val="24"/>
        </w:rPr>
        <w:t xml:space="preserve">ediator, and </w:t>
      </w:r>
      <w:r w:rsidR="00214852" w:rsidRPr="008977BB">
        <w:rPr>
          <w:rFonts w:ascii="Arial" w:hAnsi="Arial" w:cs="Arial"/>
          <w:sz w:val="24"/>
          <w:szCs w:val="24"/>
        </w:rPr>
        <w:t xml:space="preserve">Debtor requests that the clerk select a </w:t>
      </w:r>
      <w:r w:rsidR="00467AFC">
        <w:rPr>
          <w:rFonts w:ascii="Arial" w:hAnsi="Arial" w:cs="Arial"/>
          <w:sz w:val="24"/>
          <w:szCs w:val="24"/>
        </w:rPr>
        <w:tab/>
      </w:r>
      <w:r w:rsidR="00AA66B7" w:rsidRPr="008977BB">
        <w:rPr>
          <w:rFonts w:ascii="Arial" w:hAnsi="Arial" w:cs="Arial"/>
          <w:sz w:val="24"/>
          <w:szCs w:val="24"/>
        </w:rPr>
        <w:t>m</w:t>
      </w:r>
      <w:r w:rsidRPr="008977BB">
        <w:rPr>
          <w:rFonts w:ascii="Arial" w:hAnsi="Arial" w:cs="Arial"/>
          <w:sz w:val="24"/>
          <w:szCs w:val="24"/>
        </w:rPr>
        <w:t xml:space="preserve">ediator from the </w:t>
      </w:r>
      <w:r w:rsidR="00214852" w:rsidRPr="008977BB">
        <w:rPr>
          <w:rFonts w:ascii="Arial" w:hAnsi="Arial" w:cs="Arial"/>
          <w:sz w:val="24"/>
          <w:szCs w:val="24"/>
        </w:rPr>
        <w:t>c</w:t>
      </w:r>
      <w:r w:rsidRPr="008977BB">
        <w:rPr>
          <w:rFonts w:ascii="Arial" w:hAnsi="Arial" w:cs="Arial"/>
          <w:sz w:val="24"/>
          <w:szCs w:val="24"/>
        </w:rPr>
        <w:t xml:space="preserve">lerk’s </w:t>
      </w:r>
      <w:r w:rsidR="00E47FEC" w:rsidRPr="008977BB">
        <w:rPr>
          <w:rFonts w:ascii="Arial" w:hAnsi="Arial" w:cs="Arial"/>
          <w:sz w:val="24"/>
          <w:szCs w:val="24"/>
        </w:rPr>
        <w:t xml:space="preserve">Student Loan </w:t>
      </w:r>
      <w:r w:rsidRPr="008977BB">
        <w:rPr>
          <w:rFonts w:ascii="Arial" w:hAnsi="Arial" w:cs="Arial"/>
          <w:sz w:val="24"/>
          <w:szCs w:val="24"/>
        </w:rPr>
        <w:t>Mediation Register.</w:t>
      </w:r>
      <w:r w:rsidRPr="008977BB">
        <w:rPr>
          <w:rFonts w:ascii="Arial" w:hAnsi="Arial" w:cs="Arial"/>
          <w:sz w:val="24"/>
          <w:szCs w:val="24"/>
        </w:rPr>
        <w:tab/>
      </w:r>
    </w:p>
    <w:p w14:paraId="6A07AF4E" w14:textId="77777777" w:rsidR="005B029A" w:rsidRPr="008977BB" w:rsidRDefault="005B029A" w:rsidP="005B029A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43DD299D" w14:textId="77777777" w:rsidR="005B029A" w:rsidRPr="008977BB" w:rsidRDefault="005B029A" w:rsidP="005B029A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1692438E" w14:textId="77777777" w:rsidR="005B029A" w:rsidRPr="008977BB" w:rsidRDefault="005B029A" w:rsidP="00746D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977BB">
        <w:rPr>
          <w:rFonts w:ascii="Arial" w:hAnsi="Arial" w:cs="Arial"/>
          <w:b/>
          <w:sz w:val="24"/>
          <w:szCs w:val="24"/>
        </w:rPr>
        <w:t>CERTIFICATE OF SERVICE</w:t>
      </w:r>
    </w:p>
    <w:p w14:paraId="0436580F" w14:textId="77777777" w:rsidR="005B029A" w:rsidRPr="008977BB" w:rsidRDefault="005B029A" w:rsidP="005B029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3DCF724" w14:textId="77777777" w:rsidR="00AA66B7" w:rsidRPr="008977BB" w:rsidRDefault="005B029A" w:rsidP="00AA66B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b/>
          <w:bCs/>
          <w:sz w:val="24"/>
          <w:szCs w:val="24"/>
        </w:rPr>
        <w:t>I HEREBY CERTIFY</w:t>
      </w:r>
      <w:r w:rsidRPr="008977BB">
        <w:rPr>
          <w:rFonts w:ascii="Arial" w:hAnsi="Arial" w:cs="Arial"/>
          <w:sz w:val="24"/>
          <w:szCs w:val="24"/>
        </w:rPr>
        <w:t xml:space="preserve"> that a true and correct copy of the Notice of Selection of </w:t>
      </w:r>
      <w:r w:rsidR="00E47FEC" w:rsidRPr="008977BB">
        <w:rPr>
          <w:rFonts w:ascii="Arial" w:hAnsi="Arial" w:cs="Arial"/>
          <w:sz w:val="24"/>
          <w:szCs w:val="24"/>
        </w:rPr>
        <w:t>Private Student Loan</w:t>
      </w:r>
      <w:r w:rsidR="00AA66B7" w:rsidRPr="008977BB">
        <w:rPr>
          <w:rFonts w:ascii="Arial" w:hAnsi="Arial" w:cs="Arial"/>
          <w:sz w:val="24"/>
          <w:szCs w:val="24"/>
        </w:rPr>
        <w:t xml:space="preserve"> Mediator </w:t>
      </w:r>
      <w:r w:rsidRPr="008977BB">
        <w:rPr>
          <w:rFonts w:ascii="Arial" w:hAnsi="Arial" w:cs="Arial"/>
          <w:sz w:val="24"/>
          <w:szCs w:val="24"/>
        </w:rPr>
        <w:t>was served by U.S. first class mail</w:t>
      </w:r>
      <w:r w:rsidR="00990131" w:rsidRPr="008977BB">
        <w:rPr>
          <w:rFonts w:ascii="Arial" w:hAnsi="Arial" w:cs="Arial"/>
          <w:sz w:val="24"/>
          <w:szCs w:val="24"/>
        </w:rPr>
        <w:t xml:space="preserve"> and/or CM/ECF</w:t>
      </w:r>
      <w:r w:rsidRPr="008977BB">
        <w:rPr>
          <w:rFonts w:ascii="Arial" w:hAnsi="Arial" w:cs="Arial"/>
          <w:sz w:val="24"/>
          <w:szCs w:val="24"/>
        </w:rPr>
        <w:t xml:space="preserve"> upon the parties </w:t>
      </w:r>
      <w:r w:rsidR="00746D78" w:rsidRPr="008977BB">
        <w:rPr>
          <w:rFonts w:ascii="Arial" w:hAnsi="Arial" w:cs="Arial"/>
          <w:sz w:val="24"/>
          <w:szCs w:val="24"/>
        </w:rPr>
        <w:t>listed below on ______________________, 20____</w:t>
      </w:r>
      <w:r w:rsidR="00AA66B7" w:rsidRPr="008977BB">
        <w:rPr>
          <w:rFonts w:ascii="Arial" w:hAnsi="Arial" w:cs="Arial"/>
          <w:sz w:val="24"/>
          <w:szCs w:val="24"/>
        </w:rPr>
        <w:t xml:space="preserve">.    </w:t>
      </w:r>
    </w:p>
    <w:p w14:paraId="3F01E2B1" w14:textId="77777777" w:rsidR="00AA66B7" w:rsidRPr="008977BB" w:rsidRDefault="00AA66B7" w:rsidP="00AA66B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6626622" w14:textId="77777777" w:rsidR="00BB06BD" w:rsidRPr="008977BB" w:rsidRDefault="00BB06BD" w:rsidP="00AA66B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</w:p>
    <w:p w14:paraId="47F50B48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</w:p>
    <w:p w14:paraId="1EBE9656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/s/___________________________________</w:t>
      </w:r>
    </w:p>
    <w:p w14:paraId="109A182B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 xml:space="preserve">Attorney </w:t>
      </w:r>
      <w:r w:rsidR="00DC46F4" w:rsidRPr="008977BB">
        <w:rPr>
          <w:rFonts w:ascii="Arial" w:hAnsi="Arial" w:cs="Arial"/>
          <w:sz w:val="24"/>
          <w:szCs w:val="24"/>
        </w:rPr>
        <w:t>for Debtor</w:t>
      </w:r>
      <w:r w:rsidRPr="008977BB">
        <w:rPr>
          <w:rFonts w:ascii="Arial" w:hAnsi="Arial" w:cs="Arial"/>
          <w:sz w:val="24"/>
          <w:szCs w:val="24"/>
        </w:rPr>
        <w:t xml:space="preserve"> </w:t>
      </w:r>
      <w:r w:rsidR="000E3536" w:rsidRPr="008977BB">
        <w:rPr>
          <w:rFonts w:ascii="Arial" w:hAnsi="Arial" w:cs="Arial"/>
          <w:sz w:val="24"/>
          <w:szCs w:val="24"/>
        </w:rPr>
        <w:t xml:space="preserve"> </w:t>
      </w:r>
      <w:r w:rsidR="000E3536" w:rsidRPr="008977BB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E3536" w:rsidRPr="008977BB">
        <w:rPr>
          <w:rFonts w:ascii="Arial" w:hAnsi="Arial" w:cs="Arial"/>
          <w:sz w:val="24"/>
          <w:szCs w:val="24"/>
        </w:rPr>
        <w:instrText xml:space="preserve"> FORMCHECKBOX </w:instrText>
      </w:r>
      <w:r w:rsidR="006F486B">
        <w:rPr>
          <w:rFonts w:ascii="Arial" w:hAnsi="Arial" w:cs="Arial"/>
          <w:sz w:val="24"/>
          <w:szCs w:val="24"/>
        </w:rPr>
      </w:r>
      <w:r w:rsidR="006F486B">
        <w:rPr>
          <w:rFonts w:ascii="Arial" w:hAnsi="Arial" w:cs="Arial"/>
          <w:sz w:val="24"/>
          <w:szCs w:val="24"/>
        </w:rPr>
        <w:fldChar w:fldCharType="separate"/>
      </w:r>
      <w:r w:rsidR="000E3536" w:rsidRPr="008977BB">
        <w:rPr>
          <w:rFonts w:ascii="Arial" w:hAnsi="Arial" w:cs="Arial"/>
          <w:sz w:val="24"/>
          <w:szCs w:val="24"/>
        </w:rPr>
        <w:fldChar w:fldCharType="end"/>
      </w:r>
      <w:r w:rsidR="000E3536" w:rsidRPr="008977BB">
        <w:rPr>
          <w:rFonts w:ascii="Arial" w:hAnsi="Arial" w:cs="Arial"/>
          <w:sz w:val="24"/>
          <w:szCs w:val="24"/>
        </w:rPr>
        <w:t xml:space="preserve"> </w:t>
      </w:r>
      <w:r w:rsidRPr="008977BB">
        <w:rPr>
          <w:rFonts w:ascii="Arial" w:hAnsi="Arial" w:cs="Arial"/>
          <w:sz w:val="24"/>
          <w:szCs w:val="24"/>
        </w:rPr>
        <w:t>Self-Represented Debtor</w:t>
      </w:r>
    </w:p>
    <w:p w14:paraId="029DE292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_____________________________________</w:t>
      </w:r>
    </w:p>
    <w:p w14:paraId="7E09B04F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Address</w:t>
      </w:r>
    </w:p>
    <w:p w14:paraId="54BDCC86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_____________________________________</w:t>
      </w:r>
    </w:p>
    <w:p w14:paraId="105C0AF9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Telephone</w:t>
      </w:r>
    </w:p>
    <w:p w14:paraId="361DA137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_____________________________________</w:t>
      </w:r>
    </w:p>
    <w:p w14:paraId="29BE7BA5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Fax</w:t>
      </w:r>
    </w:p>
    <w:p w14:paraId="0B9A396B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_____________________________________</w:t>
      </w:r>
    </w:p>
    <w:p w14:paraId="3699747F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Florida Bar No. (if applicable)</w:t>
      </w:r>
      <w:r w:rsidRPr="008977BB">
        <w:rPr>
          <w:rFonts w:ascii="Arial" w:hAnsi="Arial" w:cs="Arial"/>
          <w:sz w:val="24"/>
          <w:szCs w:val="24"/>
        </w:rPr>
        <w:tab/>
      </w:r>
    </w:p>
    <w:p w14:paraId="3816EF93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_____________________________________</w:t>
      </w:r>
    </w:p>
    <w:p w14:paraId="62F1A029" w14:textId="77777777" w:rsidR="00746D78" w:rsidRPr="008977BB" w:rsidRDefault="000E58D2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e</w:t>
      </w:r>
      <w:r w:rsidR="00746D78" w:rsidRPr="008977BB">
        <w:rPr>
          <w:rFonts w:ascii="Arial" w:hAnsi="Arial" w:cs="Arial"/>
          <w:sz w:val="24"/>
          <w:szCs w:val="24"/>
        </w:rPr>
        <w:t>mail</w:t>
      </w:r>
    </w:p>
    <w:p w14:paraId="6A9A22DA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</w:p>
    <w:p w14:paraId="3637FCDB" w14:textId="77777777" w:rsidR="000E3536" w:rsidRPr="008977BB" w:rsidRDefault="000E3536" w:rsidP="009878BC">
      <w:pPr>
        <w:pStyle w:val="NoSpacing"/>
        <w:rPr>
          <w:rFonts w:ascii="Arial" w:hAnsi="Arial" w:cs="Arial"/>
          <w:sz w:val="24"/>
          <w:szCs w:val="24"/>
        </w:rPr>
      </w:pPr>
    </w:p>
    <w:p w14:paraId="1CEC3A79" w14:textId="77777777" w:rsidR="000E3536" w:rsidRPr="008977BB" w:rsidRDefault="000E3536" w:rsidP="009878BC">
      <w:pPr>
        <w:pStyle w:val="NoSpacing"/>
        <w:rPr>
          <w:rFonts w:ascii="Arial" w:hAnsi="Arial" w:cs="Arial"/>
          <w:sz w:val="24"/>
          <w:szCs w:val="24"/>
        </w:rPr>
      </w:pPr>
    </w:p>
    <w:p w14:paraId="2D8BF06D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Copies to:</w:t>
      </w:r>
    </w:p>
    <w:p w14:paraId="6C934F79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[Debtor]</w:t>
      </w:r>
      <w:r w:rsidRPr="008977BB">
        <w:rPr>
          <w:rFonts w:ascii="Arial" w:hAnsi="Arial" w:cs="Arial"/>
          <w:sz w:val="24"/>
          <w:szCs w:val="24"/>
        </w:rPr>
        <w:tab/>
      </w:r>
    </w:p>
    <w:p w14:paraId="6A5CD8E7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Lender (identify name of Lender and where notice sent)</w:t>
      </w:r>
    </w:p>
    <w:p w14:paraId="06FA112E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[Attorney for Lender]</w:t>
      </w:r>
    </w:p>
    <w:p w14:paraId="4271BD78" w14:textId="77777777" w:rsidR="00746D78" w:rsidRPr="008977BB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>The Mediator (notice sent to email address only)</w:t>
      </w:r>
    </w:p>
    <w:p w14:paraId="207E816F" w14:textId="77777777" w:rsidR="00120A09" w:rsidRPr="008977BB" w:rsidRDefault="00120A09" w:rsidP="009878BC">
      <w:pPr>
        <w:pStyle w:val="NoSpacing"/>
        <w:rPr>
          <w:rFonts w:ascii="Arial" w:hAnsi="Arial" w:cs="Arial"/>
          <w:sz w:val="24"/>
          <w:szCs w:val="24"/>
        </w:rPr>
      </w:pP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  <w:r w:rsidRPr="008977BB">
        <w:rPr>
          <w:rFonts w:ascii="Arial" w:hAnsi="Arial" w:cs="Arial"/>
          <w:sz w:val="24"/>
          <w:szCs w:val="24"/>
        </w:rPr>
        <w:tab/>
      </w:r>
    </w:p>
    <w:sectPr w:rsidR="00120A09" w:rsidRPr="008977BB" w:rsidSect="008977BB">
      <w:footerReference w:type="default" r:id="rId7"/>
      <w:pgSz w:w="12240" w:h="15840"/>
      <w:pgMar w:top="1440" w:right="1440" w:bottom="1620" w:left="144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0742" w14:textId="77777777" w:rsidR="00E77C8B" w:rsidRDefault="00E77C8B" w:rsidP="00CF368B">
      <w:pPr>
        <w:spacing w:after="0" w:line="240" w:lineRule="auto"/>
      </w:pPr>
      <w:r>
        <w:separator/>
      </w:r>
    </w:p>
  </w:endnote>
  <w:endnote w:type="continuationSeparator" w:id="0">
    <w:p w14:paraId="2D8DA4BF" w14:textId="77777777" w:rsidR="00E77C8B" w:rsidRDefault="00E77C8B" w:rsidP="00CF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1FB7" w14:textId="221C258F" w:rsidR="004259B0" w:rsidRDefault="004259B0" w:rsidP="004259B0">
    <w:pPr>
      <w:pStyle w:val="Footer"/>
    </w:pPr>
    <w:r>
      <w:t>SLP-LF-09 (</w:t>
    </w:r>
    <w:r w:rsidR="008977BB">
      <w:t>05/01</w:t>
    </w:r>
    <w:r>
      <w:t>/2021)</w:t>
    </w:r>
  </w:p>
  <w:p w14:paraId="78C4C831" w14:textId="77777777" w:rsidR="00CF368B" w:rsidRDefault="00CF3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2FC3B" w14:textId="77777777" w:rsidR="00E77C8B" w:rsidRDefault="00E77C8B" w:rsidP="00CF368B">
      <w:pPr>
        <w:spacing w:after="0" w:line="240" w:lineRule="auto"/>
      </w:pPr>
      <w:r>
        <w:separator/>
      </w:r>
    </w:p>
  </w:footnote>
  <w:footnote w:type="continuationSeparator" w:id="0">
    <w:p w14:paraId="7ED42F73" w14:textId="77777777" w:rsidR="00E77C8B" w:rsidRDefault="00E77C8B" w:rsidP="00CF3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TczNTS1sLA0N7RQ0lEKTi0uzszPAykwrAUAwvXTiCwAAAA="/>
  </w:docVars>
  <w:rsids>
    <w:rsidRoot w:val="0057267A"/>
    <w:rsid w:val="00052822"/>
    <w:rsid w:val="000B60A7"/>
    <w:rsid w:val="000E3536"/>
    <w:rsid w:val="000E58D2"/>
    <w:rsid w:val="00120A09"/>
    <w:rsid w:val="00157773"/>
    <w:rsid w:val="00214852"/>
    <w:rsid w:val="002A250C"/>
    <w:rsid w:val="002E746B"/>
    <w:rsid w:val="003449A5"/>
    <w:rsid w:val="003C23DA"/>
    <w:rsid w:val="003F0683"/>
    <w:rsid w:val="004259B0"/>
    <w:rsid w:val="00461908"/>
    <w:rsid w:val="00467AFC"/>
    <w:rsid w:val="0049751E"/>
    <w:rsid w:val="004E4587"/>
    <w:rsid w:val="004F60D0"/>
    <w:rsid w:val="0057267A"/>
    <w:rsid w:val="005B029A"/>
    <w:rsid w:val="005D314F"/>
    <w:rsid w:val="006F486B"/>
    <w:rsid w:val="00746D78"/>
    <w:rsid w:val="007C31A2"/>
    <w:rsid w:val="007D0768"/>
    <w:rsid w:val="00811923"/>
    <w:rsid w:val="0082433C"/>
    <w:rsid w:val="008977BB"/>
    <w:rsid w:val="0090404B"/>
    <w:rsid w:val="009878BC"/>
    <w:rsid w:val="00990131"/>
    <w:rsid w:val="00A27E18"/>
    <w:rsid w:val="00A7619B"/>
    <w:rsid w:val="00AA66B7"/>
    <w:rsid w:val="00B56C47"/>
    <w:rsid w:val="00BB06BD"/>
    <w:rsid w:val="00BE768B"/>
    <w:rsid w:val="00C86984"/>
    <w:rsid w:val="00CF368B"/>
    <w:rsid w:val="00CF3C05"/>
    <w:rsid w:val="00DC46F4"/>
    <w:rsid w:val="00E356E8"/>
    <w:rsid w:val="00E47FEC"/>
    <w:rsid w:val="00E77C8B"/>
    <w:rsid w:val="00E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7417A6"/>
  <w15:docId w15:val="{D7A98745-0CAA-49F2-8762-E7657DD1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6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6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8B"/>
  </w:style>
  <w:style w:type="paragraph" w:styleId="Footer">
    <w:name w:val="footer"/>
    <w:basedOn w:val="Normal"/>
    <w:link w:val="FooterChar"/>
    <w:uiPriority w:val="99"/>
    <w:unhideWhenUsed/>
    <w:rsid w:val="00CF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8B"/>
  </w:style>
  <w:style w:type="paragraph" w:styleId="BalloonText">
    <w:name w:val="Balloon Text"/>
    <w:basedOn w:val="Normal"/>
    <w:link w:val="BalloonTextChar"/>
    <w:uiPriority w:val="99"/>
    <w:semiHidden/>
    <w:unhideWhenUsed/>
    <w:rsid w:val="00C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sb.uscourt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2227</Characters>
  <Application>Microsoft Office Word</Application>
  <DocSecurity>0</DocSecurity>
  <Lines>79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Muniz</dc:creator>
  <cp:lastModifiedBy>Dania Muniz</cp:lastModifiedBy>
  <cp:revision>10</cp:revision>
  <cp:lastPrinted>2020-12-21T16:52:00Z</cp:lastPrinted>
  <dcterms:created xsi:type="dcterms:W3CDTF">2021-02-07T19:36:00Z</dcterms:created>
  <dcterms:modified xsi:type="dcterms:W3CDTF">2021-03-18T19:27:00Z</dcterms:modified>
</cp:coreProperties>
</file>