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3BC57" w14:textId="77777777" w:rsidR="005232EE" w:rsidRPr="009445D1" w:rsidRDefault="005232EE" w:rsidP="005232EE">
      <w:pPr>
        <w:spacing w:after="0" w:line="240" w:lineRule="auto"/>
        <w:jc w:val="center"/>
        <w:rPr>
          <w:rFonts w:cs="Arial"/>
          <w:b/>
          <w:sz w:val="24"/>
        </w:rPr>
      </w:pPr>
      <w:r w:rsidRPr="009445D1">
        <w:rPr>
          <w:rFonts w:cs="Arial"/>
          <w:b/>
          <w:sz w:val="24"/>
        </w:rPr>
        <w:t>UNITED STATES BANKRUPTCY COURT</w:t>
      </w:r>
    </w:p>
    <w:p w14:paraId="244D4A6C" w14:textId="77777777" w:rsidR="005232EE" w:rsidRPr="009445D1" w:rsidRDefault="005232EE" w:rsidP="005232EE">
      <w:pPr>
        <w:spacing w:after="0" w:line="240" w:lineRule="auto"/>
        <w:jc w:val="center"/>
        <w:rPr>
          <w:rFonts w:cs="Arial"/>
          <w:b/>
          <w:sz w:val="24"/>
        </w:rPr>
      </w:pPr>
      <w:r w:rsidRPr="009445D1">
        <w:rPr>
          <w:rFonts w:cs="Arial"/>
          <w:b/>
          <w:sz w:val="24"/>
        </w:rPr>
        <w:t>SOUTHERN DISTRICT OF FLORIDA</w:t>
      </w:r>
    </w:p>
    <w:p w14:paraId="442CCB87" w14:textId="77777777" w:rsidR="005232EE" w:rsidRPr="009445D1" w:rsidRDefault="0067218E" w:rsidP="005232EE">
      <w:pPr>
        <w:spacing w:after="0" w:line="240" w:lineRule="auto"/>
        <w:jc w:val="center"/>
        <w:rPr>
          <w:rFonts w:cs="Arial"/>
          <w:sz w:val="24"/>
        </w:rPr>
      </w:pPr>
      <w:hyperlink r:id="rId8" w:history="1">
        <w:r w:rsidRPr="009445D1">
          <w:rPr>
            <w:rStyle w:val="Hyperlink"/>
            <w:rFonts w:cs="Arial"/>
            <w:sz w:val="24"/>
          </w:rPr>
          <w:t>www.flsb.uscourts.gov</w:t>
        </w:r>
      </w:hyperlink>
    </w:p>
    <w:p w14:paraId="0588E006" w14:textId="77777777" w:rsidR="0067218E" w:rsidRPr="009445D1" w:rsidRDefault="0067218E" w:rsidP="005232EE">
      <w:pPr>
        <w:spacing w:after="0" w:line="240" w:lineRule="auto"/>
        <w:jc w:val="center"/>
        <w:rPr>
          <w:rFonts w:cs="Arial"/>
          <w:sz w:val="24"/>
        </w:rPr>
      </w:pPr>
    </w:p>
    <w:p w14:paraId="6F0701D2" w14:textId="77777777" w:rsidR="005232EE" w:rsidRPr="009445D1" w:rsidRDefault="005232EE" w:rsidP="005232EE">
      <w:pPr>
        <w:spacing w:after="0" w:line="240" w:lineRule="auto"/>
        <w:jc w:val="center"/>
        <w:rPr>
          <w:rFonts w:cs="Arial"/>
          <w:sz w:val="24"/>
        </w:rPr>
      </w:pPr>
    </w:p>
    <w:p w14:paraId="7ADDC59A" w14:textId="77777777" w:rsidR="005232EE" w:rsidRPr="00DF251C" w:rsidRDefault="005232EE" w:rsidP="005232EE">
      <w:pPr>
        <w:spacing w:after="0" w:line="240" w:lineRule="auto"/>
        <w:rPr>
          <w:rFonts w:cs="Arial"/>
          <w:b/>
          <w:bCs/>
          <w:sz w:val="24"/>
        </w:rPr>
      </w:pPr>
      <w:r w:rsidRPr="00DF251C">
        <w:rPr>
          <w:rFonts w:cs="Arial"/>
          <w:b/>
          <w:bCs/>
          <w:sz w:val="24"/>
        </w:rPr>
        <w:t>In re:</w:t>
      </w:r>
      <w:r w:rsidRPr="00DF251C">
        <w:rPr>
          <w:rFonts w:cs="Arial"/>
          <w:b/>
          <w:bCs/>
          <w:sz w:val="24"/>
        </w:rPr>
        <w:tab/>
      </w:r>
      <w:r w:rsidRPr="00DF251C">
        <w:rPr>
          <w:rFonts w:cs="Arial"/>
          <w:b/>
          <w:bCs/>
          <w:sz w:val="24"/>
        </w:rPr>
        <w:tab/>
      </w:r>
      <w:r w:rsidRPr="00DF251C">
        <w:rPr>
          <w:rFonts w:cs="Arial"/>
          <w:b/>
          <w:bCs/>
          <w:sz w:val="24"/>
        </w:rPr>
        <w:tab/>
      </w:r>
      <w:r w:rsidRPr="00DF251C">
        <w:rPr>
          <w:rFonts w:cs="Arial"/>
          <w:b/>
          <w:bCs/>
          <w:sz w:val="24"/>
        </w:rPr>
        <w:tab/>
      </w:r>
      <w:r w:rsidRPr="00DF251C">
        <w:rPr>
          <w:rFonts w:cs="Arial"/>
          <w:b/>
          <w:bCs/>
          <w:sz w:val="24"/>
        </w:rPr>
        <w:tab/>
      </w:r>
      <w:r w:rsidRPr="00DF251C">
        <w:rPr>
          <w:rFonts w:cs="Arial"/>
          <w:b/>
          <w:bCs/>
          <w:sz w:val="24"/>
        </w:rPr>
        <w:tab/>
      </w:r>
      <w:r w:rsidRPr="00DF251C">
        <w:rPr>
          <w:rFonts w:cs="Arial"/>
          <w:b/>
          <w:bCs/>
          <w:sz w:val="24"/>
        </w:rPr>
        <w:tab/>
      </w:r>
      <w:r w:rsidRPr="00DF251C">
        <w:rPr>
          <w:rFonts w:cs="Arial"/>
          <w:b/>
          <w:bCs/>
          <w:sz w:val="24"/>
        </w:rPr>
        <w:tab/>
        <w:t>C</w:t>
      </w:r>
      <w:r w:rsidR="00DF251C" w:rsidRPr="00DF251C">
        <w:rPr>
          <w:rFonts w:cs="Arial"/>
          <w:b/>
          <w:bCs/>
          <w:sz w:val="24"/>
        </w:rPr>
        <w:t>ase No.</w:t>
      </w:r>
    </w:p>
    <w:p w14:paraId="28F2AFF0" w14:textId="77777777" w:rsidR="005232EE" w:rsidRPr="00DF251C" w:rsidRDefault="0067218E" w:rsidP="005232EE">
      <w:pPr>
        <w:spacing w:after="0" w:line="240" w:lineRule="auto"/>
        <w:rPr>
          <w:rFonts w:cs="Arial"/>
          <w:b/>
          <w:bCs/>
          <w:sz w:val="24"/>
        </w:rPr>
      </w:pPr>
      <w:r w:rsidRPr="00DF251C">
        <w:rPr>
          <w:rFonts w:cs="Arial"/>
          <w:b/>
          <w:bCs/>
          <w:sz w:val="24"/>
        </w:rPr>
        <w:tab/>
      </w:r>
      <w:r w:rsidRPr="00DF251C">
        <w:rPr>
          <w:rFonts w:cs="Arial"/>
          <w:b/>
          <w:bCs/>
          <w:sz w:val="24"/>
        </w:rPr>
        <w:tab/>
      </w:r>
      <w:r w:rsidRPr="00DF251C">
        <w:rPr>
          <w:rFonts w:cs="Arial"/>
          <w:b/>
          <w:bCs/>
          <w:sz w:val="24"/>
        </w:rPr>
        <w:tab/>
      </w:r>
      <w:r w:rsidRPr="00DF251C">
        <w:rPr>
          <w:rFonts w:cs="Arial"/>
          <w:b/>
          <w:bCs/>
          <w:sz w:val="24"/>
        </w:rPr>
        <w:tab/>
      </w:r>
      <w:r w:rsidRPr="00DF251C">
        <w:rPr>
          <w:rFonts w:cs="Arial"/>
          <w:b/>
          <w:bCs/>
          <w:sz w:val="24"/>
        </w:rPr>
        <w:tab/>
      </w:r>
      <w:r w:rsidR="005232EE" w:rsidRPr="00DF251C">
        <w:rPr>
          <w:rFonts w:cs="Arial"/>
          <w:b/>
          <w:bCs/>
          <w:sz w:val="24"/>
        </w:rPr>
        <w:tab/>
      </w:r>
      <w:r w:rsidR="005232EE" w:rsidRPr="00DF251C">
        <w:rPr>
          <w:rFonts w:cs="Arial"/>
          <w:b/>
          <w:bCs/>
          <w:sz w:val="24"/>
        </w:rPr>
        <w:tab/>
      </w:r>
      <w:r w:rsidR="005232EE" w:rsidRPr="00DF251C">
        <w:rPr>
          <w:rFonts w:cs="Arial"/>
          <w:b/>
          <w:bCs/>
          <w:sz w:val="24"/>
        </w:rPr>
        <w:tab/>
      </w:r>
      <w:r w:rsidR="003814EC" w:rsidRPr="00DF251C">
        <w:rPr>
          <w:rFonts w:cs="Arial"/>
          <w:b/>
          <w:bCs/>
          <w:sz w:val="24"/>
        </w:rPr>
        <w:t>Chapter 13</w:t>
      </w:r>
    </w:p>
    <w:p w14:paraId="015461EF" w14:textId="77777777" w:rsidR="00DF251C" w:rsidRDefault="00DF251C" w:rsidP="002A5D05">
      <w:pPr>
        <w:spacing w:after="0" w:line="240" w:lineRule="auto"/>
        <w:rPr>
          <w:rFonts w:cs="Arial"/>
          <w:b/>
          <w:bCs/>
          <w:sz w:val="24"/>
          <w:u w:val="single"/>
        </w:rPr>
      </w:pPr>
    </w:p>
    <w:p w14:paraId="1D3DB5D7" w14:textId="77777777" w:rsidR="005232EE" w:rsidRPr="00DF251C" w:rsidRDefault="00DF251C" w:rsidP="002A5D05">
      <w:pPr>
        <w:spacing w:after="0" w:line="240" w:lineRule="auto"/>
        <w:rPr>
          <w:rFonts w:cs="Arial"/>
          <w:b/>
          <w:bCs/>
          <w:sz w:val="24"/>
          <w:u w:val="single"/>
        </w:rPr>
      </w:pPr>
      <w:r>
        <w:rPr>
          <w:rFonts w:cs="Arial"/>
          <w:b/>
          <w:bCs/>
          <w:sz w:val="24"/>
          <w:u w:val="single"/>
        </w:rPr>
        <w:t xml:space="preserve"> </w:t>
      </w:r>
      <w:r w:rsidR="002A5D05" w:rsidRPr="00DF251C">
        <w:rPr>
          <w:rFonts w:cs="Arial"/>
          <w:b/>
          <w:bCs/>
          <w:sz w:val="24"/>
          <w:u w:val="single"/>
        </w:rPr>
        <w:t xml:space="preserve">   </w:t>
      </w:r>
      <w:r w:rsidR="005232EE" w:rsidRPr="00DF251C">
        <w:rPr>
          <w:rFonts w:cs="Arial"/>
          <w:b/>
          <w:bCs/>
          <w:sz w:val="24"/>
          <w:u w:val="single"/>
        </w:rPr>
        <w:tab/>
      </w:r>
      <w:r>
        <w:rPr>
          <w:rFonts w:cs="Arial"/>
          <w:b/>
          <w:bCs/>
          <w:sz w:val="24"/>
          <w:u w:val="single"/>
        </w:rPr>
        <w:t xml:space="preserve">          </w:t>
      </w:r>
      <w:r w:rsidR="005232EE" w:rsidRPr="00DF251C">
        <w:rPr>
          <w:rFonts w:cs="Arial"/>
          <w:b/>
          <w:bCs/>
          <w:sz w:val="24"/>
          <w:u w:val="single"/>
        </w:rPr>
        <w:t>Debtor</w:t>
      </w:r>
      <w:r w:rsidR="005232EE" w:rsidRPr="00DF251C">
        <w:rPr>
          <w:rFonts w:cs="Arial"/>
          <w:b/>
          <w:bCs/>
          <w:sz w:val="24"/>
          <w:u w:val="single"/>
        </w:rPr>
        <w:tab/>
      </w:r>
      <w:r w:rsidRPr="00DF251C">
        <w:rPr>
          <w:rFonts w:cs="Arial"/>
          <w:b/>
          <w:bCs/>
          <w:sz w:val="24"/>
        </w:rPr>
        <w:t>/</w:t>
      </w:r>
    </w:p>
    <w:p w14:paraId="6375AC6E" w14:textId="77777777" w:rsidR="00DF251C" w:rsidRDefault="00DF251C" w:rsidP="005232EE">
      <w:pPr>
        <w:spacing w:after="0" w:line="240" w:lineRule="auto"/>
        <w:jc w:val="center"/>
        <w:rPr>
          <w:rFonts w:cs="Arial"/>
          <w:b/>
          <w:sz w:val="24"/>
          <w:u w:val="single"/>
        </w:rPr>
      </w:pPr>
    </w:p>
    <w:p w14:paraId="3464ED90" w14:textId="77777777" w:rsidR="005D3797" w:rsidRPr="009445D1" w:rsidRDefault="00242589" w:rsidP="005232EE">
      <w:pPr>
        <w:spacing w:after="0" w:line="240" w:lineRule="auto"/>
        <w:jc w:val="center"/>
        <w:rPr>
          <w:rFonts w:cs="Arial"/>
          <w:b/>
          <w:sz w:val="24"/>
          <w:u w:val="single"/>
        </w:rPr>
      </w:pPr>
      <w:r w:rsidRPr="009445D1">
        <w:rPr>
          <w:rFonts w:cs="Arial"/>
          <w:b/>
          <w:sz w:val="24"/>
          <w:u w:val="single"/>
        </w:rPr>
        <w:t>NOTICE OF INCOME DRIVEN REPAYMENT PLAN CHANGE</w:t>
      </w:r>
    </w:p>
    <w:p w14:paraId="1EFA7732" w14:textId="77777777" w:rsidR="0026226B" w:rsidRPr="009445D1" w:rsidRDefault="0026226B" w:rsidP="005232EE">
      <w:pPr>
        <w:spacing w:after="0" w:line="240" w:lineRule="auto"/>
        <w:jc w:val="center"/>
        <w:rPr>
          <w:rFonts w:cs="Arial"/>
          <w:b/>
          <w:sz w:val="24"/>
          <w:u w:val="single"/>
        </w:rPr>
      </w:pPr>
    </w:p>
    <w:p w14:paraId="09BB7064" w14:textId="77777777" w:rsidR="005232EE" w:rsidRPr="009445D1" w:rsidRDefault="005232EE" w:rsidP="005232EE">
      <w:pPr>
        <w:spacing w:after="0" w:line="240" w:lineRule="auto"/>
        <w:jc w:val="center"/>
        <w:rPr>
          <w:rFonts w:cs="Arial"/>
          <w:sz w:val="24"/>
        </w:rPr>
      </w:pPr>
    </w:p>
    <w:p w14:paraId="76D35AC8" w14:textId="77777777" w:rsidR="003814EC" w:rsidRPr="009445D1" w:rsidRDefault="005232EE" w:rsidP="003814EC">
      <w:pPr>
        <w:spacing w:after="0"/>
        <w:jc w:val="both"/>
        <w:rPr>
          <w:rFonts w:cs="Arial"/>
          <w:sz w:val="24"/>
        </w:rPr>
      </w:pPr>
      <w:r w:rsidRPr="009445D1">
        <w:rPr>
          <w:rFonts w:cs="Arial"/>
          <w:sz w:val="24"/>
        </w:rPr>
        <w:tab/>
      </w:r>
      <w:r w:rsidR="0067218E" w:rsidRPr="009445D1">
        <w:rPr>
          <w:rFonts w:cs="Arial"/>
          <w:sz w:val="24"/>
        </w:rPr>
        <w:t>The</w:t>
      </w:r>
      <w:r w:rsidR="0067218E" w:rsidRPr="009445D1">
        <w:rPr>
          <w:rFonts w:cs="Arial"/>
          <w:color w:val="FF0000"/>
          <w:sz w:val="24"/>
        </w:rPr>
        <w:t xml:space="preserve"> </w:t>
      </w:r>
      <w:r w:rsidR="009A41FA" w:rsidRPr="009445D1">
        <w:rPr>
          <w:rFonts w:cs="Arial"/>
          <w:sz w:val="24"/>
        </w:rPr>
        <w:t>above-</w:t>
      </w:r>
      <w:r w:rsidR="00031A5D" w:rsidRPr="009445D1">
        <w:rPr>
          <w:rFonts w:cs="Arial"/>
          <w:sz w:val="24"/>
        </w:rPr>
        <w:t>named</w:t>
      </w:r>
      <w:r w:rsidR="009A41FA" w:rsidRPr="009445D1">
        <w:rPr>
          <w:rFonts w:cs="Arial"/>
          <w:sz w:val="24"/>
        </w:rPr>
        <w:t xml:space="preserve"> d</w:t>
      </w:r>
      <w:r w:rsidRPr="009445D1">
        <w:rPr>
          <w:rFonts w:cs="Arial"/>
          <w:sz w:val="24"/>
        </w:rPr>
        <w:t>ebtor</w:t>
      </w:r>
      <w:r w:rsidR="00D8661A" w:rsidRPr="009445D1">
        <w:rPr>
          <w:rFonts w:cs="Arial"/>
          <w:sz w:val="24"/>
        </w:rPr>
        <w:t xml:space="preserve"> </w:t>
      </w:r>
      <w:proofErr w:type="gramStart"/>
      <w:r w:rsidR="00793483" w:rsidRPr="009445D1">
        <w:rPr>
          <w:rFonts w:cs="Arial"/>
          <w:sz w:val="24"/>
        </w:rPr>
        <w:t>entered into</w:t>
      </w:r>
      <w:proofErr w:type="gramEnd"/>
      <w:r w:rsidR="00793483" w:rsidRPr="009445D1">
        <w:rPr>
          <w:rFonts w:cs="Arial"/>
          <w:sz w:val="24"/>
        </w:rPr>
        <w:t xml:space="preserve"> </w:t>
      </w:r>
      <w:r w:rsidR="00242589" w:rsidRPr="009445D1">
        <w:rPr>
          <w:rFonts w:cs="Arial"/>
          <w:sz w:val="24"/>
        </w:rPr>
        <w:t>an</w:t>
      </w:r>
      <w:r w:rsidR="00793483" w:rsidRPr="009445D1">
        <w:rPr>
          <w:rFonts w:cs="Arial"/>
          <w:sz w:val="24"/>
        </w:rPr>
        <w:t xml:space="preserve"> </w:t>
      </w:r>
      <w:r w:rsidR="00A64A9C" w:rsidRPr="009445D1">
        <w:rPr>
          <w:rFonts w:cs="Arial"/>
          <w:sz w:val="24"/>
        </w:rPr>
        <w:t>income driven</w:t>
      </w:r>
      <w:r w:rsidR="00793483" w:rsidRPr="009445D1">
        <w:rPr>
          <w:rFonts w:cs="Arial"/>
          <w:sz w:val="24"/>
        </w:rPr>
        <w:t xml:space="preserve"> repayment plan </w:t>
      </w:r>
      <w:r w:rsidR="009445D1">
        <w:rPr>
          <w:rFonts w:cs="Arial"/>
          <w:sz w:val="24"/>
        </w:rPr>
        <w:t>(</w:t>
      </w:r>
      <w:r w:rsidR="00C34C90" w:rsidRPr="009445D1">
        <w:rPr>
          <w:rFonts w:cs="Arial"/>
          <w:sz w:val="24"/>
        </w:rPr>
        <w:t>“</w:t>
      </w:r>
      <w:r w:rsidR="00A64A9C" w:rsidRPr="009445D1">
        <w:rPr>
          <w:rFonts w:cs="Arial"/>
          <w:sz w:val="24"/>
        </w:rPr>
        <w:t>IDR</w:t>
      </w:r>
      <w:r w:rsidR="00C34C90" w:rsidRPr="009445D1">
        <w:rPr>
          <w:rFonts w:cs="Arial"/>
          <w:sz w:val="24"/>
        </w:rPr>
        <w:t>”</w:t>
      </w:r>
      <w:r w:rsidR="00A64A9C" w:rsidRPr="009445D1">
        <w:rPr>
          <w:rFonts w:cs="Arial"/>
          <w:sz w:val="24"/>
        </w:rPr>
        <w:t xml:space="preserve">) on _________ </w:t>
      </w:r>
      <w:r w:rsidR="00C34C90" w:rsidRPr="009445D1">
        <w:rPr>
          <w:rFonts w:cs="Arial"/>
          <w:sz w:val="24"/>
        </w:rPr>
        <w:t>[</w:t>
      </w:r>
      <w:r w:rsidR="00A64A9C" w:rsidRPr="009445D1">
        <w:rPr>
          <w:rFonts w:cs="Arial"/>
          <w:sz w:val="24"/>
        </w:rPr>
        <w:t>date</w:t>
      </w:r>
      <w:r w:rsidR="00C34C90" w:rsidRPr="009445D1">
        <w:rPr>
          <w:rFonts w:cs="Arial"/>
          <w:sz w:val="24"/>
        </w:rPr>
        <w:t>]</w:t>
      </w:r>
      <w:r w:rsidR="00A64A9C" w:rsidRPr="009445D1">
        <w:rPr>
          <w:rFonts w:cs="Arial"/>
          <w:sz w:val="24"/>
        </w:rPr>
        <w:t xml:space="preserve">.  </w:t>
      </w:r>
      <w:r w:rsidR="00793483" w:rsidRPr="009445D1">
        <w:rPr>
          <w:rFonts w:cs="Arial"/>
          <w:sz w:val="24"/>
        </w:rPr>
        <w:t xml:space="preserve">The </w:t>
      </w:r>
      <w:r w:rsidR="00B33CC6" w:rsidRPr="009445D1">
        <w:rPr>
          <w:rFonts w:cs="Arial"/>
          <w:sz w:val="24"/>
        </w:rPr>
        <w:t xml:space="preserve">prior </w:t>
      </w:r>
      <w:r w:rsidR="00793483" w:rsidRPr="009445D1">
        <w:rPr>
          <w:rFonts w:cs="Arial"/>
          <w:sz w:val="24"/>
        </w:rPr>
        <w:t xml:space="preserve">monthly </w:t>
      </w:r>
      <w:r w:rsidR="00B33CC6" w:rsidRPr="009445D1">
        <w:rPr>
          <w:rFonts w:cs="Arial"/>
          <w:sz w:val="24"/>
        </w:rPr>
        <w:t xml:space="preserve">IDR </w:t>
      </w:r>
      <w:r w:rsidR="00793483" w:rsidRPr="009445D1">
        <w:rPr>
          <w:rFonts w:cs="Arial"/>
          <w:sz w:val="24"/>
        </w:rPr>
        <w:t xml:space="preserve">payment amount </w:t>
      </w:r>
      <w:r w:rsidR="00B33CC6" w:rsidRPr="009445D1">
        <w:rPr>
          <w:rFonts w:cs="Arial"/>
          <w:sz w:val="24"/>
        </w:rPr>
        <w:t xml:space="preserve">changed to </w:t>
      </w:r>
      <w:r w:rsidR="00793483" w:rsidRPr="009445D1">
        <w:rPr>
          <w:rFonts w:cs="Arial"/>
          <w:sz w:val="24"/>
        </w:rPr>
        <w:t>$__________</w:t>
      </w:r>
      <w:r w:rsidR="00A5282C" w:rsidRPr="009445D1">
        <w:rPr>
          <w:rFonts w:cs="Arial"/>
          <w:sz w:val="24"/>
        </w:rPr>
        <w:t>__</w:t>
      </w:r>
      <w:r w:rsidR="00031A5D" w:rsidRPr="009445D1">
        <w:rPr>
          <w:rFonts w:cs="Arial"/>
          <w:sz w:val="24"/>
        </w:rPr>
        <w:t xml:space="preserve"> starting in [month and year]</w:t>
      </w:r>
      <w:r w:rsidR="00A5282C" w:rsidRPr="009445D1">
        <w:rPr>
          <w:rFonts w:cs="Arial"/>
          <w:sz w:val="24"/>
        </w:rPr>
        <w:t xml:space="preserve"> </w:t>
      </w:r>
      <w:r w:rsidR="00B33CC6" w:rsidRPr="009445D1">
        <w:rPr>
          <w:rFonts w:cs="Arial"/>
          <w:sz w:val="24"/>
        </w:rPr>
        <w:t xml:space="preserve">and </w:t>
      </w:r>
      <w:r w:rsidR="00242589" w:rsidRPr="009445D1">
        <w:rPr>
          <w:rFonts w:cs="Arial"/>
          <w:sz w:val="24"/>
        </w:rPr>
        <w:t>is due on or before</w:t>
      </w:r>
      <w:r w:rsidR="00031A5D" w:rsidRPr="009445D1">
        <w:rPr>
          <w:rFonts w:cs="Arial"/>
          <w:sz w:val="24"/>
        </w:rPr>
        <w:t xml:space="preserve"> the</w:t>
      </w:r>
      <w:r w:rsidR="00242589" w:rsidRPr="009445D1">
        <w:rPr>
          <w:rFonts w:cs="Arial"/>
          <w:sz w:val="24"/>
        </w:rPr>
        <w:t xml:space="preserve"> _______ of each month.  The debtor will continue to make all monthly payments timely to ___________________ direct and outside the chapter 13 plan</w:t>
      </w:r>
      <w:r w:rsidR="00B33CC6" w:rsidRPr="009445D1">
        <w:rPr>
          <w:rFonts w:cs="Arial"/>
          <w:sz w:val="24"/>
        </w:rPr>
        <w:t>.</w:t>
      </w:r>
    </w:p>
    <w:p w14:paraId="254E9C2D" w14:textId="77777777" w:rsidR="00D37C9E" w:rsidRPr="009445D1" w:rsidRDefault="00D37C9E" w:rsidP="00596E9D">
      <w:pPr>
        <w:spacing w:after="0" w:line="480" w:lineRule="auto"/>
        <w:jc w:val="center"/>
        <w:rPr>
          <w:rFonts w:cs="Arial"/>
          <w:b/>
          <w:bCs/>
          <w:sz w:val="24"/>
          <w:u w:val="single"/>
        </w:rPr>
      </w:pPr>
    </w:p>
    <w:p w14:paraId="53CA2504" w14:textId="77777777" w:rsidR="00236D71" w:rsidRPr="009445D1" w:rsidRDefault="00236D71" w:rsidP="00236D7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45D1">
        <w:rPr>
          <w:rFonts w:ascii="Arial" w:hAnsi="Arial" w:cs="Arial"/>
          <w:b/>
          <w:sz w:val="24"/>
          <w:szCs w:val="24"/>
        </w:rPr>
        <w:t>CERTIFICATE OF SERVICE</w:t>
      </w:r>
    </w:p>
    <w:p w14:paraId="0CFAECEA" w14:textId="77777777" w:rsidR="00236D71" w:rsidRPr="009445D1" w:rsidRDefault="00236D71" w:rsidP="00236D7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15F740C" w14:textId="77777777" w:rsidR="00236D71" w:rsidRPr="009445D1" w:rsidRDefault="00236D71" w:rsidP="00236D7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45D1">
        <w:rPr>
          <w:rFonts w:ascii="Arial" w:hAnsi="Arial" w:cs="Arial"/>
          <w:b/>
          <w:bCs/>
          <w:sz w:val="24"/>
          <w:szCs w:val="24"/>
        </w:rPr>
        <w:t>I HEREBY CERTIFY</w:t>
      </w:r>
      <w:r w:rsidRPr="009445D1">
        <w:rPr>
          <w:rFonts w:ascii="Arial" w:hAnsi="Arial" w:cs="Arial"/>
          <w:sz w:val="24"/>
          <w:szCs w:val="24"/>
        </w:rPr>
        <w:t xml:space="preserve"> that a true and correct copy of the Debtor’s </w:t>
      </w:r>
      <w:r w:rsidR="00C34C90" w:rsidRPr="009445D1">
        <w:rPr>
          <w:rFonts w:ascii="Arial" w:hAnsi="Arial" w:cs="Arial"/>
          <w:sz w:val="24"/>
          <w:szCs w:val="24"/>
        </w:rPr>
        <w:t>Notice of Income Driven Repayment Plan Change</w:t>
      </w:r>
      <w:r w:rsidRPr="009445D1">
        <w:rPr>
          <w:rFonts w:ascii="Arial" w:hAnsi="Arial" w:cs="Arial"/>
          <w:sz w:val="24"/>
          <w:szCs w:val="24"/>
        </w:rPr>
        <w:t xml:space="preserve"> was served</w:t>
      </w:r>
      <w:r w:rsidR="00C34C90" w:rsidRPr="009445D1">
        <w:rPr>
          <w:rFonts w:ascii="Arial" w:hAnsi="Arial" w:cs="Arial"/>
          <w:sz w:val="24"/>
          <w:szCs w:val="24"/>
        </w:rPr>
        <w:t xml:space="preserve"> upon the parties listed below</w:t>
      </w:r>
      <w:r w:rsidRPr="009445D1">
        <w:rPr>
          <w:rFonts w:ascii="Arial" w:hAnsi="Arial" w:cs="Arial"/>
          <w:sz w:val="24"/>
          <w:szCs w:val="24"/>
        </w:rPr>
        <w:t xml:space="preserve"> by U.S. first class mail and</w:t>
      </w:r>
      <w:r w:rsidR="00C34C90" w:rsidRPr="009445D1">
        <w:rPr>
          <w:rFonts w:ascii="Arial" w:hAnsi="Arial" w:cs="Arial"/>
          <w:sz w:val="24"/>
          <w:szCs w:val="24"/>
        </w:rPr>
        <w:t xml:space="preserve"> by email, if required under Section IV of the Court’s Student Loan Program Procedures, </w:t>
      </w:r>
      <w:r w:rsidRPr="009445D1">
        <w:rPr>
          <w:rFonts w:ascii="Arial" w:hAnsi="Arial" w:cs="Arial"/>
          <w:sz w:val="24"/>
          <w:szCs w:val="24"/>
        </w:rPr>
        <w:t>or</w:t>
      </w:r>
      <w:r w:rsidR="00C34C90" w:rsidRPr="009445D1">
        <w:rPr>
          <w:rFonts w:ascii="Arial" w:hAnsi="Arial" w:cs="Arial"/>
          <w:sz w:val="24"/>
          <w:szCs w:val="24"/>
        </w:rPr>
        <w:t xml:space="preserve"> through</w:t>
      </w:r>
      <w:r w:rsidRPr="009445D1">
        <w:rPr>
          <w:rFonts w:ascii="Arial" w:hAnsi="Arial" w:cs="Arial"/>
          <w:sz w:val="24"/>
          <w:szCs w:val="24"/>
        </w:rPr>
        <w:t xml:space="preserve"> CM/ECF </w:t>
      </w:r>
      <w:r w:rsidR="00C34C90" w:rsidRPr="009445D1">
        <w:rPr>
          <w:rFonts w:ascii="Arial" w:hAnsi="Arial" w:cs="Arial"/>
          <w:sz w:val="24"/>
          <w:szCs w:val="24"/>
        </w:rPr>
        <w:t xml:space="preserve">on registered users, </w:t>
      </w:r>
      <w:r w:rsidRPr="009445D1">
        <w:rPr>
          <w:rFonts w:ascii="Arial" w:hAnsi="Arial" w:cs="Arial"/>
          <w:sz w:val="24"/>
          <w:szCs w:val="24"/>
        </w:rPr>
        <w:t xml:space="preserve">on ______________________, 20____.    </w:t>
      </w:r>
    </w:p>
    <w:p w14:paraId="15F3BC31" w14:textId="77777777" w:rsidR="00236D71" w:rsidRPr="009445D1" w:rsidRDefault="00236D71" w:rsidP="00236D7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2875062" w14:textId="77777777" w:rsidR="00236D71" w:rsidRPr="009445D1" w:rsidRDefault="00236D71" w:rsidP="00236D7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C239C5D" w14:textId="77777777" w:rsidR="00236D71" w:rsidRPr="009445D1" w:rsidRDefault="00236D71" w:rsidP="00236D71">
      <w:pPr>
        <w:pStyle w:val="NoSpacing"/>
        <w:rPr>
          <w:rFonts w:ascii="Arial" w:hAnsi="Arial" w:cs="Arial"/>
          <w:sz w:val="24"/>
          <w:szCs w:val="24"/>
        </w:rPr>
      </w:pPr>
    </w:p>
    <w:p w14:paraId="5D3270AD" w14:textId="77777777" w:rsidR="00236D71" w:rsidRPr="009445D1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9445D1">
        <w:rPr>
          <w:rFonts w:ascii="Arial" w:hAnsi="Arial" w:cs="Arial"/>
          <w:sz w:val="24"/>
          <w:szCs w:val="24"/>
        </w:rPr>
        <w:t>/s/___________________________________</w:t>
      </w:r>
    </w:p>
    <w:p w14:paraId="73199554" w14:textId="77777777" w:rsidR="00236D71" w:rsidRPr="009445D1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9445D1">
        <w:rPr>
          <w:rFonts w:ascii="Arial" w:hAnsi="Arial" w:cs="Arial"/>
          <w:sz w:val="24"/>
          <w:szCs w:val="24"/>
        </w:rPr>
        <w:t xml:space="preserve">Attorney for Debtor  </w:t>
      </w:r>
    </w:p>
    <w:p w14:paraId="3782BAB7" w14:textId="77777777" w:rsidR="00236D71" w:rsidRPr="009445D1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9445D1">
        <w:rPr>
          <w:rFonts w:ascii="Arial" w:hAnsi="Arial" w:cs="Arial"/>
          <w:sz w:val="24"/>
          <w:szCs w:val="24"/>
        </w:rPr>
        <w:t>_____________________________________</w:t>
      </w:r>
    </w:p>
    <w:p w14:paraId="2D41DA6B" w14:textId="77777777" w:rsidR="00236D71" w:rsidRPr="009445D1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9445D1">
        <w:rPr>
          <w:rFonts w:ascii="Arial" w:hAnsi="Arial" w:cs="Arial"/>
          <w:sz w:val="24"/>
          <w:szCs w:val="24"/>
        </w:rPr>
        <w:t>Address</w:t>
      </w:r>
    </w:p>
    <w:p w14:paraId="52650FD7" w14:textId="77777777" w:rsidR="00236D71" w:rsidRPr="009445D1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9445D1">
        <w:rPr>
          <w:rFonts w:ascii="Arial" w:hAnsi="Arial" w:cs="Arial"/>
          <w:sz w:val="24"/>
          <w:szCs w:val="24"/>
        </w:rPr>
        <w:t>_____________________________________</w:t>
      </w:r>
    </w:p>
    <w:p w14:paraId="0A1D8433" w14:textId="77777777" w:rsidR="00236D71" w:rsidRPr="009445D1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9445D1">
        <w:rPr>
          <w:rFonts w:ascii="Arial" w:hAnsi="Arial" w:cs="Arial"/>
          <w:sz w:val="24"/>
          <w:szCs w:val="24"/>
        </w:rPr>
        <w:t>Telephone</w:t>
      </w:r>
    </w:p>
    <w:p w14:paraId="29654AE2" w14:textId="77777777" w:rsidR="00236D71" w:rsidRPr="009445D1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9445D1">
        <w:rPr>
          <w:rFonts w:ascii="Arial" w:hAnsi="Arial" w:cs="Arial"/>
          <w:sz w:val="24"/>
          <w:szCs w:val="24"/>
        </w:rPr>
        <w:t>_____________________________________</w:t>
      </w:r>
    </w:p>
    <w:p w14:paraId="2DF675FA" w14:textId="77777777" w:rsidR="00236D71" w:rsidRPr="009445D1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9445D1">
        <w:rPr>
          <w:rFonts w:ascii="Arial" w:hAnsi="Arial" w:cs="Arial"/>
          <w:sz w:val="24"/>
          <w:szCs w:val="24"/>
        </w:rPr>
        <w:t>Fax</w:t>
      </w:r>
    </w:p>
    <w:p w14:paraId="6318C24C" w14:textId="77777777" w:rsidR="00236D71" w:rsidRPr="009445D1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9445D1">
        <w:rPr>
          <w:rFonts w:ascii="Arial" w:hAnsi="Arial" w:cs="Arial"/>
          <w:sz w:val="24"/>
          <w:szCs w:val="24"/>
        </w:rPr>
        <w:t>_____________________________________</w:t>
      </w:r>
    </w:p>
    <w:p w14:paraId="47E2CC94" w14:textId="77777777" w:rsidR="00236D71" w:rsidRPr="009445D1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9445D1">
        <w:rPr>
          <w:rFonts w:ascii="Arial" w:hAnsi="Arial" w:cs="Arial"/>
          <w:sz w:val="24"/>
          <w:szCs w:val="24"/>
        </w:rPr>
        <w:t>Florida Bar No. (if applicable)</w:t>
      </w:r>
      <w:r w:rsidRPr="009445D1">
        <w:rPr>
          <w:rFonts w:ascii="Arial" w:hAnsi="Arial" w:cs="Arial"/>
          <w:sz w:val="24"/>
          <w:szCs w:val="24"/>
        </w:rPr>
        <w:tab/>
      </w:r>
    </w:p>
    <w:p w14:paraId="62CF23FA" w14:textId="77777777" w:rsidR="00236D71" w:rsidRPr="009445D1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9445D1">
        <w:rPr>
          <w:rFonts w:ascii="Arial" w:hAnsi="Arial" w:cs="Arial"/>
          <w:sz w:val="24"/>
          <w:szCs w:val="24"/>
        </w:rPr>
        <w:t>_____________________________________</w:t>
      </w:r>
    </w:p>
    <w:p w14:paraId="3FA42256" w14:textId="77777777" w:rsidR="00236D71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9445D1">
        <w:rPr>
          <w:rFonts w:ascii="Arial" w:hAnsi="Arial" w:cs="Arial"/>
          <w:sz w:val="24"/>
          <w:szCs w:val="24"/>
        </w:rPr>
        <w:t>Email</w:t>
      </w:r>
    </w:p>
    <w:p w14:paraId="16C60207" w14:textId="77777777" w:rsidR="009445D1" w:rsidRPr="009445D1" w:rsidRDefault="009445D1" w:rsidP="00236D71">
      <w:pPr>
        <w:pStyle w:val="NoSpacing"/>
        <w:rPr>
          <w:rFonts w:ascii="Arial" w:hAnsi="Arial" w:cs="Arial"/>
          <w:sz w:val="24"/>
          <w:szCs w:val="24"/>
        </w:rPr>
      </w:pPr>
    </w:p>
    <w:p w14:paraId="454896A4" w14:textId="77777777" w:rsidR="009445D1" w:rsidRDefault="009445D1" w:rsidP="009445D1">
      <w:pPr>
        <w:spacing w:after="0" w:line="240" w:lineRule="auto"/>
        <w:jc w:val="both"/>
        <w:rPr>
          <w:rFonts w:cs="Arial"/>
          <w:sz w:val="24"/>
        </w:rPr>
      </w:pPr>
    </w:p>
    <w:p w14:paraId="0CC7F217" w14:textId="77777777" w:rsidR="00236D71" w:rsidRPr="009445D1" w:rsidRDefault="00236D71" w:rsidP="009445D1">
      <w:pPr>
        <w:spacing w:after="0" w:line="240" w:lineRule="auto"/>
        <w:jc w:val="both"/>
        <w:rPr>
          <w:rFonts w:cs="Arial"/>
          <w:sz w:val="24"/>
        </w:rPr>
      </w:pPr>
      <w:r w:rsidRPr="009445D1">
        <w:rPr>
          <w:rFonts w:cs="Arial"/>
          <w:sz w:val="24"/>
        </w:rPr>
        <w:t xml:space="preserve">Copies to: </w:t>
      </w:r>
      <w:r w:rsidR="00C34C90" w:rsidRPr="009445D1">
        <w:rPr>
          <w:rFonts w:cs="Arial"/>
          <w:sz w:val="24"/>
        </w:rPr>
        <w:t>[List all parties entitled to service under the Court’s Student loan Program Procedures]</w:t>
      </w:r>
    </w:p>
    <w:p w14:paraId="6D9F0E08" w14:textId="77777777" w:rsidR="004C20A5" w:rsidRPr="009445D1" w:rsidRDefault="00DF251C" w:rsidP="00DF251C">
      <w:pPr>
        <w:tabs>
          <w:tab w:val="left" w:pos="1225"/>
        </w:tabs>
        <w:spacing w:after="0" w:line="48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sectPr w:rsidR="004C20A5" w:rsidRPr="009445D1" w:rsidSect="009445D1">
      <w:footerReference w:type="default" r:id="rId9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C23AA" w14:textId="77777777" w:rsidR="007A32E9" w:rsidRDefault="007A32E9" w:rsidP="0056565A">
      <w:pPr>
        <w:spacing w:after="0" w:line="240" w:lineRule="auto"/>
      </w:pPr>
      <w:r>
        <w:separator/>
      </w:r>
    </w:p>
  </w:endnote>
  <w:endnote w:type="continuationSeparator" w:id="0">
    <w:p w14:paraId="71928ED5" w14:textId="77777777" w:rsidR="007A32E9" w:rsidRDefault="007A32E9" w:rsidP="0056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AF33E" w14:textId="77777777" w:rsidR="0056565A" w:rsidRDefault="0056565A" w:rsidP="0056565A">
    <w:pPr>
      <w:pStyle w:val="Footer"/>
    </w:pPr>
    <w:r>
      <w:t>SLP-LF-08 (</w:t>
    </w:r>
    <w:r w:rsidR="00DF251C">
      <w:t>05/01</w:t>
    </w:r>
    <w:r>
      <w:t>/2021)</w:t>
    </w:r>
  </w:p>
  <w:p w14:paraId="292278A0" w14:textId="77777777" w:rsidR="0056565A" w:rsidRDefault="00565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A3329" w14:textId="77777777" w:rsidR="007A32E9" w:rsidRDefault="007A32E9" w:rsidP="0056565A">
      <w:pPr>
        <w:spacing w:after="0" w:line="240" w:lineRule="auto"/>
      </w:pPr>
      <w:r>
        <w:separator/>
      </w:r>
    </w:p>
  </w:footnote>
  <w:footnote w:type="continuationSeparator" w:id="0">
    <w:p w14:paraId="78142DA2" w14:textId="77777777" w:rsidR="007A32E9" w:rsidRDefault="007A32E9" w:rsidP="00565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76A4"/>
    <w:multiLevelType w:val="hybridMultilevel"/>
    <w:tmpl w:val="22568142"/>
    <w:lvl w:ilvl="0" w:tplc="99FCCCC4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8C332C"/>
    <w:multiLevelType w:val="hybridMultilevel"/>
    <w:tmpl w:val="B4CCADC0"/>
    <w:lvl w:ilvl="0" w:tplc="02164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F7AF5"/>
    <w:multiLevelType w:val="hybridMultilevel"/>
    <w:tmpl w:val="03122C5A"/>
    <w:lvl w:ilvl="0" w:tplc="1758E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15BE8"/>
    <w:multiLevelType w:val="hybridMultilevel"/>
    <w:tmpl w:val="944255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F516B"/>
    <w:multiLevelType w:val="hybridMultilevel"/>
    <w:tmpl w:val="9A4CC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F76EE"/>
    <w:multiLevelType w:val="hybridMultilevel"/>
    <w:tmpl w:val="EB548218"/>
    <w:lvl w:ilvl="0" w:tplc="0C64D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6A2FB2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4D0898"/>
    <w:multiLevelType w:val="hybridMultilevel"/>
    <w:tmpl w:val="B62AF850"/>
    <w:lvl w:ilvl="0" w:tplc="944CC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131152"/>
    <w:multiLevelType w:val="hybridMultilevel"/>
    <w:tmpl w:val="B376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30829"/>
    <w:multiLevelType w:val="hybridMultilevel"/>
    <w:tmpl w:val="03122C5A"/>
    <w:lvl w:ilvl="0" w:tplc="1758E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797CFC"/>
    <w:multiLevelType w:val="hybridMultilevel"/>
    <w:tmpl w:val="43A21F96"/>
    <w:lvl w:ilvl="0" w:tplc="6DE8B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MTczMjMzMzYzMzdV0lEKTi0uzszPAykwrAUA2x+fIywAAAA="/>
  </w:docVars>
  <w:rsids>
    <w:rsidRoot w:val="005232EE"/>
    <w:rsid w:val="0000026C"/>
    <w:rsid w:val="00014050"/>
    <w:rsid w:val="0002611E"/>
    <w:rsid w:val="00031A5D"/>
    <w:rsid w:val="00035EBA"/>
    <w:rsid w:val="00037110"/>
    <w:rsid w:val="00041528"/>
    <w:rsid w:val="00055DB5"/>
    <w:rsid w:val="000A3591"/>
    <w:rsid w:val="000C013A"/>
    <w:rsid w:val="000C316C"/>
    <w:rsid w:val="000D35FD"/>
    <w:rsid w:val="00101927"/>
    <w:rsid w:val="00112D9F"/>
    <w:rsid w:val="00116EEA"/>
    <w:rsid w:val="0011764A"/>
    <w:rsid w:val="001220FC"/>
    <w:rsid w:val="001412B3"/>
    <w:rsid w:val="00166877"/>
    <w:rsid w:val="00166B69"/>
    <w:rsid w:val="00183988"/>
    <w:rsid w:val="001A472D"/>
    <w:rsid w:val="001E3762"/>
    <w:rsid w:val="001E5B6E"/>
    <w:rsid w:val="00213785"/>
    <w:rsid w:val="00236D71"/>
    <w:rsid w:val="00242589"/>
    <w:rsid w:val="002616F1"/>
    <w:rsid w:val="0026226B"/>
    <w:rsid w:val="00263868"/>
    <w:rsid w:val="00282677"/>
    <w:rsid w:val="00282F4B"/>
    <w:rsid w:val="002A5D05"/>
    <w:rsid w:val="002A7C1E"/>
    <w:rsid w:val="002C6E87"/>
    <w:rsid w:val="002E3BDE"/>
    <w:rsid w:val="002E7368"/>
    <w:rsid w:val="00320398"/>
    <w:rsid w:val="00342A6E"/>
    <w:rsid w:val="0036126D"/>
    <w:rsid w:val="00366151"/>
    <w:rsid w:val="00367F17"/>
    <w:rsid w:val="003814EC"/>
    <w:rsid w:val="003B572C"/>
    <w:rsid w:val="003D5853"/>
    <w:rsid w:val="00402E3F"/>
    <w:rsid w:val="004205FD"/>
    <w:rsid w:val="0042134C"/>
    <w:rsid w:val="0043278B"/>
    <w:rsid w:val="0045625C"/>
    <w:rsid w:val="004924D4"/>
    <w:rsid w:val="004C20A5"/>
    <w:rsid w:val="00510E14"/>
    <w:rsid w:val="00510F4B"/>
    <w:rsid w:val="005232EE"/>
    <w:rsid w:val="00562246"/>
    <w:rsid w:val="0056565A"/>
    <w:rsid w:val="0057090F"/>
    <w:rsid w:val="00596E9D"/>
    <w:rsid w:val="00597102"/>
    <w:rsid w:val="005C1BA9"/>
    <w:rsid w:val="005D3797"/>
    <w:rsid w:val="005E3018"/>
    <w:rsid w:val="006558EA"/>
    <w:rsid w:val="00657394"/>
    <w:rsid w:val="0067218E"/>
    <w:rsid w:val="006B1605"/>
    <w:rsid w:val="006C1CF3"/>
    <w:rsid w:val="006D541D"/>
    <w:rsid w:val="006E4354"/>
    <w:rsid w:val="007163AA"/>
    <w:rsid w:val="007621BB"/>
    <w:rsid w:val="00765EA2"/>
    <w:rsid w:val="007927F4"/>
    <w:rsid w:val="00793483"/>
    <w:rsid w:val="007968A1"/>
    <w:rsid w:val="007A15F8"/>
    <w:rsid w:val="007A32E9"/>
    <w:rsid w:val="007E634C"/>
    <w:rsid w:val="008050BE"/>
    <w:rsid w:val="00825039"/>
    <w:rsid w:val="00830E61"/>
    <w:rsid w:val="00834452"/>
    <w:rsid w:val="00861DDD"/>
    <w:rsid w:val="00867CE7"/>
    <w:rsid w:val="00870C0F"/>
    <w:rsid w:val="00886C90"/>
    <w:rsid w:val="0089211A"/>
    <w:rsid w:val="008B5130"/>
    <w:rsid w:val="008C1AC6"/>
    <w:rsid w:val="008C203A"/>
    <w:rsid w:val="008E0BBB"/>
    <w:rsid w:val="0091599D"/>
    <w:rsid w:val="009445D1"/>
    <w:rsid w:val="009664CA"/>
    <w:rsid w:val="00970D04"/>
    <w:rsid w:val="00970FBD"/>
    <w:rsid w:val="00987CF7"/>
    <w:rsid w:val="00991835"/>
    <w:rsid w:val="009A41FA"/>
    <w:rsid w:val="009C54E5"/>
    <w:rsid w:val="009C74B5"/>
    <w:rsid w:val="009F1E13"/>
    <w:rsid w:val="009F5B7E"/>
    <w:rsid w:val="00A02C03"/>
    <w:rsid w:val="00A04B0F"/>
    <w:rsid w:val="00A06019"/>
    <w:rsid w:val="00A1265A"/>
    <w:rsid w:val="00A43394"/>
    <w:rsid w:val="00A5282C"/>
    <w:rsid w:val="00A550EB"/>
    <w:rsid w:val="00A6479B"/>
    <w:rsid w:val="00A64A9C"/>
    <w:rsid w:val="00A769F7"/>
    <w:rsid w:val="00A943DC"/>
    <w:rsid w:val="00AA649A"/>
    <w:rsid w:val="00B11D61"/>
    <w:rsid w:val="00B161A2"/>
    <w:rsid w:val="00B17312"/>
    <w:rsid w:val="00B33041"/>
    <w:rsid w:val="00B33CC6"/>
    <w:rsid w:val="00B40DEC"/>
    <w:rsid w:val="00B411C8"/>
    <w:rsid w:val="00B535E8"/>
    <w:rsid w:val="00B570E9"/>
    <w:rsid w:val="00B7544D"/>
    <w:rsid w:val="00B96393"/>
    <w:rsid w:val="00B979EE"/>
    <w:rsid w:val="00BC2D2B"/>
    <w:rsid w:val="00BE30E1"/>
    <w:rsid w:val="00BF2C55"/>
    <w:rsid w:val="00C07EFA"/>
    <w:rsid w:val="00C10DDB"/>
    <w:rsid w:val="00C15073"/>
    <w:rsid w:val="00C17EF3"/>
    <w:rsid w:val="00C226C3"/>
    <w:rsid w:val="00C34C90"/>
    <w:rsid w:val="00C45272"/>
    <w:rsid w:val="00C612F3"/>
    <w:rsid w:val="00C618FF"/>
    <w:rsid w:val="00CB0F1A"/>
    <w:rsid w:val="00CC5DE3"/>
    <w:rsid w:val="00CF2EB6"/>
    <w:rsid w:val="00CF5341"/>
    <w:rsid w:val="00D10AF8"/>
    <w:rsid w:val="00D31A52"/>
    <w:rsid w:val="00D37C9E"/>
    <w:rsid w:val="00D42887"/>
    <w:rsid w:val="00D64BE6"/>
    <w:rsid w:val="00D770AE"/>
    <w:rsid w:val="00D8661A"/>
    <w:rsid w:val="00DA4FF5"/>
    <w:rsid w:val="00DC3DB7"/>
    <w:rsid w:val="00DC7FBA"/>
    <w:rsid w:val="00DF251C"/>
    <w:rsid w:val="00E007B5"/>
    <w:rsid w:val="00E27CC5"/>
    <w:rsid w:val="00E564D6"/>
    <w:rsid w:val="00E843F6"/>
    <w:rsid w:val="00EA1F04"/>
    <w:rsid w:val="00EA71EA"/>
    <w:rsid w:val="00ED68A9"/>
    <w:rsid w:val="00F179CB"/>
    <w:rsid w:val="00F31E64"/>
    <w:rsid w:val="00F3288B"/>
    <w:rsid w:val="00F57956"/>
    <w:rsid w:val="00FA45BD"/>
    <w:rsid w:val="00F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5F548EF"/>
  <w15:chartTrackingRefBased/>
  <w15:docId w15:val="{B095297D-82B8-4D5C-87C1-C84619DA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110"/>
    <w:pPr>
      <w:spacing w:after="200" w:line="276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61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F1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7C1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96E9D"/>
    <w:pPr>
      <w:widowControl w:val="0"/>
      <w:suppressLineNumbers/>
      <w:suppressAutoHyphens/>
      <w:autoSpaceDE w:val="0"/>
      <w:spacing w:after="0" w:line="240" w:lineRule="auto"/>
    </w:pPr>
    <w:rPr>
      <w:rFonts w:ascii="Courier" w:hAnsi="Courier" w:cs="Calibri"/>
      <w:sz w:val="24"/>
      <w:lang w:eastAsia="ar-SA"/>
    </w:rPr>
  </w:style>
  <w:style w:type="character" w:styleId="Hyperlink">
    <w:name w:val="Hyperlink"/>
    <w:uiPriority w:val="99"/>
    <w:unhideWhenUsed/>
    <w:rsid w:val="0067218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C1BA9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link w:val="Title"/>
    <w:rsid w:val="005C1BA9"/>
    <w:rPr>
      <w:rFonts w:ascii="Times New Roman" w:eastAsia="Times New Roman" w:hAnsi="Times New Roman"/>
      <w:b/>
      <w:szCs w:val="20"/>
    </w:rPr>
  </w:style>
  <w:style w:type="paragraph" w:styleId="NoSpacing">
    <w:name w:val="No Spacing"/>
    <w:uiPriority w:val="1"/>
    <w:qFormat/>
    <w:rsid w:val="00236D7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31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A5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A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A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1A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56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565A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5656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565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sb.uscourt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3755C-FAA6-41D5-AB2F-9759B202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1212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Links>
    <vt:vector size="6" baseType="variant"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http://www.flsb.uscourts.gov/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gblake</dc:creator>
  <cp:keywords/>
  <cp:lastModifiedBy>Dania Muniz</cp:lastModifiedBy>
  <cp:revision>2</cp:revision>
  <cp:lastPrinted>2020-12-21T19:27:00Z</cp:lastPrinted>
  <dcterms:created xsi:type="dcterms:W3CDTF">2021-03-18T16:12:00Z</dcterms:created>
  <dcterms:modified xsi:type="dcterms:W3CDTF">2021-03-18T16:12:00Z</dcterms:modified>
</cp:coreProperties>
</file>