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D894D" w14:textId="77777777" w:rsidR="005232EE" w:rsidRPr="00785A79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785A79">
        <w:rPr>
          <w:rFonts w:cs="Arial"/>
          <w:b/>
          <w:sz w:val="24"/>
        </w:rPr>
        <w:t>UNITED STATES BANKRUPTCY COURT</w:t>
      </w:r>
    </w:p>
    <w:p w14:paraId="079904ED" w14:textId="77777777" w:rsidR="005232EE" w:rsidRPr="00785A79" w:rsidRDefault="005232EE" w:rsidP="005232EE">
      <w:pPr>
        <w:spacing w:after="0" w:line="240" w:lineRule="auto"/>
        <w:jc w:val="center"/>
        <w:rPr>
          <w:rFonts w:cs="Arial"/>
          <w:b/>
          <w:sz w:val="24"/>
        </w:rPr>
      </w:pPr>
      <w:r w:rsidRPr="00785A79">
        <w:rPr>
          <w:rFonts w:cs="Arial"/>
          <w:b/>
          <w:sz w:val="24"/>
        </w:rPr>
        <w:t>SOUTHERN DISTRICT OF FLORIDA</w:t>
      </w:r>
    </w:p>
    <w:p w14:paraId="145EA32F" w14:textId="77777777" w:rsidR="005232EE" w:rsidRPr="00785A79" w:rsidRDefault="0067218E" w:rsidP="005232EE">
      <w:pPr>
        <w:spacing w:after="0" w:line="240" w:lineRule="auto"/>
        <w:jc w:val="center"/>
        <w:rPr>
          <w:rFonts w:cs="Arial"/>
          <w:sz w:val="24"/>
        </w:rPr>
      </w:pPr>
      <w:hyperlink r:id="rId8" w:history="1">
        <w:r w:rsidRPr="00785A79">
          <w:rPr>
            <w:rStyle w:val="Hyperlink"/>
            <w:rFonts w:cs="Arial"/>
            <w:sz w:val="24"/>
          </w:rPr>
          <w:t>www.flsb.uscourts.gov</w:t>
        </w:r>
      </w:hyperlink>
    </w:p>
    <w:p w14:paraId="0DA70690" w14:textId="77777777" w:rsidR="0067218E" w:rsidRPr="00785A79" w:rsidRDefault="0067218E" w:rsidP="005232EE">
      <w:pPr>
        <w:spacing w:after="0" w:line="240" w:lineRule="auto"/>
        <w:jc w:val="center"/>
        <w:rPr>
          <w:rFonts w:cs="Arial"/>
          <w:sz w:val="24"/>
        </w:rPr>
      </w:pPr>
    </w:p>
    <w:p w14:paraId="5BB37689" w14:textId="77777777" w:rsidR="005232EE" w:rsidRPr="00785A79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0ED756C4" w14:textId="77777777" w:rsidR="005232EE" w:rsidRPr="00785A79" w:rsidRDefault="005232EE" w:rsidP="005232EE">
      <w:pPr>
        <w:spacing w:after="0" w:line="240" w:lineRule="auto"/>
        <w:rPr>
          <w:rFonts w:cs="Arial"/>
          <w:b/>
          <w:bCs/>
          <w:sz w:val="24"/>
        </w:rPr>
      </w:pPr>
      <w:r w:rsidRPr="00785A79">
        <w:rPr>
          <w:rFonts w:cs="Arial"/>
          <w:b/>
          <w:bCs/>
          <w:sz w:val="24"/>
        </w:rPr>
        <w:t>In re:</w:t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  <w:t>C</w:t>
      </w:r>
      <w:r w:rsidR="00785A79">
        <w:rPr>
          <w:rFonts w:cs="Arial"/>
          <w:b/>
          <w:bCs/>
          <w:sz w:val="24"/>
        </w:rPr>
        <w:t>ase No.</w:t>
      </w:r>
    </w:p>
    <w:p w14:paraId="76284D61" w14:textId="77777777" w:rsidR="005232EE" w:rsidRPr="00785A79" w:rsidRDefault="0067218E" w:rsidP="005232EE">
      <w:pPr>
        <w:spacing w:after="0" w:line="240" w:lineRule="auto"/>
        <w:rPr>
          <w:rFonts w:cs="Arial"/>
          <w:b/>
          <w:bCs/>
          <w:sz w:val="24"/>
        </w:rPr>
      </w:pP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Pr="00785A79">
        <w:rPr>
          <w:rFonts w:cs="Arial"/>
          <w:b/>
          <w:bCs/>
          <w:sz w:val="24"/>
        </w:rPr>
        <w:tab/>
      </w:r>
      <w:r w:rsidR="005232EE" w:rsidRPr="00785A79">
        <w:rPr>
          <w:rFonts w:cs="Arial"/>
          <w:b/>
          <w:bCs/>
          <w:sz w:val="24"/>
        </w:rPr>
        <w:tab/>
      </w:r>
      <w:r w:rsidR="005232EE" w:rsidRPr="00785A79">
        <w:rPr>
          <w:rFonts w:cs="Arial"/>
          <w:b/>
          <w:bCs/>
          <w:sz w:val="24"/>
        </w:rPr>
        <w:tab/>
      </w:r>
      <w:r w:rsidR="005232EE" w:rsidRPr="00785A79">
        <w:rPr>
          <w:rFonts w:cs="Arial"/>
          <w:b/>
          <w:bCs/>
          <w:sz w:val="24"/>
        </w:rPr>
        <w:tab/>
      </w:r>
      <w:r w:rsidR="003814EC" w:rsidRPr="00785A79">
        <w:rPr>
          <w:rFonts w:cs="Arial"/>
          <w:b/>
          <w:bCs/>
          <w:sz w:val="24"/>
        </w:rPr>
        <w:t>Chapter 13</w:t>
      </w:r>
    </w:p>
    <w:p w14:paraId="032D7A94" w14:textId="77777777" w:rsidR="00785A79" w:rsidRDefault="00785A79" w:rsidP="002A5D05">
      <w:pPr>
        <w:spacing w:after="0" w:line="240" w:lineRule="auto"/>
        <w:rPr>
          <w:rFonts w:cs="Arial"/>
          <w:b/>
          <w:bCs/>
          <w:sz w:val="24"/>
          <w:u w:val="single"/>
        </w:rPr>
      </w:pPr>
    </w:p>
    <w:p w14:paraId="02C42875" w14:textId="77777777" w:rsidR="00785A79" w:rsidRDefault="00785A79" w:rsidP="002A5D05">
      <w:pPr>
        <w:spacing w:after="0" w:line="240" w:lineRule="auto"/>
        <w:rPr>
          <w:rFonts w:cs="Arial"/>
          <w:b/>
          <w:bCs/>
          <w:sz w:val="24"/>
          <w:u w:val="single"/>
        </w:rPr>
      </w:pPr>
    </w:p>
    <w:p w14:paraId="3A50B5D2" w14:textId="77777777" w:rsidR="005232EE" w:rsidRPr="00785A79" w:rsidRDefault="002A5D05" w:rsidP="002A5D05">
      <w:pPr>
        <w:spacing w:after="0" w:line="240" w:lineRule="auto"/>
        <w:rPr>
          <w:rFonts w:cs="Arial"/>
          <w:b/>
          <w:bCs/>
          <w:sz w:val="24"/>
          <w:u w:val="single"/>
        </w:rPr>
      </w:pPr>
      <w:r w:rsidRPr="00785A79">
        <w:rPr>
          <w:rFonts w:cs="Arial"/>
          <w:b/>
          <w:bCs/>
          <w:sz w:val="24"/>
          <w:u w:val="single"/>
        </w:rPr>
        <w:t xml:space="preserve">    </w:t>
      </w:r>
      <w:r w:rsidR="005232EE" w:rsidRPr="00785A79">
        <w:rPr>
          <w:rFonts w:cs="Arial"/>
          <w:b/>
          <w:bCs/>
          <w:sz w:val="24"/>
          <w:u w:val="single"/>
        </w:rPr>
        <w:tab/>
      </w:r>
      <w:r w:rsidR="00785A79">
        <w:rPr>
          <w:rFonts w:cs="Arial"/>
          <w:b/>
          <w:bCs/>
          <w:sz w:val="24"/>
          <w:u w:val="single"/>
        </w:rPr>
        <w:t xml:space="preserve">           </w:t>
      </w:r>
      <w:r w:rsidR="005232EE" w:rsidRPr="00785A79">
        <w:rPr>
          <w:rFonts w:cs="Arial"/>
          <w:b/>
          <w:bCs/>
          <w:sz w:val="24"/>
          <w:u w:val="single"/>
        </w:rPr>
        <w:t>Debtor</w:t>
      </w:r>
      <w:r w:rsidR="005232EE" w:rsidRPr="00785A79">
        <w:rPr>
          <w:rFonts w:cs="Arial"/>
          <w:b/>
          <w:bCs/>
          <w:sz w:val="24"/>
          <w:u w:val="single"/>
        </w:rPr>
        <w:tab/>
      </w:r>
      <w:r w:rsidR="00785A79" w:rsidRPr="00785A79">
        <w:rPr>
          <w:rFonts w:cs="Arial"/>
          <w:b/>
          <w:bCs/>
          <w:sz w:val="24"/>
        </w:rPr>
        <w:t>/</w:t>
      </w:r>
    </w:p>
    <w:p w14:paraId="455C154C" w14:textId="77777777" w:rsidR="00DD77BD" w:rsidRPr="00785A79" w:rsidRDefault="00DD77BD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78A9D8E7" w14:textId="77777777" w:rsidR="00785A79" w:rsidRDefault="005D3797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 w:rsidRPr="00785A79">
        <w:rPr>
          <w:rFonts w:cs="Arial"/>
          <w:b/>
          <w:sz w:val="24"/>
          <w:u w:val="single"/>
        </w:rPr>
        <w:t xml:space="preserve">DEBTOR’S </w:t>
      </w:r>
      <w:r w:rsidR="00A9616C" w:rsidRPr="00785A79">
        <w:rPr>
          <w:rFonts w:cs="Arial"/>
          <w:b/>
          <w:sz w:val="24"/>
          <w:u w:val="single"/>
        </w:rPr>
        <w:t xml:space="preserve">VERIFIED </w:t>
      </w:r>
      <w:r w:rsidR="00A5282C" w:rsidRPr="00785A79">
        <w:rPr>
          <w:rFonts w:cs="Arial"/>
          <w:b/>
          <w:sz w:val="24"/>
          <w:u w:val="single"/>
        </w:rPr>
        <w:t xml:space="preserve">CERTIFICATION OF PAYMENT AND </w:t>
      </w:r>
    </w:p>
    <w:p w14:paraId="26F2FD05" w14:textId="77777777" w:rsidR="005D3797" w:rsidRPr="00785A79" w:rsidRDefault="00A5282C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  <w:r w:rsidRPr="00785A79">
        <w:rPr>
          <w:rFonts w:cs="Arial"/>
          <w:b/>
          <w:sz w:val="24"/>
          <w:u w:val="single"/>
        </w:rPr>
        <w:t>RECERTIFICATION</w:t>
      </w:r>
      <w:r w:rsidR="009C54E5" w:rsidRPr="00785A79">
        <w:rPr>
          <w:rFonts w:cs="Arial"/>
          <w:b/>
          <w:sz w:val="24"/>
          <w:u w:val="single"/>
        </w:rPr>
        <w:t xml:space="preserve"> OF INCOME</w:t>
      </w:r>
    </w:p>
    <w:p w14:paraId="52E18042" w14:textId="77777777" w:rsidR="0026226B" w:rsidRPr="00785A79" w:rsidRDefault="0026226B" w:rsidP="005232EE">
      <w:pPr>
        <w:spacing w:after="0" w:line="240" w:lineRule="auto"/>
        <w:jc w:val="center"/>
        <w:rPr>
          <w:rFonts w:cs="Arial"/>
          <w:b/>
          <w:sz w:val="24"/>
          <w:u w:val="single"/>
        </w:rPr>
      </w:pPr>
    </w:p>
    <w:p w14:paraId="30023CD8" w14:textId="77777777" w:rsidR="005232EE" w:rsidRPr="00785A79" w:rsidRDefault="005232EE" w:rsidP="005232EE">
      <w:pPr>
        <w:spacing w:after="0" w:line="240" w:lineRule="auto"/>
        <w:jc w:val="center"/>
        <w:rPr>
          <w:rFonts w:cs="Arial"/>
          <w:sz w:val="24"/>
        </w:rPr>
      </w:pPr>
    </w:p>
    <w:p w14:paraId="60E4EE47" w14:textId="77777777" w:rsidR="00A5282C" w:rsidRPr="00785A79" w:rsidRDefault="005232EE" w:rsidP="003814EC">
      <w:pPr>
        <w:spacing w:after="0"/>
        <w:jc w:val="both"/>
        <w:rPr>
          <w:rFonts w:cs="Arial"/>
          <w:sz w:val="24"/>
        </w:rPr>
      </w:pPr>
      <w:r w:rsidRPr="00785A79">
        <w:rPr>
          <w:rFonts w:cs="Arial"/>
          <w:sz w:val="24"/>
        </w:rPr>
        <w:tab/>
      </w:r>
      <w:r w:rsidR="0067218E" w:rsidRPr="00785A79">
        <w:rPr>
          <w:rFonts w:cs="Arial"/>
          <w:sz w:val="24"/>
        </w:rPr>
        <w:t>The</w:t>
      </w:r>
      <w:r w:rsidR="0067218E" w:rsidRPr="00785A79">
        <w:rPr>
          <w:rFonts w:cs="Arial"/>
          <w:color w:val="FF0000"/>
          <w:sz w:val="24"/>
        </w:rPr>
        <w:t xml:space="preserve"> </w:t>
      </w:r>
      <w:r w:rsidR="009A41FA" w:rsidRPr="00785A79">
        <w:rPr>
          <w:rFonts w:cs="Arial"/>
          <w:sz w:val="24"/>
        </w:rPr>
        <w:t>above-</w:t>
      </w:r>
      <w:r w:rsidR="002B170A" w:rsidRPr="00785A79">
        <w:rPr>
          <w:rFonts w:cs="Arial"/>
          <w:sz w:val="24"/>
        </w:rPr>
        <w:t>named</w:t>
      </w:r>
      <w:r w:rsidR="009A41FA" w:rsidRPr="00785A79">
        <w:rPr>
          <w:rFonts w:cs="Arial"/>
          <w:sz w:val="24"/>
        </w:rPr>
        <w:t xml:space="preserve"> d</w:t>
      </w:r>
      <w:r w:rsidRPr="00785A79">
        <w:rPr>
          <w:rFonts w:cs="Arial"/>
          <w:sz w:val="24"/>
        </w:rPr>
        <w:t>ebtor</w:t>
      </w:r>
      <w:r w:rsidR="00D8661A" w:rsidRPr="00785A79">
        <w:rPr>
          <w:rFonts w:cs="Arial"/>
          <w:sz w:val="24"/>
        </w:rPr>
        <w:t xml:space="preserve"> </w:t>
      </w:r>
      <w:proofErr w:type="gramStart"/>
      <w:r w:rsidR="00793483" w:rsidRPr="00785A79">
        <w:rPr>
          <w:rFonts w:cs="Arial"/>
          <w:sz w:val="24"/>
        </w:rPr>
        <w:t>entered into</w:t>
      </w:r>
      <w:proofErr w:type="gramEnd"/>
      <w:r w:rsidR="00793483" w:rsidRPr="00785A79">
        <w:rPr>
          <w:rFonts w:cs="Arial"/>
          <w:sz w:val="24"/>
        </w:rPr>
        <w:t xml:space="preserve"> </w:t>
      </w:r>
      <w:r w:rsidR="005F77C4" w:rsidRPr="00785A79">
        <w:rPr>
          <w:rFonts w:cs="Arial"/>
          <w:sz w:val="24"/>
        </w:rPr>
        <w:t>an</w:t>
      </w:r>
      <w:r w:rsidR="00793483" w:rsidRPr="00785A79">
        <w:rPr>
          <w:rFonts w:cs="Arial"/>
          <w:sz w:val="24"/>
        </w:rPr>
        <w:t xml:space="preserve"> </w:t>
      </w:r>
      <w:r w:rsidR="00A64A9C" w:rsidRPr="00785A79">
        <w:rPr>
          <w:rFonts w:cs="Arial"/>
          <w:sz w:val="24"/>
        </w:rPr>
        <w:t>income driven</w:t>
      </w:r>
      <w:r w:rsidR="00793483" w:rsidRPr="00785A79">
        <w:rPr>
          <w:rFonts w:cs="Arial"/>
          <w:sz w:val="24"/>
        </w:rPr>
        <w:t xml:space="preserve"> repayment plan </w:t>
      </w:r>
      <w:r w:rsidR="00A64A9C" w:rsidRPr="00785A79">
        <w:rPr>
          <w:rFonts w:cs="Arial"/>
          <w:sz w:val="24"/>
        </w:rPr>
        <w:t>(</w:t>
      </w:r>
      <w:r w:rsidR="00CC51E2" w:rsidRPr="00785A79">
        <w:rPr>
          <w:rFonts w:cs="Arial"/>
          <w:sz w:val="24"/>
        </w:rPr>
        <w:t>“</w:t>
      </w:r>
      <w:r w:rsidR="00A64A9C" w:rsidRPr="00785A79">
        <w:rPr>
          <w:rFonts w:cs="Arial"/>
          <w:sz w:val="24"/>
        </w:rPr>
        <w:t>IDR</w:t>
      </w:r>
      <w:r w:rsidR="00513625">
        <w:rPr>
          <w:rFonts w:cs="Arial"/>
          <w:sz w:val="24"/>
        </w:rPr>
        <w:t>”</w:t>
      </w:r>
      <w:r w:rsidR="00A64A9C" w:rsidRPr="00785A79">
        <w:rPr>
          <w:rFonts w:cs="Arial"/>
          <w:sz w:val="24"/>
        </w:rPr>
        <w:t xml:space="preserve">) on _________ </w:t>
      </w:r>
      <w:r w:rsidR="00CC51E2" w:rsidRPr="00785A79">
        <w:rPr>
          <w:rFonts w:cs="Arial"/>
          <w:sz w:val="24"/>
        </w:rPr>
        <w:t>[</w:t>
      </w:r>
      <w:r w:rsidR="00A64A9C" w:rsidRPr="00785A79">
        <w:rPr>
          <w:rFonts w:cs="Arial"/>
          <w:sz w:val="24"/>
        </w:rPr>
        <w:t>date</w:t>
      </w:r>
      <w:r w:rsidR="00CC51E2" w:rsidRPr="00785A79">
        <w:rPr>
          <w:rFonts w:cs="Arial"/>
          <w:sz w:val="24"/>
        </w:rPr>
        <w:t>]</w:t>
      </w:r>
      <w:r w:rsidR="005F77C4" w:rsidRPr="00785A79">
        <w:rPr>
          <w:rFonts w:cs="Arial"/>
          <w:sz w:val="24"/>
        </w:rPr>
        <w:t xml:space="preserve"> as described in and attached to the Debtor’s Notice of </w:t>
      </w:r>
      <w:r w:rsidR="00CC51E2" w:rsidRPr="00785A79">
        <w:rPr>
          <w:rFonts w:cs="Arial"/>
          <w:sz w:val="24"/>
        </w:rPr>
        <w:t>Income Driven</w:t>
      </w:r>
      <w:r w:rsidR="005F77C4" w:rsidRPr="00785A79">
        <w:rPr>
          <w:rFonts w:cs="Arial"/>
          <w:sz w:val="24"/>
        </w:rPr>
        <w:t xml:space="preserve"> Repayment Program previously filed in this case</w:t>
      </w:r>
      <w:r w:rsidR="00A64A9C" w:rsidRPr="00785A79">
        <w:rPr>
          <w:rFonts w:cs="Arial"/>
          <w:sz w:val="24"/>
        </w:rPr>
        <w:t xml:space="preserve">.   </w:t>
      </w:r>
      <w:r w:rsidR="00793483" w:rsidRPr="00785A79">
        <w:rPr>
          <w:rFonts w:cs="Arial"/>
          <w:sz w:val="24"/>
        </w:rPr>
        <w:t>The monthly payment amount of $__________</w:t>
      </w:r>
      <w:r w:rsidR="00A5282C" w:rsidRPr="00785A79">
        <w:rPr>
          <w:rFonts w:cs="Arial"/>
          <w:sz w:val="24"/>
        </w:rPr>
        <w:t xml:space="preserve">__ was </w:t>
      </w:r>
      <w:r w:rsidR="00A64A9C" w:rsidRPr="00785A79">
        <w:rPr>
          <w:rFonts w:cs="Arial"/>
          <w:sz w:val="24"/>
        </w:rPr>
        <w:t>due on or before _______ of each month</w:t>
      </w:r>
      <w:r w:rsidR="00A5282C" w:rsidRPr="00785A79">
        <w:rPr>
          <w:rFonts w:cs="Arial"/>
          <w:sz w:val="24"/>
        </w:rPr>
        <w:t xml:space="preserve"> and the debtor was required to recertify his or her annual income to the Department of Education (</w:t>
      </w:r>
      <w:r w:rsidR="00CC51E2" w:rsidRPr="00785A79">
        <w:rPr>
          <w:rFonts w:cs="Arial"/>
          <w:sz w:val="24"/>
        </w:rPr>
        <w:t>“</w:t>
      </w:r>
      <w:r w:rsidR="00A5282C" w:rsidRPr="00785A79">
        <w:rPr>
          <w:rFonts w:cs="Arial"/>
          <w:sz w:val="24"/>
        </w:rPr>
        <w:t>ED</w:t>
      </w:r>
      <w:r w:rsidR="00CC51E2" w:rsidRPr="00785A79">
        <w:rPr>
          <w:rFonts w:cs="Arial"/>
          <w:sz w:val="24"/>
        </w:rPr>
        <w:t>”</w:t>
      </w:r>
      <w:r w:rsidR="00A5282C" w:rsidRPr="00785A79">
        <w:rPr>
          <w:rFonts w:cs="Arial"/>
          <w:sz w:val="24"/>
        </w:rPr>
        <w:t>) on or before ____________.</w:t>
      </w:r>
    </w:p>
    <w:p w14:paraId="49960265" w14:textId="77777777" w:rsidR="003814EC" w:rsidRPr="00785A79" w:rsidRDefault="003814EC" w:rsidP="003814EC">
      <w:pPr>
        <w:spacing w:after="0"/>
        <w:jc w:val="both"/>
        <w:rPr>
          <w:rFonts w:cs="Arial"/>
          <w:sz w:val="24"/>
        </w:rPr>
      </w:pPr>
    </w:p>
    <w:p w14:paraId="1AE6A60C" w14:textId="77777777" w:rsidR="00A5282C" w:rsidRPr="00785A79" w:rsidRDefault="00785A79" w:rsidP="003814EC">
      <w:pPr>
        <w:spacing w:after="0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A5282C" w:rsidRPr="00785A79">
        <w:rPr>
          <w:rFonts w:cs="Arial"/>
          <w:sz w:val="24"/>
        </w:rPr>
        <w:t xml:space="preserve">The debtor </w:t>
      </w:r>
      <w:r w:rsidR="009C54E5" w:rsidRPr="00785A79">
        <w:rPr>
          <w:rFonts w:cs="Arial"/>
          <w:sz w:val="24"/>
        </w:rPr>
        <w:t xml:space="preserve">hereby </w:t>
      </w:r>
      <w:r w:rsidR="00A5282C" w:rsidRPr="00785A79">
        <w:rPr>
          <w:rFonts w:cs="Arial"/>
          <w:sz w:val="24"/>
        </w:rPr>
        <w:t xml:space="preserve">certifies that all </w:t>
      </w:r>
      <w:r w:rsidR="009C54E5" w:rsidRPr="00785A79">
        <w:rPr>
          <w:rFonts w:cs="Arial"/>
          <w:sz w:val="24"/>
        </w:rPr>
        <w:t xml:space="preserve">monthly </w:t>
      </w:r>
      <w:r w:rsidR="00A5282C" w:rsidRPr="00785A79">
        <w:rPr>
          <w:rFonts w:cs="Arial"/>
          <w:sz w:val="24"/>
        </w:rPr>
        <w:t xml:space="preserve">payments were timely made to ________________ </w:t>
      </w:r>
      <w:r w:rsidR="009C54E5" w:rsidRPr="00785A79">
        <w:rPr>
          <w:rFonts w:cs="Arial"/>
          <w:sz w:val="24"/>
        </w:rPr>
        <w:t>direct and</w:t>
      </w:r>
      <w:r w:rsidR="00A5282C" w:rsidRPr="00785A79">
        <w:rPr>
          <w:rFonts w:cs="Arial"/>
          <w:sz w:val="24"/>
        </w:rPr>
        <w:t xml:space="preserve"> outside the chapter 13 plan</w:t>
      </w:r>
      <w:r w:rsidR="009C54E5" w:rsidRPr="00785A79">
        <w:rPr>
          <w:rFonts w:cs="Arial"/>
          <w:sz w:val="24"/>
        </w:rPr>
        <w:t xml:space="preserve"> and that </w:t>
      </w:r>
      <w:r w:rsidR="00BD2986" w:rsidRPr="00785A79">
        <w:rPr>
          <w:rFonts w:cs="Arial"/>
          <w:sz w:val="24"/>
        </w:rPr>
        <w:t>the required r</w:t>
      </w:r>
      <w:r w:rsidR="00A5282C" w:rsidRPr="00785A79">
        <w:rPr>
          <w:rFonts w:cs="Arial"/>
          <w:sz w:val="24"/>
        </w:rPr>
        <w:t xml:space="preserve">ecertification </w:t>
      </w:r>
      <w:r w:rsidR="009C54E5" w:rsidRPr="00785A79">
        <w:rPr>
          <w:rFonts w:cs="Arial"/>
          <w:sz w:val="24"/>
        </w:rPr>
        <w:t>of income</w:t>
      </w:r>
      <w:r w:rsidR="00BD2986" w:rsidRPr="00785A79">
        <w:rPr>
          <w:rFonts w:cs="Arial"/>
          <w:sz w:val="24"/>
        </w:rPr>
        <w:t xml:space="preserve"> (“Recertification”)</w:t>
      </w:r>
      <w:r w:rsidR="009C54E5" w:rsidRPr="00785A79">
        <w:rPr>
          <w:rFonts w:cs="Arial"/>
          <w:sz w:val="24"/>
        </w:rPr>
        <w:t xml:space="preserve"> </w:t>
      </w:r>
      <w:r w:rsidR="00A5282C" w:rsidRPr="00785A79">
        <w:rPr>
          <w:rFonts w:cs="Arial"/>
          <w:sz w:val="24"/>
        </w:rPr>
        <w:t>was submitted to ED.</w:t>
      </w:r>
    </w:p>
    <w:p w14:paraId="1D7CED88" w14:textId="77777777" w:rsidR="003814EC" w:rsidRPr="00785A79" w:rsidRDefault="003814EC" w:rsidP="003814EC">
      <w:pPr>
        <w:spacing w:after="0"/>
        <w:jc w:val="both"/>
        <w:rPr>
          <w:rFonts w:cs="Arial"/>
          <w:bCs/>
          <w:sz w:val="24"/>
        </w:rPr>
      </w:pPr>
    </w:p>
    <w:p w14:paraId="5CB145B5" w14:textId="77777777" w:rsidR="00A5282C" w:rsidRPr="00785A79" w:rsidRDefault="00785A79" w:rsidP="003814EC">
      <w:pPr>
        <w:spacing w:after="0"/>
        <w:jc w:val="both"/>
        <w:rPr>
          <w:rFonts w:cs="Arial"/>
          <w:sz w:val="24"/>
        </w:rPr>
      </w:pPr>
      <w:r>
        <w:rPr>
          <w:rFonts w:cs="Arial"/>
          <w:bCs/>
          <w:sz w:val="24"/>
        </w:rPr>
        <w:tab/>
      </w:r>
      <w:r w:rsidR="009C54E5" w:rsidRPr="00785A79">
        <w:rPr>
          <w:rFonts w:cs="Arial"/>
          <w:bCs/>
          <w:sz w:val="24"/>
        </w:rPr>
        <w:t>If the IDR</w:t>
      </w:r>
      <w:r w:rsidR="00CC51E2" w:rsidRPr="00785A79">
        <w:rPr>
          <w:rFonts w:cs="Arial"/>
          <w:bCs/>
          <w:sz w:val="24"/>
        </w:rPr>
        <w:t xml:space="preserve"> payment</w:t>
      </w:r>
      <w:r w:rsidR="009C54E5" w:rsidRPr="00785A79">
        <w:rPr>
          <w:rFonts w:cs="Arial"/>
          <w:bCs/>
          <w:sz w:val="24"/>
        </w:rPr>
        <w:t xml:space="preserve"> changes in the future, </w:t>
      </w:r>
      <w:r w:rsidR="00475FFA" w:rsidRPr="00785A79">
        <w:rPr>
          <w:rFonts w:cs="Arial"/>
          <w:bCs/>
          <w:sz w:val="24"/>
        </w:rPr>
        <w:t xml:space="preserve">then, no later than 14 days after receiving notice of the payment change, </w:t>
      </w:r>
      <w:r w:rsidR="009C54E5" w:rsidRPr="00785A79">
        <w:rPr>
          <w:rFonts w:cs="Arial"/>
          <w:bCs/>
          <w:sz w:val="24"/>
        </w:rPr>
        <w:t>t</w:t>
      </w:r>
      <w:r w:rsidR="009C54E5" w:rsidRPr="00785A79">
        <w:rPr>
          <w:rFonts w:cs="Arial"/>
          <w:sz w:val="24"/>
        </w:rPr>
        <w:t xml:space="preserve">he debtor </w:t>
      </w:r>
      <w:r w:rsidR="009C54E5" w:rsidRPr="00785A79">
        <w:rPr>
          <w:rFonts w:cs="Arial"/>
          <w:bCs/>
          <w:sz w:val="24"/>
        </w:rPr>
        <w:t>shal</w:t>
      </w:r>
      <w:r w:rsidR="00475FFA" w:rsidRPr="00785A79">
        <w:rPr>
          <w:rFonts w:cs="Arial"/>
          <w:bCs/>
          <w:sz w:val="24"/>
        </w:rPr>
        <w:t>l</w:t>
      </w:r>
      <w:r w:rsidR="009C54E5" w:rsidRPr="00785A79">
        <w:rPr>
          <w:rFonts w:cs="Arial"/>
          <w:bCs/>
          <w:sz w:val="24"/>
        </w:rPr>
        <w:t xml:space="preserve"> file the</w:t>
      </w:r>
      <w:r w:rsidR="00CC51E2" w:rsidRPr="00785A79">
        <w:rPr>
          <w:rFonts w:cs="Arial"/>
          <w:bCs/>
          <w:sz w:val="24"/>
        </w:rPr>
        <w:t xml:space="preserve"> Local Form</w:t>
      </w:r>
      <w:r w:rsidR="009C54E5" w:rsidRPr="00785A79">
        <w:rPr>
          <w:rFonts w:cs="Arial"/>
          <w:bCs/>
          <w:sz w:val="24"/>
        </w:rPr>
        <w:t xml:space="preserve"> </w:t>
      </w:r>
      <w:r w:rsidR="00CC51E2" w:rsidRPr="00785A79">
        <w:rPr>
          <w:rFonts w:cs="Arial"/>
          <w:bCs/>
          <w:sz w:val="24"/>
        </w:rPr>
        <w:t>“</w:t>
      </w:r>
      <w:r w:rsidR="009C54E5" w:rsidRPr="00785A79">
        <w:rPr>
          <w:rFonts w:cs="Arial"/>
          <w:bCs/>
          <w:sz w:val="24"/>
        </w:rPr>
        <w:t>Notice of I</w:t>
      </w:r>
      <w:r w:rsidR="00CC51E2" w:rsidRPr="00785A79">
        <w:rPr>
          <w:rFonts w:cs="Arial"/>
          <w:bCs/>
          <w:sz w:val="24"/>
        </w:rPr>
        <w:t>ncome Driven Repayment Plan</w:t>
      </w:r>
      <w:r w:rsidR="009C54E5" w:rsidRPr="00785A79">
        <w:rPr>
          <w:rFonts w:cs="Arial"/>
          <w:bCs/>
          <w:sz w:val="24"/>
        </w:rPr>
        <w:t xml:space="preserve"> Change.</w:t>
      </w:r>
      <w:r w:rsidR="00B31A83" w:rsidRPr="00785A79">
        <w:rPr>
          <w:rFonts w:cs="Arial"/>
          <w:bCs/>
          <w:sz w:val="24"/>
        </w:rPr>
        <w:t>”</w:t>
      </w:r>
      <w:r w:rsidR="009C54E5" w:rsidRPr="00785A79">
        <w:rPr>
          <w:rFonts w:cs="Arial"/>
          <w:bCs/>
          <w:sz w:val="24"/>
        </w:rPr>
        <w:t xml:space="preserve"> The debtor will continue to timely submit </w:t>
      </w:r>
      <w:r w:rsidR="003814EC" w:rsidRPr="00785A79">
        <w:rPr>
          <w:rFonts w:cs="Arial"/>
          <w:bCs/>
          <w:sz w:val="24"/>
        </w:rPr>
        <w:t>the</w:t>
      </w:r>
      <w:r w:rsidR="00BD2986" w:rsidRPr="00785A79">
        <w:rPr>
          <w:rFonts w:cs="Arial"/>
          <w:bCs/>
          <w:sz w:val="24"/>
        </w:rPr>
        <w:t xml:space="preserve"> annual</w:t>
      </w:r>
      <w:r w:rsidR="003814EC" w:rsidRPr="00785A79">
        <w:rPr>
          <w:rFonts w:cs="Arial"/>
          <w:bCs/>
          <w:sz w:val="24"/>
        </w:rPr>
        <w:t xml:space="preserve"> </w:t>
      </w:r>
      <w:r w:rsidR="009C54E5" w:rsidRPr="00785A79">
        <w:rPr>
          <w:rFonts w:cs="Arial"/>
          <w:bCs/>
          <w:sz w:val="24"/>
        </w:rPr>
        <w:t xml:space="preserve">Recertification to </w:t>
      </w:r>
      <w:r w:rsidR="003814EC" w:rsidRPr="00785A79">
        <w:rPr>
          <w:rFonts w:cs="Arial"/>
          <w:bCs/>
          <w:sz w:val="24"/>
        </w:rPr>
        <w:t>the</w:t>
      </w:r>
      <w:r w:rsidR="009C54E5" w:rsidRPr="00785A79">
        <w:rPr>
          <w:rFonts w:cs="Arial"/>
          <w:sz w:val="24"/>
        </w:rPr>
        <w:t xml:space="preserve"> ED</w:t>
      </w:r>
      <w:r w:rsidR="00A5282C" w:rsidRPr="00785A79">
        <w:rPr>
          <w:rFonts w:cs="Arial"/>
          <w:sz w:val="24"/>
        </w:rPr>
        <w:t xml:space="preserve"> until such time</w:t>
      </w:r>
      <w:r w:rsidR="00CC51E2" w:rsidRPr="00785A79">
        <w:rPr>
          <w:rFonts w:cs="Arial"/>
          <w:sz w:val="24"/>
        </w:rPr>
        <w:t xml:space="preserve"> as the</w:t>
      </w:r>
      <w:r w:rsidR="00A5282C" w:rsidRPr="00785A79">
        <w:rPr>
          <w:rFonts w:cs="Arial"/>
          <w:sz w:val="24"/>
        </w:rPr>
        <w:t xml:space="preserve"> </w:t>
      </w:r>
      <w:r w:rsidR="009C54E5" w:rsidRPr="00785A79">
        <w:rPr>
          <w:rFonts w:cs="Arial"/>
          <w:sz w:val="24"/>
        </w:rPr>
        <w:t xml:space="preserve">ED </w:t>
      </w:r>
      <w:r w:rsidR="00A5282C" w:rsidRPr="00785A79">
        <w:rPr>
          <w:rFonts w:cs="Arial"/>
          <w:sz w:val="24"/>
        </w:rPr>
        <w:t>notifies the debtor that annual recertification is no longer required.</w:t>
      </w:r>
    </w:p>
    <w:p w14:paraId="17CC1FA7" w14:textId="77777777" w:rsidR="003814EC" w:rsidRPr="00785A79" w:rsidRDefault="003814EC" w:rsidP="003814EC">
      <w:pPr>
        <w:spacing w:after="0"/>
        <w:jc w:val="both"/>
        <w:rPr>
          <w:rFonts w:cs="Arial"/>
          <w:sz w:val="24"/>
        </w:rPr>
      </w:pPr>
    </w:p>
    <w:p w14:paraId="0CE6F68E" w14:textId="77777777" w:rsidR="00A9616C" w:rsidRPr="00785A79" w:rsidRDefault="00227984" w:rsidP="003814EC">
      <w:pPr>
        <w:spacing w:after="0"/>
        <w:jc w:val="both"/>
        <w:rPr>
          <w:rFonts w:cs="Arial"/>
          <w:bCs/>
          <w:sz w:val="24"/>
        </w:rPr>
      </w:pPr>
      <w:r>
        <w:rPr>
          <w:rFonts w:cs="Arial"/>
          <w:b/>
          <w:bCs/>
          <w:sz w:val="24"/>
        </w:rPr>
        <w:tab/>
      </w:r>
      <w:r w:rsidR="009C54E5" w:rsidRPr="00785A79">
        <w:rPr>
          <w:rFonts w:cs="Arial"/>
          <w:b/>
          <w:bCs/>
          <w:sz w:val="24"/>
        </w:rPr>
        <w:t>A copy of the Recertification is</w:t>
      </w:r>
      <w:r w:rsidR="00A64A9C" w:rsidRPr="00785A79">
        <w:rPr>
          <w:rFonts w:cs="Arial"/>
          <w:b/>
          <w:bCs/>
          <w:sz w:val="24"/>
        </w:rPr>
        <w:t xml:space="preserve"> attached hereto and incorporated herein</w:t>
      </w:r>
      <w:r w:rsidR="00A64A9C" w:rsidRPr="00785A79">
        <w:rPr>
          <w:rFonts w:cs="Arial"/>
          <w:sz w:val="24"/>
        </w:rPr>
        <w:t>.</w:t>
      </w:r>
      <w:r w:rsidR="002A5D05" w:rsidRPr="00785A79">
        <w:rPr>
          <w:rFonts w:cs="Arial"/>
          <w:bCs/>
          <w:sz w:val="24"/>
        </w:rPr>
        <w:tab/>
      </w:r>
    </w:p>
    <w:p w14:paraId="138D517F" w14:textId="77777777" w:rsidR="002A5D05" w:rsidRPr="00785A79" w:rsidRDefault="002A5D05" w:rsidP="003814EC">
      <w:pPr>
        <w:spacing w:after="0"/>
        <w:jc w:val="both"/>
        <w:rPr>
          <w:rFonts w:cs="Arial"/>
          <w:bCs/>
          <w:sz w:val="24"/>
        </w:rPr>
      </w:pPr>
      <w:r w:rsidRPr="00785A79">
        <w:rPr>
          <w:rFonts w:cs="Arial"/>
          <w:bCs/>
          <w:sz w:val="24"/>
        </w:rPr>
        <w:tab/>
      </w:r>
    </w:p>
    <w:p w14:paraId="2F7C398C" w14:textId="77777777" w:rsidR="00DD77BD" w:rsidRPr="00785A79" w:rsidRDefault="00DD77BD" w:rsidP="00A9616C">
      <w:pPr>
        <w:spacing w:after="0" w:line="480" w:lineRule="auto"/>
        <w:jc w:val="center"/>
        <w:rPr>
          <w:rFonts w:cs="Arial"/>
          <w:b/>
          <w:bCs/>
          <w:sz w:val="24"/>
          <w:u w:val="single"/>
        </w:rPr>
      </w:pPr>
    </w:p>
    <w:p w14:paraId="4BB8837B" w14:textId="77777777" w:rsidR="00A9616C" w:rsidRPr="00785A79" w:rsidRDefault="00A9616C" w:rsidP="00A9616C">
      <w:pPr>
        <w:spacing w:after="0" w:line="480" w:lineRule="auto"/>
        <w:jc w:val="center"/>
        <w:rPr>
          <w:rFonts w:cs="Arial"/>
          <w:b/>
          <w:bCs/>
          <w:sz w:val="24"/>
          <w:u w:val="single"/>
        </w:rPr>
      </w:pPr>
      <w:r w:rsidRPr="00785A79">
        <w:rPr>
          <w:rFonts w:cs="Arial"/>
          <w:b/>
          <w:bCs/>
          <w:sz w:val="24"/>
          <w:u w:val="single"/>
        </w:rPr>
        <w:t>DEBTOR’S VERIFICATION</w:t>
      </w:r>
    </w:p>
    <w:p w14:paraId="0098D470" w14:textId="77777777" w:rsidR="00A9616C" w:rsidRPr="00785A79" w:rsidRDefault="00A9616C" w:rsidP="00A9616C">
      <w:pPr>
        <w:spacing w:after="0" w:line="480" w:lineRule="auto"/>
        <w:jc w:val="both"/>
        <w:rPr>
          <w:rFonts w:cs="Arial"/>
          <w:bCs/>
          <w:sz w:val="24"/>
        </w:rPr>
      </w:pPr>
      <w:r w:rsidRPr="00785A79">
        <w:rPr>
          <w:rFonts w:cs="Arial"/>
          <w:bCs/>
          <w:sz w:val="24"/>
        </w:rPr>
        <w:t>Pursuant to 28 U.S.C. §1746, I declare under penalty of perjury the foregoing is true and correct on ___</w:t>
      </w:r>
      <w:r w:rsidR="00785A79">
        <w:rPr>
          <w:rFonts w:cs="Arial"/>
          <w:bCs/>
          <w:sz w:val="24"/>
        </w:rPr>
        <w:t>______</w:t>
      </w:r>
      <w:r w:rsidRPr="00785A79">
        <w:rPr>
          <w:rFonts w:cs="Arial"/>
          <w:bCs/>
          <w:sz w:val="24"/>
        </w:rPr>
        <w:t>___, 20______.</w:t>
      </w:r>
    </w:p>
    <w:p w14:paraId="021A7C7F" w14:textId="77777777" w:rsidR="00A9616C" w:rsidRPr="00785A79" w:rsidRDefault="00A9616C" w:rsidP="00A9616C">
      <w:pPr>
        <w:spacing w:after="0" w:line="240" w:lineRule="auto"/>
        <w:ind w:left="5040"/>
        <w:jc w:val="both"/>
        <w:rPr>
          <w:rFonts w:cs="Arial"/>
          <w:bCs/>
          <w:sz w:val="24"/>
        </w:rPr>
      </w:pPr>
      <w:r w:rsidRPr="00785A79">
        <w:rPr>
          <w:rFonts w:cs="Arial"/>
          <w:bCs/>
          <w:sz w:val="24"/>
        </w:rPr>
        <w:t>________________________________</w:t>
      </w:r>
    </w:p>
    <w:p w14:paraId="4D26C344" w14:textId="77777777" w:rsidR="00A9616C" w:rsidRPr="00785A79" w:rsidRDefault="00A9616C" w:rsidP="00A9616C">
      <w:pPr>
        <w:spacing w:after="0" w:line="240" w:lineRule="auto"/>
        <w:jc w:val="both"/>
        <w:rPr>
          <w:rFonts w:cs="Arial"/>
          <w:bCs/>
          <w:sz w:val="24"/>
        </w:rPr>
      </w:pPr>
      <w:r w:rsidRPr="00785A79">
        <w:rPr>
          <w:rFonts w:cs="Arial"/>
          <w:bCs/>
          <w:sz w:val="24"/>
        </w:rPr>
        <w:tab/>
      </w:r>
      <w:r w:rsidRPr="00785A79">
        <w:rPr>
          <w:rFonts w:cs="Arial"/>
          <w:bCs/>
          <w:sz w:val="24"/>
        </w:rPr>
        <w:tab/>
      </w:r>
      <w:r w:rsidRPr="00785A79">
        <w:rPr>
          <w:rFonts w:cs="Arial"/>
          <w:bCs/>
          <w:sz w:val="24"/>
        </w:rPr>
        <w:tab/>
      </w:r>
      <w:r w:rsidRPr="00785A79">
        <w:rPr>
          <w:rFonts w:cs="Arial"/>
          <w:bCs/>
          <w:sz w:val="24"/>
        </w:rPr>
        <w:tab/>
      </w:r>
      <w:r w:rsidRPr="00785A79">
        <w:rPr>
          <w:rFonts w:cs="Arial"/>
          <w:bCs/>
          <w:sz w:val="24"/>
        </w:rPr>
        <w:tab/>
      </w:r>
      <w:r w:rsidRPr="00785A79">
        <w:rPr>
          <w:rFonts w:cs="Arial"/>
          <w:bCs/>
          <w:sz w:val="24"/>
        </w:rPr>
        <w:tab/>
      </w:r>
      <w:r w:rsidRPr="00785A79">
        <w:rPr>
          <w:rFonts w:cs="Arial"/>
          <w:bCs/>
          <w:sz w:val="24"/>
        </w:rPr>
        <w:tab/>
        <w:t>Debtor</w:t>
      </w:r>
    </w:p>
    <w:p w14:paraId="631DF6B5" w14:textId="77777777" w:rsidR="00DD77BD" w:rsidRPr="00785A79" w:rsidRDefault="00DD77BD" w:rsidP="00236D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F8E57AC" w14:textId="77777777" w:rsidR="00236D71" w:rsidRPr="00785A79" w:rsidRDefault="00236D71" w:rsidP="00236D71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85A79">
        <w:rPr>
          <w:rFonts w:ascii="Arial" w:hAnsi="Arial" w:cs="Arial"/>
          <w:b/>
          <w:sz w:val="24"/>
          <w:szCs w:val="24"/>
        </w:rPr>
        <w:t>CERTIFICATE OF SERVICE</w:t>
      </w:r>
    </w:p>
    <w:p w14:paraId="62C613C2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63F0F51B" w14:textId="77777777" w:rsidR="00B929E7" w:rsidRPr="00785A79" w:rsidRDefault="00236D71" w:rsidP="00785A7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13625">
        <w:rPr>
          <w:rFonts w:ascii="Arial" w:hAnsi="Arial" w:cs="Arial"/>
          <w:b/>
          <w:bCs/>
          <w:sz w:val="24"/>
          <w:szCs w:val="24"/>
        </w:rPr>
        <w:t>I HEREBY CERTIFY</w:t>
      </w:r>
      <w:r w:rsidRPr="00785A79">
        <w:rPr>
          <w:rFonts w:ascii="Arial" w:hAnsi="Arial" w:cs="Arial"/>
          <w:sz w:val="24"/>
          <w:szCs w:val="24"/>
        </w:rPr>
        <w:t xml:space="preserve"> that a true and correct copy of the Debtor’s</w:t>
      </w:r>
      <w:r w:rsidR="00B929E7" w:rsidRPr="00785A79">
        <w:rPr>
          <w:rFonts w:ascii="Arial" w:hAnsi="Arial" w:cs="Arial"/>
          <w:sz w:val="24"/>
          <w:szCs w:val="24"/>
        </w:rPr>
        <w:t xml:space="preserve"> Verified</w:t>
      </w:r>
      <w:r w:rsidRPr="00785A79">
        <w:rPr>
          <w:rFonts w:ascii="Arial" w:hAnsi="Arial" w:cs="Arial"/>
          <w:sz w:val="24"/>
          <w:szCs w:val="24"/>
        </w:rPr>
        <w:t xml:space="preserve"> </w:t>
      </w:r>
      <w:r w:rsidR="009C54E5" w:rsidRPr="00785A79">
        <w:rPr>
          <w:rFonts w:ascii="Arial" w:hAnsi="Arial" w:cs="Arial"/>
          <w:sz w:val="24"/>
          <w:szCs w:val="24"/>
        </w:rPr>
        <w:t>Certification of Payment and Recertification of Income</w:t>
      </w:r>
      <w:r w:rsidRPr="00785A79">
        <w:rPr>
          <w:rFonts w:ascii="Arial" w:hAnsi="Arial" w:cs="Arial"/>
          <w:sz w:val="24"/>
          <w:szCs w:val="24"/>
        </w:rPr>
        <w:t xml:space="preserve"> was served</w:t>
      </w:r>
      <w:r w:rsidR="00B929E7" w:rsidRPr="00785A79">
        <w:rPr>
          <w:rFonts w:ascii="Arial" w:hAnsi="Arial" w:cs="Arial"/>
          <w:sz w:val="24"/>
          <w:szCs w:val="24"/>
        </w:rPr>
        <w:t xml:space="preserve"> on the parties listed below</w:t>
      </w:r>
      <w:r w:rsidRPr="00785A79">
        <w:rPr>
          <w:rFonts w:ascii="Arial" w:hAnsi="Arial" w:cs="Arial"/>
          <w:sz w:val="24"/>
          <w:szCs w:val="24"/>
        </w:rPr>
        <w:t xml:space="preserve"> by U.S. first class mail and</w:t>
      </w:r>
      <w:r w:rsidR="00B929E7" w:rsidRPr="00785A79">
        <w:rPr>
          <w:rFonts w:ascii="Arial" w:hAnsi="Arial" w:cs="Arial"/>
          <w:sz w:val="24"/>
          <w:szCs w:val="24"/>
        </w:rPr>
        <w:t xml:space="preserve"> by email, if required under Section IV of the Court’s Student Loan Program Procedures, </w:t>
      </w:r>
      <w:r w:rsidRPr="00785A79">
        <w:rPr>
          <w:rFonts w:ascii="Arial" w:hAnsi="Arial" w:cs="Arial"/>
          <w:sz w:val="24"/>
          <w:szCs w:val="24"/>
        </w:rPr>
        <w:t>or</w:t>
      </w:r>
      <w:r w:rsidR="00B929E7" w:rsidRPr="00785A79">
        <w:rPr>
          <w:rFonts w:ascii="Arial" w:hAnsi="Arial" w:cs="Arial"/>
          <w:sz w:val="24"/>
          <w:szCs w:val="24"/>
        </w:rPr>
        <w:t xml:space="preserve"> through</w:t>
      </w:r>
      <w:r w:rsidRPr="00785A79">
        <w:rPr>
          <w:rFonts w:ascii="Arial" w:hAnsi="Arial" w:cs="Arial"/>
          <w:sz w:val="24"/>
          <w:szCs w:val="24"/>
        </w:rPr>
        <w:t xml:space="preserve"> CM/ECF</w:t>
      </w:r>
      <w:r w:rsidR="00B929E7" w:rsidRPr="00785A79">
        <w:rPr>
          <w:rFonts w:ascii="Arial" w:hAnsi="Arial" w:cs="Arial"/>
          <w:sz w:val="24"/>
          <w:szCs w:val="24"/>
        </w:rPr>
        <w:t xml:space="preserve"> on registered users, </w:t>
      </w:r>
      <w:r w:rsidRPr="00785A79">
        <w:rPr>
          <w:rFonts w:ascii="Arial" w:hAnsi="Arial" w:cs="Arial"/>
          <w:sz w:val="24"/>
          <w:szCs w:val="24"/>
        </w:rPr>
        <w:t xml:space="preserve">on ______________________, 20____.  </w:t>
      </w:r>
    </w:p>
    <w:p w14:paraId="2DF801C6" w14:textId="77777777" w:rsidR="00236D71" w:rsidRPr="00785A79" w:rsidRDefault="00236D71" w:rsidP="00DD77BD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 xml:space="preserve">  </w:t>
      </w:r>
    </w:p>
    <w:p w14:paraId="1E68D12A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/s/___________________________________</w:t>
      </w:r>
    </w:p>
    <w:p w14:paraId="362CEFA1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 xml:space="preserve">Attorney for Debtor  </w:t>
      </w:r>
    </w:p>
    <w:p w14:paraId="74F1D63E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_____________________________________</w:t>
      </w:r>
    </w:p>
    <w:p w14:paraId="7CB4F1CB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Address</w:t>
      </w:r>
    </w:p>
    <w:p w14:paraId="44AD00E4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_____________________________________</w:t>
      </w:r>
    </w:p>
    <w:p w14:paraId="3C080651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Telephone</w:t>
      </w:r>
    </w:p>
    <w:p w14:paraId="1AE722F3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_____________________________________</w:t>
      </w:r>
    </w:p>
    <w:p w14:paraId="30348FBB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Fax</w:t>
      </w:r>
    </w:p>
    <w:p w14:paraId="6B7ACF66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61736D6B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_____________________________________</w:t>
      </w:r>
    </w:p>
    <w:p w14:paraId="24399B55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Florida Bar No. (if applicable)</w:t>
      </w:r>
      <w:r w:rsidRPr="00785A79">
        <w:rPr>
          <w:rFonts w:ascii="Arial" w:hAnsi="Arial" w:cs="Arial"/>
          <w:sz w:val="24"/>
          <w:szCs w:val="24"/>
        </w:rPr>
        <w:tab/>
      </w:r>
    </w:p>
    <w:p w14:paraId="5108D036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_____________________________________</w:t>
      </w:r>
    </w:p>
    <w:p w14:paraId="5A289AA1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  <w:r w:rsidRPr="00785A79">
        <w:rPr>
          <w:rFonts w:ascii="Arial" w:hAnsi="Arial" w:cs="Arial"/>
          <w:sz w:val="24"/>
          <w:szCs w:val="24"/>
        </w:rPr>
        <w:t>Email</w:t>
      </w:r>
    </w:p>
    <w:p w14:paraId="62C10BB8" w14:textId="77777777" w:rsidR="00236D71" w:rsidRPr="00785A79" w:rsidRDefault="00236D71" w:rsidP="00236D71">
      <w:pPr>
        <w:pStyle w:val="NoSpacing"/>
        <w:rPr>
          <w:rFonts w:ascii="Arial" w:hAnsi="Arial" w:cs="Arial"/>
          <w:sz w:val="24"/>
          <w:szCs w:val="24"/>
        </w:rPr>
      </w:pPr>
    </w:p>
    <w:p w14:paraId="22EB8E01" w14:textId="77777777" w:rsidR="00236D71" w:rsidRPr="00785A79" w:rsidRDefault="00236D71" w:rsidP="00785A79">
      <w:pPr>
        <w:spacing w:after="0" w:line="240" w:lineRule="auto"/>
        <w:jc w:val="both"/>
        <w:rPr>
          <w:rFonts w:cs="Arial"/>
          <w:sz w:val="24"/>
        </w:rPr>
      </w:pPr>
      <w:r w:rsidRPr="00785A79">
        <w:rPr>
          <w:rFonts w:cs="Arial"/>
          <w:sz w:val="24"/>
        </w:rPr>
        <w:t xml:space="preserve">Copies to: </w:t>
      </w:r>
      <w:r w:rsidR="00CC51E2" w:rsidRPr="00785A79">
        <w:rPr>
          <w:rFonts w:cs="Arial"/>
          <w:sz w:val="24"/>
        </w:rPr>
        <w:t>[List all parties entitled to notice under the Court’s Student Loan Program Procedures]</w:t>
      </w:r>
    </w:p>
    <w:p w14:paraId="41B36F04" w14:textId="77777777" w:rsidR="004C20A5" w:rsidRPr="004C20A5" w:rsidRDefault="004C20A5" w:rsidP="00236D71">
      <w:pPr>
        <w:spacing w:after="0" w:line="480" w:lineRule="auto"/>
        <w:jc w:val="center"/>
        <w:rPr>
          <w:rFonts w:ascii="Times New Roman" w:hAnsi="Times New Roman"/>
          <w:sz w:val="24"/>
        </w:rPr>
      </w:pPr>
    </w:p>
    <w:sectPr w:rsidR="004C20A5" w:rsidRPr="004C20A5" w:rsidSect="00A943D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98313" w14:textId="77777777" w:rsidR="001F1CC2" w:rsidRDefault="001F1CC2" w:rsidP="003569EA">
      <w:pPr>
        <w:spacing w:after="0" w:line="240" w:lineRule="auto"/>
      </w:pPr>
      <w:r>
        <w:separator/>
      </w:r>
    </w:p>
  </w:endnote>
  <w:endnote w:type="continuationSeparator" w:id="0">
    <w:p w14:paraId="3DFF450A" w14:textId="77777777" w:rsidR="001F1CC2" w:rsidRDefault="001F1CC2" w:rsidP="0035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BA336" w14:textId="77777777" w:rsidR="003569EA" w:rsidRDefault="003569EA">
    <w:pPr>
      <w:pStyle w:val="Footer"/>
    </w:pPr>
    <w:r>
      <w:t>SLP-LF-07 (</w:t>
    </w:r>
    <w:r w:rsidR="00785A79">
      <w:t>05/01</w:t>
    </w:r>
    <w:r>
      <w:t>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6BE34" w14:textId="77777777" w:rsidR="001F1CC2" w:rsidRDefault="001F1CC2" w:rsidP="003569EA">
      <w:pPr>
        <w:spacing w:after="0" w:line="240" w:lineRule="auto"/>
      </w:pPr>
      <w:r>
        <w:separator/>
      </w:r>
    </w:p>
  </w:footnote>
  <w:footnote w:type="continuationSeparator" w:id="0">
    <w:p w14:paraId="6BFBF091" w14:textId="77777777" w:rsidR="001F1CC2" w:rsidRDefault="001F1CC2" w:rsidP="0035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6A4"/>
    <w:multiLevelType w:val="hybridMultilevel"/>
    <w:tmpl w:val="22568142"/>
    <w:lvl w:ilvl="0" w:tplc="99FCCCC4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8C332C"/>
    <w:multiLevelType w:val="hybridMultilevel"/>
    <w:tmpl w:val="B4CCADC0"/>
    <w:lvl w:ilvl="0" w:tplc="02164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F7AF5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15BE8"/>
    <w:multiLevelType w:val="hybridMultilevel"/>
    <w:tmpl w:val="944255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0F516B"/>
    <w:multiLevelType w:val="hybridMultilevel"/>
    <w:tmpl w:val="9A4CC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F76EE"/>
    <w:multiLevelType w:val="hybridMultilevel"/>
    <w:tmpl w:val="EB548218"/>
    <w:lvl w:ilvl="0" w:tplc="0C64D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6A2FB2">
      <w:start w:val="1"/>
      <w:numFmt w:val="lowerLetter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D0898"/>
    <w:multiLevelType w:val="hybridMultilevel"/>
    <w:tmpl w:val="B62AF850"/>
    <w:lvl w:ilvl="0" w:tplc="944CC8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131152"/>
    <w:multiLevelType w:val="hybridMultilevel"/>
    <w:tmpl w:val="B3762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829"/>
    <w:multiLevelType w:val="hybridMultilevel"/>
    <w:tmpl w:val="03122C5A"/>
    <w:lvl w:ilvl="0" w:tplc="1758E0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797CFC"/>
    <w:multiLevelType w:val="hybridMultilevel"/>
    <w:tmpl w:val="43A21F96"/>
    <w:lvl w:ilvl="0" w:tplc="6DE8B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MTc1Nze1MDczsjRV0lEKTi0uzszPAykwrAUAnBMwUSwAAAA="/>
  </w:docVars>
  <w:rsids>
    <w:rsidRoot w:val="005232EE"/>
    <w:rsid w:val="0000026C"/>
    <w:rsid w:val="00014050"/>
    <w:rsid w:val="0002611E"/>
    <w:rsid w:val="00035EBA"/>
    <w:rsid w:val="00037110"/>
    <w:rsid w:val="00041528"/>
    <w:rsid w:val="00055DB5"/>
    <w:rsid w:val="000A3591"/>
    <w:rsid w:val="000C013A"/>
    <w:rsid w:val="000C316C"/>
    <w:rsid w:val="000D35FD"/>
    <w:rsid w:val="00101927"/>
    <w:rsid w:val="00112D9F"/>
    <w:rsid w:val="00116EEA"/>
    <w:rsid w:val="0011764A"/>
    <w:rsid w:val="001220FC"/>
    <w:rsid w:val="001412B3"/>
    <w:rsid w:val="00166B69"/>
    <w:rsid w:val="00183988"/>
    <w:rsid w:val="001A472D"/>
    <w:rsid w:val="001E3762"/>
    <w:rsid w:val="001E5B6E"/>
    <w:rsid w:val="001F1CC2"/>
    <w:rsid w:val="00213785"/>
    <w:rsid w:val="00227984"/>
    <w:rsid w:val="00236D71"/>
    <w:rsid w:val="002616F1"/>
    <w:rsid w:val="0026226B"/>
    <w:rsid w:val="00263868"/>
    <w:rsid w:val="00282677"/>
    <w:rsid w:val="00282F4B"/>
    <w:rsid w:val="002A5D05"/>
    <w:rsid w:val="002A7C1E"/>
    <w:rsid w:val="002B170A"/>
    <w:rsid w:val="002C6E87"/>
    <w:rsid w:val="002E3BDE"/>
    <w:rsid w:val="002E7368"/>
    <w:rsid w:val="003001FD"/>
    <w:rsid w:val="00320398"/>
    <w:rsid w:val="00342A6E"/>
    <w:rsid w:val="003569EA"/>
    <w:rsid w:val="0036126D"/>
    <w:rsid w:val="00366151"/>
    <w:rsid w:val="00367F17"/>
    <w:rsid w:val="003814EC"/>
    <w:rsid w:val="003B572C"/>
    <w:rsid w:val="003D5853"/>
    <w:rsid w:val="00402E3F"/>
    <w:rsid w:val="004205FD"/>
    <w:rsid w:val="0042134C"/>
    <w:rsid w:val="0043278B"/>
    <w:rsid w:val="0045625C"/>
    <w:rsid w:val="00475FFA"/>
    <w:rsid w:val="004924D4"/>
    <w:rsid w:val="004C20A5"/>
    <w:rsid w:val="00510E14"/>
    <w:rsid w:val="00510F4B"/>
    <w:rsid w:val="00513625"/>
    <w:rsid w:val="005232EE"/>
    <w:rsid w:val="00562246"/>
    <w:rsid w:val="0057090F"/>
    <w:rsid w:val="00596E9D"/>
    <w:rsid w:val="005C1BA9"/>
    <w:rsid w:val="005D3797"/>
    <w:rsid w:val="005E3018"/>
    <w:rsid w:val="005F77C4"/>
    <w:rsid w:val="006558EA"/>
    <w:rsid w:val="00657394"/>
    <w:rsid w:val="0067218E"/>
    <w:rsid w:val="0068268E"/>
    <w:rsid w:val="006B1605"/>
    <w:rsid w:val="006C1CF3"/>
    <w:rsid w:val="006D541D"/>
    <w:rsid w:val="006E4354"/>
    <w:rsid w:val="007163AA"/>
    <w:rsid w:val="007621BB"/>
    <w:rsid w:val="00765EA2"/>
    <w:rsid w:val="00785A79"/>
    <w:rsid w:val="007927F4"/>
    <w:rsid w:val="00793483"/>
    <w:rsid w:val="007968A1"/>
    <w:rsid w:val="007A15F8"/>
    <w:rsid w:val="007E634C"/>
    <w:rsid w:val="008050BE"/>
    <w:rsid w:val="00825039"/>
    <w:rsid w:val="00830E61"/>
    <w:rsid w:val="00834452"/>
    <w:rsid w:val="00861DDD"/>
    <w:rsid w:val="00867CE7"/>
    <w:rsid w:val="00870C0F"/>
    <w:rsid w:val="00886C90"/>
    <w:rsid w:val="0089211A"/>
    <w:rsid w:val="008C1AC6"/>
    <w:rsid w:val="008C203A"/>
    <w:rsid w:val="008E0BBB"/>
    <w:rsid w:val="0091599D"/>
    <w:rsid w:val="009664CA"/>
    <w:rsid w:val="00970D04"/>
    <w:rsid w:val="00970FBD"/>
    <w:rsid w:val="00987CF7"/>
    <w:rsid w:val="00991835"/>
    <w:rsid w:val="009A41FA"/>
    <w:rsid w:val="009C54E5"/>
    <w:rsid w:val="009C74B5"/>
    <w:rsid w:val="009F1E13"/>
    <w:rsid w:val="00A02C03"/>
    <w:rsid w:val="00A04B0F"/>
    <w:rsid w:val="00A06019"/>
    <w:rsid w:val="00A1265A"/>
    <w:rsid w:val="00A43394"/>
    <w:rsid w:val="00A5282C"/>
    <w:rsid w:val="00A550EB"/>
    <w:rsid w:val="00A6479B"/>
    <w:rsid w:val="00A64A9C"/>
    <w:rsid w:val="00A769F7"/>
    <w:rsid w:val="00A943DC"/>
    <w:rsid w:val="00A9616C"/>
    <w:rsid w:val="00AA649A"/>
    <w:rsid w:val="00B11D61"/>
    <w:rsid w:val="00B161A2"/>
    <w:rsid w:val="00B17312"/>
    <w:rsid w:val="00B31A83"/>
    <w:rsid w:val="00B33041"/>
    <w:rsid w:val="00B40DEC"/>
    <w:rsid w:val="00B411C8"/>
    <w:rsid w:val="00B535E8"/>
    <w:rsid w:val="00B570E9"/>
    <w:rsid w:val="00B7544D"/>
    <w:rsid w:val="00B929E7"/>
    <w:rsid w:val="00B96393"/>
    <w:rsid w:val="00B979EE"/>
    <w:rsid w:val="00BC2D2B"/>
    <w:rsid w:val="00BD2986"/>
    <w:rsid w:val="00BE30E1"/>
    <w:rsid w:val="00BF2C55"/>
    <w:rsid w:val="00C10DDB"/>
    <w:rsid w:val="00C15073"/>
    <w:rsid w:val="00C17EF3"/>
    <w:rsid w:val="00C226C3"/>
    <w:rsid w:val="00C45272"/>
    <w:rsid w:val="00C612F3"/>
    <w:rsid w:val="00C618FF"/>
    <w:rsid w:val="00CB0F1A"/>
    <w:rsid w:val="00CC51E2"/>
    <w:rsid w:val="00CC5DE3"/>
    <w:rsid w:val="00CF2EB6"/>
    <w:rsid w:val="00CF5341"/>
    <w:rsid w:val="00D10AF8"/>
    <w:rsid w:val="00D26659"/>
    <w:rsid w:val="00D31A52"/>
    <w:rsid w:val="00D37C9E"/>
    <w:rsid w:val="00D42887"/>
    <w:rsid w:val="00D64BE6"/>
    <w:rsid w:val="00D770AE"/>
    <w:rsid w:val="00D8661A"/>
    <w:rsid w:val="00DC3DB7"/>
    <w:rsid w:val="00DD77BD"/>
    <w:rsid w:val="00E007B5"/>
    <w:rsid w:val="00E242A6"/>
    <w:rsid w:val="00E27CC5"/>
    <w:rsid w:val="00E564D6"/>
    <w:rsid w:val="00E843F6"/>
    <w:rsid w:val="00EA1F04"/>
    <w:rsid w:val="00EA71EA"/>
    <w:rsid w:val="00ED68A9"/>
    <w:rsid w:val="00F06CD5"/>
    <w:rsid w:val="00F17159"/>
    <w:rsid w:val="00F179CB"/>
    <w:rsid w:val="00F31E64"/>
    <w:rsid w:val="00F3288B"/>
    <w:rsid w:val="00F57956"/>
    <w:rsid w:val="00FA45BD"/>
    <w:rsid w:val="00F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A3F1DA"/>
  <w15:chartTrackingRefBased/>
  <w15:docId w15:val="{152C34B5-6E22-4FA2-8C4E-E19A85AC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110"/>
    <w:pPr>
      <w:spacing w:after="200" w:line="276" w:lineRule="auto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161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F1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7C1E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96E9D"/>
    <w:pPr>
      <w:widowControl w:val="0"/>
      <w:suppressLineNumbers/>
      <w:suppressAutoHyphens/>
      <w:autoSpaceDE w:val="0"/>
      <w:spacing w:after="0" w:line="240" w:lineRule="auto"/>
    </w:pPr>
    <w:rPr>
      <w:rFonts w:ascii="Courier" w:hAnsi="Courier" w:cs="Calibri"/>
      <w:sz w:val="24"/>
      <w:lang w:eastAsia="ar-SA"/>
    </w:rPr>
  </w:style>
  <w:style w:type="character" w:styleId="Hyperlink">
    <w:name w:val="Hyperlink"/>
    <w:uiPriority w:val="99"/>
    <w:unhideWhenUsed/>
    <w:rsid w:val="0067218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C1BA9"/>
    <w:pPr>
      <w:spacing w:after="0" w:line="240" w:lineRule="auto"/>
      <w:jc w:val="center"/>
    </w:pPr>
    <w:rPr>
      <w:rFonts w:ascii="Times New Roman" w:hAnsi="Times New Roman"/>
      <w:b/>
      <w:szCs w:val="20"/>
    </w:rPr>
  </w:style>
  <w:style w:type="character" w:customStyle="1" w:styleId="TitleChar">
    <w:name w:val="Title Char"/>
    <w:link w:val="Title"/>
    <w:rsid w:val="005C1BA9"/>
    <w:rPr>
      <w:rFonts w:ascii="Times New Roman" w:eastAsia="Times New Roman" w:hAnsi="Times New Roman"/>
      <w:b/>
      <w:szCs w:val="20"/>
    </w:rPr>
  </w:style>
  <w:style w:type="paragraph" w:styleId="NoSpacing">
    <w:name w:val="No Spacing"/>
    <w:uiPriority w:val="1"/>
    <w:qFormat/>
    <w:rsid w:val="00236D71"/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B1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70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70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7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569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69EA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3569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69EA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sb.uscourt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5E993-6B8F-4B59-86B3-9F00AF61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2067</Characters>
  <Application>Microsoft Office Word</Application>
  <DocSecurity>0</DocSecurity>
  <Lines>86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Links>
    <vt:vector size="6" baseType="variant"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http://www.flsb.uscourts.gov/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gblake</dc:creator>
  <cp:keywords/>
  <cp:lastModifiedBy>Dania Muniz</cp:lastModifiedBy>
  <cp:revision>2</cp:revision>
  <cp:lastPrinted>2020-12-21T19:03:00Z</cp:lastPrinted>
  <dcterms:created xsi:type="dcterms:W3CDTF">2021-03-18T16:11:00Z</dcterms:created>
  <dcterms:modified xsi:type="dcterms:W3CDTF">2021-03-18T16:11:00Z</dcterms:modified>
</cp:coreProperties>
</file>