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9CFF" w14:textId="77777777" w:rsidR="009C2BE6" w:rsidRPr="009C2BE6" w:rsidRDefault="009C2BE6" w:rsidP="009C2BE6">
      <w:pPr>
        <w:pStyle w:val="NoSpacing"/>
        <w:jc w:val="center"/>
        <w:rPr>
          <w:rFonts w:ascii="Arial" w:hAnsi="Arial" w:cs="Arial"/>
          <w:b/>
        </w:rPr>
      </w:pPr>
      <w:r w:rsidRPr="009C2BE6">
        <w:rPr>
          <w:rFonts w:ascii="Arial" w:hAnsi="Arial" w:cs="Arial"/>
          <w:b/>
        </w:rPr>
        <w:t>UNITED STATES BANKRUPTCY COURT</w:t>
      </w:r>
    </w:p>
    <w:p w14:paraId="7EBDB8E0" w14:textId="77777777" w:rsidR="009C2BE6" w:rsidRPr="009C2BE6" w:rsidRDefault="009C2BE6" w:rsidP="009C2BE6">
      <w:pPr>
        <w:pStyle w:val="NoSpacing"/>
        <w:jc w:val="center"/>
        <w:rPr>
          <w:rFonts w:ascii="Arial" w:hAnsi="Arial" w:cs="Arial"/>
          <w:b/>
        </w:rPr>
      </w:pPr>
      <w:r w:rsidRPr="009C2BE6">
        <w:rPr>
          <w:rFonts w:ascii="Arial" w:hAnsi="Arial" w:cs="Arial"/>
          <w:b/>
        </w:rPr>
        <w:t>SOUTHERN DISTRICT OF FLORIDA</w:t>
      </w:r>
    </w:p>
    <w:p w14:paraId="4F6A6C33" w14:textId="77777777" w:rsidR="009C2BE6" w:rsidRPr="009C2BE6" w:rsidRDefault="009C2BE6" w:rsidP="009C2BE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C2BE6">
        <w:rPr>
          <w:rStyle w:val="Hypertext"/>
          <w:rFonts w:ascii="Arial" w:hAnsi="Arial" w:cs="Arial"/>
          <w:sz w:val="20"/>
          <w:szCs w:val="20"/>
        </w:rPr>
        <w:t>www.flsb.uscourts.gov</w:t>
      </w:r>
    </w:p>
    <w:p w14:paraId="40C5C010" w14:textId="77777777" w:rsidR="009C2BE6" w:rsidRPr="009C2BE6" w:rsidRDefault="009C2BE6" w:rsidP="009C2BE6">
      <w:pPr>
        <w:pStyle w:val="NoSpacing"/>
        <w:jc w:val="center"/>
        <w:rPr>
          <w:rFonts w:ascii="Arial" w:hAnsi="Arial" w:cs="Arial"/>
        </w:rPr>
      </w:pPr>
    </w:p>
    <w:p w14:paraId="7D65EFFD" w14:textId="77777777" w:rsidR="009C2BE6" w:rsidRPr="009C2BE6" w:rsidRDefault="009C2BE6" w:rsidP="009C2BE6">
      <w:pPr>
        <w:pStyle w:val="NoSpacing"/>
        <w:rPr>
          <w:rFonts w:ascii="Arial" w:hAnsi="Arial" w:cs="Arial"/>
        </w:rPr>
      </w:pPr>
    </w:p>
    <w:p w14:paraId="4AB4B65E" w14:textId="2618BB4C" w:rsidR="00374DC7" w:rsidRPr="009D0FC6" w:rsidRDefault="00374DC7" w:rsidP="00374DC7">
      <w:pPr>
        <w:rPr>
          <w:rFonts w:ascii="Arial" w:hAnsi="Arial" w:cs="Arial"/>
          <w:b/>
          <w:bCs/>
        </w:rPr>
      </w:pPr>
      <w:r w:rsidRPr="009D0FC6">
        <w:rPr>
          <w:rFonts w:ascii="Arial" w:hAnsi="Arial" w:cs="Arial"/>
          <w:b/>
          <w:bCs/>
        </w:rPr>
        <w:t>In re:</w:t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  <w:t>C</w:t>
      </w:r>
      <w:r w:rsidR="00481959">
        <w:rPr>
          <w:rFonts w:ascii="Arial" w:hAnsi="Arial" w:cs="Arial"/>
          <w:b/>
          <w:bCs/>
        </w:rPr>
        <w:t>ase No.</w:t>
      </w:r>
    </w:p>
    <w:p w14:paraId="11C51EED" w14:textId="77777777" w:rsidR="00374DC7" w:rsidRPr="009D0FC6" w:rsidRDefault="00374DC7" w:rsidP="00374DC7">
      <w:pPr>
        <w:rPr>
          <w:rFonts w:ascii="Arial" w:hAnsi="Arial" w:cs="Arial"/>
          <w:b/>
          <w:bCs/>
        </w:rPr>
      </w:pP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  <w:t>Chapter 13</w:t>
      </w:r>
    </w:p>
    <w:p w14:paraId="7FCCCCCE" w14:textId="03800151" w:rsidR="00374DC7" w:rsidRDefault="00374DC7" w:rsidP="00374DC7">
      <w:pPr>
        <w:rPr>
          <w:rFonts w:ascii="Arial" w:hAnsi="Arial" w:cs="Arial"/>
          <w:b/>
          <w:bCs/>
        </w:rPr>
      </w:pPr>
      <w:r w:rsidRPr="009D0FC6">
        <w:rPr>
          <w:rFonts w:ascii="Arial" w:hAnsi="Arial" w:cs="Arial"/>
          <w:b/>
          <w:bCs/>
        </w:rPr>
        <w:t xml:space="preserve">    </w:t>
      </w:r>
      <w:r w:rsidRPr="009D0FC6">
        <w:rPr>
          <w:rFonts w:ascii="Arial" w:hAnsi="Arial" w:cs="Arial"/>
          <w:b/>
          <w:bCs/>
        </w:rPr>
        <w:tab/>
      </w:r>
      <w:r w:rsidRPr="009D0FC6">
        <w:rPr>
          <w:rFonts w:ascii="Arial" w:hAnsi="Arial" w:cs="Arial"/>
          <w:b/>
          <w:bCs/>
        </w:rPr>
        <w:tab/>
      </w:r>
    </w:p>
    <w:p w14:paraId="20B9FC82" w14:textId="77777777" w:rsidR="003D52CE" w:rsidRDefault="003D52CE" w:rsidP="00374DC7">
      <w:pPr>
        <w:rPr>
          <w:rFonts w:ascii="Arial" w:hAnsi="Arial" w:cs="Arial"/>
          <w:b/>
          <w:bCs/>
          <w:u w:val="single"/>
        </w:rPr>
      </w:pPr>
    </w:p>
    <w:p w14:paraId="1EFBE3AA" w14:textId="683A541E" w:rsidR="009D0FC6" w:rsidRDefault="009D0FC6" w:rsidP="00374DC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       Debtor           </w:t>
      </w:r>
      <w:r w:rsidRPr="003213E0">
        <w:rPr>
          <w:rFonts w:ascii="Arial" w:hAnsi="Arial" w:cs="Arial"/>
          <w:b/>
          <w:bCs/>
        </w:rPr>
        <w:t>/</w:t>
      </w:r>
    </w:p>
    <w:p w14:paraId="4350880C" w14:textId="77777777" w:rsidR="009D0FC6" w:rsidRPr="009D0FC6" w:rsidRDefault="009D0FC6" w:rsidP="00374DC7">
      <w:pPr>
        <w:rPr>
          <w:rFonts w:ascii="Arial" w:hAnsi="Arial" w:cs="Arial"/>
          <w:b/>
          <w:bCs/>
          <w:u w:val="single"/>
        </w:rPr>
      </w:pPr>
    </w:p>
    <w:p w14:paraId="6ED9F75D" w14:textId="77777777" w:rsidR="009C2BE6" w:rsidRPr="009D0FC6" w:rsidRDefault="009C2BE6" w:rsidP="009C2BE6">
      <w:pPr>
        <w:pStyle w:val="NoSpacing"/>
        <w:rPr>
          <w:rFonts w:ascii="Arial" w:hAnsi="Arial" w:cs="Arial"/>
        </w:rPr>
      </w:pPr>
    </w:p>
    <w:p w14:paraId="3AF3A6CB" w14:textId="77777777" w:rsidR="009C2BE6" w:rsidRPr="009C2BE6" w:rsidRDefault="009C2BE6" w:rsidP="009C2BE6">
      <w:pPr>
        <w:pStyle w:val="NoSpacing"/>
        <w:rPr>
          <w:rFonts w:ascii="Arial" w:hAnsi="Arial" w:cs="Arial"/>
        </w:rPr>
      </w:pPr>
    </w:p>
    <w:p w14:paraId="305284E7" w14:textId="77777777" w:rsidR="009C2BE6" w:rsidRPr="0027046E" w:rsidRDefault="00B32A5D" w:rsidP="009D0FC6">
      <w:pPr>
        <w:pStyle w:val="NoSpacing"/>
        <w:jc w:val="center"/>
        <w:rPr>
          <w:rFonts w:ascii="Arial" w:hAnsi="Arial" w:cs="Arial"/>
          <w:b/>
          <w:color w:val="000000"/>
          <w:u w:val="single"/>
        </w:rPr>
      </w:pPr>
      <w:r w:rsidRPr="0027046E">
        <w:rPr>
          <w:rFonts w:ascii="Arial" w:hAnsi="Arial" w:cs="Arial"/>
          <w:b/>
          <w:color w:val="000000"/>
          <w:u w:val="single"/>
        </w:rPr>
        <w:t xml:space="preserve">SELF-REPRESENTED DEBTOR’S </w:t>
      </w:r>
      <w:r w:rsidR="009C2BE6" w:rsidRPr="0027046E">
        <w:rPr>
          <w:rFonts w:ascii="Arial" w:hAnsi="Arial" w:cs="Arial"/>
          <w:b/>
          <w:color w:val="000000"/>
          <w:u w:val="single"/>
        </w:rPr>
        <w:t>VERIFIED MOTION FOR</w:t>
      </w:r>
    </w:p>
    <w:p w14:paraId="68C14C82" w14:textId="77777777" w:rsidR="009C2BE6" w:rsidRPr="009C2BE6" w:rsidRDefault="009C2BE6" w:rsidP="009D0FC6">
      <w:pPr>
        <w:pStyle w:val="NoSpacing"/>
        <w:jc w:val="center"/>
        <w:rPr>
          <w:rFonts w:ascii="Arial" w:hAnsi="Arial" w:cs="Arial"/>
          <w:color w:val="000000"/>
          <w:u w:val="single"/>
        </w:rPr>
      </w:pPr>
      <w:r w:rsidRPr="0027046E">
        <w:rPr>
          <w:rFonts w:ascii="Arial" w:hAnsi="Arial" w:cs="Arial"/>
          <w:b/>
          <w:color w:val="000000"/>
          <w:u w:val="single"/>
        </w:rPr>
        <w:t xml:space="preserve">REFERRAL TO </w:t>
      </w:r>
      <w:r w:rsidR="00212DE0" w:rsidRPr="0027046E">
        <w:rPr>
          <w:rFonts w:ascii="Arial" w:hAnsi="Arial" w:cs="Arial"/>
          <w:b/>
          <w:color w:val="000000"/>
          <w:u w:val="single"/>
        </w:rPr>
        <w:t>STUDENT LOAN PROGRAM</w:t>
      </w:r>
      <w:r w:rsidR="00212DE0">
        <w:rPr>
          <w:rFonts w:ascii="Arial" w:hAnsi="Arial" w:cs="Arial"/>
          <w:b/>
          <w:color w:val="000000"/>
        </w:rPr>
        <w:t xml:space="preserve"> </w:t>
      </w:r>
    </w:p>
    <w:p w14:paraId="5AA11913" w14:textId="77777777" w:rsidR="009C2BE6" w:rsidRDefault="009C2BE6" w:rsidP="009D0FC6">
      <w:pPr>
        <w:pStyle w:val="NoSpacing"/>
        <w:spacing w:line="360" w:lineRule="auto"/>
        <w:jc w:val="both"/>
        <w:rPr>
          <w:rFonts w:ascii="Arial" w:hAnsi="Arial" w:cs="Arial"/>
          <w:color w:val="000000"/>
        </w:rPr>
      </w:pPr>
    </w:p>
    <w:p w14:paraId="714BE5C9" w14:textId="3BBA32E1" w:rsidR="009C2BE6" w:rsidRPr="009C2BE6" w:rsidRDefault="007636FE" w:rsidP="009D0F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077A">
        <w:rPr>
          <w:rFonts w:ascii="Arial" w:hAnsi="Arial" w:cs="Arial"/>
        </w:rPr>
        <w:t>The d</w:t>
      </w:r>
      <w:r w:rsidR="003E1E9D">
        <w:rPr>
          <w:rFonts w:ascii="Arial" w:hAnsi="Arial" w:cs="Arial"/>
        </w:rPr>
        <w:t>ebtor</w:t>
      </w:r>
      <w:r w:rsidR="00F2231A">
        <w:rPr>
          <w:rFonts w:ascii="Arial" w:hAnsi="Arial" w:cs="Arial"/>
        </w:rPr>
        <w:t>,</w:t>
      </w:r>
      <w:r w:rsidR="003E1E9D">
        <w:rPr>
          <w:rFonts w:ascii="Arial" w:hAnsi="Arial" w:cs="Arial"/>
        </w:rPr>
        <w:t xml:space="preserve"> _______________________________</w:t>
      </w:r>
      <w:r w:rsidR="00F2231A">
        <w:rPr>
          <w:rFonts w:ascii="Arial" w:hAnsi="Arial" w:cs="Arial"/>
        </w:rPr>
        <w:t>,</w:t>
      </w:r>
      <w:r w:rsidR="003E1E9D">
        <w:rPr>
          <w:rFonts w:ascii="Arial" w:hAnsi="Arial" w:cs="Arial"/>
        </w:rPr>
        <w:t xml:space="preserve"> files this Self-Represented Debtor’s Verified Motion for Referral to </w:t>
      </w:r>
      <w:r w:rsidR="00212DE0">
        <w:rPr>
          <w:rFonts w:ascii="Arial" w:hAnsi="Arial" w:cs="Arial"/>
        </w:rPr>
        <w:t>Student Loan Program</w:t>
      </w:r>
      <w:r w:rsidR="003E1E9D">
        <w:rPr>
          <w:rFonts w:ascii="Arial" w:hAnsi="Arial" w:cs="Arial"/>
        </w:rPr>
        <w:t xml:space="preserve"> and </w:t>
      </w:r>
      <w:r w:rsidR="00FE4AC4">
        <w:rPr>
          <w:rFonts w:ascii="Arial" w:hAnsi="Arial" w:cs="Arial"/>
        </w:rPr>
        <w:t xml:space="preserve">requests the Court enter an </w:t>
      </w:r>
      <w:r w:rsidR="009C2BE6" w:rsidRPr="009C2BE6">
        <w:rPr>
          <w:rFonts w:ascii="Arial" w:hAnsi="Arial" w:cs="Arial"/>
        </w:rPr>
        <w:t xml:space="preserve">Order </w:t>
      </w:r>
      <w:r w:rsidR="00FE4AC4">
        <w:rPr>
          <w:rFonts w:ascii="Arial" w:hAnsi="Arial" w:cs="Arial"/>
        </w:rPr>
        <w:t xml:space="preserve">of Referral to </w:t>
      </w:r>
      <w:r w:rsidR="00212DE0">
        <w:rPr>
          <w:rFonts w:ascii="Arial" w:hAnsi="Arial" w:cs="Arial"/>
        </w:rPr>
        <w:t>Student Loan Program</w:t>
      </w:r>
      <w:r w:rsidR="00FE4AC4">
        <w:rPr>
          <w:rFonts w:ascii="Arial" w:hAnsi="Arial" w:cs="Arial"/>
        </w:rPr>
        <w:t xml:space="preserve"> (Pro Se Order) </w:t>
      </w:r>
      <w:r w:rsidR="009C2BE6" w:rsidRPr="009C2BE6">
        <w:rPr>
          <w:rFonts w:ascii="Arial" w:hAnsi="Arial" w:cs="Arial"/>
        </w:rPr>
        <w:t xml:space="preserve">referring </w:t>
      </w:r>
      <w:r>
        <w:rPr>
          <w:rFonts w:ascii="Arial" w:hAnsi="Arial" w:cs="Arial"/>
        </w:rPr>
        <w:t>Debtor</w:t>
      </w:r>
      <w:r w:rsidR="009C2BE6" w:rsidRPr="009C2BE6">
        <w:rPr>
          <w:rFonts w:ascii="Arial" w:hAnsi="Arial" w:cs="Arial"/>
        </w:rPr>
        <w:t xml:space="preserve"> and ________________________ (“</w:t>
      </w:r>
      <w:r w:rsidR="0085077A">
        <w:rPr>
          <w:rFonts w:ascii="Arial" w:hAnsi="Arial" w:cs="Arial"/>
        </w:rPr>
        <w:t xml:space="preserve">Student Loan </w:t>
      </w:r>
      <w:r w:rsidR="009C2BE6" w:rsidRPr="009C2BE6">
        <w:rPr>
          <w:rFonts w:ascii="Arial" w:hAnsi="Arial" w:cs="Arial"/>
        </w:rPr>
        <w:t xml:space="preserve">Lender”) to </w:t>
      </w:r>
      <w:r w:rsidR="0085077A">
        <w:rPr>
          <w:rFonts w:ascii="Arial" w:hAnsi="Arial" w:cs="Arial"/>
        </w:rPr>
        <w:t xml:space="preserve">the </w:t>
      </w:r>
      <w:r w:rsidR="00212DE0">
        <w:rPr>
          <w:rFonts w:ascii="Arial" w:hAnsi="Arial" w:cs="Arial"/>
        </w:rPr>
        <w:t>Student Loan Program</w:t>
      </w:r>
      <w:r w:rsidR="009C2BE6" w:rsidRPr="009C2BE6">
        <w:rPr>
          <w:rFonts w:ascii="Arial" w:hAnsi="Arial" w:cs="Arial"/>
        </w:rPr>
        <w:t xml:space="preserve"> (“</w:t>
      </w:r>
      <w:r w:rsidR="00212DE0">
        <w:rPr>
          <w:rFonts w:ascii="Arial" w:hAnsi="Arial" w:cs="Arial"/>
        </w:rPr>
        <w:t>SLP</w:t>
      </w:r>
      <w:r w:rsidR="009C2BE6" w:rsidRPr="009C2BE6">
        <w:rPr>
          <w:rFonts w:ascii="Arial" w:hAnsi="Arial" w:cs="Arial"/>
        </w:rPr>
        <w:t>”) and states as follows:</w:t>
      </w:r>
    </w:p>
    <w:p w14:paraId="07BB41D7" w14:textId="713EA924" w:rsidR="009C2BE6" w:rsidRPr="009C2BE6" w:rsidRDefault="009C2BE6" w:rsidP="009D0FC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9C2BE6">
        <w:rPr>
          <w:rFonts w:ascii="Arial" w:hAnsi="Arial" w:cs="Arial"/>
        </w:rPr>
        <w:t>1.</w:t>
      </w:r>
      <w:r w:rsidRPr="009C2BE6">
        <w:rPr>
          <w:rFonts w:ascii="Arial" w:hAnsi="Arial" w:cs="Arial"/>
        </w:rPr>
        <w:tab/>
      </w:r>
      <w:r w:rsidR="0085077A">
        <w:rPr>
          <w:rFonts w:ascii="Arial" w:hAnsi="Arial" w:cs="Arial"/>
        </w:rPr>
        <w:t>The d</w:t>
      </w:r>
      <w:r w:rsidRPr="009C2BE6">
        <w:rPr>
          <w:rFonts w:ascii="Arial" w:hAnsi="Arial" w:cs="Arial"/>
        </w:rPr>
        <w:t xml:space="preserve">ebtor is an individual who has filed for bankruptcy relief </w:t>
      </w:r>
      <w:r w:rsidR="00B32A5D">
        <w:rPr>
          <w:rFonts w:ascii="Arial" w:hAnsi="Arial" w:cs="Arial"/>
        </w:rPr>
        <w:t xml:space="preserve">under or converted to chapter </w:t>
      </w:r>
      <w:r w:rsidR="00212DE0">
        <w:rPr>
          <w:rFonts w:ascii="Arial" w:hAnsi="Arial" w:cs="Arial"/>
        </w:rPr>
        <w:t>13</w:t>
      </w:r>
      <w:r w:rsidR="00B32A5D">
        <w:rPr>
          <w:rFonts w:ascii="Arial" w:hAnsi="Arial" w:cs="Arial"/>
        </w:rPr>
        <w:t xml:space="preserve"> </w:t>
      </w:r>
      <w:r w:rsidRPr="009C2BE6">
        <w:rPr>
          <w:rFonts w:ascii="Arial" w:hAnsi="Arial" w:cs="Arial"/>
        </w:rPr>
        <w:t>on ______________</w:t>
      </w:r>
      <w:r w:rsidR="00F2231A">
        <w:rPr>
          <w:rFonts w:ascii="Arial" w:hAnsi="Arial" w:cs="Arial"/>
        </w:rPr>
        <w:t>and certifies that the bankruptcy filing fee</w:t>
      </w:r>
      <w:r w:rsidR="001F67F0">
        <w:rPr>
          <w:rFonts w:ascii="Arial" w:hAnsi="Arial" w:cs="Arial"/>
        </w:rPr>
        <w:t xml:space="preserve"> and any other fees ordered by the Court,</w:t>
      </w:r>
      <w:r w:rsidR="00F2231A">
        <w:rPr>
          <w:rFonts w:ascii="Arial" w:hAnsi="Arial" w:cs="Arial"/>
        </w:rPr>
        <w:t xml:space="preserve"> ha</w:t>
      </w:r>
      <w:r w:rsidR="001F67F0">
        <w:rPr>
          <w:rFonts w:ascii="Arial" w:hAnsi="Arial" w:cs="Arial"/>
        </w:rPr>
        <w:t>ve</w:t>
      </w:r>
      <w:r w:rsidR="00F2231A">
        <w:rPr>
          <w:rFonts w:ascii="Arial" w:hAnsi="Arial" w:cs="Arial"/>
        </w:rPr>
        <w:t xml:space="preserve"> been paid in full.</w:t>
      </w:r>
    </w:p>
    <w:p w14:paraId="35D98549" w14:textId="45435FC7" w:rsidR="00112B88" w:rsidRDefault="009C2BE6" w:rsidP="009D0FC6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9C2BE6">
        <w:rPr>
          <w:rFonts w:ascii="Arial" w:hAnsi="Arial" w:cs="Arial"/>
        </w:rPr>
        <w:t>2.</w:t>
      </w:r>
      <w:r w:rsidRPr="009C2BE6">
        <w:rPr>
          <w:rFonts w:ascii="Arial" w:hAnsi="Arial" w:cs="Arial"/>
        </w:rPr>
        <w:tab/>
      </w:r>
      <w:r w:rsidR="0085077A">
        <w:rPr>
          <w:rFonts w:ascii="Arial" w:hAnsi="Arial" w:cs="Arial"/>
        </w:rPr>
        <w:t>The debtor wishes to participate in the Student Loan Program (SLP) and will follow the Court’s procedures as set forth in the Student Loan Program for Southern District of Florida.</w:t>
      </w:r>
    </w:p>
    <w:p w14:paraId="74DB137D" w14:textId="77777777" w:rsidR="00BC5BBF" w:rsidRDefault="0085077A" w:rsidP="009D0FC6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d</w:t>
      </w:r>
      <w:r w:rsidR="00BC5BBF">
        <w:rPr>
          <w:rFonts w:ascii="Arial" w:hAnsi="Arial" w:cs="Arial"/>
        </w:rPr>
        <w:t xml:space="preserve">ebtor may be contacted </w:t>
      </w:r>
      <w:r>
        <w:rPr>
          <w:rFonts w:ascii="Arial" w:hAnsi="Arial" w:cs="Arial"/>
        </w:rPr>
        <w:t>as follows</w:t>
      </w:r>
      <w:r w:rsidR="00BC5BBF">
        <w:rPr>
          <w:rFonts w:ascii="Arial" w:hAnsi="Arial" w:cs="Arial"/>
        </w:rPr>
        <w:t>:</w:t>
      </w:r>
    </w:p>
    <w:p w14:paraId="138797AD" w14:textId="5EDF939A" w:rsidR="0085077A" w:rsidRDefault="000B7CB4" w:rsidP="009D0FC6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077A">
        <w:rPr>
          <w:rFonts w:ascii="Arial" w:hAnsi="Arial" w:cs="Arial"/>
        </w:rPr>
        <w:t>Telephone:</w:t>
      </w:r>
      <w:r w:rsidR="00BC5BBF">
        <w:rPr>
          <w:rFonts w:ascii="Arial" w:hAnsi="Arial" w:cs="Arial"/>
        </w:rPr>
        <w:t>__________________________________________</w:t>
      </w:r>
      <w:r w:rsidR="0085077A">
        <w:rPr>
          <w:rFonts w:ascii="Arial" w:hAnsi="Arial" w:cs="Arial"/>
        </w:rPr>
        <w:t>__</w:t>
      </w:r>
      <w:r w:rsidR="009D0FC6">
        <w:rPr>
          <w:rFonts w:ascii="Arial" w:hAnsi="Arial" w:cs="Arial"/>
        </w:rPr>
        <w:t>_</w:t>
      </w:r>
      <w:r w:rsidR="0085077A">
        <w:rPr>
          <w:rFonts w:ascii="Arial" w:hAnsi="Arial" w:cs="Arial"/>
        </w:rPr>
        <w:t>____</w:t>
      </w:r>
      <w:r w:rsidR="00BC5BBF">
        <w:rPr>
          <w:rFonts w:ascii="Arial" w:hAnsi="Arial" w:cs="Arial"/>
        </w:rPr>
        <w:t>______</w:t>
      </w:r>
    </w:p>
    <w:p w14:paraId="53D285AA" w14:textId="19550744" w:rsidR="00BC5BBF" w:rsidRPr="009D0FC6" w:rsidRDefault="009D0FC6" w:rsidP="009D0FC6">
      <w:pPr>
        <w:rPr>
          <w:rFonts w:ascii="Arial" w:hAnsi="Arial" w:cs="Arial"/>
        </w:rPr>
      </w:pPr>
      <w:r>
        <w:tab/>
      </w:r>
      <w:r w:rsidR="0085077A" w:rsidRPr="009D0FC6">
        <w:rPr>
          <w:rFonts w:ascii="Arial" w:hAnsi="Arial" w:cs="Arial"/>
        </w:rPr>
        <w:t>Email:___________________________________________________________</w:t>
      </w:r>
      <w:r w:rsidR="00BC5BBF" w:rsidRPr="009D0FC6">
        <w:rPr>
          <w:rFonts w:ascii="Arial" w:hAnsi="Arial" w:cs="Arial"/>
        </w:rPr>
        <w:t>.</w:t>
      </w:r>
    </w:p>
    <w:p w14:paraId="4E5E9EFA" w14:textId="77777777" w:rsidR="0096776B" w:rsidRDefault="0096776B" w:rsidP="009D0FC6"/>
    <w:p w14:paraId="1F05BCF5" w14:textId="77777777" w:rsidR="009C2BE6" w:rsidRPr="009D0FC6" w:rsidRDefault="00112B88" w:rsidP="009D0FC6">
      <w:pPr>
        <w:spacing w:line="360" w:lineRule="auto"/>
        <w:rPr>
          <w:rFonts w:ascii="Arial" w:hAnsi="Arial" w:cs="Arial"/>
        </w:rPr>
      </w:pPr>
      <w:r w:rsidRPr="009D0FC6">
        <w:rPr>
          <w:b/>
          <w:bCs/>
        </w:rPr>
        <w:tab/>
      </w:r>
      <w:r w:rsidR="009C2BE6" w:rsidRPr="009D0FC6">
        <w:rPr>
          <w:rFonts w:ascii="Arial" w:hAnsi="Arial" w:cs="Arial"/>
          <w:b/>
          <w:bCs/>
        </w:rPr>
        <w:t>WHEREFORE</w:t>
      </w:r>
      <w:r w:rsidR="0085077A" w:rsidRPr="009D0FC6">
        <w:rPr>
          <w:rFonts w:ascii="Arial" w:hAnsi="Arial" w:cs="Arial"/>
          <w:b/>
          <w:bCs/>
        </w:rPr>
        <w:t xml:space="preserve">, </w:t>
      </w:r>
      <w:r w:rsidR="0085077A" w:rsidRPr="009D0FC6">
        <w:rPr>
          <w:rFonts w:ascii="Arial" w:hAnsi="Arial" w:cs="Arial"/>
          <w:bCs/>
        </w:rPr>
        <w:t>the d</w:t>
      </w:r>
      <w:r w:rsidR="009C2BE6" w:rsidRPr="009D0FC6">
        <w:rPr>
          <w:rFonts w:ascii="Arial" w:hAnsi="Arial" w:cs="Arial"/>
        </w:rPr>
        <w:t xml:space="preserve">ebtor requests the </w:t>
      </w:r>
      <w:r w:rsidR="0085077A" w:rsidRPr="009D0FC6">
        <w:rPr>
          <w:rFonts w:ascii="Arial" w:hAnsi="Arial" w:cs="Arial"/>
        </w:rPr>
        <w:t>Self Represented Debtor’s Verified Motion for Referral to Student Loan Program be granted.</w:t>
      </w:r>
    </w:p>
    <w:p w14:paraId="3A2EB834" w14:textId="77777777" w:rsidR="00411B52" w:rsidRDefault="00411B52" w:rsidP="00411B52">
      <w:pPr>
        <w:pStyle w:val="NoSpacing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5D7B62" w14:textId="77777777" w:rsidR="0085077A" w:rsidRPr="00D43D75" w:rsidRDefault="0085077A" w:rsidP="00411B52">
      <w:pPr>
        <w:pStyle w:val="NoSpacing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43D75">
        <w:rPr>
          <w:rFonts w:ascii="Arial" w:hAnsi="Arial" w:cs="Arial"/>
          <w:b/>
          <w:bCs/>
          <w:u w:val="single"/>
        </w:rPr>
        <w:t>DEBTOR’S VERIFICATION</w:t>
      </w:r>
    </w:p>
    <w:p w14:paraId="765325EE" w14:textId="77777777" w:rsidR="0085077A" w:rsidRPr="00D43D75" w:rsidRDefault="0085077A" w:rsidP="00411B52">
      <w:pPr>
        <w:pStyle w:val="NoSpacing"/>
        <w:spacing w:line="360" w:lineRule="auto"/>
        <w:rPr>
          <w:rFonts w:ascii="Arial" w:hAnsi="Arial" w:cs="Arial"/>
          <w:b/>
          <w:bCs/>
          <w:u w:val="single"/>
        </w:rPr>
      </w:pPr>
    </w:p>
    <w:p w14:paraId="6EE318AA" w14:textId="77777777" w:rsidR="0085077A" w:rsidRPr="00D43D75" w:rsidRDefault="0085077A" w:rsidP="00411B52">
      <w:pPr>
        <w:pStyle w:val="NoSpacing"/>
        <w:spacing w:line="360" w:lineRule="auto"/>
        <w:rPr>
          <w:rFonts w:ascii="Arial" w:hAnsi="Arial" w:cs="Arial"/>
        </w:rPr>
      </w:pPr>
      <w:r w:rsidRPr="00D43D75">
        <w:rPr>
          <w:rFonts w:ascii="Arial" w:hAnsi="Arial" w:cs="Arial"/>
        </w:rPr>
        <w:t xml:space="preserve">Pursuant to 28 U.S.C. §1746, I declare under penalty of perjury the foregoing is true </w:t>
      </w:r>
      <w:r w:rsidRPr="00D43D75">
        <w:rPr>
          <w:rFonts w:ascii="Arial" w:hAnsi="Arial" w:cs="Arial"/>
        </w:rPr>
        <w:lastRenderedPageBreak/>
        <w:t>and correct on _________________, 20______.</w:t>
      </w:r>
    </w:p>
    <w:p w14:paraId="19361FAE" w14:textId="77777777" w:rsidR="0085077A" w:rsidRPr="00D43D75" w:rsidRDefault="0085077A" w:rsidP="00411B5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3D75">
        <w:rPr>
          <w:rFonts w:ascii="Arial" w:hAnsi="Arial" w:cs="Arial"/>
        </w:rPr>
        <w:t>________________________________</w:t>
      </w:r>
    </w:p>
    <w:p w14:paraId="4C6A1BAB" w14:textId="77777777" w:rsidR="0085077A" w:rsidRPr="00D43D75" w:rsidRDefault="0085077A" w:rsidP="00411B52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3D75">
        <w:rPr>
          <w:rFonts w:ascii="Arial" w:hAnsi="Arial" w:cs="Arial"/>
        </w:rPr>
        <w:t>Debtor</w:t>
      </w:r>
    </w:p>
    <w:p w14:paraId="1DB45793" w14:textId="77777777" w:rsidR="0085077A" w:rsidRPr="00D43D75" w:rsidRDefault="0085077A" w:rsidP="00411B52">
      <w:pPr>
        <w:pStyle w:val="NoSpacing"/>
        <w:spacing w:line="360" w:lineRule="auto"/>
        <w:rPr>
          <w:rFonts w:ascii="Arial" w:hAnsi="Arial" w:cs="Arial"/>
        </w:rPr>
      </w:pPr>
    </w:p>
    <w:p w14:paraId="2A905DD2" w14:textId="77777777" w:rsidR="0085077A" w:rsidRPr="00D43D75" w:rsidRDefault="0085077A" w:rsidP="00411B52">
      <w:pPr>
        <w:pStyle w:val="NoSpacing"/>
        <w:spacing w:line="360" w:lineRule="auto"/>
        <w:rPr>
          <w:rFonts w:ascii="Arial" w:hAnsi="Arial" w:cs="Arial"/>
        </w:rPr>
      </w:pPr>
    </w:p>
    <w:p w14:paraId="7F6C1CB3" w14:textId="77777777" w:rsidR="009C2BE6" w:rsidRDefault="00A817A7" w:rsidP="00411B52">
      <w:pPr>
        <w:pStyle w:val="NoSpacing"/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2BE6" w:rsidRPr="00D43D75">
        <w:rPr>
          <w:rFonts w:ascii="Arial" w:hAnsi="Arial" w:cs="Arial"/>
          <w:b/>
          <w:bCs/>
          <w:u w:val="single"/>
        </w:rPr>
        <w:t>CERTIFICATE OF SERVICE</w:t>
      </w:r>
    </w:p>
    <w:p w14:paraId="7195EFF1" w14:textId="77777777" w:rsidR="00A817A7" w:rsidRPr="00D43D75" w:rsidRDefault="00A817A7" w:rsidP="00411B52">
      <w:pPr>
        <w:pStyle w:val="NoSpacing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022E691" w14:textId="1C73BEFA" w:rsidR="009C2BE6" w:rsidRPr="00A817A7" w:rsidRDefault="009C2BE6" w:rsidP="00411B52">
      <w:pPr>
        <w:pStyle w:val="NoSpacing"/>
        <w:spacing w:line="360" w:lineRule="auto"/>
        <w:rPr>
          <w:rFonts w:ascii="Arial" w:hAnsi="Arial" w:cs="Arial"/>
          <w:bCs/>
        </w:rPr>
      </w:pPr>
      <w:r w:rsidRPr="00435885">
        <w:rPr>
          <w:rFonts w:ascii="Arial" w:hAnsi="Arial" w:cs="Arial"/>
          <w:b/>
        </w:rPr>
        <w:t>I HEREBY CERTIFY</w:t>
      </w:r>
      <w:r w:rsidRPr="00A817A7">
        <w:rPr>
          <w:rFonts w:ascii="Arial" w:hAnsi="Arial" w:cs="Arial"/>
          <w:bCs/>
        </w:rPr>
        <w:t xml:space="preserve"> that a true and correct copy of the </w:t>
      </w:r>
      <w:r w:rsidR="00A862AB">
        <w:rPr>
          <w:rFonts w:ascii="Arial" w:hAnsi="Arial" w:cs="Arial"/>
          <w:bCs/>
        </w:rPr>
        <w:t xml:space="preserve">Debtor’s </w:t>
      </w:r>
      <w:r w:rsidR="00FD31B9">
        <w:rPr>
          <w:rFonts w:ascii="Arial" w:hAnsi="Arial" w:cs="Arial"/>
        </w:rPr>
        <w:t>Verified Motion for Referral to Student Loan Program</w:t>
      </w:r>
      <w:r w:rsidRPr="00A817A7">
        <w:rPr>
          <w:rFonts w:ascii="Arial" w:hAnsi="Arial" w:cs="Arial"/>
        </w:rPr>
        <w:t xml:space="preserve"> </w:t>
      </w:r>
      <w:r w:rsidRPr="00A817A7">
        <w:rPr>
          <w:rFonts w:ascii="Arial" w:hAnsi="Arial" w:cs="Arial"/>
          <w:bCs/>
        </w:rPr>
        <w:t>was served by U.S first class mail</w:t>
      </w:r>
      <w:r w:rsidR="00B45C8A">
        <w:rPr>
          <w:rFonts w:ascii="Arial" w:hAnsi="Arial" w:cs="Arial"/>
          <w:bCs/>
        </w:rPr>
        <w:t xml:space="preserve"> and by email, if required under Section IV of the Court’s Student Loan Program Procedures,</w:t>
      </w:r>
      <w:r w:rsidRPr="00A817A7">
        <w:rPr>
          <w:rFonts w:ascii="Arial" w:hAnsi="Arial" w:cs="Arial"/>
          <w:bCs/>
        </w:rPr>
        <w:t xml:space="preserve"> upon the parties listed below on ___________________</w:t>
      </w:r>
      <w:r w:rsidR="00710E58">
        <w:rPr>
          <w:rFonts w:ascii="Arial" w:hAnsi="Arial" w:cs="Arial"/>
          <w:bCs/>
        </w:rPr>
        <w:t xml:space="preserve">____.   </w:t>
      </w:r>
    </w:p>
    <w:p w14:paraId="75F3FF72" w14:textId="77777777" w:rsidR="009C2BE6" w:rsidRPr="00D43D75" w:rsidRDefault="009C2BE6" w:rsidP="00411B52">
      <w:pPr>
        <w:pStyle w:val="NoSpacing"/>
        <w:spacing w:line="360" w:lineRule="auto"/>
        <w:rPr>
          <w:rFonts w:ascii="Arial" w:hAnsi="Arial" w:cs="Arial"/>
        </w:rPr>
      </w:pPr>
    </w:p>
    <w:p w14:paraId="2C9BB027" w14:textId="77777777" w:rsidR="009C2BE6" w:rsidRPr="00D43D75" w:rsidRDefault="009C2BE6" w:rsidP="00411B52">
      <w:pPr>
        <w:pStyle w:val="NoSpacing"/>
        <w:spacing w:line="360" w:lineRule="auto"/>
        <w:rPr>
          <w:rFonts w:ascii="Arial" w:hAnsi="Arial" w:cs="Arial"/>
        </w:rPr>
      </w:pPr>
    </w:p>
    <w:p w14:paraId="6BC185D5" w14:textId="77777777" w:rsidR="009C2BE6" w:rsidRPr="00D43D75" w:rsidRDefault="009C2BE6" w:rsidP="00411B52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4933"/>
      </w:tblGrid>
      <w:tr w:rsidR="009C2BE6" w:rsidRPr="00D43D75" w14:paraId="2A68047D" w14:textId="77777777" w:rsidTr="00DE6CB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382906" w14:textId="77777777" w:rsidR="009C2BE6" w:rsidRPr="00D43D75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14:paraId="578AB3B4" w14:textId="77777777" w:rsidR="009C2BE6" w:rsidRPr="00D43D75" w:rsidRDefault="009C2BE6" w:rsidP="00411B52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1CE936" w14:textId="77777777" w:rsidR="009C2BE6" w:rsidRPr="00D43D75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D43D75">
              <w:rPr>
                <w:rFonts w:ascii="Arial" w:hAnsi="Arial" w:cs="Arial"/>
              </w:rPr>
              <w:t>/s/ ______________________</w:t>
            </w:r>
            <w:r w:rsidR="00A862AB">
              <w:rPr>
                <w:rFonts w:ascii="Arial" w:hAnsi="Arial" w:cs="Arial"/>
              </w:rPr>
              <w:t>__</w:t>
            </w:r>
            <w:r w:rsidRPr="00D43D75">
              <w:rPr>
                <w:rFonts w:ascii="Arial" w:hAnsi="Arial" w:cs="Arial"/>
              </w:rPr>
              <w:t>____</w:t>
            </w:r>
            <w:r w:rsidR="00A862AB">
              <w:rPr>
                <w:rFonts w:ascii="Arial" w:hAnsi="Arial" w:cs="Arial"/>
              </w:rPr>
              <w:t>_</w:t>
            </w:r>
          </w:p>
          <w:p w14:paraId="132BC13E" w14:textId="77777777" w:rsidR="009C2BE6" w:rsidRPr="00D43D75" w:rsidDel="00D7538A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D43D75" w:rsidDel="00D7538A">
              <w:rPr>
                <w:rFonts w:ascii="Arial" w:hAnsi="Arial" w:cs="Arial"/>
              </w:rPr>
              <w:t>Debtor</w:t>
            </w:r>
            <w:r w:rsidR="00710E58">
              <w:rPr>
                <w:rFonts w:ascii="Arial" w:hAnsi="Arial" w:cs="Arial"/>
              </w:rPr>
              <w:t>(s)</w:t>
            </w:r>
          </w:p>
          <w:p w14:paraId="10A12E7C" w14:textId="77777777" w:rsidR="009C2BE6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D43D75">
              <w:rPr>
                <w:rFonts w:ascii="Arial" w:hAnsi="Arial" w:cs="Arial"/>
              </w:rPr>
              <w:t>Address</w:t>
            </w:r>
            <w:r w:rsidR="00710E58">
              <w:rPr>
                <w:rFonts w:ascii="Arial" w:hAnsi="Arial" w:cs="Arial"/>
              </w:rPr>
              <w:t>:</w:t>
            </w:r>
            <w:r w:rsidR="00A862AB">
              <w:rPr>
                <w:rFonts w:ascii="Arial" w:hAnsi="Arial" w:cs="Arial"/>
              </w:rPr>
              <w:t>______</w:t>
            </w:r>
            <w:r w:rsidR="00661F9A">
              <w:rPr>
                <w:rFonts w:ascii="Arial" w:hAnsi="Arial" w:cs="Arial"/>
              </w:rPr>
              <w:t>_</w:t>
            </w:r>
            <w:r w:rsidR="00A862AB">
              <w:rPr>
                <w:rFonts w:ascii="Arial" w:hAnsi="Arial" w:cs="Arial"/>
              </w:rPr>
              <w:t>__________________</w:t>
            </w:r>
          </w:p>
          <w:p w14:paraId="1280FF0D" w14:textId="0C6C8737" w:rsidR="00710E58" w:rsidRPr="00D43D75" w:rsidRDefault="00A862AB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="009D0FC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661F9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</w:t>
            </w:r>
          </w:p>
          <w:p w14:paraId="79C54B71" w14:textId="77777777" w:rsidR="009C2BE6" w:rsidRPr="00D43D75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D43D75">
              <w:rPr>
                <w:rFonts w:ascii="Arial" w:hAnsi="Arial" w:cs="Arial"/>
              </w:rPr>
              <w:t>Telephone</w:t>
            </w:r>
            <w:r w:rsidR="00710E58">
              <w:rPr>
                <w:rFonts w:ascii="Arial" w:hAnsi="Arial" w:cs="Arial"/>
              </w:rPr>
              <w:t>:</w:t>
            </w:r>
            <w:r w:rsidR="00A862AB">
              <w:rPr>
                <w:rFonts w:ascii="Arial" w:hAnsi="Arial" w:cs="Arial"/>
              </w:rPr>
              <w:t>_</w:t>
            </w:r>
            <w:r w:rsidR="00661F9A">
              <w:rPr>
                <w:rFonts w:ascii="Arial" w:hAnsi="Arial" w:cs="Arial"/>
              </w:rPr>
              <w:t>__</w:t>
            </w:r>
            <w:r w:rsidR="00A862AB">
              <w:rPr>
                <w:rFonts w:ascii="Arial" w:hAnsi="Arial" w:cs="Arial"/>
              </w:rPr>
              <w:t>____________________</w:t>
            </w:r>
          </w:p>
          <w:p w14:paraId="20EC3752" w14:textId="77777777" w:rsidR="009C2BE6" w:rsidRPr="00D43D75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D43D75">
              <w:rPr>
                <w:rFonts w:ascii="Arial" w:hAnsi="Arial" w:cs="Arial"/>
              </w:rPr>
              <w:t>Fax</w:t>
            </w:r>
            <w:r w:rsidR="00710E58">
              <w:rPr>
                <w:rFonts w:ascii="Arial" w:hAnsi="Arial" w:cs="Arial"/>
              </w:rPr>
              <w:t>:</w:t>
            </w:r>
            <w:r w:rsidR="00661F9A">
              <w:rPr>
                <w:rFonts w:ascii="Arial" w:hAnsi="Arial" w:cs="Arial"/>
              </w:rPr>
              <w:t>__</w:t>
            </w:r>
            <w:r w:rsidR="00A862AB">
              <w:rPr>
                <w:rFonts w:ascii="Arial" w:hAnsi="Arial" w:cs="Arial"/>
              </w:rPr>
              <w:t>___________________________</w:t>
            </w:r>
          </w:p>
          <w:p w14:paraId="211315A4" w14:textId="77777777" w:rsidR="009C2BE6" w:rsidRPr="00D43D75" w:rsidRDefault="00661F9A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2BE6" w:rsidRPr="00D43D75">
              <w:rPr>
                <w:rFonts w:ascii="Arial" w:hAnsi="Arial" w:cs="Arial"/>
              </w:rPr>
              <w:t>mail:</w:t>
            </w:r>
            <w:r w:rsidR="00A862AB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  <w:r w:rsidR="00A862AB">
              <w:rPr>
                <w:rFonts w:ascii="Arial" w:hAnsi="Arial" w:cs="Arial"/>
              </w:rPr>
              <w:t>________________</w:t>
            </w:r>
            <w:r w:rsidR="009C2BE6" w:rsidRPr="00D43D75">
              <w:rPr>
                <w:rFonts w:ascii="Arial" w:hAnsi="Arial" w:cs="Arial"/>
              </w:rPr>
              <w:t xml:space="preserve"> </w:t>
            </w:r>
          </w:p>
          <w:p w14:paraId="7431E7AD" w14:textId="77777777" w:rsidR="009C2BE6" w:rsidRPr="00D43D75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14:paraId="3991D368" w14:textId="77777777" w:rsidR="009C2BE6" w:rsidRPr="00D43D75" w:rsidRDefault="009C2BE6" w:rsidP="00411B5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8102BA" w14:textId="77777777" w:rsidR="009C2BE6" w:rsidRPr="00D43D75" w:rsidRDefault="009C2BE6" w:rsidP="00411B52">
      <w:pPr>
        <w:pStyle w:val="NoSpacing"/>
        <w:spacing w:line="360" w:lineRule="auto"/>
        <w:rPr>
          <w:rFonts w:ascii="Arial" w:hAnsi="Arial" w:cs="Arial"/>
        </w:rPr>
      </w:pPr>
    </w:p>
    <w:p w14:paraId="3752992D" w14:textId="77777777" w:rsidR="009C2BE6" w:rsidRPr="00D43D75" w:rsidRDefault="009C2BE6" w:rsidP="00411B52">
      <w:pPr>
        <w:pStyle w:val="NoSpacing"/>
        <w:spacing w:line="360" w:lineRule="auto"/>
        <w:rPr>
          <w:rFonts w:ascii="Arial" w:hAnsi="Arial" w:cs="Arial"/>
        </w:rPr>
      </w:pPr>
      <w:r w:rsidRPr="00D43D75">
        <w:rPr>
          <w:rFonts w:ascii="Arial" w:hAnsi="Arial" w:cs="Arial"/>
        </w:rPr>
        <w:t xml:space="preserve">Copies to: </w:t>
      </w:r>
    </w:p>
    <w:p w14:paraId="76CB13B5" w14:textId="3B509AF6" w:rsidR="009C2BE6" w:rsidRPr="00D43D75" w:rsidRDefault="00B45C8A" w:rsidP="00274D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C2BE6" w:rsidRPr="00D43D75">
        <w:rPr>
          <w:rFonts w:ascii="Arial" w:hAnsi="Arial" w:cs="Arial"/>
        </w:rPr>
        <w:t xml:space="preserve">Lender </w:t>
      </w:r>
      <w:r>
        <w:rPr>
          <w:rFonts w:ascii="Arial" w:hAnsi="Arial" w:cs="Arial"/>
        </w:rPr>
        <w:t xml:space="preserve">- </w:t>
      </w:r>
      <w:r w:rsidR="009C2BE6" w:rsidRPr="00D43D75">
        <w:rPr>
          <w:rFonts w:ascii="Arial" w:hAnsi="Arial" w:cs="Arial"/>
        </w:rPr>
        <w:t>identify name of Lender and where</w:t>
      </w:r>
      <w:r>
        <w:rPr>
          <w:rFonts w:ascii="Arial" w:hAnsi="Arial" w:cs="Arial"/>
        </w:rPr>
        <w:t xml:space="preserve"> the</w:t>
      </w:r>
      <w:r w:rsidR="009C2BE6" w:rsidRPr="00D43D75">
        <w:rPr>
          <w:rFonts w:ascii="Arial" w:hAnsi="Arial" w:cs="Arial"/>
        </w:rPr>
        <w:t xml:space="preserve"> notice</w:t>
      </w:r>
      <w:r>
        <w:rPr>
          <w:rFonts w:ascii="Arial" w:hAnsi="Arial" w:cs="Arial"/>
        </w:rPr>
        <w:t xml:space="preserve"> was</w:t>
      </w:r>
      <w:r w:rsidR="009C2BE6" w:rsidRPr="00D43D75">
        <w:rPr>
          <w:rFonts w:ascii="Arial" w:hAnsi="Arial" w:cs="Arial"/>
        </w:rPr>
        <w:t xml:space="preserve"> sent</w:t>
      </w:r>
      <w:r>
        <w:rPr>
          <w:rFonts w:ascii="Arial" w:hAnsi="Arial" w:cs="Arial"/>
        </w:rPr>
        <w:t>]</w:t>
      </w:r>
    </w:p>
    <w:p w14:paraId="67C00814" w14:textId="6066C9AC" w:rsidR="009C2BE6" w:rsidRDefault="00B45C8A" w:rsidP="00274D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C2BE6" w:rsidRPr="00D43D75">
        <w:rPr>
          <w:rFonts w:ascii="Arial" w:hAnsi="Arial" w:cs="Arial"/>
        </w:rPr>
        <w:t>Lender’s counsel</w:t>
      </w:r>
      <w:r>
        <w:rPr>
          <w:rFonts w:ascii="Arial" w:hAnsi="Arial" w:cs="Arial"/>
        </w:rPr>
        <w:t xml:space="preserve">, </w:t>
      </w:r>
      <w:r w:rsidR="009C2BE6" w:rsidRPr="00D43D75">
        <w:rPr>
          <w:rFonts w:ascii="Arial" w:hAnsi="Arial" w:cs="Arial"/>
        </w:rPr>
        <w:t xml:space="preserve">if you already know </w:t>
      </w:r>
      <w:r>
        <w:rPr>
          <w:rFonts w:ascii="Arial" w:hAnsi="Arial" w:cs="Arial"/>
        </w:rPr>
        <w:t>the name of the</w:t>
      </w:r>
      <w:r w:rsidR="009C2BE6" w:rsidRPr="00D43D75">
        <w:rPr>
          <w:rFonts w:ascii="Arial" w:hAnsi="Arial" w:cs="Arial"/>
        </w:rPr>
        <w:t xml:space="preserve"> Lender’s counsel</w:t>
      </w:r>
      <w:r>
        <w:rPr>
          <w:rFonts w:ascii="Arial" w:hAnsi="Arial" w:cs="Arial"/>
        </w:rPr>
        <w:t>]</w:t>
      </w:r>
    </w:p>
    <w:p w14:paraId="7E9BF846" w14:textId="68F4BFFA" w:rsidR="00B45C8A" w:rsidRPr="00D43D75" w:rsidRDefault="00B45C8A" w:rsidP="00274D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[List all other parties required to be served under the Court’s Student Loan Program Procedures]</w:t>
      </w:r>
    </w:p>
    <w:p w14:paraId="4D02D4E3" w14:textId="77777777" w:rsidR="009C2BE6" w:rsidRPr="00D43D75" w:rsidRDefault="009C2BE6" w:rsidP="00411B52">
      <w:pPr>
        <w:pStyle w:val="NoSpacing"/>
        <w:spacing w:line="360" w:lineRule="auto"/>
        <w:rPr>
          <w:rFonts w:ascii="Arial" w:hAnsi="Arial" w:cs="Arial"/>
          <w:color w:val="000000"/>
        </w:rPr>
      </w:pPr>
    </w:p>
    <w:p w14:paraId="00ADD858" w14:textId="77777777" w:rsidR="000700F5" w:rsidRPr="009C2BE6" w:rsidRDefault="000700F5" w:rsidP="00411B52">
      <w:pPr>
        <w:pStyle w:val="NoSpacing"/>
        <w:spacing w:line="360" w:lineRule="auto"/>
      </w:pPr>
    </w:p>
    <w:sectPr w:rsidR="000700F5" w:rsidRPr="009C2BE6" w:rsidSect="003464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0547" w14:textId="77777777" w:rsidR="00905199" w:rsidRDefault="00905199" w:rsidP="009C2BE6">
      <w:r>
        <w:separator/>
      </w:r>
    </w:p>
  </w:endnote>
  <w:endnote w:type="continuationSeparator" w:id="0">
    <w:p w14:paraId="5875600A" w14:textId="77777777" w:rsidR="00905199" w:rsidRDefault="00905199" w:rsidP="009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92F8" w14:textId="621349D8" w:rsidR="00E27AD3" w:rsidRPr="008E301B" w:rsidRDefault="001D7A4D">
    <w:pPr>
      <w:pStyle w:val="Footer"/>
      <w:rPr>
        <w:rFonts w:ascii="Arial" w:hAnsi="Arial" w:cs="Arial"/>
        <w:sz w:val="20"/>
        <w:szCs w:val="20"/>
      </w:rPr>
    </w:pPr>
    <w:r>
      <w:t>SLP</w:t>
    </w:r>
    <w:r w:rsidR="006A42E5">
      <w:t>-</w:t>
    </w:r>
    <w:r>
      <w:t>LF-</w:t>
    </w:r>
    <w:r w:rsidR="006A42E5">
      <w:t>0</w:t>
    </w:r>
    <w:r>
      <w:t>2 (</w:t>
    </w:r>
    <w:r w:rsidR="009D0FC6">
      <w:t>05/0</w:t>
    </w:r>
    <w:r w:rsidR="00777FA6">
      <w:t>1</w:t>
    </w:r>
    <w: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2F9C" w14:textId="77777777" w:rsidR="00905199" w:rsidRDefault="00905199" w:rsidP="009C2BE6">
      <w:r>
        <w:separator/>
      </w:r>
    </w:p>
  </w:footnote>
  <w:footnote w:type="continuationSeparator" w:id="0">
    <w:p w14:paraId="24E14C14" w14:textId="77777777" w:rsidR="00905199" w:rsidRDefault="00905199" w:rsidP="009C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A73"/>
    <w:multiLevelType w:val="hybridMultilevel"/>
    <w:tmpl w:val="7D80FA34"/>
    <w:lvl w:ilvl="0" w:tplc="C0B457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4284"/>
    <w:multiLevelType w:val="hybridMultilevel"/>
    <w:tmpl w:val="CAC69FBE"/>
    <w:lvl w:ilvl="0" w:tplc="EFFACCF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F14E4"/>
    <w:multiLevelType w:val="hybridMultilevel"/>
    <w:tmpl w:val="A190BC42"/>
    <w:lvl w:ilvl="0" w:tplc="13B8CA4C">
      <w:start w:val="1"/>
      <w:numFmt w:val="bullet"/>
      <w:lvlText w:val="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6390E81"/>
    <w:multiLevelType w:val="hybridMultilevel"/>
    <w:tmpl w:val="D8B407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3141"/>
    <w:multiLevelType w:val="hybridMultilevel"/>
    <w:tmpl w:val="746CF87C"/>
    <w:lvl w:ilvl="0" w:tplc="13B8C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A7D"/>
    <w:multiLevelType w:val="hybridMultilevel"/>
    <w:tmpl w:val="B95A42DE"/>
    <w:lvl w:ilvl="0" w:tplc="33EC46B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0D3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49362F"/>
    <w:multiLevelType w:val="hybridMultilevel"/>
    <w:tmpl w:val="DDCEE822"/>
    <w:lvl w:ilvl="0" w:tplc="13B8CA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B44F4"/>
    <w:multiLevelType w:val="hybridMultilevel"/>
    <w:tmpl w:val="1C8C9D96"/>
    <w:lvl w:ilvl="0" w:tplc="713A2EB4">
      <w:start w:val="2"/>
      <w:numFmt w:val="bullet"/>
      <w:lvlText w:val=""/>
      <w:lvlJc w:val="left"/>
      <w:pPr>
        <w:ind w:left="2520" w:hanging="360"/>
      </w:pPr>
      <w:rPr>
        <w:rFonts w:ascii="Wingdings" w:eastAsia="Times New Roman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lfae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lfaen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lfaen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5E58C5"/>
    <w:multiLevelType w:val="hybridMultilevel"/>
    <w:tmpl w:val="9E7A2AD6"/>
    <w:lvl w:ilvl="0" w:tplc="13B8C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4C29"/>
    <w:multiLevelType w:val="hybridMultilevel"/>
    <w:tmpl w:val="DA0210C4"/>
    <w:lvl w:ilvl="0" w:tplc="C0B457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DA666E"/>
    <w:multiLevelType w:val="hybridMultilevel"/>
    <w:tmpl w:val="8BAAA176"/>
    <w:lvl w:ilvl="0" w:tplc="115658C8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28A3"/>
    <w:multiLevelType w:val="hybridMultilevel"/>
    <w:tmpl w:val="1DAA6DF4"/>
    <w:lvl w:ilvl="0" w:tplc="13B8CA4C">
      <w:start w:val="1"/>
      <w:numFmt w:val="bullet"/>
      <w:lvlText w:val="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6ED23FD1"/>
    <w:multiLevelType w:val="hybridMultilevel"/>
    <w:tmpl w:val="8E723792"/>
    <w:lvl w:ilvl="0" w:tplc="13B8CA4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47377"/>
    <w:multiLevelType w:val="hybridMultilevel"/>
    <w:tmpl w:val="BE6606A2"/>
    <w:lvl w:ilvl="0" w:tplc="16D8D27E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Sylfae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lfae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lfaen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lfaen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DD1387"/>
    <w:multiLevelType w:val="hybridMultilevel"/>
    <w:tmpl w:val="7CF8D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ewMDYyMTUwszBS0lEKTi0uzszPAykwqgUAGPfd6SwAAAA="/>
  </w:docVars>
  <w:rsids>
    <w:rsidRoot w:val="009C2BE6"/>
    <w:rsid w:val="00021868"/>
    <w:rsid w:val="000700F5"/>
    <w:rsid w:val="00097D3D"/>
    <w:rsid w:val="000B7CB4"/>
    <w:rsid w:val="00112B88"/>
    <w:rsid w:val="001D7A4D"/>
    <w:rsid w:val="001F67F0"/>
    <w:rsid w:val="00212DE0"/>
    <w:rsid w:val="00232D91"/>
    <w:rsid w:val="0024690F"/>
    <w:rsid w:val="0027046E"/>
    <w:rsid w:val="00272CD6"/>
    <w:rsid w:val="00274D13"/>
    <w:rsid w:val="003213E0"/>
    <w:rsid w:val="00321F74"/>
    <w:rsid w:val="00346423"/>
    <w:rsid w:val="00373B11"/>
    <w:rsid w:val="00374DC7"/>
    <w:rsid w:val="00393E40"/>
    <w:rsid w:val="003D177A"/>
    <w:rsid w:val="003D52CE"/>
    <w:rsid w:val="003E0EE9"/>
    <w:rsid w:val="003E1E9D"/>
    <w:rsid w:val="00411B52"/>
    <w:rsid w:val="00435885"/>
    <w:rsid w:val="0046541B"/>
    <w:rsid w:val="00481959"/>
    <w:rsid w:val="00482C0E"/>
    <w:rsid w:val="0048660D"/>
    <w:rsid w:val="00497FD4"/>
    <w:rsid w:val="004A739A"/>
    <w:rsid w:val="004F2D01"/>
    <w:rsid w:val="00512D22"/>
    <w:rsid w:val="005B2FA3"/>
    <w:rsid w:val="005E43AE"/>
    <w:rsid w:val="005F1A71"/>
    <w:rsid w:val="005F6868"/>
    <w:rsid w:val="00661F9A"/>
    <w:rsid w:val="00664857"/>
    <w:rsid w:val="00690C9C"/>
    <w:rsid w:val="00692462"/>
    <w:rsid w:val="006A175B"/>
    <w:rsid w:val="006A1845"/>
    <w:rsid w:val="006A42E5"/>
    <w:rsid w:val="006C11F0"/>
    <w:rsid w:val="00701844"/>
    <w:rsid w:val="00710E58"/>
    <w:rsid w:val="007636FE"/>
    <w:rsid w:val="00763760"/>
    <w:rsid w:val="00777FA6"/>
    <w:rsid w:val="007840C0"/>
    <w:rsid w:val="007929B6"/>
    <w:rsid w:val="007B7B1B"/>
    <w:rsid w:val="007C3ED5"/>
    <w:rsid w:val="007F6CB1"/>
    <w:rsid w:val="00847024"/>
    <w:rsid w:val="0085077A"/>
    <w:rsid w:val="00872E03"/>
    <w:rsid w:val="008C099D"/>
    <w:rsid w:val="008E301B"/>
    <w:rsid w:val="00905199"/>
    <w:rsid w:val="0096776B"/>
    <w:rsid w:val="00980943"/>
    <w:rsid w:val="009A303A"/>
    <w:rsid w:val="009C2BE6"/>
    <w:rsid w:val="009D0FC6"/>
    <w:rsid w:val="00A66B63"/>
    <w:rsid w:val="00A817A7"/>
    <w:rsid w:val="00A82A5B"/>
    <w:rsid w:val="00A862AB"/>
    <w:rsid w:val="00B32A5D"/>
    <w:rsid w:val="00B45C8A"/>
    <w:rsid w:val="00B536EC"/>
    <w:rsid w:val="00B778AD"/>
    <w:rsid w:val="00B80D89"/>
    <w:rsid w:val="00BA5DB1"/>
    <w:rsid w:val="00BB6EEC"/>
    <w:rsid w:val="00BC5BBF"/>
    <w:rsid w:val="00BC6676"/>
    <w:rsid w:val="00BE7CB1"/>
    <w:rsid w:val="00BF0416"/>
    <w:rsid w:val="00C6393B"/>
    <w:rsid w:val="00C773D5"/>
    <w:rsid w:val="00C9553D"/>
    <w:rsid w:val="00CF306C"/>
    <w:rsid w:val="00D43D75"/>
    <w:rsid w:val="00D47EFD"/>
    <w:rsid w:val="00D70324"/>
    <w:rsid w:val="00DA4A75"/>
    <w:rsid w:val="00DA4BEB"/>
    <w:rsid w:val="00DE6CB6"/>
    <w:rsid w:val="00E27AD3"/>
    <w:rsid w:val="00E40481"/>
    <w:rsid w:val="00E4706C"/>
    <w:rsid w:val="00E63080"/>
    <w:rsid w:val="00E64F2E"/>
    <w:rsid w:val="00ED123D"/>
    <w:rsid w:val="00ED64B6"/>
    <w:rsid w:val="00F1001B"/>
    <w:rsid w:val="00F2231A"/>
    <w:rsid w:val="00F238AF"/>
    <w:rsid w:val="00F42D36"/>
    <w:rsid w:val="00F807FA"/>
    <w:rsid w:val="00F83B2B"/>
    <w:rsid w:val="00FD31B9"/>
    <w:rsid w:val="00FE4AC4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1EA566"/>
  <w15:docId w15:val="{F0E5178A-9A8B-4495-A584-E1E0179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9C2BE6"/>
    <w:rPr>
      <w:color w:val="0000FF"/>
      <w:u w:val="single"/>
    </w:rPr>
  </w:style>
  <w:style w:type="paragraph" w:styleId="NoSpacing">
    <w:name w:val="No Spacing"/>
    <w:uiPriority w:val="1"/>
    <w:qFormat/>
    <w:rsid w:val="009C2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9C2BE6"/>
    <w:pPr>
      <w:ind w:left="360" w:hanging="360"/>
      <w:outlineLvl w:val="0"/>
    </w:pPr>
  </w:style>
  <w:style w:type="paragraph" w:customStyle="1" w:styleId="Level2">
    <w:name w:val="Level 2"/>
    <w:basedOn w:val="Normal"/>
    <w:uiPriority w:val="99"/>
    <w:rsid w:val="009C2BE6"/>
    <w:pPr>
      <w:ind w:left="1080" w:hanging="720"/>
      <w:outlineLvl w:val="1"/>
    </w:pPr>
  </w:style>
  <w:style w:type="paragraph" w:styleId="ListParagraph">
    <w:name w:val="List Paragraph"/>
    <w:basedOn w:val="Normal"/>
    <w:uiPriority w:val="34"/>
    <w:qFormat/>
    <w:rsid w:val="009C2B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9C2BE6"/>
    <w:pPr>
      <w:jc w:val="center"/>
    </w:pPr>
    <w:rPr>
      <w:rFonts w:ascii="Sakkal Majalla" w:hAnsi="Sakkal Majalla" w:cs="Sakkal Majalla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9C2BE6"/>
    <w:rPr>
      <w:rFonts w:ascii="Sakkal Majalla" w:eastAsia="Times New Roman" w:hAnsi="Sakkal Majalla" w:cs="Sakkal Majalla"/>
      <w:b/>
      <w:bCs/>
      <w:sz w:val="24"/>
      <w:szCs w:val="24"/>
    </w:rPr>
  </w:style>
  <w:style w:type="paragraph" w:customStyle="1" w:styleId="TableConten">
    <w:name w:val="Table Conten"/>
    <w:basedOn w:val="Normal"/>
    <w:uiPriority w:val="99"/>
    <w:rsid w:val="009C2BE6"/>
    <w:rPr>
      <w:rFonts w:ascii="Courier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9C2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3318-1633-436F-A989-740709EE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2049</Characters>
  <Application>Microsoft Office Word</Application>
  <DocSecurity>0</DocSecurity>
  <Lines>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14</cp:revision>
  <cp:lastPrinted>2020-12-21T20:00:00Z</cp:lastPrinted>
  <dcterms:created xsi:type="dcterms:W3CDTF">2020-12-30T14:25:00Z</dcterms:created>
  <dcterms:modified xsi:type="dcterms:W3CDTF">2021-03-18T13:57:00Z</dcterms:modified>
</cp:coreProperties>
</file>