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13AD" w14:textId="77777777" w:rsidR="005232EE" w:rsidRPr="00F634FA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F634FA">
        <w:rPr>
          <w:rFonts w:cs="Arial"/>
          <w:b/>
          <w:sz w:val="24"/>
        </w:rPr>
        <w:t>UNITED STATES BANKRUPTCY COURT</w:t>
      </w:r>
    </w:p>
    <w:p w14:paraId="419F994E" w14:textId="77777777" w:rsidR="005232EE" w:rsidRPr="00F634FA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F634FA">
        <w:rPr>
          <w:rFonts w:cs="Arial"/>
          <w:b/>
          <w:sz w:val="24"/>
        </w:rPr>
        <w:t>SOUTHERN DISTRICT OF FLORIDA</w:t>
      </w:r>
    </w:p>
    <w:p w14:paraId="22C92DCA" w14:textId="77777777" w:rsidR="005232EE" w:rsidRPr="00F634FA" w:rsidRDefault="00E54240" w:rsidP="005232EE">
      <w:pPr>
        <w:spacing w:after="0" w:line="240" w:lineRule="auto"/>
        <w:jc w:val="center"/>
        <w:rPr>
          <w:rFonts w:cs="Arial"/>
          <w:sz w:val="24"/>
        </w:rPr>
      </w:pPr>
      <w:hyperlink r:id="rId8" w:history="1">
        <w:r w:rsidR="0067218E" w:rsidRPr="00F634FA">
          <w:rPr>
            <w:rStyle w:val="Hyperlink"/>
            <w:rFonts w:cs="Arial"/>
            <w:sz w:val="24"/>
          </w:rPr>
          <w:t>www.flsb.uscourts.gov</w:t>
        </w:r>
      </w:hyperlink>
    </w:p>
    <w:p w14:paraId="1AEE59CE" w14:textId="77777777" w:rsidR="0067218E" w:rsidRPr="00F634FA" w:rsidRDefault="0067218E" w:rsidP="005232EE">
      <w:pPr>
        <w:spacing w:after="0" w:line="240" w:lineRule="auto"/>
        <w:jc w:val="center"/>
        <w:rPr>
          <w:rFonts w:cs="Arial"/>
          <w:sz w:val="24"/>
        </w:rPr>
      </w:pPr>
    </w:p>
    <w:p w14:paraId="44F7E8E3" w14:textId="77777777" w:rsidR="005232EE" w:rsidRPr="00F634FA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75AE1704" w14:textId="4F96646F" w:rsidR="005232EE" w:rsidRPr="00F634FA" w:rsidRDefault="005232EE" w:rsidP="005232EE">
      <w:pPr>
        <w:spacing w:after="0" w:line="240" w:lineRule="auto"/>
        <w:rPr>
          <w:rFonts w:cs="Arial"/>
          <w:b/>
          <w:bCs/>
          <w:sz w:val="24"/>
        </w:rPr>
      </w:pPr>
      <w:r w:rsidRPr="00F634FA">
        <w:rPr>
          <w:rFonts w:cs="Arial"/>
          <w:b/>
          <w:bCs/>
          <w:sz w:val="24"/>
        </w:rPr>
        <w:t>In re:</w:t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  <w:t>C</w:t>
      </w:r>
      <w:r w:rsidR="00E54240">
        <w:rPr>
          <w:rFonts w:cs="Arial"/>
          <w:b/>
          <w:bCs/>
          <w:sz w:val="24"/>
        </w:rPr>
        <w:t>ase No.</w:t>
      </w:r>
    </w:p>
    <w:p w14:paraId="32B5EA64" w14:textId="77777777" w:rsidR="005232EE" w:rsidRPr="00F634FA" w:rsidRDefault="0067218E" w:rsidP="005232EE">
      <w:pPr>
        <w:spacing w:after="0" w:line="240" w:lineRule="auto"/>
        <w:rPr>
          <w:rFonts w:cs="Arial"/>
          <w:b/>
          <w:bCs/>
          <w:sz w:val="24"/>
        </w:rPr>
      </w:pP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Pr="00F634FA">
        <w:rPr>
          <w:rFonts w:cs="Arial"/>
          <w:b/>
          <w:bCs/>
          <w:sz w:val="24"/>
        </w:rPr>
        <w:tab/>
      </w:r>
      <w:r w:rsidR="005232EE" w:rsidRPr="00F634FA">
        <w:rPr>
          <w:rFonts w:cs="Arial"/>
          <w:b/>
          <w:bCs/>
          <w:sz w:val="24"/>
        </w:rPr>
        <w:tab/>
      </w:r>
      <w:r w:rsidR="005232EE" w:rsidRPr="00F634FA">
        <w:rPr>
          <w:rFonts w:cs="Arial"/>
          <w:b/>
          <w:bCs/>
          <w:sz w:val="24"/>
        </w:rPr>
        <w:tab/>
      </w:r>
      <w:r w:rsidR="005232EE" w:rsidRPr="00F634FA">
        <w:rPr>
          <w:rFonts w:cs="Arial"/>
          <w:b/>
          <w:bCs/>
          <w:sz w:val="24"/>
        </w:rPr>
        <w:tab/>
      </w:r>
    </w:p>
    <w:p w14:paraId="5A8B29E4" w14:textId="55BBF060" w:rsidR="00F634FA" w:rsidRDefault="002A5D05" w:rsidP="002A5D05">
      <w:pPr>
        <w:spacing w:after="0" w:line="240" w:lineRule="auto"/>
        <w:rPr>
          <w:rFonts w:cs="Arial"/>
          <w:b/>
          <w:bCs/>
          <w:sz w:val="24"/>
        </w:rPr>
      </w:pPr>
      <w:r w:rsidRPr="00F634FA">
        <w:rPr>
          <w:rFonts w:cs="Arial"/>
          <w:b/>
          <w:bCs/>
          <w:sz w:val="24"/>
        </w:rPr>
        <w:t xml:space="preserve">    </w:t>
      </w:r>
      <w:r w:rsidR="005232EE" w:rsidRPr="00F634FA">
        <w:rPr>
          <w:rFonts w:cs="Arial"/>
          <w:b/>
          <w:bCs/>
          <w:sz w:val="24"/>
        </w:rPr>
        <w:tab/>
      </w:r>
    </w:p>
    <w:p w14:paraId="07EDD493" w14:textId="3810FA00" w:rsidR="005232EE" w:rsidRPr="00F634FA" w:rsidRDefault="00F634FA" w:rsidP="002A5D05">
      <w:p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  <w:u w:val="single"/>
        </w:rPr>
        <w:t xml:space="preserve">                            Debtor        </w:t>
      </w:r>
      <w:r>
        <w:rPr>
          <w:rFonts w:cs="Arial"/>
          <w:b/>
          <w:bCs/>
          <w:sz w:val="24"/>
        </w:rPr>
        <w:t>/</w:t>
      </w:r>
      <w:r w:rsidR="005232EE" w:rsidRPr="00F634FA">
        <w:rPr>
          <w:rFonts w:cs="Arial"/>
          <w:b/>
          <w:bCs/>
          <w:sz w:val="24"/>
        </w:rPr>
        <w:tab/>
      </w:r>
    </w:p>
    <w:p w14:paraId="1A0C2AE3" w14:textId="77777777" w:rsidR="00B570E9" w:rsidRPr="00F634FA" w:rsidRDefault="00B570E9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5FD602B5" w14:textId="77777777" w:rsidR="005D3797" w:rsidRPr="00F634FA" w:rsidRDefault="00CD0EC2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 w:rsidRPr="00F634FA">
        <w:rPr>
          <w:rFonts w:cs="Arial"/>
          <w:b/>
          <w:sz w:val="24"/>
          <w:u w:val="single"/>
        </w:rPr>
        <w:t xml:space="preserve">ATTORNEY-REPRESENTED </w:t>
      </w:r>
      <w:r w:rsidR="005D3797" w:rsidRPr="00F634FA">
        <w:rPr>
          <w:rFonts w:cs="Arial"/>
          <w:b/>
          <w:sz w:val="24"/>
          <w:u w:val="single"/>
        </w:rPr>
        <w:t xml:space="preserve">DEBTOR’S </w:t>
      </w:r>
      <w:r w:rsidR="009A41FA" w:rsidRPr="00F634FA">
        <w:rPr>
          <w:rFonts w:cs="Arial"/>
          <w:b/>
          <w:sz w:val="24"/>
          <w:u w:val="single"/>
        </w:rPr>
        <w:t>NOTICE OF PARTICIPATION</w:t>
      </w:r>
      <w:r w:rsidR="005232EE" w:rsidRPr="00F634FA">
        <w:rPr>
          <w:rFonts w:cs="Arial"/>
          <w:b/>
          <w:sz w:val="24"/>
          <w:u w:val="single"/>
        </w:rPr>
        <w:t xml:space="preserve"> </w:t>
      </w:r>
    </w:p>
    <w:p w14:paraId="3032B518" w14:textId="77777777" w:rsidR="005232EE" w:rsidRPr="00F634FA" w:rsidRDefault="009A41FA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 w:rsidRPr="00F634FA">
        <w:rPr>
          <w:rFonts w:cs="Arial"/>
          <w:b/>
          <w:sz w:val="24"/>
          <w:u w:val="single"/>
        </w:rPr>
        <w:t>IN STUDENT LOAN PROGRAM</w:t>
      </w:r>
    </w:p>
    <w:p w14:paraId="245A1D4E" w14:textId="77777777" w:rsidR="005232EE" w:rsidRPr="00F634FA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30230D08" w14:textId="77777777" w:rsidR="002A5D05" w:rsidRPr="00F634FA" w:rsidRDefault="005232EE" w:rsidP="00391C86">
      <w:pPr>
        <w:spacing w:after="0" w:line="480" w:lineRule="auto"/>
        <w:jc w:val="both"/>
        <w:rPr>
          <w:rFonts w:cs="Arial"/>
          <w:sz w:val="24"/>
        </w:rPr>
      </w:pPr>
      <w:r w:rsidRPr="00F634FA">
        <w:rPr>
          <w:rFonts w:cs="Arial"/>
          <w:sz w:val="24"/>
        </w:rPr>
        <w:tab/>
      </w:r>
      <w:r w:rsidR="0067218E" w:rsidRPr="00F634FA">
        <w:rPr>
          <w:rFonts w:cs="Arial"/>
          <w:sz w:val="24"/>
        </w:rPr>
        <w:t>The</w:t>
      </w:r>
      <w:r w:rsidR="0067218E" w:rsidRPr="00F634FA">
        <w:rPr>
          <w:rFonts w:cs="Arial"/>
          <w:color w:val="FF0000"/>
          <w:sz w:val="24"/>
        </w:rPr>
        <w:t xml:space="preserve"> </w:t>
      </w:r>
      <w:r w:rsidR="009A41FA" w:rsidRPr="00F634FA">
        <w:rPr>
          <w:rFonts w:cs="Arial"/>
          <w:sz w:val="24"/>
        </w:rPr>
        <w:t>above-</w:t>
      </w:r>
      <w:r w:rsidR="00C52A46" w:rsidRPr="00F634FA">
        <w:rPr>
          <w:rFonts w:cs="Arial"/>
          <w:sz w:val="24"/>
        </w:rPr>
        <w:t xml:space="preserve">named </w:t>
      </w:r>
      <w:r w:rsidR="009A41FA" w:rsidRPr="00F634FA">
        <w:rPr>
          <w:rFonts w:cs="Arial"/>
          <w:sz w:val="24"/>
        </w:rPr>
        <w:t>d</w:t>
      </w:r>
      <w:r w:rsidRPr="00F634FA">
        <w:rPr>
          <w:rFonts w:cs="Arial"/>
          <w:sz w:val="24"/>
        </w:rPr>
        <w:t>ebtor</w:t>
      </w:r>
      <w:r w:rsidR="00D8661A" w:rsidRPr="00F634FA">
        <w:rPr>
          <w:rFonts w:cs="Arial"/>
          <w:sz w:val="24"/>
        </w:rPr>
        <w:t xml:space="preserve"> </w:t>
      </w:r>
      <w:r w:rsidR="009A41FA" w:rsidRPr="00F634FA">
        <w:rPr>
          <w:rFonts w:cs="Arial"/>
          <w:sz w:val="24"/>
        </w:rPr>
        <w:t xml:space="preserve">intends to </w:t>
      </w:r>
      <w:r w:rsidR="009D7636" w:rsidRPr="00F634FA">
        <w:rPr>
          <w:rFonts w:cs="Arial"/>
          <w:sz w:val="24"/>
        </w:rPr>
        <w:t xml:space="preserve">participate in the </w:t>
      </w:r>
      <w:r w:rsidR="005B65EA" w:rsidRPr="00F634FA">
        <w:rPr>
          <w:rFonts w:cs="Arial"/>
          <w:sz w:val="24"/>
        </w:rPr>
        <w:t>Court’s Student Loan Program (</w:t>
      </w:r>
      <w:r w:rsidR="00382D93" w:rsidRPr="00F634FA">
        <w:rPr>
          <w:rFonts w:cs="Arial"/>
          <w:sz w:val="24"/>
        </w:rPr>
        <w:t>“</w:t>
      </w:r>
      <w:r w:rsidR="005B65EA" w:rsidRPr="00F634FA">
        <w:rPr>
          <w:rFonts w:cs="Arial"/>
          <w:sz w:val="24"/>
        </w:rPr>
        <w:t>SLP</w:t>
      </w:r>
      <w:r w:rsidR="00382D93" w:rsidRPr="00F634FA">
        <w:rPr>
          <w:rFonts w:cs="Arial"/>
          <w:sz w:val="24"/>
        </w:rPr>
        <w:t>”</w:t>
      </w:r>
      <w:r w:rsidR="005B65EA" w:rsidRPr="00F634FA">
        <w:rPr>
          <w:rFonts w:cs="Arial"/>
          <w:sz w:val="24"/>
        </w:rPr>
        <w:t xml:space="preserve">) </w:t>
      </w:r>
      <w:r w:rsidR="009A41FA" w:rsidRPr="00F634FA">
        <w:rPr>
          <w:rFonts w:cs="Arial"/>
          <w:sz w:val="24"/>
        </w:rPr>
        <w:t>and certifies</w:t>
      </w:r>
      <w:r w:rsidR="00C52A46" w:rsidRPr="00F634FA">
        <w:rPr>
          <w:rFonts w:cs="Arial"/>
          <w:sz w:val="24"/>
        </w:rPr>
        <w:t xml:space="preserve"> that</w:t>
      </w:r>
      <w:r w:rsidR="009A41FA" w:rsidRPr="00F634FA">
        <w:rPr>
          <w:rFonts w:cs="Arial"/>
          <w:sz w:val="24"/>
        </w:rPr>
        <w:t xml:space="preserve"> the bankruptcy filing fee</w:t>
      </w:r>
      <w:r w:rsidR="00391C86" w:rsidRPr="00F634FA">
        <w:rPr>
          <w:rFonts w:cs="Arial"/>
          <w:sz w:val="24"/>
        </w:rPr>
        <w:t xml:space="preserve"> and any other fees ordered by the Court</w:t>
      </w:r>
      <w:r w:rsidR="009A41FA" w:rsidRPr="00F634FA">
        <w:rPr>
          <w:rFonts w:cs="Arial"/>
          <w:sz w:val="24"/>
        </w:rPr>
        <w:t xml:space="preserve"> </w:t>
      </w:r>
      <w:r w:rsidR="00391C86" w:rsidRPr="00F634FA">
        <w:rPr>
          <w:rFonts w:cs="Arial"/>
          <w:sz w:val="24"/>
        </w:rPr>
        <w:t>have</w:t>
      </w:r>
      <w:r w:rsidR="00C52A46" w:rsidRPr="00F634FA">
        <w:rPr>
          <w:rFonts w:cs="Arial"/>
          <w:sz w:val="24"/>
        </w:rPr>
        <w:t xml:space="preserve"> been</w:t>
      </w:r>
      <w:r w:rsidR="007163AA" w:rsidRPr="00F634FA">
        <w:rPr>
          <w:rFonts w:cs="Arial"/>
          <w:sz w:val="24"/>
        </w:rPr>
        <w:t xml:space="preserve"> paid </w:t>
      </w:r>
      <w:r w:rsidR="009A41FA" w:rsidRPr="00F634FA">
        <w:rPr>
          <w:rFonts w:cs="Arial"/>
          <w:sz w:val="24"/>
        </w:rPr>
        <w:t xml:space="preserve">in full. </w:t>
      </w:r>
      <w:r w:rsidR="005B65EA" w:rsidRPr="00F634FA">
        <w:rPr>
          <w:rFonts w:cs="Arial"/>
          <w:sz w:val="24"/>
        </w:rPr>
        <w:t xml:space="preserve"> </w:t>
      </w:r>
    </w:p>
    <w:p w14:paraId="4BB7C1A0" w14:textId="77777777" w:rsidR="0030541E" w:rsidRPr="00F634FA" w:rsidRDefault="0030541E" w:rsidP="003054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34FA">
        <w:rPr>
          <w:rFonts w:ascii="Arial" w:hAnsi="Arial" w:cs="Arial"/>
          <w:b/>
          <w:sz w:val="24"/>
          <w:szCs w:val="24"/>
        </w:rPr>
        <w:t>CERTIFICATE OF SERVICE</w:t>
      </w:r>
    </w:p>
    <w:p w14:paraId="638BE92B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</w:p>
    <w:p w14:paraId="097D12DB" w14:textId="77777777" w:rsidR="0030541E" w:rsidRPr="00F634FA" w:rsidRDefault="0030541E" w:rsidP="003054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b/>
          <w:bCs/>
          <w:sz w:val="24"/>
          <w:szCs w:val="24"/>
        </w:rPr>
        <w:t>I HEREBY CERTIFY</w:t>
      </w:r>
      <w:r w:rsidRPr="00F634FA">
        <w:rPr>
          <w:rFonts w:ascii="Arial" w:hAnsi="Arial" w:cs="Arial"/>
          <w:sz w:val="24"/>
          <w:szCs w:val="24"/>
        </w:rPr>
        <w:t xml:space="preserve"> that a true and correct copy of the </w:t>
      </w:r>
      <w:r w:rsidR="00361E91" w:rsidRPr="00F634FA">
        <w:rPr>
          <w:rFonts w:ascii="Arial" w:hAnsi="Arial" w:cs="Arial"/>
          <w:sz w:val="24"/>
          <w:szCs w:val="24"/>
        </w:rPr>
        <w:t xml:space="preserve">Attorney-Represented </w:t>
      </w:r>
      <w:r w:rsidR="00090B63" w:rsidRPr="00F634FA">
        <w:rPr>
          <w:rFonts w:ascii="Arial" w:hAnsi="Arial" w:cs="Arial"/>
          <w:sz w:val="24"/>
          <w:szCs w:val="24"/>
        </w:rPr>
        <w:t>Debtor’s Verified Notice of Participation in Student Loan Program</w:t>
      </w:r>
      <w:r w:rsidRPr="00F634FA">
        <w:rPr>
          <w:rFonts w:ascii="Arial" w:hAnsi="Arial" w:cs="Arial"/>
          <w:sz w:val="24"/>
          <w:szCs w:val="24"/>
        </w:rPr>
        <w:t xml:space="preserve"> was served by U.S. first class mail</w:t>
      </w:r>
      <w:r w:rsidR="00F70978" w:rsidRPr="00F634FA">
        <w:rPr>
          <w:rFonts w:ascii="Arial" w:hAnsi="Arial" w:cs="Arial"/>
          <w:sz w:val="24"/>
          <w:szCs w:val="24"/>
        </w:rPr>
        <w:t xml:space="preserve"> and by email, if required under Section IV. of the Court’s Student Loan Procedures</w:t>
      </w:r>
      <w:r w:rsidR="00090B63" w:rsidRPr="00F634FA">
        <w:rPr>
          <w:rFonts w:ascii="Arial" w:hAnsi="Arial" w:cs="Arial"/>
          <w:sz w:val="24"/>
          <w:szCs w:val="24"/>
        </w:rPr>
        <w:t xml:space="preserve"> or</w:t>
      </w:r>
      <w:r w:rsidR="00F70978" w:rsidRPr="00F634FA">
        <w:rPr>
          <w:rFonts w:ascii="Arial" w:hAnsi="Arial" w:cs="Arial"/>
          <w:sz w:val="24"/>
          <w:szCs w:val="24"/>
        </w:rPr>
        <w:t xml:space="preserve"> through</w:t>
      </w:r>
      <w:r w:rsidR="00090B63" w:rsidRPr="00F634FA">
        <w:rPr>
          <w:rFonts w:ascii="Arial" w:hAnsi="Arial" w:cs="Arial"/>
          <w:sz w:val="24"/>
          <w:szCs w:val="24"/>
        </w:rPr>
        <w:t xml:space="preserve"> CM/ECF</w:t>
      </w:r>
      <w:r w:rsidR="00F70978" w:rsidRPr="00F634FA">
        <w:rPr>
          <w:rFonts w:ascii="Arial" w:hAnsi="Arial" w:cs="Arial"/>
          <w:sz w:val="24"/>
          <w:szCs w:val="24"/>
        </w:rPr>
        <w:t xml:space="preserve"> on registered users,</w:t>
      </w:r>
      <w:r w:rsidRPr="00F634FA">
        <w:rPr>
          <w:rFonts w:ascii="Arial" w:hAnsi="Arial" w:cs="Arial"/>
          <w:sz w:val="24"/>
          <w:szCs w:val="24"/>
        </w:rPr>
        <w:t xml:space="preserve"> upon the parties listed below on ______________________, 20____.    </w:t>
      </w:r>
    </w:p>
    <w:p w14:paraId="1E49152E" w14:textId="77777777" w:rsidR="0030541E" w:rsidRPr="00F634FA" w:rsidRDefault="0030541E" w:rsidP="003054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BE5355" w14:textId="77777777" w:rsidR="0030541E" w:rsidRPr="00F634FA" w:rsidRDefault="0030541E" w:rsidP="003054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ab/>
      </w:r>
    </w:p>
    <w:p w14:paraId="448FEAFA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</w:p>
    <w:p w14:paraId="60363F7A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/s/___________________________________</w:t>
      </w:r>
    </w:p>
    <w:p w14:paraId="1C2E102D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 xml:space="preserve">Attorney for Debtor  </w:t>
      </w:r>
    </w:p>
    <w:p w14:paraId="2E2F548F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_____________________________________</w:t>
      </w:r>
    </w:p>
    <w:p w14:paraId="68CBACFE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Address</w:t>
      </w:r>
    </w:p>
    <w:p w14:paraId="68B86B35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_____________________________________</w:t>
      </w:r>
    </w:p>
    <w:p w14:paraId="05F5AF6B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Telephone</w:t>
      </w:r>
    </w:p>
    <w:p w14:paraId="3D574335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_____________________________________</w:t>
      </w:r>
    </w:p>
    <w:p w14:paraId="57BA2FF4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Fax</w:t>
      </w:r>
    </w:p>
    <w:p w14:paraId="1CCE8C78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</w:p>
    <w:p w14:paraId="3AEF8F7E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_____________________________________</w:t>
      </w:r>
    </w:p>
    <w:p w14:paraId="13609B95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Florida Bar No. (if applicable)</w:t>
      </w:r>
      <w:r w:rsidRPr="00F634FA">
        <w:rPr>
          <w:rFonts w:ascii="Arial" w:hAnsi="Arial" w:cs="Arial"/>
          <w:sz w:val="24"/>
          <w:szCs w:val="24"/>
        </w:rPr>
        <w:tab/>
      </w:r>
    </w:p>
    <w:p w14:paraId="7C3D6F8D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_____________________________________</w:t>
      </w:r>
    </w:p>
    <w:p w14:paraId="5BED7EEA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  <w:r w:rsidRPr="00F634FA">
        <w:rPr>
          <w:rFonts w:ascii="Arial" w:hAnsi="Arial" w:cs="Arial"/>
          <w:sz w:val="24"/>
          <w:szCs w:val="24"/>
        </w:rPr>
        <w:t>Email</w:t>
      </w:r>
    </w:p>
    <w:p w14:paraId="412AB93D" w14:textId="77777777" w:rsidR="0030541E" w:rsidRPr="00F634FA" w:rsidRDefault="0030541E" w:rsidP="0030541E">
      <w:pPr>
        <w:pStyle w:val="NoSpacing"/>
        <w:rPr>
          <w:rFonts w:ascii="Arial" w:hAnsi="Arial" w:cs="Arial"/>
          <w:sz w:val="24"/>
          <w:szCs w:val="24"/>
        </w:rPr>
      </w:pPr>
    </w:p>
    <w:p w14:paraId="1F113806" w14:textId="77777777" w:rsidR="004C20A5" w:rsidRPr="00F634FA" w:rsidRDefault="007163AA" w:rsidP="002A5D05">
      <w:pPr>
        <w:spacing w:after="0" w:line="480" w:lineRule="auto"/>
        <w:jc w:val="both"/>
        <w:rPr>
          <w:rFonts w:cs="Arial"/>
          <w:sz w:val="24"/>
        </w:rPr>
      </w:pPr>
      <w:r w:rsidRPr="00F634FA">
        <w:rPr>
          <w:rFonts w:cs="Arial"/>
          <w:sz w:val="24"/>
        </w:rPr>
        <w:t xml:space="preserve">Copies to: </w:t>
      </w:r>
      <w:r w:rsidR="00F70978" w:rsidRPr="00F634FA">
        <w:rPr>
          <w:rFonts w:cs="Arial"/>
          <w:sz w:val="24"/>
        </w:rPr>
        <w:t xml:space="preserve">[List </w:t>
      </w:r>
      <w:r w:rsidR="00B979EE" w:rsidRPr="00F634FA">
        <w:rPr>
          <w:rFonts w:cs="Arial"/>
          <w:sz w:val="24"/>
        </w:rPr>
        <w:t>all parties</w:t>
      </w:r>
      <w:r w:rsidR="00F70978" w:rsidRPr="00F634FA">
        <w:rPr>
          <w:rFonts w:cs="Arial"/>
          <w:sz w:val="24"/>
        </w:rPr>
        <w:t xml:space="preserve"> entitled to notice under the Court’s Student Loan Program Procedures]</w:t>
      </w:r>
      <w:r w:rsidR="00B979EE" w:rsidRPr="00F634FA">
        <w:rPr>
          <w:rFonts w:cs="Arial"/>
          <w:sz w:val="24"/>
        </w:rPr>
        <w:t xml:space="preserve"> </w:t>
      </w:r>
    </w:p>
    <w:sectPr w:rsidR="004C20A5" w:rsidRPr="00F634FA" w:rsidSect="00A943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AEBC" w14:textId="77777777" w:rsidR="00863EDB" w:rsidRDefault="00863EDB" w:rsidP="0081422B">
      <w:pPr>
        <w:spacing w:after="0" w:line="240" w:lineRule="auto"/>
      </w:pPr>
      <w:r>
        <w:separator/>
      </w:r>
    </w:p>
  </w:endnote>
  <w:endnote w:type="continuationSeparator" w:id="0">
    <w:p w14:paraId="5A309E41" w14:textId="77777777" w:rsidR="00863EDB" w:rsidRDefault="00863EDB" w:rsidP="0081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BF87" w14:textId="77777777" w:rsidR="0081422B" w:rsidRDefault="0081422B">
    <w:pPr>
      <w:pStyle w:val="Footer"/>
    </w:pPr>
    <w:r>
      <w:t>SLP</w:t>
    </w:r>
    <w:r w:rsidR="00541803">
      <w:t>-</w:t>
    </w:r>
    <w:r>
      <w:t>LF-</w:t>
    </w:r>
    <w:r w:rsidR="00541803">
      <w:t>0</w:t>
    </w:r>
    <w:r>
      <w:t>1 (</w:t>
    </w:r>
    <w:r w:rsidR="00DB04AA">
      <w:t>05/01/</w:t>
    </w:r>
    <w:r>
      <w:t>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F001" w14:textId="77777777" w:rsidR="00863EDB" w:rsidRDefault="00863EDB" w:rsidP="0081422B">
      <w:pPr>
        <w:spacing w:after="0" w:line="240" w:lineRule="auto"/>
      </w:pPr>
      <w:r>
        <w:separator/>
      </w:r>
    </w:p>
  </w:footnote>
  <w:footnote w:type="continuationSeparator" w:id="0">
    <w:p w14:paraId="4754382F" w14:textId="77777777" w:rsidR="00863EDB" w:rsidRDefault="00863EDB" w:rsidP="0081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6A4"/>
    <w:multiLevelType w:val="hybridMultilevel"/>
    <w:tmpl w:val="22568142"/>
    <w:lvl w:ilvl="0" w:tplc="99FCCCC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C332C"/>
    <w:multiLevelType w:val="hybridMultilevel"/>
    <w:tmpl w:val="B4CCADC0"/>
    <w:lvl w:ilvl="0" w:tplc="02164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F7AF5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5BE8"/>
    <w:multiLevelType w:val="hybridMultilevel"/>
    <w:tmpl w:val="944255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516B"/>
    <w:multiLevelType w:val="hybridMultilevel"/>
    <w:tmpl w:val="9A4C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6EE"/>
    <w:multiLevelType w:val="hybridMultilevel"/>
    <w:tmpl w:val="EB548218"/>
    <w:lvl w:ilvl="0" w:tplc="0C64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6A2FB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D0898"/>
    <w:multiLevelType w:val="hybridMultilevel"/>
    <w:tmpl w:val="B62AF850"/>
    <w:lvl w:ilvl="0" w:tplc="944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31152"/>
    <w:multiLevelType w:val="hybridMultilevel"/>
    <w:tmpl w:val="B376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829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97CFC"/>
    <w:multiLevelType w:val="hybridMultilevel"/>
    <w:tmpl w:val="43A21F96"/>
    <w:lvl w:ilvl="0" w:tplc="6DE8B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wsjA0sLA0NzZT0lEKTi0uzszPAykwqgUAB8q3/CwAAAA="/>
  </w:docVars>
  <w:rsids>
    <w:rsidRoot w:val="005232EE"/>
    <w:rsid w:val="0000026C"/>
    <w:rsid w:val="00014050"/>
    <w:rsid w:val="0002611E"/>
    <w:rsid w:val="00037110"/>
    <w:rsid w:val="00055DB5"/>
    <w:rsid w:val="00090B63"/>
    <w:rsid w:val="000C013A"/>
    <w:rsid w:val="000C316C"/>
    <w:rsid w:val="000D35FD"/>
    <w:rsid w:val="000D3F4D"/>
    <w:rsid w:val="00101927"/>
    <w:rsid w:val="00112D9F"/>
    <w:rsid w:val="00116EEA"/>
    <w:rsid w:val="0011764A"/>
    <w:rsid w:val="001220FC"/>
    <w:rsid w:val="001412B3"/>
    <w:rsid w:val="00166B69"/>
    <w:rsid w:val="00183988"/>
    <w:rsid w:val="001A2CEC"/>
    <w:rsid w:val="001A472D"/>
    <w:rsid w:val="001A5B2C"/>
    <w:rsid w:val="001E3762"/>
    <w:rsid w:val="001E5B6E"/>
    <w:rsid w:val="00213785"/>
    <w:rsid w:val="002616F1"/>
    <w:rsid w:val="00263868"/>
    <w:rsid w:val="00282677"/>
    <w:rsid w:val="00282F4B"/>
    <w:rsid w:val="002A5D05"/>
    <w:rsid w:val="002A7C1E"/>
    <w:rsid w:val="002C6E87"/>
    <w:rsid w:val="002E3BDE"/>
    <w:rsid w:val="0030541E"/>
    <w:rsid w:val="00320398"/>
    <w:rsid w:val="00342A6E"/>
    <w:rsid w:val="0036126D"/>
    <w:rsid w:val="00361E91"/>
    <w:rsid w:val="00366151"/>
    <w:rsid w:val="00367F17"/>
    <w:rsid w:val="00382D93"/>
    <w:rsid w:val="00391C86"/>
    <w:rsid w:val="003B572C"/>
    <w:rsid w:val="003D5853"/>
    <w:rsid w:val="00402E3F"/>
    <w:rsid w:val="004205FD"/>
    <w:rsid w:val="0042134C"/>
    <w:rsid w:val="0043278B"/>
    <w:rsid w:val="00455463"/>
    <w:rsid w:val="0045625C"/>
    <w:rsid w:val="004924D4"/>
    <w:rsid w:val="004C20A5"/>
    <w:rsid w:val="00510E14"/>
    <w:rsid w:val="00510F4B"/>
    <w:rsid w:val="005232EE"/>
    <w:rsid w:val="00541803"/>
    <w:rsid w:val="00562246"/>
    <w:rsid w:val="0057090F"/>
    <w:rsid w:val="00596E9D"/>
    <w:rsid w:val="005B65EA"/>
    <w:rsid w:val="005C1BA9"/>
    <w:rsid w:val="005D3797"/>
    <w:rsid w:val="005E3018"/>
    <w:rsid w:val="006558EA"/>
    <w:rsid w:val="00657394"/>
    <w:rsid w:val="0067218E"/>
    <w:rsid w:val="006B1605"/>
    <w:rsid w:val="006C1CF3"/>
    <w:rsid w:val="006D541D"/>
    <w:rsid w:val="006E4354"/>
    <w:rsid w:val="007163AA"/>
    <w:rsid w:val="007621BB"/>
    <w:rsid w:val="00765EA2"/>
    <w:rsid w:val="007927F4"/>
    <w:rsid w:val="007968A1"/>
    <w:rsid w:val="007A15F8"/>
    <w:rsid w:val="007A4D12"/>
    <w:rsid w:val="007E634C"/>
    <w:rsid w:val="008050BE"/>
    <w:rsid w:val="0081422B"/>
    <w:rsid w:val="00825039"/>
    <w:rsid w:val="00830E61"/>
    <w:rsid w:val="00834452"/>
    <w:rsid w:val="00861DDD"/>
    <w:rsid w:val="00863EDB"/>
    <w:rsid w:val="00867CE7"/>
    <w:rsid w:val="00886C90"/>
    <w:rsid w:val="0089211A"/>
    <w:rsid w:val="008C1AC6"/>
    <w:rsid w:val="008C203A"/>
    <w:rsid w:val="008E0BBB"/>
    <w:rsid w:val="0091599D"/>
    <w:rsid w:val="009664CA"/>
    <w:rsid w:val="00970D04"/>
    <w:rsid w:val="00970FBD"/>
    <w:rsid w:val="00987CF7"/>
    <w:rsid w:val="00991835"/>
    <w:rsid w:val="009A41FA"/>
    <w:rsid w:val="009C74B5"/>
    <w:rsid w:val="009D7636"/>
    <w:rsid w:val="009F1E13"/>
    <w:rsid w:val="00A02C03"/>
    <w:rsid w:val="00A04B0F"/>
    <w:rsid w:val="00A06019"/>
    <w:rsid w:val="00A1265A"/>
    <w:rsid w:val="00A43394"/>
    <w:rsid w:val="00A550EB"/>
    <w:rsid w:val="00A6479B"/>
    <w:rsid w:val="00A769F7"/>
    <w:rsid w:val="00A943DC"/>
    <w:rsid w:val="00AA649A"/>
    <w:rsid w:val="00B11D61"/>
    <w:rsid w:val="00B161A2"/>
    <w:rsid w:val="00B17312"/>
    <w:rsid w:val="00B33041"/>
    <w:rsid w:val="00B40DEC"/>
    <w:rsid w:val="00B411C8"/>
    <w:rsid w:val="00B4283D"/>
    <w:rsid w:val="00B535E8"/>
    <w:rsid w:val="00B570E9"/>
    <w:rsid w:val="00B7544D"/>
    <w:rsid w:val="00B96393"/>
    <w:rsid w:val="00B979EE"/>
    <w:rsid w:val="00BC2D2B"/>
    <w:rsid w:val="00BE30E1"/>
    <w:rsid w:val="00BF2C55"/>
    <w:rsid w:val="00C10DDB"/>
    <w:rsid w:val="00C15073"/>
    <w:rsid w:val="00C17EF3"/>
    <w:rsid w:val="00C226C3"/>
    <w:rsid w:val="00C45272"/>
    <w:rsid w:val="00C52A46"/>
    <w:rsid w:val="00C612F3"/>
    <w:rsid w:val="00C618FF"/>
    <w:rsid w:val="00CB0F1A"/>
    <w:rsid w:val="00CC5DE3"/>
    <w:rsid w:val="00CD0EC2"/>
    <w:rsid w:val="00CF5341"/>
    <w:rsid w:val="00D10AF8"/>
    <w:rsid w:val="00D31A52"/>
    <w:rsid w:val="00D37C9E"/>
    <w:rsid w:val="00D42887"/>
    <w:rsid w:val="00D64BE6"/>
    <w:rsid w:val="00D770AE"/>
    <w:rsid w:val="00D8661A"/>
    <w:rsid w:val="00DB04AA"/>
    <w:rsid w:val="00DC3DB7"/>
    <w:rsid w:val="00E007B5"/>
    <w:rsid w:val="00E27CC5"/>
    <w:rsid w:val="00E54240"/>
    <w:rsid w:val="00E564D6"/>
    <w:rsid w:val="00E843F6"/>
    <w:rsid w:val="00E907BC"/>
    <w:rsid w:val="00EA1F04"/>
    <w:rsid w:val="00EA71EA"/>
    <w:rsid w:val="00ED68A9"/>
    <w:rsid w:val="00F179CB"/>
    <w:rsid w:val="00F31E64"/>
    <w:rsid w:val="00F3288B"/>
    <w:rsid w:val="00F57956"/>
    <w:rsid w:val="00F634FA"/>
    <w:rsid w:val="00F70978"/>
    <w:rsid w:val="00FA45BD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2C4E"/>
  <w15:chartTrackingRefBased/>
  <w15:docId w15:val="{290720EE-6948-427E-B119-83564BA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10"/>
    <w:pPr>
      <w:spacing w:after="200" w:line="276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1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F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C1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96E9D"/>
    <w:pPr>
      <w:widowControl w:val="0"/>
      <w:suppressLineNumbers/>
      <w:suppressAutoHyphens/>
      <w:autoSpaceDE w:val="0"/>
      <w:spacing w:after="0" w:line="240" w:lineRule="auto"/>
    </w:pPr>
    <w:rPr>
      <w:rFonts w:ascii="Courier" w:hAnsi="Courier" w:cs="Calibri"/>
      <w:sz w:val="24"/>
      <w:lang w:eastAsia="ar-SA"/>
    </w:rPr>
  </w:style>
  <w:style w:type="character" w:styleId="Hyperlink">
    <w:name w:val="Hyperlink"/>
    <w:uiPriority w:val="99"/>
    <w:unhideWhenUsed/>
    <w:rsid w:val="0067218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1BA9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rsid w:val="005C1BA9"/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1"/>
    <w:qFormat/>
    <w:rsid w:val="0030541E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7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7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9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42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22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142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22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6439-5D41-4DB8-A02F-0B94C8CE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http://www.flsb.uscourts.gov/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gblake</dc:creator>
  <cp:keywords/>
  <cp:lastModifiedBy>Dania Muniz</cp:lastModifiedBy>
  <cp:revision>3</cp:revision>
  <cp:lastPrinted>2020-12-21T18:52:00Z</cp:lastPrinted>
  <dcterms:created xsi:type="dcterms:W3CDTF">2021-02-25T16:56:00Z</dcterms:created>
  <dcterms:modified xsi:type="dcterms:W3CDTF">2021-02-25T17:04:00Z</dcterms:modified>
</cp:coreProperties>
</file>