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2B" w:rsidRPr="00B06247" w:rsidRDefault="00A5252B" w:rsidP="00A5252B">
      <w:pPr>
        <w:jc w:val="center"/>
        <w:rPr>
          <w:rFonts w:ascii="Arial" w:hAnsi="Arial" w:cs="Arial"/>
        </w:rPr>
      </w:pPr>
      <w:r w:rsidRPr="00B06247">
        <w:rPr>
          <w:rFonts w:ascii="Arial" w:hAnsi="Arial" w:cs="Arial"/>
          <w:b/>
          <w:bCs/>
        </w:rPr>
        <w:t>UNITED STATES BANKRUPTCY COURT</w:t>
      </w:r>
    </w:p>
    <w:p w:rsidR="00A5252B" w:rsidRPr="00B06247" w:rsidRDefault="00A5252B" w:rsidP="00A5252B">
      <w:pPr>
        <w:jc w:val="center"/>
        <w:rPr>
          <w:rFonts w:ascii="Arial" w:hAnsi="Arial" w:cs="Arial"/>
          <w:sz w:val="20"/>
          <w:szCs w:val="20"/>
        </w:rPr>
      </w:pPr>
      <w:r w:rsidRPr="00B06247">
        <w:rPr>
          <w:rFonts w:ascii="Arial" w:hAnsi="Arial" w:cs="Arial"/>
          <w:sz w:val="20"/>
          <w:szCs w:val="20"/>
        </w:rPr>
        <w:t>SOUTHERN DISTRICT OF FLORIDA</w:t>
      </w:r>
    </w:p>
    <w:p w:rsidR="001F3446" w:rsidRPr="00E50386" w:rsidRDefault="0072271C" w:rsidP="00E50386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E50386" w:rsidRPr="00E50386">
          <w:rPr>
            <w:rStyle w:val="Hyperlink"/>
            <w:rFonts w:ascii="Arial" w:hAnsi="Arial" w:cs="Arial"/>
            <w:sz w:val="20"/>
            <w:szCs w:val="20"/>
          </w:rPr>
          <w:t>www.flsb.uscourts.gov</w:t>
        </w:r>
      </w:hyperlink>
    </w:p>
    <w:p w:rsidR="00A5252B" w:rsidRPr="00B06247" w:rsidRDefault="00CE2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A5252B" w:rsidRPr="00B06247" w:rsidRDefault="00A5252B">
      <w:pPr>
        <w:rPr>
          <w:rFonts w:ascii="Arial" w:hAnsi="Arial" w:cs="Arial"/>
        </w:rPr>
      </w:pPr>
    </w:p>
    <w:p w:rsidR="00445348" w:rsidRPr="00B06247" w:rsidRDefault="00216C41" w:rsidP="0044534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06247">
        <w:rPr>
          <w:rFonts w:ascii="Arial" w:hAnsi="Arial" w:cs="Arial"/>
          <w:sz w:val="28"/>
          <w:szCs w:val="28"/>
          <w:u w:val="single"/>
        </w:rPr>
        <w:t>Request for Compact Dis</w:t>
      </w:r>
      <w:r w:rsidR="00871DB5">
        <w:rPr>
          <w:rFonts w:ascii="Arial" w:hAnsi="Arial" w:cs="Arial"/>
          <w:sz w:val="28"/>
          <w:szCs w:val="28"/>
          <w:u w:val="single"/>
        </w:rPr>
        <w:t>c</w:t>
      </w:r>
      <w:r w:rsidRPr="00B06247">
        <w:rPr>
          <w:rFonts w:ascii="Arial" w:hAnsi="Arial" w:cs="Arial"/>
          <w:sz w:val="28"/>
          <w:szCs w:val="28"/>
          <w:u w:val="single"/>
        </w:rPr>
        <w:t xml:space="preserve"> </w:t>
      </w:r>
      <w:r w:rsidR="0068474E" w:rsidRPr="00B06247">
        <w:rPr>
          <w:rFonts w:ascii="Arial" w:hAnsi="Arial" w:cs="Arial"/>
          <w:sz w:val="28"/>
          <w:szCs w:val="28"/>
          <w:u w:val="single"/>
        </w:rPr>
        <w:t>(CD)</w:t>
      </w:r>
      <w:r w:rsidR="00445348" w:rsidRPr="00B06247">
        <w:rPr>
          <w:rFonts w:ascii="Arial" w:hAnsi="Arial" w:cs="Arial"/>
          <w:sz w:val="28"/>
          <w:szCs w:val="28"/>
          <w:u w:val="single"/>
        </w:rPr>
        <w:t xml:space="preserve"> </w:t>
      </w:r>
      <w:r w:rsidRPr="00B06247">
        <w:rPr>
          <w:rFonts w:ascii="Arial" w:hAnsi="Arial" w:cs="Arial"/>
          <w:sz w:val="28"/>
          <w:szCs w:val="28"/>
          <w:u w:val="single"/>
        </w:rPr>
        <w:t>of Audio Recording of Court Proceeding</w:t>
      </w:r>
    </w:p>
    <w:p w:rsidR="00445348" w:rsidRPr="00B06247" w:rsidRDefault="00445348">
      <w:pPr>
        <w:rPr>
          <w:rFonts w:ascii="Arial" w:hAnsi="Arial" w:cs="Arial"/>
        </w:rPr>
      </w:pPr>
    </w:p>
    <w:p w:rsidR="00530E72" w:rsidRPr="00211985" w:rsidRDefault="00530E72" w:rsidP="00211985">
      <w:pPr>
        <w:ind w:left="-180"/>
        <w:rPr>
          <w:rFonts w:ascii="Arial" w:eastAsiaTheme="minorHAnsi" w:hAnsi="Arial" w:cs="Arial"/>
          <w:color w:val="000000"/>
          <w:sz w:val="19"/>
          <w:szCs w:val="19"/>
        </w:rPr>
      </w:pPr>
      <w:r w:rsidRPr="00211985">
        <w:rPr>
          <w:rFonts w:ascii="Arial" w:hAnsi="Arial" w:cs="Arial"/>
          <w:sz w:val="19"/>
          <w:szCs w:val="19"/>
        </w:rPr>
        <w:t xml:space="preserve">Form </w:t>
      </w:r>
      <w:r w:rsidR="00DB37DA" w:rsidRPr="00211985">
        <w:rPr>
          <w:rFonts w:ascii="Arial" w:hAnsi="Arial" w:cs="Arial"/>
          <w:sz w:val="19"/>
          <w:szCs w:val="19"/>
        </w:rPr>
        <w:t>may be submitted at any clerk’s office location</w:t>
      </w:r>
      <w:r w:rsidR="004B768C" w:rsidRPr="00211985">
        <w:rPr>
          <w:rFonts w:ascii="Arial" w:hAnsi="Arial" w:cs="Arial"/>
          <w:sz w:val="19"/>
          <w:szCs w:val="19"/>
        </w:rPr>
        <w:t xml:space="preserve">, </w:t>
      </w:r>
      <w:r w:rsidR="00871DB5">
        <w:rPr>
          <w:rFonts w:ascii="Arial" w:hAnsi="Arial" w:cs="Arial"/>
          <w:sz w:val="19"/>
          <w:szCs w:val="19"/>
        </w:rPr>
        <w:t>U.S.</w:t>
      </w:r>
      <w:r w:rsidR="004B768C" w:rsidRPr="00211985">
        <w:rPr>
          <w:rFonts w:ascii="Arial" w:hAnsi="Arial" w:cs="Arial"/>
          <w:sz w:val="19"/>
          <w:szCs w:val="19"/>
        </w:rPr>
        <w:t xml:space="preserve"> mail, </w:t>
      </w:r>
      <w:r w:rsidR="00DB37DA" w:rsidRPr="00211985">
        <w:rPr>
          <w:rFonts w:ascii="Arial" w:hAnsi="Arial" w:cs="Arial"/>
          <w:sz w:val="19"/>
          <w:szCs w:val="19"/>
        </w:rPr>
        <w:t>or email</w:t>
      </w:r>
      <w:r w:rsidR="004B768C" w:rsidRPr="00211985">
        <w:rPr>
          <w:rFonts w:ascii="Arial" w:hAnsi="Arial" w:cs="Arial"/>
          <w:sz w:val="19"/>
          <w:szCs w:val="19"/>
        </w:rPr>
        <w:t xml:space="preserve"> </w:t>
      </w:r>
      <w:r w:rsidR="00E14F45" w:rsidRPr="00211985">
        <w:rPr>
          <w:rFonts w:ascii="Arial" w:hAnsi="Arial" w:cs="Arial"/>
          <w:sz w:val="19"/>
          <w:szCs w:val="19"/>
        </w:rPr>
        <w:t>to</w:t>
      </w:r>
      <w:r w:rsidR="004B768C" w:rsidRPr="00211985">
        <w:rPr>
          <w:rFonts w:ascii="Arial" w:hAnsi="Arial" w:cs="Arial"/>
          <w:sz w:val="19"/>
          <w:szCs w:val="19"/>
        </w:rPr>
        <w:t>:</w:t>
      </w:r>
      <w:r w:rsidR="00DB37DA" w:rsidRPr="00211985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Pr="00211985">
          <w:rPr>
            <w:rStyle w:val="Hyperlink"/>
            <w:rFonts w:ascii="Arial" w:eastAsiaTheme="minorHAnsi" w:hAnsi="Arial" w:cs="Arial"/>
            <w:sz w:val="19"/>
            <w:szCs w:val="19"/>
            <w:u w:val="none"/>
          </w:rPr>
          <w:t>Audio_Recording_Request@flsb.uscourts.gov</w:t>
        </w:r>
      </w:hyperlink>
    </w:p>
    <w:p w:rsidR="00FB34CF" w:rsidRPr="00B06247" w:rsidRDefault="00FB34CF" w:rsidP="00FB34CF">
      <w:pPr>
        <w:ind w:left="-180"/>
        <w:rPr>
          <w:rFonts w:ascii="Arial" w:hAnsi="Arial" w:cs="Arial"/>
          <w:sz w:val="20"/>
          <w:szCs w:val="20"/>
        </w:rPr>
      </w:pPr>
      <w:r w:rsidRPr="00FB34CF">
        <w:rPr>
          <w:rFonts w:ascii="Arial" w:hAnsi="Arial" w:cs="Arial"/>
          <w:sz w:val="20"/>
          <w:szCs w:val="20"/>
        </w:rPr>
        <w:t>[</w:t>
      </w:r>
      <w:r w:rsidRPr="00FB34CF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 </w:t>
      </w:r>
      <w:r w:rsidRPr="00FB34CF">
        <w:rPr>
          <w:rFonts w:ascii="Arial" w:hAnsi="Arial" w:cs="Arial"/>
          <w:sz w:val="20"/>
          <w:szCs w:val="20"/>
        </w:rPr>
        <w:t xml:space="preserve">All requests for 341 meeting recordings should be addressed to the </w:t>
      </w:r>
      <w:r w:rsidR="002C3821">
        <w:rPr>
          <w:rFonts w:ascii="Arial" w:hAnsi="Arial" w:cs="Arial"/>
          <w:sz w:val="20"/>
          <w:szCs w:val="20"/>
        </w:rPr>
        <w:t>Office of the U.S. T</w:t>
      </w:r>
      <w:r w:rsidRPr="00FB34CF">
        <w:rPr>
          <w:rFonts w:ascii="Arial" w:hAnsi="Arial" w:cs="Arial"/>
          <w:sz w:val="20"/>
          <w:szCs w:val="20"/>
        </w:rPr>
        <w:t>rustee.</w:t>
      </w:r>
      <w:r>
        <w:rPr>
          <w:rFonts w:ascii="Arial" w:hAnsi="Arial" w:cs="Arial"/>
          <w:sz w:val="20"/>
          <w:szCs w:val="20"/>
        </w:rPr>
        <w:t>]</w:t>
      </w:r>
    </w:p>
    <w:p w:rsidR="00530E72" w:rsidRPr="00B06247" w:rsidRDefault="00530E72" w:rsidP="00FB34CF">
      <w:pPr>
        <w:ind w:hanging="180"/>
        <w:rPr>
          <w:rFonts w:ascii="Arial" w:hAnsi="Arial" w:cs="Arial"/>
          <w:sz w:val="20"/>
          <w:szCs w:val="20"/>
        </w:rPr>
      </w:pPr>
    </w:p>
    <w:p w:rsidR="00445348" w:rsidRPr="00B06247" w:rsidRDefault="00445348" w:rsidP="00211985">
      <w:pPr>
        <w:tabs>
          <w:tab w:val="left" w:pos="10260"/>
        </w:tabs>
        <w:ind w:right="-90" w:hanging="180"/>
        <w:rPr>
          <w:rFonts w:ascii="Arial" w:hAnsi="Arial" w:cs="Arial"/>
          <w:sz w:val="20"/>
          <w:szCs w:val="20"/>
        </w:rPr>
      </w:pPr>
      <w:r w:rsidRPr="00B06247">
        <w:rPr>
          <w:rFonts w:ascii="Arial" w:hAnsi="Arial" w:cs="Arial"/>
          <w:sz w:val="20"/>
          <w:szCs w:val="20"/>
        </w:rPr>
        <w:t>Case Number</w:t>
      </w:r>
      <w:proofErr w:type="gramStart"/>
      <w:r w:rsidRPr="00B06247">
        <w:rPr>
          <w:rFonts w:ascii="Arial" w:hAnsi="Arial" w:cs="Arial"/>
          <w:sz w:val="20"/>
          <w:szCs w:val="20"/>
        </w:rPr>
        <w:t>:_</w:t>
      </w:r>
      <w:proofErr w:type="gramEnd"/>
      <w:r w:rsidRPr="00B06247">
        <w:rPr>
          <w:rFonts w:ascii="Arial" w:hAnsi="Arial" w:cs="Arial"/>
          <w:sz w:val="20"/>
          <w:szCs w:val="20"/>
        </w:rPr>
        <w:t>_______</w:t>
      </w:r>
      <w:r w:rsidR="002C5FEF" w:rsidRPr="00B06247">
        <w:rPr>
          <w:rFonts w:ascii="Arial" w:hAnsi="Arial" w:cs="Arial"/>
          <w:sz w:val="20"/>
          <w:szCs w:val="20"/>
        </w:rPr>
        <w:t>____</w:t>
      </w:r>
      <w:r w:rsidRPr="00B06247">
        <w:rPr>
          <w:rFonts w:ascii="Arial" w:hAnsi="Arial" w:cs="Arial"/>
          <w:sz w:val="20"/>
          <w:szCs w:val="20"/>
        </w:rPr>
        <w:t>____</w:t>
      </w:r>
      <w:r w:rsidR="0031189F" w:rsidRPr="00B06247">
        <w:rPr>
          <w:rFonts w:ascii="Arial" w:hAnsi="Arial" w:cs="Arial"/>
          <w:sz w:val="20"/>
          <w:szCs w:val="20"/>
        </w:rPr>
        <w:t xml:space="preserve">   </w:t>
      </w:r>
      <w:r w:rsidRPr="00B06247">
        <w:rPr>
          <w:rFonts w:ascii="Arial" w:hAnsi="Arial" w:cs="Arial"/>
          <w:sz w:val="20"/>
          <w:szCs w:val="20"/>
        </w:rPr>
        <w:t>Adversary Number: ____</w:t>
      </w:r>
      <w:r w:rsidR="002C5FEF" w:rsidRPr="00B06247">
        <w:rPr>
          <w:rFonts w:ascii="Arial" w:hAnsi="Arial" w:cs="Arial"/>
          <w:sz w:val="20"/>
          <w:szCs w:val="20"/>
        </w:rPr>
        <w:t>____</w:t>
      </w:r>
      <w:r w:rsidRPr="00B06247">
        <w:rPr>
          <w:rFonts w:ascii="Arial" w:hAnsi="Arial" w:cs="Arial"/>
          <w:sz w:val="20"/>
          <w:szCs w:val="20"/>
        </w:rPr>
        <w:t>________</w:t>
      </w:r>
      <w:r w:rsidR="00B06247">
        <w:rPr>
          <w:rFonts w:ascii="Arial" w:hAnsi="Arial" w:cs="Arial"/>
          <w:sz w:val="20"/>
          <w:szCs w:val="20"/>
        </w:rPr>
        <w:t xml:space="preserve">  </w:t>
      </w:r>
      <w:r w:rsidR="0031189F" w:rsidRPr="00B06247">
        <w:rPr>
          <w:rFonts w:ascii="Arial" w:hAnsi="Arial" w:cs="Arial"/>
          <w:sz w:val="20"/>
          <w:szCs w:val="20"/>
        </w:rPr>
        <w:t>Judge: _____</w:t>
      </w:r>
      <w:r w:rsidR="00B06247">
        <w:rPr>
          <w:rFonts w:ascii="Arial" w:hAnsi="Arial" w:cs="Arial"/>
          <w:sz w:val="20"/>
          <w:szCs w:val="20"/>
        </w:rPr>
        <w:t>___</w:t>
      </w:r>
      <w:r w:rsidR="0031189F" w:rsidRPr="00B06247">
        <w:rPr>
          <w:rFonts w:ascii="Arial" w:hAnsi="Arial" w:cs="Arial"/>
          <w:sz w:val="20"/>
          <w:szCs w:val="20"/>
        </w:rPr>
        <w:t>____</w:t>
      </w:r>
      <w:r w:rsidR="002C5FEF" w:rsidRPr="00B06247">
        <w:rPr>
          <w:rFonts w:ascii="Arial" w:hAnsi="Arial" w:cs="Arial"/>
          <w:sz w:val="20"/>
          <w:szCs w:val="20"/>
        </w:rPr>
        <w:t>_</w:t>
      </w:r>
      <w:r w:rsidR="00B06247">
        <w:rPr>
          <w:rFonts w:ascii="Arial" w:hAnsi="Arial" w:cs="Arial"/>
          <w:sz w:val="20"/>
          <w:szCs w:val="20"/>
        </w:rPr>
        <w:t>___</w:t>
      </w:r>
      <w:r w:rsidR="002C5FEF" w:rsidRPr="00B06247">
        <w:rPr>
          <w:rFonts w:ascii="Arial" w:hAnsi="Arial" w:cs="Arial"/>
          <w:sz w:val="20"/>
          <w:szCs w:val="20"/>
        </w:rPr>
        <w:t>__</w:t>
      </w:r>
      <w:r w:rsidR="0031189F" w:rsidRPr="00B06247">
        <w:rPr>
          <w:rFonts w:ascii="Arial" w:hAnsi="Arial" w:cs="Arial"/>
          <w:sz w:val="20"/>
          <w:szCs w:val="20"/>
        </w:rPr>
        <w:t>_</w:t>
      </w:r>
      <w:r w:rsidR="00211985">
        <w:rPr>
          <w:rFonts w:ascii="Arial" w:hAnsi="Arial" w:cs="Arial"/>
          <w:sz w:val="20"/>
          <w:szCs w:val="20"/>
        </w:rPr>
        <w:t>__</w:t>
      </w:r>
      <w:r w:rsidR="0031189F" w:rsidRPr="00B06247">
        <w:rPr>
          <w:rFonts w:ascii="Arial" w:hAnsi="Arial" w:cs="Arial"/>
          <w:sz w:val="20"/>
          <w:szCs w:val="20"/>
        </w:rPr>
        <w:t>__</w:t>
      </w:r>
    </w:p>
    <w:p w:rsidR="00445348" w:rsidRPr="00B06247" w:rsidRDefault="00445348">
      <w:pPr>
        <w:rPr>
          <w:rFonts w:ascii="Arial" w:hAnsi="Arial" w:cs="Arial"/>
          <w:sz w:val="20"/>
          <w:szCs w:val="20"/>
        </w:rPr>
      </w:pPr>
    </w:p>
    <w:p w:rsidR="00445348" w:rsidRPr="00B06247" w:rsidRDefault="00445348" w:rsidP="00211985">
      <w:pPr>
        <w:ind w:hanging="180"/>
        <w:rPr>
          <w:rFonts w:ascii="Arial" w:hAnsi="Arial" w:cs="Arial"/>
          <w:sz w:val="20"/>
          <w:szCs w:val="20"/>
        </w:rPr>
      </w:pPr>
      <w:r w:rsidRPr="00B06247">
        <w:rPr>
          <w:rFonts w:ascii="Arial" w:hAnsi="Arial" w:cs="Arial"/>
          <w:sz w:val="20"/>
          <w:szCs w:val="20"/>
        </w:rPr>
        <w:t>Date of Hearing or Trial:</w:t>
      </w:r>
      <w:r w:rsidRPr="00B06247">
        <w:rPr>
          <w:rFonts w:ascii="Arial" w:hAnsi="Arial" w:cs="Arial"/>
          <w:sz w:val="20"/>
          <w:szCs w:val="20"/>
        </w:rPr>
        <w:tab/>
        <w:t>___________</w:t>
      </w:r>
      <w:r w:rsidR="00B06247">
        <w:rPr>
          <w:rFonts w:ascii="Arial" w:hAnsi="Arial" w:cs="Arial"/>
          <w:sz w:val="20"/>
          <w:szCs w:val="20"/>
        </w:rPr>
        <w:t>____</w:t>
      </w:r>
      <w:r w:rsidRPr="00B06247">
        <w:rPr>
          <w:rFonts w:ascii="Arial" w:hAnsi="Arial" w:cs="Arial"/>
          <w:sz w:val="20"/>
          <w:szCs w:val="20"/>
        </w:rPr>
        <w:t>________</w:t>
      </w:r>
      <w:r w:rsidR="00B06247">
        <w:rPr>
          <w:rFonts w:ascii="Arial" w:hAnsi="Arial" w:cs="Arial"/>
          <w:sz w:val="20"/>
          <w:szCs w:val="20"/>
        </w:rPr>
        <w:t xml:space="preserve"> </w:t>
      </w:r>
      <w:r w:rsidRPr="00B06247">
        <w:rPr>
          <w:rFonts w:ascii="Arial" w:hAnsi="Arial" w:cs="Arial"/>
          <w:sz w:val="20"/>
          <w:szCs w:val="20"/>
        </w:rPr>
        <w:t>Time of Hearing or Trial:</w:t>
      </w:r>
      <w:r w:rsidR="00B06247">
        <w:rPr>
          <w:rFonts w:ascii="Arial" w:hAnsi="Arial" w:cs="Arial"/>
          <w:sz w:val="20"/>
          <w:szCs w:val="20"/>
        </w:rPr>
        <w:t xml:space="preserve"> </w:t>
      </w:r>
      <w:r w:rsidRPr="00B06247">
        <w:rPr>
          <w:rFonts w:ascii="Arial" w:hAnsi="Arial" w:cs="Arial"/>
          <w:sz w:val="20"/>
          <w:szCs w:val="20"/>
        </w:rPr>
        <w:t>__</w:t>
      </w:r>
      <w:r w:rsidR="00B06247">
        <w:rPr>
          <w:rFonts w:ascii="Arial" w:hAnsi="Arial" w:cs="Arial"/>
          <w:sz w:val="20"/>
          <w:szCs w:val="20"/>
        </w:rPr>
        <w:t>_</w:t>
      </w:r>
      <w:r w:rsidRPr="00B06247">
        <w:rPr>
          <w:rFonts w:ascii="Arial" w:hAnsi="Arial" w:cs="Arial"/>
          <w:sz w:val="20"/>
          <w:szCs w:val="20"/>
        </w:rPr>
        <w:t>_____________</w:t>
      </w:r>
      <w:r w:rsidR="00AF7327" w:rsidRPr="00B06247">
        <w:rPr>
          <w:rFonts w:ascii="Arial" w:hAnsi="Arial" w:cs="Arial"/>
          <w:sz w:val="20"/>
          <w:szCs w:val="20"/>
        </w:rPr>
        <w:t>_________</w:t>
      </w:r>
      <w:r w:rsidR="00211985">
        <w:rPr>
          <w:rFonts w:ascii="Arial" w:hAnsi="Arial" w:cs="Arial"/>
          <w:sz w:val="20"/>
          <w:szCs w:val="20"/>
        </w:rPr>
        <w:t>_</w:t>
      </w:r>
      <w:r w:rsidRPr="00B06247">
        <w:rPr>
          <w:rFonts w:ascii="Arial" w:hAnsi="Arial" w:cs="Arial"/>
          <w:sz w:val="20"/>
          <w:szCs w:val="20"/>
        </w:rPr>
        <w:t>_</w:t>
      </w:r>
      <w:r w:rsidR="00AF7327" w:rsidRPr="00B06247">
        <w:rPr>
          <w:rFonts w:ascii="Arial" w:hAnsi="Arial" w:cs="Arial"/>
          <w:sz w:val="20"/>
          <w:szCs w:val="20"/>
        </w:rPr>
        <w:t xml:space="preserve"> </w:t>
      </w:r>
    </w:p>
    <w:p w:rsidR="00445348" w:rsidRPr="00B06247" w:rsidRDefault="00445348">
      <w:pPr>
        <w:rPr>
          <w:rFonts w:ascii="Arial" w:hAnsi="Arial" w:cs="Arial"/>
          <w:sz w:val="20"/>
          <w:szCs w:val="20"/>
        </w:rPr>
      </w:pPr>
    </w:p>
    <w:p w:rsidR="00445348" w:rsidRPr="00B06247" w:rsidRDefault="00445348" w:rsidP="00211985">
      <w:pPr>
        <w:tabs>
          <w:tab w:val="left" w:pos="9900"/>
        </w:tabs>
        <w:ind w:hanging="180"/>
        <w:rPr>
          <w:rFonts w:ascii="Arial" w:hAnsi="Arial" w:cs="Arial"/>
          <w:sz w:val="20"/>
          <w:szCs w:val="20"/>
        </w:rPr>
      </w:pPr>
      <w:r w:rsidRPr="00B06247">
        <w:rPr>
          <w:rFonts w:ascii="Arial" w:hAnsi="Arial" w:cs="Arial"/>
          <w:sz w:val="20"/>
          <w:szCs w:val="20"/>
        </w:rPr>
        <w:t>Debtor(s) Name</w:t>
      </w:r>
      <w:proofErr w:type="gramStart"/>
      <w:r w:rsidRPr="00B06247">
        <w:rPr>
          <w:rFonts w:ascii="Arial" w:hAnsi="Arial" w:cs="Arial"/>
          <w:sz w:val="20"/>
          <w:szCs w:val="20"/>
        </w:rPr>
        <w:t>:_</w:t>
      </w:r>
      <w:proofErr w:type="gramEnd"/>
      <w:r w:rsidRPr="00B06247">
        <w:rPr>
          <w:rFonts w:ascii="Arial" w:hAnsi="Arial" w:cs="Arial"/>
          <w:sz w:val="20"/>
          <w:szCs w:val="20"/>
        </w:rPr>
        <w:t>_________</w:t>
      </w:r>
      <w:r w:rsidR="00B06247">
        <w:rPr>
          <w:rFonts w:ascii="Arial" w:hAnsi="Arial" w:cs="Arial"/>
          <w:sz w:val="20"/>
          <w:szCs w:val="20"/>
        </w:rPr>
        <w:t>_</w:t>
      </w:r>
      <w:r w:rsidRPr="00B06247">
        <w:rPr>
          <w:rFonts w:ascii="Arial" w:hAnsi="Arial" w:cs="Arial"/>
          <w:sz w:val="20"/>
          <w:szCs w:val="20"/>
        </w:rPr>
        <w:t>______________________</w:t>
      </w:r>
      <w:r w:rsidR="003A6566" w:rsidRPr="00B06247">
        <w:rPr>
          <w:rFonts w:ascii="Arial" w:hAnsi="Arial" w:cs="Arial"/>
          <w:sz w:val="20"/>
          <w:szCs w:val="20"/>
        </w:rPr>
        <w:t>___________________</w:t>
      </w:r>
      <w:r w:rsidRPr="00B06247">
        <w:rPr>
          <w:rFonts w:ascii="Arial" w:hAnsi="Arial" w:cs="Arial"/>
          <w:sz w:val="20"/>
          <w:szCs w:val="20"/>
        </w:rPr>
        <w:t>__________</w:t>
      </w:r>
      <w:r w:rsidR="00FB5CC8" w:rsidRPr="00B06247">
        <w:rPr>
          <w:rFonts w:ascii="Arial" w:hAnsi="Arial" w:cs="Arial"/>
          <w:sz w:val="20"/>
          <w:szCs w:val="20"/>
        </w:rPr>
        <w:t>______</w:t>
      </w:r>
      <w:r w:rsidRPr="00B06247">
        <w:rPr>
          <w:rFonts w:ascii="Arial" w:hAnsi="Arial" w:cs="Arial"/>
          <w:sz w:val="20"/>
          <w:szCs w:val="20"/>
        </w:rPr>
        <w:t>______</w:t>
      </w:r>
      <w:r w:rsidR="00211985">
        <w:rPr>
          <w:rFonts w:ascii="Arial" w:hAnsi="Arial" w:cs="Arial"/>
          <w:sz w:val="20"/>
          <w:szCs w:val="20"/>
        </w:rPr>
        <w:t>___</w:t>
      </w:r>
      <w:r w:rsidRPr="00B06247">
        <w:rPr>
          <w:rFonts w:ascii="Arial" w:hAnsi="Arial" w:cs="Arial"/>
          <w:sz w:val="20"/>
          <w:szCs w:val="20"/>
        </w:rPr>
        <w:t>_</w:t>
      </w:r>
    </w:p>
    <w:p w:rsidR="00707D55" w:rsidRPr="00B06247" w:rsidRDefault="00707D5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6570"/>
        <w:gridCol w:w="1927"/>
      </w:tblGrid>
      <w:tr w:rsidR="00BA0DF4" w:rsidRPr="00B06247" w:rsidTr="00787D8B">
        <w:trPr>
          <w:jc w:val="center"/>
        </w:trPr>
        <w:tc>
          <w:tcPr>
            <w:tcW w:w="1297" w:type="dxa"/>
            <w:shd w:val="clear" w:color="auto" w:fill="BFBFBF" w:themeFill="background1" w:themeFillShade="BF"/>
          </w:tcPr>
          <w:p w:rsidR="00BA0DF4" w:rsidRPr="00B06247" w:rsidRDefault="00BA0DF4" w:rsidP="00B06247">
            <w:pPr>
              <w:jc w:val="center"/>
              <w:rPr>
                <w:rFonts w:ascii="Arial" w:hAnsi="Arial" w:cs="Arial"/>
                <w:lang w:val="en-CA"/>
              </w:rPr>
            </w:pPr>
          </w:p>
          <w:p w:rsidR="00BA0DF4" w:rsidRPr="00B06247" w:rsidRDefault="00434291" w:rsidP="00B06247">
            <w:pPr>
              <w:jc w:val="center"/>
              <w:rPr>
                <w:rFonts w:ascii="Arial" w:hAnsi="Arial" w:cs="Arial"/>
                <w:u w:val="single"/>
                <w:lang w:val="en-CA"/>
              </w:rPr>
            </w:pPr>
            <w:r w:rsidRPr="00B06247">
              <w:rPr>
                <w:rFonts w:ascii="Arial" w:hAnsi="Arial" w:cs="Arial"/>
                <w:u w:val="single"/>
                <w:lang w:val="en-CA"/>
              </w:rPr>
              <w:t>Quantity</w:t>
            </w:r>
          </w:p>
          <w:p w:rsidR="00BA0DF4" w:rsidRPr="00B06247" w:rsidRDefault="00BA0DF4" w:rsidP="00B06247">
            <w:pPr>
              <w:jc w:val="center"/>
              <w:rPr>
                <w:rFonts w:ascii="Arial" w:hAnsi="Arial" w:cs="Arial"/>
                <w:strike/>
              </w:rPr>
            </w:pPr>
            <w:r w:rsidRPr="00B06247">
              <w:rPr>
                <w:rFonts w:ascii="Arial" w:hAnsi="Arial" w:cs="Arial"/>
                <w:strike/>
                <w:color w:val="FF0000"/>
                <w:lang w:val="en-CA"/>
              </w:rPr>
              <w:fldChar w:fldCharType="begin"/>
            </w:r>
            <w:r w:rsidRPr="00B06247">
              <w:rPr>
                <w:rFonts w:ascii="Arial" w:hAnsi="Arial" w:cs="Arial"/>
                <w:strike/>
                <w:color w:val="FF0000"/>
                <w:lang w:val="en-CA"/>
              </w:rPr>
              <w:instrText xml:space="preserve"> SEQ CHAPTER \h \r 1</w:instrText>
            </w:r>
            <w:r w:rsidRPr="00B06247">
              <w:rPr>
                <w:rFonts w:ascii="Arial" w:hAnsi="Arial" w:cs="Arial"/>
                <w:strike/>
                <w:color w:val="FF0000"/>
                <w:lang w:val="en-CA"/>
              </w:rPr>
              <w:fldChar w:fldCharType="end"/>
            </w:r>
          </w:p>
        </w:tc>
        <w:tc>
          <w:tcPr>
            <w:tcW w:w="6570" w:type="dxa"/>
            <w:shd w:val="clear" w:color="auto" w:fill="BFBFBF" w:themeFill="background1" w:themeFillShade="BF"/>
          </w:tcPr>
          <w:p w:rsidR="00BA0DF4" w:rsidRPr="00B06247" w:rsidRDefault="00BA0DF4" w:rsidP="00B06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BA0DF4" w:rsidRPr="00B06247" w:rsidRDefault="00BA0DF4" w:rsidP="00B0624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A0DF4" w:rsidRPr="00B06247" w:rsidRDefault="00BA0DF4" w:rsidP="00B06247">
            <w:pPr>
              <w:jc w:val="center"/>
              <w:rPr>
                <w:rFonts w:ascii="Arial" w:hAnsi="Arial" w:cs="Arial"/>
                <w:u w:val="single"/>
              </w:rPr>
            </w:pPr>
            <w:r w:rsidRPr="00B06247">
              <w:rPr>
                <w:rFonts w:ascii="Arial" w:hAnsi="Arial" w:cs="Arial"/>
                <w:u w:val="single"/>
              </w:rPr>
              <w:t>Rate</w:t>
            </w:r>
          </w:p>
        </w:tc>
      </w:tr>
      <w:tr w:rsidR="00BA0DF4" w:rsidRPr="00B06247" w:rsidTr="00787D8B">
        <w:trPr>
          <w:trHeight w:val="144"/>
          <w:jc w:val="center"/>
        </w:trPr>
        <w:tc>
          <w:tcPr>
            <w:tcW w:w="1297" w:type="dxa"/>
          </w:tcPr>
          <w:p w:rsidR="00BA0DF4" w:rsidRPr="00B06247" w:rsidRDefault="00BA0DF4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BA0DF4" w:rsidRPr="00211985" w:rsidRDefault="00BA0DF4" w:rsidP="00B0624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11985">
              <w:rPr>
                <w:rFonts w:ascii="Arial" w:hAnsi="Arial" w:cs="Arial"/>
                <w:b/>
                <w:sz w:val="20"/>
                <w:szCs w:val="20"/>
                <w:u w:val="single"/>
              </w:rPr>
              <w:t>Audio CD</w:t>
            </w:r>
          </w:p>
          <w:p w:rsidR="00211985" w:rsidRDefault="00BA0DF4" w:rsidP="00B06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247">
              <w:rPr>
                <w:rFonts w:ascii="Arial" w:hAnsi="Arial" w:cs="Arial"/>
                <w:sz w:val="20"/>
                <w:szCs w:val="20"/>
              </w:rPr>
              <w:t xml:space="preserve">This format will play on standard pc media players and on most CD-R and CD-RW compatible players. This option should be selected if the audio will be played in a vehicle or on a personal CD player. </w:t>
            </w:r>
          </w:p>
          <w:p w:rsidR="00BA0DF4" w:rsidRPr="00B06247" w:rsidRDefault="00BA0DF4" w:rsidP="00B06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5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B06247">
              <w:rPr>
                <w:rFonts w:ascii="Arial" w:hAnsi="Arial" w:cs="Arial"/>
                <w:sz w:val="20"/>
                <w:szCs w:val="20"/>
              </w:rPr>
              <w:t xml:space="preserve"> This format is</w:t>
            </w:r>
            <w:r w:rsidR="00EC7782" w:rsidRPr="00B06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247">
              <w:rPr>
                <w:rFonts w:ascii="Arial" w:hAnsi="Arial" w:cs="Arial"/>
                <w:sz w:val="20"/>
                <w:szCs w:val="20"/>
              </w:rPr>
              <w:t>compatible with Apple or Mac computers.</w:t>
            </w:r>
          </w:p>
        </w:tc>
        <w:tc>
          <w:tcPr>
            <w:tcW w:w="1927" w:type="dxa"/>
            <w:vAlign w:val="center"/>
          </w:tcPr>
          <w:p w:rsidR="00871DB5" w:rsidRDefault="00BA0DF4" w:rsidP="00871D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6247">
              <w:rPr>
                <w:rFonts w:ascii="Arial" w:hAnsi="Arial" w:cs="Arial"/>
                <w:sz w:val="21"/>
                <w:szCs w:val="21"/>
              </w:rPr>
              <w:t>$3</w:t>
            </w:r>
            <w:r w:rsidR="00CA6011">
              <w:rPr>
                <w:rFonts w:ascii="Arial" w:hAnsi="Arial" w:cs="Arial"/>
                <w:sz w:val="21"/>
                <w:szCs w:val="21"/>
              </w:rPr>
              <w:t>1</w:t>
            </w:r>
            <w:bookmarkStart w:id="0" w:name="_GoBack"/>
            <w:bookmarkEnd w:id="0"/>
            <w:r w:rsidRPr="00B06247">
              <w:rPr>
                <w:rFonts w:ascii="Arial" w:hAnsi="Arial" w:cs="Arial"/>
                <w:sz w:val="21"/>
                <w:szCs w:val="21"/>
              </w:rPr>
              <w:t>.00</w:t>
            </w:r>
            <w:r w:rsidR="0046790D">
              <w:rPr>
                <w:rFonts w:ascii="Arial" w:hAnsi="Arial" w:cs="Arial"/>
                <w:sz w:val="21"/>
                <w:szCs w:val="21"/>
              </w:rPr>
              <w:t>*</w:t>
            </w:r>
            <w:r w:rsidR="00434291" w:rsidRPr="00B06247">
              <w:rPr>
                <w:rFonts w:ascii="Arial" w:hAnsi="Arial" w:cs="Arial"/>
                <w:sz w:val="21"/>
                <w:szCs w:val="21"/>
              </w:rPr>
              <w:t xml:space="preserve"> each</w:t>
            </w:r>
          </w:p>
          <w:p w:rsidR="00871DB5" w:rsidRDefault="00871DB5" w:rsidP="002119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Payable to:</w:t>
            </w:r>
          </w:p>
          <w:p w:rsidR="00871DB5" w:rsidRPr="00B06247" w:rsidRDefault="00871DB5" w:rsidP="002119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Clerk, U.S. Court</w:t>
            </w:r>
          </w:p>
        </w:tc>
      </w:tr>
    </w:tbl>
    <w:p w:rsidR="00E90109" w:rsidRPr="0046790D" w:rsidRDefault="0046790D" w:rsidP="004679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*</w:t>
      </w:r>
      <w:r w:rsidRPr="0046790D">
        <w:rPr>
          <w:rFonts w:ascii="Arial" w:hAnsi="Arial" w:cs="Arial"/>
          <w:sz w:val="16"/>
          <w:szCs w:val="16"/>
        </w:rPr>
        <w:t>See Bankruptcy Court Miscellaneous Fee Schedule</w:t>
      </w:r>
    </w:p>
    <w:p w:rsidR="00FB2333" w:rsidRPr="00B06247" w:rsidRDefault="00FB2333" w:rsidP="00E90109">
      <w:pPr>
        <w:rPr>
          <w:rFonts w:ascii="Arial" w:hAnsi="Arial" w:cs="Arial"/>
          <w:sz w:val="16"/>
          <w:szCs w:val="16"/>
        </w:rPr>
      </w:pPr>
    </w:p>
    <w:p w:rsidR="00F62E06" w:rsidRPr="00E50386" w:rsidRDefault="00E90109" w:rsidP="00BA0DF4">
      <w:pPr>
        <w:rPr>
          <w:rFonts w:ascii="Arial" w:hAnsi="Arial" w:cs="Arial"/>
          <w:sz w:val="20"/>
          <w:szCs w:val="20"/>
        </w:rPr>
      </w:pPr>
      <w:r w:rsidRPr="00E50386">
        <w:rPr>
          <w:rFonts w:ascii="Arial" w:hAnsi="Arial" w:cs="Arial"/>
          <w:sz w:val="20"/>
          <w:szCs w:val="20"/>
        </w:rPr>
        <w:t>By submitting this request, it is understood that:</w:t>
      </w:r>
    </w:p>
    <w:p w:rsidR="00927E79" w:rsidRPr="00E50386" w:rsidRDefault="00927E79" w:rsidP="00BA0DF4">
      <w:pPr>
        <w:rPr>
          <w:rFonts w:ascii="Arial" w:hAnsi="Arial" w:cs="Arial"/>
          <w:sz w:val="20"/>
          <w:szCs w:val="20"/>
        </w:rPr>
      </w:pPr>
    </w:p>
    <w:p w:rsidR="00E90109" w:rsidRPr="00E50386" w:rsidRDefault="00E90109" w:rsidP="00E901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386">
        <w:rPr>
          <w:rFonts w:ascii="Arial" w:hAnsi="Arial" w:cs="Arial"/>
          <w:sz w:val="20"/>
          <w:szCs w:val="20"/>
        </w:rPr>
        <w:t>A separate order must be placed for each hearing requested.</w:t>
      </w:r>
    </w:p>
    <w:p w:rsidR="0046790D" w:rsidRPr="0046790D" w:rsidRDefault="00E90109" w:rsidP="004679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386">
        <w:rPr>
          <w:rFonts w:ascii="Arial" w:hAnsi="Arial" w:cs="Arial"/>
          <w:sz w:val="20"/>
          <w:szCs w:val="20"/>
        </w:rPr>
        <w:t xml:space="preserve">All requests </w:t>
      </w:r>
      <w:r w:rsidR="00BA0DF4" w:rsidRPr="00E50386">
        <w:rPr>
          <w:rFonts w:ascii="Arial" w:hAnsi="Arial" w:cs="Arial"/>
          <w:sz w:val="20"/>
          <w:szCs w:val="20"/>
        </w:rPr>
        <w:t>will</w:t>
      </w:r>
      <w:r w:rsidR="00434291" w:rsidRPr="00E50386">
        <w:rPr>
          <w:rFonts w:ascii="Arial" w:hAnsi="Arial" w:cs="Arial"/>
          <w:sz w:val="20"/>
          <w:szCs w:val="20"/>
        </w:rPr>
        <w:t xml:space="preserve"> </w:t>
      </w:r>
      <w:r w:rsidR="00BA0DF4" w:rsidRPr="00E50386">
        <w:rPr>
          <w:rFonts w:ascii="Arial" w:hAnsi="Arial" w:cs="Arial"/>
          <w:sz w:val="20"/>
          <w:szCs w:val="20"/>
        </w:rPr>
        <w:t>be completed within</w:t>
      </w:r>
      <w:r w:rsidR="00871DB5">
        <w:rPr>
          <w:rFonts w:ascii="Arial" w:hAnsi="Arial" w:cs="Arial"/>
          <w:sz w:val="20"/>
          <w:szCs w:val="20"/>
        </w:rPr>
        <w:t xml:space="preserve"> two business days following receipt of the request</w:t>
      </w:r>
      <w:r w:rsidR="00137407" w:rsidRPr="00E50386">
        <w:rPr>
          <w:rFonts w:ascii="Arial" w:hAnsi="Arial" w:cs="Arial"/>
          <w:sz w:val="20"/>
          <w:szCs w:val="20"/>
        </w:rPr>
        <w:t>.</w:t>
      </w:r>
    </w:p>
    <w:p w:rsidR="00BA0DF4" w:rsidRDefault="00BA0DF4" w:rsidP="00BA0D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386">
        <w:rPr>
          <w:rFonts w:ascii="Arial" w:hAnsi="Arial" w:cs="Arial"/>
          <w:sz w:val="20"/>
          <w:szCs w:val="20"/>
        </w:rPr>
        <w:t>The requestor will be contacted when the CD is available for pick up at the clerk’s intake office.</w:t>
      </w:r>
    </w:p>
    <w:p w:rsidR="0046790D" w:rsidRPr="00E50386" w:rsidRDefault="0046790D" w:rsidP="004679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386">
        <w:rPr>
          <w:rFonts w:ascii="Arial" w:hAnsi="Arial" w:cs="Arial"/>
          <w:sz w:val="20"/>
          <w:szCs w:val="20"/>
        </w:rPr>
        <w:t>CD of audio recording will remain available for a period of 14 days.</w:t>
      </w:r>
    </w:p>
    <w:p w:rsidR="00E90109" w:rsidRPr="00E50386" w:rsidRDefault="00BA0DF4" w:rsidP="00621E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386">
        <w:rPr>
          <w:rFonts w:ascii="Arial" w:hAnsi="Arial" w:cs="Arial"/>
          <w:sz w:val="20"/>
          <w:szCs w:val="20"/>
        </w:rPr>
        <w:t>Payment is due at time of pick up.</w:t>
      </w:r>
    </w:p>
    <w:p w:rsidR="00E314A5" w:rsidRPr="00E50386" w:rsidRDefault="00E314A5" w:rsidP="00621E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386">
        <w:rPr>
          <w:rFonts w:ascii="Arial" w:hAnsi="Arial" w:cs="Arial"/>
          <w:sz w:val="20"/>
          <w:szCs w:val="20"/>
        </w:rPr>
        <w:t xml:space="preserve">If requesting the CD </w:t>
      </w:r>
      <w:r w:rsidR="00D07A81" w:rsidRPr="00E50386">
        <w:rPr>
          <w:rFonts w:ascii="Arial" w:hAnsi="Arial" w:cs="Arial"/>
          <w:sz w:val="20"/>
          <w:szCs w:val="20"/>
        </w:rPr>
        <w:t xml:space="preserve">to </w:t>
      </w:r>
      <w:r w:rsidRPr="00E50386">
        <w:rPr>
          <w:rFonts w:ascii="Arial" w:hAnsi="Arial" w:cs="Arial"/>
          <w:sz w:val="20"/>
          <w:szCs w:val="20"/>
        </w:rPr>
        <w:t>be mailed, payment must be made in advance and a self-addressed, stamped padded envelope must be provided</w:t>
      </w:r>
      <w:r w:rsidR="00197409" w:rsidRPr="00E50386">
        <w:rPr>
          <w:rFonts w:ascii="Arial" w:hAnsi="Arial" w:cs="Arial"/>
          <w:sz w:val="20"/>
          <w:szCs w:val="20"/>
        </w:rPr>
        <w:t xml:space="preserve"> to the clerk</w:t>
      </w:r>
      <w:r w:rsidRPr="00E50386">
        <w:rPr>
          <w:rFonts w:ascii="Arial" w:hAnsi="Arial" w:cs="Arial"/>
          <w:sz w:val="20"/>
          <w:szCs w:val="20"/>
        </w:rPr>
        <w:t>.</w:t>
      </w:r>
    </w:p>
    <w:p w:rsidR="00653C0F" w:rsidRPr="00B06247" w:rsidRDefault="00653C0F" w:rsidP="00653C0F">
      <w:pPr>
        <w:pStyle w:val="ListParagraph"/>
        <w:rPr>
          <w:rFonts w:ascii="Arial" w:hAnsi="Arial" w:cs="Arial"/>
          <w:sz w:val="16"/>
          <w:szCs w:val="16"/>
        </w:rPr>
      </w:pPr>
    </w:p>
    <w:p w:rsidR="00C96E66" w:rsidRPr="00B06247" w:rsidRDefault="00FD4EAB" w:rsidP="00621EF8">
      <w:pPr>
        <w:rPr>
          <w:rFonts w:ascii="Arial" w:hAnsi="Arial" w:cs="Arial"/>
          <w:sz w:val="16"/>
          <w:szCs w:val="16"/>
        </w:rPr>
      </w:pPr>
      <w:r w:rsidRPr="00B06247">
        <w:rPr>
          <w:rFonts w:ascii="Arial" w:hAnsi="Arial" w:cs="Arial"/>
          <w:sz w:val="16"/>
          <w:szCs w:val="16"/>
        </w:rPr>
        <w:t>________</w:t>
      </w:r>
      <w:r w:rsidR="00211985">
        <w:rPr>
          <w:rFonts w:ascii="Arial" w:hAnsi="Arial" w:cs="Arial"/>
          <w:sz w:val="16"/>
          <w:szCs w:val="16"/>
        </w:rPr>
        <w:t>_</w:t>
      </w:r>
      <w:r w:rsidRPr="00B06247"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  <w:r w:rsidR="00F92D11">
        <w:rPr>
          <w:rFonts w:ascii="Arial" w:hAnsi="Arial" w:cs="Arial"/>
          <w:sz w:val="16"/>
          <w:szCs w:val="16"/>
        </w:rPr>
        <w:t>__</w:t>
      </w:r>
      <w:r w:rsidRPr="00B06247">
        <w:rPr>
          <w:rFonts w:ascii="Arial" w:hAnsi="Arial" w:cs="Arial"/>
          <w:sz w:val="16"/>
          <w:szCs w:val="16"/>
        </w:rPr>
        <w:t>___</w:t>
      </w:r>
    </w:p>
    <w:p w:rsidR="00FD4EAB" w:rsidRPr="00B06247" w:rsidRDefault="00FD4EAB" w:rsidP="00621EF8">
      <w:pPr>
        <w:rPr>
          <w:rFonts w:ascii="Arial" w:hAnsi="Arial" w:cs="Arial"/>
          <w:sz w:val="16"/>
          <w:szCs w:val="16"/>
        </w:rPr>
      </w:pPr>
    </w:p>
    <w:p w:rsidR="00E314A5" w:rsidRPr="00B06247" w:rsidRDefault="00E314A5" w:rsidP="00621EF8">
      <w:pPr>
        <w:rPr>
          <w:rFonts w:ascii="Arial" w:hAnsi="Arial" w:cs="Arial"/>
          <w:sz w:val="16"/>
          <w:szCs w:val="16"/>
        </w:rPr>
      </w:pPr>
    </w:p>
    <w:p w:rsidR="00F62E06" w:rsidRPr="00B06247" w:rsidRDefault="00FD4EAB" w:rsidP="00621EF8">
      <w:pPr>
        <w:rPr>
          <w:rFonts w:ascii="Arial" w:hAnsi="Arial" w:cs="Arial"/>
          <w:sz w:val="20"/>
          <w:szCs w:val="20"/>
        </w:rPr>
      </w:pPr>
      <w:r w:rsidRPr="00B06247">
        <w:rPr>
          <w:rFonts w:ascii="Arial" w:hAnsi="Arial" w:cs="Arial"/>
          <w:sz w:val="20"/>
          <w:szCs w:val="20"/>
        </w:rPr>
        <w:t>Today’s Date: ______________________</w:t>
      </w:r>
      <w:r w:rsidR="002A5C68" w:rsidRPr="00B06247">
        <w:rPr>
          <w:rFonts w:ascii="Arial" w:hAnsi="Arial" w:cs="Arial"/>
          <w:sz w:val="20"/>
          <w:szCs w:val="20"/>
        </w:rPr>
        <w:tab/>
      </w:r>
      <w:r w:rsidR="002A5C68" w:rsidRPr="00B0624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A5C68" w:rsidRPr="00B06247">
        <w:rPr>
          <w:rFonts w:ascii="Arial" w:hAnsi="Arial" w:cs="Arial"/>
        </w:rPr>
        <w:instrText xml:space="preserve"> FORMCHECKBOX </w:instrText>
      </w:r>
      <w:r w:rsidR="0072271C">
        <w:rPr>
          <w:rFonts w:ascii="Arial" w:hAnsi="Arial" w:cs="Arial"/>
        </w:rPr>
      </w:r>
      <w:r w:rsidR="0072271C">
        <w:rPr>
          <w:rFonts w:ascii="Arial" w:hAnsi="Arial" w:cs="Arial"/>
        </w:rPr>
        <w:fldChar w:fldCharType="separate"/>
      </w:r>
      <w:r w:rsidR="002A5C68" w:rsidRPr="00B06247">
        <w:rPr>
          <w:rFonts w:ascii="Arial" w:hAnsi="Arial" w:cs="Arial"/>
        </w:rPr>
        <w:fldChar w:fldCharType="end"/>
      </w:r>
      <w:r w:rsidR="002A5C68" w:rsidRPr="00B06247">
        <w:rPr>
          <w:rFonts w:ascii="Arial" w:hAnsi="Arial" w:cs="Arial"/>
          <w:sz w:val="20"/>
          <w:szCs w:val="20"/>
        </w:rPr>
        <w:t xml:space="preserve">  Pickup CD from Clerk’s Office</w:t>
      </w:r>
      <w:r w:rsidR="002A5C68" w:rsidRPr="00B06247">
        <w:rPr>
          <w:rFonts w:ascii="Arial" w:hAnsi="Arial" w:cs="Arial"/>
          <w:sz w:val="20"/>
          <w:szCs w:val="20"/>
        </w:rPr>
        <w:tab/>
      </w:r>
      <w:r w:rsidR="002A5C68" w:rsidRPr="00B0624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A5C68" w:rsidRPr="00B06247">
        <w:rPr>
          <w:rFonts w:ascii="Arial" w:hAnsi="Arial" w:cs="Arial"/>
        </w:rPr>
        <w:instrText xml:space="preserve"> FORMCHECKBOX </w:instrText>
      </w:r>
      <w:r w:rsidR="0072271C">
        <w:rPr>
          <w:rFonts w:ascii="Arial" w:hAnsi="Arial" w:cs="Arial"/>
        </w:rPr>
      </w:r>
      <w:r w:rsidR="0072271C">
        <w:rPr>
          <w:rFonts w:ascii="Arial" w:hAnsi="Arial" w:cs="Arial"/>
        </w:rPr>
        <w:fldChar w:fldCharType="separate"/>
      </w:r>
      <w:r w:rsidR="002A5C68" w:rsidRPr="00B06247">
        <w:rPr>
          <w:rFonts w:ascii="Arial" w:hAnsi="Arial" w:cs="Arial"/>
        </w:rPr>
        <w:fldChar w:fldCharType="end"/>
      </w:r>
      <w:r w:rsidR="002A5C68" w:rsidRPr="00B06247">
        <w:rPr>
          <w:rFonts w:ascii="Arial" w:hAnsi="Arial" w:cs="Arial"/>
        </w:rPr>
        <w:t xml:space="preserve"> </w:t>
      </w:r>
      <w:r w:rsidR="00211985">
        <w:rPr>
          <w:rFonts w:ascii="Arial" w:hAnsi="Arial" w:cs="Arial"/>
          <w:sz w:val="20"/>
          <w:szCs w:val="20"/>
        </w:rPr>
        <w:t>Mail CD</w:t>
      </w:r>
    </w:p>
    <w:p w:rsidR="00FD4EAB" w:rsidRPr="00B06247" w:rsidRDefault="00FD4EAB" w:rsidP="00621EF8">
      <w:pPr>
        <w:rPr>
          <w:rFonts w:ascii="Arial" w:hAnsi="Arial" w:cs="Arial"/>
          <w:sz w:val="20"/>
          <w:szCs w:val="20"/>
        </w:rPr>
      </w:pPr>
    </w:p>
    <w:p w:rsidR="005040A7" w:rsidRPr="00B06247" w:rsidRDefault="002636B6" w:rsidP="00621EF8">
      <w:pPr>
        <w:rPr>
          <w:rFonts w:ascii="Arial" w:hAnsi="Arial" w:cs="Arial"/>
          <w:sz w:val="20"/>
          <w:szCs w:val="20"/>
        </w:rPr>
      </w:pPr>
      <w:r w:rsidRPr="00B06247">
        <w:rPr>
          <w:rFonts w:ascii="Arial" w:hAnsi="Arial" w:cs="Arial"/>
          <w:sz w:val="20"/>
          <w:szCs w:val="20"/>
        </w:rPr>
        <w:t xml:space="preserve">Print </w:t>
      </w:r>
      <w:r w:rsidR="005040A7" w:rsidRPr="00B06247">
        <w:rPr>
          <w:rFonts w:ascii="Arial" w:hAnsi="Arial" w:cs="Arial"/>
          <w:sz w:val="20"/>
          <w:szCs w:val="20"/>
        </w:rPr>
        <w:t>Your Name: ______________________</w:t>
      </w:r>
      <w:r w:rsidR="00E318EC" w:rsidRPr="00B06247">
        <w:rPr>
          <w:rFonts w:ascii="Arial" w:hAnsi="Arial" w:cs="Arial"/>
          <w:sz w:val="20"/>
          <w:szCs w:val="20"/>
        </w:rPr>
        <w:t>____________________</w:t>
      </w:r>
      <w:r w:rsidR="005040A7" w:rsidRPr="00B06247">
        <w:rPr>
          <w:rFonts w:ascii="Arial" w:hAnsi="Arial" w:cs="Arial"/>
          <w:sz w:val="20"/>
          <w:szCs w:val="20"/>
        </w:rPr>
        <w:t>____________________________</w:t>
      </w:r>
      <w:r w:rsidR="00F92D11">
        <w:rPr>
          <w:rFonts w:ascii="Arial" w:hAnsi="Arial" w:cs="Arial"/>
          <w:sz w:val="20"/>
          <w:szCs w:val="20"/>
        </w:rPr>
        <w:t>___</w:t>
      </w:r>
      <w:r w:rsidR="005040A7" w:rsidRPr="00B06247">
        <w:rPr>
          <w:rFonts w:ascii="Arial" w:hAnsi="Arial" w:cs="Arial"/>
          <w:sz w:val="20"/>
          <w:szCs w:val="20"/>
        </w:rPr>
        <w:t>____</w:t>
      </w:r>
    </w:p>
    <w:p w:rsidR="00174DAF" w:rsidRPr="00B06247" w:rsidRDefault="00174DAF" w:rsidP="00621EF8">
      <w:pPr>
        <w:rPr>
          <w:rFonts w:ascii="Arial" w:hAnsi="Arial" w:cs="Arial"/>
          <w:sz w:val="20"/>
          <w:szCs w:val="20"/>
        </w:rPr>
      </w:pPr>
    </w:p>
    <w:p w:rsidR="00C50F08" w:rsidRPr="00B06247" w:rsidRDefault="00C50F08" w:rsidP="00621EF8">
      <w:pPr>
        <w:rPr>
          <w:rFonts w:ascii="Arial" w:hAnsi="Arial" w:cs="Arial"/>
          <w:sz w:val="20"/>
          <w:szCs w:val="20"/>
        </w:rPr>
      </w:pPr>
      <w:r w:rsidRPr="00B06247">
        <w:rPr>
          <w:rFonts w:ascii="Arial" w:hAnsi="Arial" w:cs="Arial"/>
          <w:sz w:val="20"/>
          <w:szCs w:val="20"/>
        </w:rPr>
        <w:t>Mailing Address: _________________________________________________</w:t>
      </w:r>
      <w:r w:rsidR="0039796E" w:rsidRPr="00B06247">
        <w:rPr>
          <w:rFonts w:ascii="Arial" w:hAnsi="Arial" w:cs="Arial"/>
          <w:sz w:val="20"/>
          <w:szCs w:val="20"/>
        </w:rPr>
        <w:t>_______</w:t>
      </w:r>
      <w:r w:rsidRPr="00B06247">
        <w:rPr>
          <w:rFonts w:ascii="Arial" w:hAnsi="Arial" w:cs="Arial"/>
          <w:sz w:val="20"/>
          <w:szCs w:val="20"/>
        </w:rPr>
        <w:t>_____</w:t>
      </w:r>
      <w:r w:rsidR="0039796E" w:rsidRPr="00B06247">
        <w:rPr>
          <w:rFonts w:ascii="Arial" w:hAnsi="Arial" w:cs="Arial"/>
          <w:sz w:val="20"/>
          <w:szCs w:val="20"/>
        </w:rPr>
        <w:t>__</w:t>
      </w:r>
      <w:r w:rsidR="005E7CFB" w:rsidRPr="00B06247">
        <w:rPr>
          <w:rFonts w:ascii="Arial" w:hAnsi="Arial" w:cs="Arial"/>
          <w:sz w:val="20"/>
          <w:szCs w:val="20"/>
        </w:rPr>
        <w:t>_</w:t>
      </w:r>
      <w:r w:rsidR="0039796E" w:rsidRPr="00B06247">
        <w:rPr>
          <w:rFonts w:ascii="Arial" w:hAnsi="Arial" w:cs="Arial"/>
          <w:sz w:val="20"/>
          <w:szCs w:val="20"/>
        </w:rPr>
        <w:t>__</w:t>
      </w:r>
      <w:r w:rsidR="00572EDD" w:rsidRPr="00B06247">
        <w:rPr>
          <w:rFonts w:ascii="Arial" w:hAnsi="Arial" w:cs="Arial"/>
          <w:sz w:val="20"/>
          <w:szCs w:val="20"/>
        </w:rPr>
        <w:t>__</w:t>
      </w:r>
      <w:r w:rsidR="00F92D11">
        <w:rPr>
          <w:rFonts w:ascii="Arial" w:hAnsi="Arial" w:cs="Arial"/>
          <w:sz w:val="20"/>
          <w:szCs w:val="20"/>
        </w:rPr>
        <w:t>___</w:t>
      </w:r>
      <w:r w:rsidR="00572EDD" w:rsidRPr="00B06247">
        <w:rPr>
          <w:rFonts w:ascii="Arial" w:hAnsi="Arial" w:cs="Arial"/>
          <w:sz w:val="20"/>
          <w:szCs w:val="20"/>
        </w:rPr>
        <w:t>_______</w:t>
      </w:r>
    </w:p>
    <w:p w:rsidR="00C50F08" w:rsidRPr="00B06247" w:rsidRDefault="00C50F08" w:rsidP="00621EF8">
      <w:pPr>
        <w:rPr>
          <w:rFonts w:ascii="Arial" w:hAnsi="Arial" w:cs="Arial"/>
          <w:sz w:val="20"/>
          <w:szCs w:val="20"/>
        </w:rPr>
      </w:pPr>
    </w:p>
    <w:p w:rsidR="00112F33" w:rsidRDefault="005040A7" w:rsidP="00621EF8">
      <w:pPr>
        <w:rPr>
          <w:rFonts w:ascii="Arial" w:hAnsi="Arial" w:cs="Arial"/>
          <w:sz w:val="20"/>
          <w:szCs w:val="20"/>
        </w:rPr>
      </w:pPr>
      <w:r w:rsidRPr="00B06247">
        <w:rPr>
          <w:rFonts w:ascii="Arial" w:hAnsi="Arial" w:cs="Arial"/>
          <w:sz w:val="20"/>
          <w:szCs w:val="20"/>
        </w:rPr>
        <w:t>Email Address: _______________________</w:t>
      </w:r>
      <w:r w:rsidR="00E318EC" w:rsidRPr="00B06247">
        <w:rPr>
          <w:rFonts w:ascii="Arial" w:hAnsi="Arial" w:cs="Arial"/>
          <w:sz w:val="20"/>
          <w:szCs w:val="20"/>
        </w:rPr>
        <w:t>___</w:t>
      </w:r>
      <w:r w:rsidR="00036C71" w:rsidRPr="00B06247">
        <w:rPr>
          <w:rFonts w:ascii="Arial" w:hAnsi="Arial" w:cs="Arial"/>
          <w:sz w:val="20"/>
          <w:szCs w:val="20"/>
        </w:rPr>
        <w:t>____</w:t>
      </w:r>
      <w:r w:rsidR="00E318EC" w:rsidRPr="00B06247">
        <w:rPr>
          <w:rFonts w:ascii="Arial" w:hAnsi="Arial" w:cs="Arial"/>
          <w:sz w:val="20"/>
          <w:szCs w:val="20"/>
        </w:rPr>
        <w:t>___</w:t>
      </w:r>
      <w:r w:rsidR="00D75923" w:rsidRPr="00B06247">
        <w:rPr>
          <w:rFonts w:ascii="Arial" w:hAnsi="Arial" w:cs="Arial"/>
          <w:sz w:val="20"/>
          <w:szCs w:val="20"/>
        </w:rPr>
        <w:t>_______</w:t>
      </w:r>
      <w:r w:rsidRPr="00B06247">
        <w:rPr>
          <w:rFonts w:ascii="Arial" w:hAnsi="Arial" w:cs="Arial"/>
          <w:sz w:val="20"/>
          <w:szCs w:val="20"/>
        </w:rPr>
        <w:t>Telephone No.: _</w:t>
      </w:r>
      <w:r w:rsidR="00E318EC" w:rsidRPr="00B06247">
        <w:rPr>
          <w:rFonts w:ascii="Arial" w:hAnsi="Arial" w:cs="Arial"/>
          <w:sz w:val="20"/>
          <w:szCs w:val="20"/>
        </w:rPr>
        <w:t>______</w:t>
      </w:r>
      <w:r w:rsidRPr="00B06247">
        <w:rPr>
          <w:rFonts w:ascii="Arial" w:hAnsi="Arial" w:cs="Arial"/>
          <w:sz w:val="20"/>
          <w:szCs w:val="20"/>
        </w:rPr>
        <w:t>______</w:t>
      </w:r>
      <w:r w:rsidR="00F92D11">
        <w:rPr>
          <w:rFonts w:ascii="Arial" w:hAnsi="Arial" w:cs="Arial"/>
          <w:sz w:val="20"/>
          <w:szCs w:val="20"/>
        </w:rPr>
        <w:t>___</w:t>
      </w:r>
      <w:r w:rsidRPr="00B06247">
        <w:rPr>
          <w:rFonts w:ascii="Arial" w:hAnsi="Arial" w:cs="Arial"/>
          <w:sz w:val="20"/>
          <w:szCs w:val="20"/>
        </w:rPr>
        <w:t>__________</w:t>
      </w:r>
    </w:p>
    <w:p w:rsidR="00211985" w:rsidRPr="00B06247" w:rsidRDefault="00211985" w:rsidP="00621EF8">
      <w:pPr>
        <w:rPr>
          <w:rFonts w:ascii="Arial" w:hAnsi="Arial" w:cs="Arial"/>
          <w:sz w:val="20"/>
          <w:szCs w:val="20"/>
        </w:rPr>
      </w:pPr>
    </w:p>
    <w:p w:rsidR="00FB2333" w:rsidRPr="00B06247" w:rsidRDefault="00FB2333" w:rsidP="00F92D11">
      <w:pPr>
        <w:pBdr>
          <w:bottom w:val="single" w:sz="12" w:space="1" w:color="auto"/>
        </w:pBdr>
        <w:ind w:right="90"/>
        <w:rPr>
          <w:rFonts w:ascii="Arial" w:hAnsi="Arial" w:cs="Arial"/>
          <w:sz w:val="20"/>
          <w:szCs w:val="20"/>
        </w:rPr>
      </w:pPr>
    </w:p>
    <w:p w:rsidR="00E3100A" w:rsidRPr="00B06247" w:rsidRDefault="00E3100A" w:rsidP="00621EF8">
      <w:pPr>
        <w:rPr>
          <w:rFonts w:ascii="Arial" w:hAnsi="Arial" w:cs="Arial"/>
          <w:sz w:val="20"/>
          <w:szCs w:val="20"/>
        </w:rPr>
      </w:pPr>
    </w:p>
    <w:p w:rsidR="00E3100A" w:rsidRDefault="00FD4EAB" w:rsidP="00621EF8">
      <w:pPr>
        <w:rPr>
          <w:rFonts w:ascii="Arial" w:hAnsi="Arial" w:cs="Arial"/>
          <w:i/>
          <w:sz w:val="20"/>
          <w:szCs w:val="20"/>
        </w:rPr>
      </w:pPr>
      <w:r w:rsidRPr="00E50386">
        <w:rPr>
          <w:rFonts w:ascii="Arial" w:hAnsi="Arial" w:cs="Arial"/>
          <w:i/>
          <w:sz w:val="20"/>
          <w:szCs w:val="20"/>
        </w:rPr>
        <w:t>To be completed by clerk:</w:t>
      </w:r>
    </w:p>
    <w:p w:rsidR="00E50386" w:rsidRPr="00E50386" w:rsidRDefault="00E50386" w:rsidP="00621EF8">
      <w:pPr>
        <w:rPr>
          <w:rFonts w:ascii="Arial" w:hAnsi="Arial" w:cs="Arial"/>
          <w:i/>
          <w:sz w:val="20"/>
          <w:szCs w:val="20"/>
        </w:rPr>
      </w:pPr>
    </w:p>
    <w:p w:rsidR="00E4563D" w:rsidRPr="00E50386" w:rsidRDefault="00FD4EAB" w:rsidP="00211985">
      <w:pPr>
        <w:tabs>
          <w:tab w:val="left" w:pos="9900"/>
        </w:tabs>
        <w:rPr>
          <w:rFonts w:ascii="Arial" w:hAnsi="Arial" w:cs="Arial"/>
          <w:i/>
          <w:sz w:val="20"/>
          <w:szCs w:val="20"/>
        </w:rPr>
      </w:pPr>
      <w:r w:rsidRPr="00E50386">
        <w:rPr>
          <w:rFonts w:ascii="Arial" w:hAnsi="Arial" w:cs="Arial"/>
          <w:i/>
          <w:sz w:val="20"/>
          <w:szCs w:val="20"/>
        </w:rPr>
        <w:t xml:space="preserve">CD </w:t>
      </w:r>
      <w:r w:rsidR="00E4563D" w:rsidRPr="00E50386">
        <w:rPr>
          <w:rFonts w:ascii="Arial" w:hAnsi="Arial" w:cs="Arial"/>
          <w:i/>
          <w:sz w:val="20"/>
          <w:szCs w:val="20"/>
        </w:rPr>
        <w:t>C</w:t>
      </w:r>
      <w:r w:rsidRPr="00E50386">
        <w:rPr>
          <w:rFonts w:ascii="Arial" w:hAnsi="Arial" w:cs="Arial"/>
          <w:i/>
          <w:sz w:val="20"/>
          <w:szCs w:val="20"/>
        </w:rPr>
        <w:t xml:space="preserve">ompletion </w:t>
      </w:r>
      <w:r w:rsidR="00E4563D" w:rsidRPr="00E50386">
        <w:rPr>
          <w:rFonts w:ascii="Arial" w:hAnsi="Arial" w:cs="Arial"/>
          <w:i/>
          <w:sz w:val="20"/>
          <w:szCs w:val="20"/>
        </w:rPr>
        <w:t>D</w:t>
      </w:r>
      <w:r w:rsidRPr="00E50386">
        <w:rPr>
          <w:rFonts w:ascii="Arial" w:hAnsi="Arial" w:cs="Arial"/>
          <w:i/>
          <w:sz w:val="20"/>
          <w:szCs w:val="20"/>
        </w:rPr>
        <w:t>ate: __</w:t>
      </w:r>
      <w:r w:rsidR="00E50386">
        <w:rPr>
          <w:rFonts w:ascii="Arial" w:hAnsi="Arial" w:cs="Arial"/>
          <w:i/>
          <w:sz w:val="20"/>
          <w:szCs w:val="20"/>
        </w:rPr>
        <w:t>_</w:t>
      </w:r>
      <w:r w:rsidRPr="00E50386">
        <w:rPr>
          <w:rFonts w:ascii="Arial" w:hAnsi="Arial" w:cs="Arial"/>
          <w:i/>
          <w:sz w:val="20"/>
          <w:szCs w:val="20"/>
        </w:rPr>
        <w:t>____</w:t>
      </w:r>
      <w:r w:rsidR="00E4563D" w:rsidRPr="00E50386">
        <w:rPr>
          <w:rFonts w:ascii="Arial" w:hAnsi="Arial" w:cs="Arial"/>
          <w:i/>
          <w:sz w:val="20"/>
          <w:szCs w:val="20"/>
        </w:rPr>
        <w:t>___</w:t>
      </w:r>
      <w:r w:rsidR="00211985" w:rsidRPr="00E50386">
        <w:rPr>
          <w:rFonts w:ascii="Arial" w:hAnsi="Arial" w:cs="Arial"/>
          <w:i/>
          <w:sz w:val="20"/>
          <w:szCs w:val="20"/>
        </w:rPr>
        <w:t>____</w:t>
      </w:r>
      <w:r w:rsidR="00E4563D" w:rsidRPr="00E50386">
        <w:rPr>
          <w:rFonts w:ascii="Arial" w:hAnsi="Arial" w:cs="Arial"/>
          <w:i/>
          <w:sz w:val="20"/>
          <w:szCs w:val="20"/>
        </w:rPr>
        <w:t>______</w:t>
      </w:r>
      <w:r w:rsidRPr="00E50386">
        <w:rPr>
          <w:rFonts w:ascii="Arial" w:hAnsi="Arial" w:cs="Arial"/>
          <w:i/>
          <w:sz w:val="20"/>
          <w:szCs w:val="20"/>
        </w:rPr>
        <w:t>_</w:t>
      </w:r>
      <w:r w:rsidR="00E3100A" w:rsidRPr="00E50386">
        <w:rPr>
          <w:rFonts w:ascii="Arial" w:hAnsi="Arial" w:cs="Arial"/>
          <w:i/>
          <w:sz w:val="20"/>
          <w:szCs w:val="20"/>
        </w:rPr>
        <w:t>By: ____</w:t>
      </w:r>
      <w:r w:rsidR="00211985" w:rsidRPr="00E50386">
        <w:rPr>
          <w:rFonts w:ascii="Arial" w:hAnsi="Arial" w:cs="Arial"/>
          <w:i/>
          <w:sz w:val="20"/>
          <w:szCs w:val="20"/>
        </w:rPr>
        <w:t>_______</w:t>
      </w:r>
      <w:r w:rsidR="00CE1E75" w:rsidRPr="00E50386">
        <w:rPr>
          <w:rFonts w:ascii="Arial" w:hAnsi="Arial" w:cs="Arial"/>
          <w:i/>
          <w:sz w:val="20"/>
          <w:szCs w:val="20"/>
        </w:rPr>
        <w:t>______________</w:t>
      </w:r>
      <w:r w:rsidR="00E3100A" w:rsidRPr="00E50386">
        <w:rPr>
          <w:rFonts w:ascii="Arial" w:hAnsi="Arial" w:cs="Arial"/>
          <w:i/>
          <w:sz w:val="20"/>
          <w:szCs w:val="20"/>
        </w:rPr>
        <w:t>____</w:t>
      </w:r>
      <w:r w:rsidR="00CE1E75" w:rsidRPr="00E50386">
        <w:rPr>
          <w:rFonts w:ascii="Arial" w:hAnsi="Arial" w:cs="Arial"/>
          <w:i/>
          <w:sz w:val="20"/>
          <w:szCs w:val="20"/>
        </w:rPr>
        <w:t>______</w:t>
      </w:r>
      <w:r w:rsidR="00E4563D" w:rsidRPr="00E50386">
        <w:rPr>
          <w:rFonts w:ascii="Arial" w:hAnsi="Arial" w:cs="Arial"/>
          <w:i/>
          <w:sz w:val="20"/>
          <w:szCs w:val="20"/>
        </w:rPr>
        <w:t>_</w:t>
      </w:r>
      <w:r w:rsidR="00F92D11" w:rsidRPr="00E50386">
        <w:rPr>
          <w:rFonts w:ascii="Arial" w:hAnsi="Arial" w:cs="Arial"/>
          <w:i/>
          <w:sz w:val="20"/>
          <w:szCs w:val="20"/>
        </w:rPr>
        <w:t>___</w:t>
      </w:r>
      <w:r w:rsidR="00E4563D" w:rsidRPr="00E50386">
        <w:rPr>
          <w:rFonts w:ascii="Arial" w:hAnsi="Arial" w:cs="Arial"/>
          <w:i/>
          <w:sz w:val="20"/>
          <w:szCs w:val="20"/>
        </w:rPr>
        <w:t>_</w:t>
      </w:r>
      <w:r w:rsidR="000A0CD1" w:rsidRPr="00E50386">
        <w:rPr>
          <w:rFonts w:ascii="Arial" w:hAnsi="Arial" w:cs="Arial"/>
          <w:i/>
          <w:sz w:val="20"/>
          <w:szCs w:val="20"/>
        </w:rPr>
        <w:t>_</w:t>
      </w:r>
      <w:r w:rsidR="00E4563D" w:rsidRPr="00E50386">
        <w:rPr>
          <w:rFonts w:ascii="Arial" w:hAnsi="Arial" w:cs="Arial"/>
          <w:i/>
          <w:sz w:val="20"/>
          <w:szCs w:val="20"/>
        </w:rPr>
        <w:t>________</w:t>
      </w:r>
      <w:r w:rsidR="000A0CD1" w:rsidRPr="00E50386">
        <w:rPr>
          <w:rFonts w:ascii="Arial" w:hAnsi="Arial" w:cs="Arial"/>
          <w:i/>
          <w:sz w:val="20"/>
          <w:szCs w:val="20"/>
        </w:rPr>
        <w:t>_</w:t>
      </w:r>
    </w:p>
    <w:p w:rsidR="00E4563D" w:rsidRPr="00E50386" w:rsidRDefault="00E4563D" w:rsidP="00621EF8">
      <w:pPr>
        <w:rPr>
          <w:rFonts w:ascii="Arial" w:hAnsi="Arial" w:cs="Arial"/>
          <w:i/>
          <w:sz w:val="20"/>
          <w:szCs w:val="20"/>
        </w:rPr>
      </w:pPr>
    </w:p>
    <w:p w:rsidR="00DE2133" w:rsidRPr="00B06247" w:rsidRDefault="00E4563D" w:rsidP="00E50386">
      <w:pPr>
        <w:tabs>
          <w:tab w:val="left" w:pos="9810"/>
        </w:tabs>
        <w:rPr>
          <w:rFonts w:ascii="Arial" w:hAnsi="Arial" w:cs="Arial"/>
          <w:b/>
          <w:sz w:val="16"/>
          <w:szCs w:val="16"/>
        </w:rPr>
      </w:pPr>
      <w:r w:rsidRPr="00E50386">
        <w:rPr>
          <w:rFonts w:ascii="Arial" w:hAnsi="Arial" w:cs="Arial"/>
          <w:i/>
          <w:sz w:val="20"/>
          <w:szCs w:val="20"/>
        </w:rPr>
        <w:t>D</w:t>
      </w:r>
      <w:r w:rsidR="00E3100A" w:rsidRPr="00E50386">
        <w:rPr>
          <w:rFonts w:ascii="Arial" w:hAnsi="Arial" w:cs="Arial"/>
          <w:i/>
          <w:sz w:val="20"/>
          <w:szCs w:val="20"/>
        </w:rPr>
        <w:t xml:space="preserve">ate </w:t>
      </w:r>
      <w:r w:rsidRPr="00E50386">
        <w:rPr>
          <w:rFonts w:ascii="Arial" w:hAnsi="Arial" w:cs="Arial"/>
          <w:i/>
          <w:sz w:val="20"/>
          <w:szCs w:val="20"/>
        </w:rPr>
        <w:t>R</w:t>
      </w:r>
      <w:r w:rsidR="00FD4EAB" w:rsidRPr="00E50386">
        <w:rPr>
          <w:rFonts w:ascii="Arial" w:hAnsi="Arial" w:cs="Arial"/>
          <w:i/>
          <w:sz w:val="20"/>
          <w:szCs w:val="20"/>
        </w:rPr>
        <w:t xml:space="preserve">equestor </w:t>
      </w:r>
      <w:r w:rsidRPr="00E50386">
        <w:rPr>
          <w:rFonts w:ascii="Arial" w:hAnsi="Arial" w:cs="Arial"/>
          <w:i/>
          <w:sz w:val="20"/>
          <w:szCs w:val="20"/>
        </w:rPr>
        <w:t>C</w:t>
      </w:r>
      <w:r w:rsidR="00FD4EAB" w:rsidRPr="00E50386">
        <w:rPr>
          <w:rFonts w:ascii="Arial" w:hAnsi="Arial" w:cs="Arial"/>
          <w:i/>
          <w:sz w:val="20"/>
          <w:szCs w:val="20"/>
        </w:rPr>
        <w:t>ontacted: ____________</w:t>
      </w:r>
      <w:r w:rsidRPr="00E50386">
        <w:rPr>
          <w:rFonts w:ascii="Arial" w:hAnsi="Arial" w:cs="Arial"/>
          <w:i/>
          <w:sz w:val="20"/>
          <w:szCs w:val="20"/>
        </w:rPr>
        <w:t>_</w:t>
      </w:r>
      <w:r w:rsidR="00211985" w:rsidRPr="00E50386">
        <w:rPr>
          <w:rFonts w:ascii="Arial" w:hAnsi="Arial" w:cs="Arial"/>
          <w:i/>
          <w:sz w:val="20"/>
          <w:szCs w:val="20"/>
        </w:rPr>
        <w:t>___</w:t>
      </w:r>
      <w:r w:rsidRPr="00E50386">
        <w:rPr>
          <w:rFonts w:ascii="Arial" w:hAnsi="Arial" w:cs="Arial"/>
          <w:i/>
          <w:sz w:val="20"/>
          <w:szCs w:val="20"/>
        </w:rPr>
        <w:t>___</w:t>
      </w:r>
      <w:r w:rsidR="00FD4EAB" w:rsidRPr="00E50386">
        <w:rPr>
          <w:rFonts w:ascii="Arial" w:hAnsi="Arial" w:cs="Arial"/>
          <w:i/>
          <w:sz w:val="20"/>
          <w:szCs w:val="20"/>
        </w:rPr>
        <w:t>_</w:t>
      </w:r>
      <w:r w:rsidRPr="00E50386">
        <w:rPr>
          <w:rFonts w:ascii="Arial" w:hAnsi="Arial" w:cs="Arial"/>
          <w:i/>
          <w:sz w:val="20"/>
          <w:szCs w:val="20"/>
        </w:rPr>
        <w:t>Date CD Picked Up/Mailed</w:t>
      </w:r>
      <w:proofErr w:type="gramStart"/>
      <w:r w:rsidRPr="00E50386">
        <w:rPr>
          <w:rFonts w:ascii="Arial" w:hAnsi="Arial" w:cs="Arial"/>
          <w:i/>
          <w:sz w:val="20"/>
          <w:szCs w:val="20"/>
        </w:rPr>
        <w:t>:_</w:t>
      </w:r>
      <w:proofErr w:type="gramEnd"/>
      <w:r w:rsidR="00211985" w:rsidRPr="00E50386">
        <w:rPr>
          <w:rFonts w:ascii="Arial" w:hAnsi="Arial" w:cs="Arial"/>
          <w:i/>
          <w:sz w:val="20"/>
          <w:szCs w:val="20"/>
        </w:rPr>
        <w:t>_______</w:t>
      </w:r>
      <w:r w:rsidRPr="00E50386">
        <w:rPr>
          <w:rFonts w:ascii="Arial" w:hAnsi="Arial" w:cs="Arial"/>
          <w:i/>
          <w:sz w:val="20"/>
          <w:szCs w:val="20"/>
        </w:rPr>
        <w:t>________</w:t>
      </w:r>
      <w:r w:rsidR="00F92D11" w:rsidRPr="00E50386">
        <w:rPr>
          <w:rFonts w:ascii="Arial" w:hAnsi="Arial" w:cs="Arial"/>
          <w:i/>
          <w:sz w:val="20"/>
          <w:szCs w:val="20"/>
        </w:rPr>
        <w:t>____</w:t>
      </w:r>
      <w:r w:rsidRPr="00E50386">
        <w:rPr>
          <w:rFonts w:ascii="Arial" w:hAnsi="Arial" w:cs="Arial"/>
          <w:i/>
          <w:sz w:val="20"/>
          <w:szCs w:val="20"/>
        </w:rPr>
        <w:t xml:space="preserve">_______ </w:t>
      </w:r>
    </w:p>
    <w:sectPr w:rsidR="00DE2133" w:rsidRPr="00B06247" w:rsidSect="00211985">
      <w:footerReference w:type="default" r:id="rId10"/>
      <w:pgSz w:w="12240" w:h="15840"/>
      <w:pgMar w:top="1008" w:right="81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0D" w:rsidRDefault="0046790D" w:rsidP="0046790D">
      <w:r>
        <w:separator/>
      </w:r>
    </w:p>
  </w:endnote>
  <w:endnote w:type="continuationSeparator" w:id="0">
    <w:p w:rsidR="0046790D" w:rsidRDefault="0046790D" w:rsidP="004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0D" w:rsidRDefault="0046790D">
    <w:pPr>
      <w:pStyle w:val="Footer"/>
    </w:pPr>
    <w:r>
      <w:rPr>
        <w:rFonts w:ascii="Arial" w:hAnsi="Arial" w:cs="Arial"/>
        <w:sz w:val="20"/>
        <w:szCs w:val="20"/>
      </w:rPr>
      <w:t>LF-</w:t>
    </w:r>
    <w:r w:rsidR="00B14CF1">
      <w:rPr>
        <w:rFonts w:ascii="Arial" w:hAnsi="Arial" w:cs="Arial"/>
        <w:sz w:val="20"/>
        <w:szCs w:val="20"/>
      </w:rPr>
      <w:t>13</w:t>
    </w:r>
    <w:r>
      <w:rPr>
        <w:rFonts w:ascii="Arial" w:hAnsi="Arial" w:cs="Arial"/>
        <w:sz w:val="20"/>
        <w:szCs w:val="20"/>
      </w:rPr>
      <w:t xml:space="preserve"> (</w:t>
    </w:r>
    <w:r w:rsidR="00FB34CF">
      <w:rPr>
        <w:rFonts w:ascii="Arial" w:hAnsi="Arial" w:cs="Arial"/>
        <w:sz w:val="20"/>
        <w:szCs w:val="20"/>
      </w:rPr>
      <w:t xml:space="preserve">rev. </w:t>
    </w:r>
    <w:r w:rsidR="00CA6011">
      <w:rPr>
        <w:rFonts w:ascii="Arial" w:hAnsi="Arial" w:cs="Arial"/>
        <w:sz w:val="20"/>
        <w:szCs w:val="20"/>
      </w:rPr>
      <w:t>12</w:t>
    </w:r>
    <w:r w:rsidR="00FB34CF">
      <w:rPr>
        <w:rFonts w:ascii="Arial" w:hAnsi="Arial" w:cs="Arial"/>
        <w:sz w:val="20"/>
        <w:szCs w:val="20"/>
      </w:rPr>
      <w:t>/</w:t>
    </w:r>
    <w:r w:rsidR="00CA6011">
      <w:rPr>
        <w:rFonts w:ascii="Arial" w:hAnsi="Arial" w:cs="Arial"/>
        <w:sz w:val="20"/>
        <w:szCs w:val="20"/>
      </w:rPr>
      <w:t>01</w:t>
    </w:r>
    <w:r w:rsidR="00FB34CF">
      <w:rPr>
        <w:rFonts w:ascii="Arial" w:hAnsi="Arial" w:cs="Arial"/>
        <w:sz w:val="20"/>
        <w:szCs w:val="20"/>
      </w:rPr>
      <w:t>/16</w:t>
    </w:r>
    <w:r>
      <w:rPr>
        <w:rFonts w:ascii="Arial" w:hAnsi="Arial" w:cs="Arial"/>
        <w:sz w:val="20"/>
        <w:szCs w:val="20"/>
      </w:rPr>
      <w:t>)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0D" w:rsidRDefault="0046790D" w:rsidP="0046790D">
      <w:r>
        <w:separator/>
      </w:r>
    </w:p>
  </w:footnote>
  <w:footnote w:type="continuationSeparator" w:id="0">
    <w:p w:rsidR="0046790D" w:rsidRDefault="0046790D" w:rsidP="004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21E"/>
    <w:multiLevelType w:val="hybridMultilevel"/>
    <w:tmpl w:val="E1563660"/>
    <w:lvl w:ilvl="0" w:tplc="845C63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9773F"/>
    <w:multiLevelType w:val="hybridMultilevel"/>
    <w:tmpl w:val="E89C3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2B"/>
    <w:rsid w:val="00036C71"/>
    <w:rsid w:val="00063802"/>
    <w:rsid w:val="00087E0F"/>
    <w:rsid w:val="000A0CD1"/>
    <w:rsid w:val="000B3218"/>
    <w:rsid w:val="000C468A"/>
    <w:rsid w:val="000D24E3"/>
    <w:rsid w:val="00112F33"/>
    <w:rsid w:val="0012753F"/>
    <w:rsid w:val="0013082B"/>
    <w:rsid w:val="00137407"/>
    <w:rsid w:val="00174DAF"/>
    <w:rsid w:val="00197409"/>
    <w:rsid w:val="001D6720"/>
    <w:rsid w:val="001F3446"/>
    <w:rsid w:val="00211985"/>
    <w:rsid w:val="00216C41"/>
    <w:rsid w:val="002636B6"/>
    <w:rsid w:val="002A5C68"/>
    <w:rsid w:val="002B1C11"/>
    <w:rsid w:val="002C3821"/>
    <w:rsid w:val="002C5FEF"/>
    <w:rsid w:val="002C7409"/>
    <w:rsid w:val="002F48A4"/>
    <w:rsid w:val="00302BF8"/>
    <w:rsid w:val="0031189F"/>
    <w:rsid w:val="00344CF9"/>
    <w:rsid w:val="003509F8"/>
    <w:rsid w:val="0039796E"/>
    <w:rsid w:val="003A6566"/>
    <w:rsid w:val="003C32A0"/>
    <w:rsid w:val="003C5FBB"/>
    <w:rsid w:val="003D7999"/>
    <w:rsid w:val="003E6D91"/>
    <w:rsid w:val="004033BE"/>
    <w:rsid w:val="00434291"/>
    <w:rsid w:val="00444A0A"/>
    <w:rsid w:val="00445348"/>
    <w:rsid w:val="00454C99"/>
    <w:rsid w:val="0046790D"/>
    <w:rsid w:val="004B768C"/>
    <w:rsid w:val="004C3DDF"/>
    <w:rsid w:val="005040A7"/>
    <w:rsid w:val="00527B0B"/>
    <w:rsid w:val="00530E72"/>
    <w:rsid w:val="00546754"/>
    <w:rsid w:val="00556CF5"/>
    <w:rsid w:val="00572EDD"/>
    <w:rsid w:val="005C500D"/>
    <w:rsid w:val="005E7CFB"/>
    <w:rsid w:val="00621EF8"/>
    <w:rsid w:val="00653C0F"/>
    <w:rsid w:val="0068474E"/>
    <w:rsid w:val="006C6EF2"/>
    <w:rsid w:val="00707D55"/>
    <w:rsid w:val="0072271C"/>
    <w:rsid w:val="00736322"/>
    <w:rsid w:val="007659A3"/>
    <w:rsid w:val="00773613"/>
    <w:rsid w:val="00787D8B"/>
    <w:rsid w:val="007C0ABC"/>
    <w:rsid w:val="007D2ABF"/>
    <w:rsid w:val="00871DB5"/>
    <w:rsid w:val="008A1F04"/>
    <w:rsid w:val="008F300A"/>
    <w:rsid w:val="00927E79"/>
    <w:rsid w:val="00943443"/>
    <w:rsid w:val="009748EC"/>
    <w:rsid w:val="00A5252B"/>
    <w:rsid w:val="00A52611"/>
    <w:rsid w:val="00A87385"/>
    <w:rsid w:val="00AD17D0"/>
    <w:rsid w:val="00AF7327"/>
    <w:rsid w:val="00B06247"/>
    <w:rsid w:val="00B06805"/>
    <w:rsid w:val="00B14CF1"/>
    <w:rsid w:val="00BA0DF4"/>
    <w:rsid w:val="00C50F08"/>
    <w:rsid w:val="00C735A4"/>
    <w:rsid w:val="00C96E66"/>
    <w:rsid w:val="00CA6011"/>
    <w:rsid w:val="00CE1E75"/>
    <w:rsid w:val="00CE2242"/>
    <w:rsid w:val="00D07A81"/>
    <w:rsid w:val="00D75923"/>
    <w:rsid w:val="00DB37DA"/>
    <w:rsid w:val="00DB7D8F"/>
    <w:rsid w:val="00DE2133"/>
    <w:rsid w:val="00E14480"/>
    <w:rsid w:val="00E14F45"/>
    <w:rsid w:val="00E3100A"/>
    <w:rsid w:val="00E314A5"/>
    <w:rsid w:val="00E318EC"/>
    <w:rsid w:val="00E4563D"/>
    <w:rsid w:val="00E50386"/>
    <w:rsid w:val="00E73D6C"/>
    <w:rsid w:val="00E90109"/>
    <w:rsid w:val="00EC7782"/>
    <w:rsid w:val="00F62E06"/>
    <w:rsid w:val="00F92D11"/>
    <w:rsid w:val="00FB2333"/>
    <w:rsid w:val="00FB34CF"/>
    <w:rsid w:val="00FB5CC8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b.uscourt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dio_Recording_Request@flsb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Ferere</dc:creator>
  <cp:lastModifiedBy>Dania Muniz</cp:lastModifiedBy>
  <cp:revision>2</cp:revision>
  <cp:lastPrinted>2016-12-01T16:11:00Z</cp:lastPrinted>
  <dcterms:created xsi:type="dcterms:W3CDTF">2016-12-01T16:11:00Z</dcterms:created>
  <dcterms:modified xsi:type="dcterms:W3CDTF">2016-12-01T16:11:00Z</dcterms:modified>
</cp:coreProperties>
</file>