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31F" w:rsidRDefault="00604704"/>
    <w:p w:rsidR="00604704" w:rsidRDefault="00604704"/>
    <w:p w:rsidR="00604704" w:rsidRDefault="00604704"/>
    <w:p w:rsidR="00604704" w:rsidRDefault="00604704"/>
    <w:p w:rsidR="00604704" w:rsidRDefault="00604704"/>
    <w:p w:rsidR="00604704" w:rsidRDefault="00604704"/>
    <w:p w:rsidR="00604704" w:rsidRDefault="00604704"/>
    <w:p w:rsidR="00604704" w:rsidRDefault="00604704"/>
    <w:p w:rsidR="00604704" w:rsidRDefault="00604704">
      <w:bookmarkStart w:id="0" w:name="_GoBack"/>
      <w:bookmarkEnd w:id="0"/>
    </w:p>
    <w:p w:rsidR="00B55ECA" w:rsidRDefault="00B55ECA"/>
    <w:p w:rsidR="00B55ECA" w:rsidRDefault="00B55ECA"/>
    <w:tbl>
      <w:tblPr>
        <w:tblStyle w:val="TableGrid"/>
        <w:tblW w:w="9900" w:type="dxa"/>
        <w:tblInd w:w="-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8"/>
        <w:gridCol w:w="4022"/>
      </w:tblGrid>
      <w:tr w:rsidR="00B55ECA" w:rsidRPr="007C6862" w:rsidTr="00B31C1C">
        <w:trPr>
          <w:trHeight w:val="1206"/>
        </w:trPr>
        <w:tc>
          <w:tcPr>
            <w:tcW w:w="9900" w:type="dxa"/>
            <w:gridSpan w:val="2"/>
          </w:tcPr>
          <w:p w:rsidR="00B55ECA" w:rsidRPr="00EC1F68" w:rsidRDefault="00B55ECA" w:rsidP="00F711F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C1F6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UNITED STATES BANKRUPTCY COURT</w:t>
            </w:r>
          </w:p>
          <w:p w:rsidR="00B55ECA" w:rsidRPr="00EC1F68" w:rsidRDefault="00B55ECA" w:rsidP="00F711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1F6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SOUTHERN DISTRICT OF FLORIDA</w:t>
            </w:r>
          </w:p>
          <w:p w:rsidR="00B55ECA" w:rsidRDefault="00604704" w:rsidP="00F711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B55ECA" w:rsidRPr="00EC1F68">
                <w:rPr>
                  <w:rStyle w:val="Hyperlink"/>
                  <w:rFonts w:ascii="Arial" w:hAnsi="Arial" w:cs="Arial"/>
                  <w:w w:val="99"/>
                  <w:sz w:val="20"/>
                  <w:szCs w:val="20"/>
                  <w:lang w:val="en-US"/>
                </w:rPr>
                <w:t>www.flsb.uscourts.gov</w:t>
              </w:r>
            </w:hyperlink>
          </w:p>
        </w:tc>
      </w:tr>
      <w:tr w:rsidR="00B55ECA" w:rsidRPr="007C6862" w:rsidTr="00B31C1C">
        <w:trPr>
          <w:trHeight w:val="1423"/>
        </w:trPr>
        <w:tc>
          <w:tcPr>
            <w:tcW w:w="5878" w:type="dxa"/>
          </w:tcPr>
          <w:p w:rsidR="00B55ECA" w:rsidRDefault="00B55ECA" w:rsidP="00F711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re:</w:t>
            </w:r>
          </w:p>
          <w:p w:rsidR="00B55ECA" w:rsidRPr="001B405E" w:rsidRDefault="00B55ECA" w:rsidP="00F711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55ECA" w:rsidRDefault="00B55ECA" w:rsidP="00F711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55ECA" w:rsidRPr="001B405E" w:rsidRDefault="00B55ECA" w:rsidP="00F711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55ECA" w:rsidRPr="001B405E" w:rsidRDefault="00B55ECA" w:rsidP="00F711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B405E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</w:t>
            </w:r>
            <w:proofErr w:type="spellStart"/>
            <w:r w:rsidRPr="001B405E">
              <w:rPr>
                <w:rFonts w:ascii="Arial" w:hAnsi="Arial" w:cs="Arial"/>
                <w:sz w:val="24"/>
                <w:szCs w:val="24"/>
                <w:u w:val="single"/>
              </w:rPr>
              <w:t>Debtor</w:t>
            </w:r>
            <w:proofErr w:type="spellEnd"/>
            <w:r w:rsidRPr="001B405E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</w:t>
            </w:r>
            <w:r w:rsidRPr="001B405E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B55ECA" w:rsidRDefault="00B55ECA" w:rsidP="00F711F5">
            <w:pPr>
              <w:pStyle w:val="NoSpacing"/>
            </w:pPr>
          </w:p>
        </w:tc>
        <w:tc>
          <w:tcPr>
            <w:tcW w:w="4022" w:type="dxa"/>
            <w:hideMark/>
          </w:tcPr>
          <w:p w:rsidR="00B55ECA" w:rsidRDefault="00B55ECA" w:rsidP="00F711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</w:t>
            </w:r>
            <w:r w:rsidR="00B31C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5ECA" w:rsidRDefault="00B55ECA" w:rsidP="00F711F5">
            <w:pPr>
              <w:pStyle w:val="NoSpacing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Chapter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55ECA" w:rsidRPr="007C6862" w:rsidTr="00B31C1C">
        <w:trPr>
          <w:trHeight w:val="381"/>
        </w:trPr>
        <w:tc>
          <w:tcPr>
            <w:tcW w:w="9900" w:type="dxa"/>
            <w:gridSpan w:val="2"/>
          </w:tcPr>
          <w:p w:rsidR="00B55ECA" w:rsidRDefault="00B55ECA" w:rsidP="00B55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1" w:right="20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ORDER FOR PAYMENT OF UNCLAIMED FUNDS</w:t>
            </w:r>
          </w:p>
          <w:p w:rsidR="00B55ECA" w:rsidRDefault="00B55ECA" w:rsidP="00F711F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5ECA" w:rsidRPr="0029396F" w:rsidRDefault="00B55ECA" w:rsidP="0029396F">
      <w:pPr>
        <w:widowControl w:val="0"/>
        <w:tabs>
          <w:tab w:val="left" w:pos="5060"/>
          <w:tab w:val="left" w:pos="8420"/>
        </w:tabs>
        <w:autoSpaceDE w:val="0"/>
        <w:autoSpaceDN w:val="0"/>
        <w:adjustRightInd w:val="0"/>
        <w:spacing w:after="0" w:line="480" w:lineRule="auto"/>
        <w:ind w:right="58" w:firstLine="60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Upon</w:t>
      </w:r>
      <w:proofErr w:type="spellEnd"/>
      <w:r w:rsidRPr="0029396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application</w:t>
      </w:r>
      <w:proofErr w:type="spellEnd"/>
      <w:r w:rsidRPr="0029396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by</w:t>
      </w:r>
      <w:proofErr w:type="spellEnd"/>
      <w:r w:rsidR="00A71867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Style1"/>
          </w:rPr>
          <w:id w:val="-1165171611"/>
          <w:placeholder>
            <w:docPart w:val="B9772970E41E448782FE186CBA3BBFE7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000000"/>
            <w:sz w:val="22"/>
            <w:szCs w:val="24"/>
            <w:u w:val="none"/>
          </w:rPr>
        </w:sdtEndPr>
        <w:sdtContent>
          <w:proofErr w:type="gramStart"/>
          <w:r w:rsidR="00A71867" w:rsidRPr="00A71867">
            <w:rPr>
              <w:rStyle w:val="PlaceholderText"/>
              <w:rFonts w:ascii="Arial" w:eastAsiaTheme="minorHAnsi" w:hAnsi="Arial" w:cs="Arial"/>
              <w:color w:val="8EAADB" w:themeColor="accent1" w:themeTint="99"/>
              <w:sz w:val="24"/>
              <w:szCs w:val="24"/>
            </w:rPr>
            <w:t>Click</w:t>
          </w:r>
          <w:proofErr w:type="gramEnd"/>
          <w:r w:rsidR="00A71867" w:rsidRPr="00A71867">
            <w:rPr>
              <w:rStyle w:val="PlaceholderText"/>
              <w:rFonts w:ascii="Arial" w:eastAsiaTheme="minorHAnsi" w:hAnsi="Arial" w:cs="Arial"/>
              <w:color w:val="8EAADB" w:themeColor="accent1" w:themeTint="99"/>
              <w:sz w:val="24"/>
              <w:szCs w:val="24"/>
            </w:rPr>
            <w:t xml:space="preserve"> here to enter text</w:t>
          </w:r>
        </w:sdtContent>
      </w:sdt>
      <w:r w:rsidR="00A718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71867">
        <w:rPr>
          <w:rFonts w:ascii="Arial" w:hAnsi="Arial" w:cs="Arial"/>
          <w:color w:val="000000"/>
          <w:sz w:val="24"/>
          <w:szCs w:val="24"/>
        </w:rPr>
        <w:t>on</w:t>
      </w:r>
      <w:proofErr w:type="spellEnd"/>
      <w:r w:rsidR="00A718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behalf</w:t>
      </w:r>
      <w:proofErr w:type="spellEnd"/>
      <w:r w:rsidRPr="0029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29396F">
        <w:rPr>
          <w:rFonts w:ascii="Arial" w:hAnsi="Arial" w:cs="Arial"/>
          <w:color w:val="000000"/>
          <w:sz w:val="24"/>
          <w:szCs w:val="24"/>
        </w:rPr>
        <w:t>f</w:t>
      </w:r>
      <w:proofErr w:type="spellEnd"/>
      <w:r w:rsidRPr="0029396F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Style2"/>
          </w:rPr>
          <w:id w:val="1872956976"/>
          <w:placeholder>
            <w:docPart w:val="19F979F43DE94892B0234CB5D40AFB60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000000"/>
            <w:sz w:val="22"/>
            <w:szCs w:val="24"/>
            <w:u w:val="none"/>
          </w:rPr>
        </w:sdtEndPr>
        <w:sdtContent>
          <w:r w:rsidR="00A71867" w:rsidRPr="00A71867">
            <w:rPr>
              <w:rStyle w:val="PlaceholderText"/>
              <w:rFonts w:ascii="Arial" w:eastAsiaTheme="minorHAnsi" w:hAnsi="Arial" w:cs="Arial"/>
              <w:color w:val="8EAADB" w:themeColor="accent1" w:themeTint="99"/>
              <w:sz w:val="24"/>
              <w:szCs w:val="24"/>
            </w:rPr>
            <w:t>Click here t</w:t>
          </w:r>
          <w:r w:rsidR="00A71867">
            <w:rPr>
              <w:rStyle w:val="PlaceholderText"/>
              <w:rFonts w:ascii="Arial" w:eastAsiaTheme="minorHAnsi" w:hAnsi="Arial" w:cs="Arial"/>
              <w:color w:val="8EAADB" w:themeColor="accent1" w:themeTint="99"/>
              <w:sz w:val="24"/>
              <w:szCs w:val="24"/>
            </w:rPr>
            <w:t>o enter text</w:t>
          </w:r>
        </w:sdtContent>
      </w:sdt>
      <w:r w:rsidR="00A718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z w:val="24"/>
          <w:szCs w:val="24"/>
        </w:rPr>
        <w:t xml:space="preserve">and in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accordance</w:t>
      </w:r>
      <w:proofErr w:type="spellEnd"/>
      <w:r w:rsidRPr="0029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with</w:t>
      </w:r>
      <w:proofErr w:type="spellEnd"/>
      <w:r w:rsidRPr="0029396F">
        <w:rPr>
          <w:rFonts w:ascii="Arial" w:hAnsi="Arial" w:cs="Arial"/>
          <w:color w:val="000000"/>
          <w:sz w:val="24"/>
          <w:szCs w:val="24"/>
        </w:rPr>
        <w:t xml:space="preserve"> the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provisions</w:t>
      </w:r>
      <w:proofErr w:type="spellEnd"/>
      <w:r w:rsidRPr="0029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29396F">
        <w:rPr>
          <w:rFonts w:ascii="Arial" w:hAnsi="Arial" w:cs="Arial"/>
          <w:color w:val="000000"/>
          <w:sz w:val="24"/>
          <w:szCs w:val="24"/>
        </w:rPr>
        <w:t xml:space="preserve"> 28 U.S.C. §2042 and Local Rule 3011-1(D),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it</w:t>
      </w:r>
      <w:proofErr w:type="spellEnd"/>
      <w:r w:rsidRPr="0029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is</w:t>
      </w:r>
      <w:proofErr w:type="spellEnd"/>
    </w:p>
    <w:p w:rsidR="00BE795F" w:rsidRPr="008F2F49" w:rsidRDefault="00B55ECA" w:rsidP="008F2F49">
      <w:pPr>
        <w:widowControl w:val="0"/>
        <w:autoSpaceDE w:val="0"/>
        <w:autoSpaceDN w:val="0"/>
        <w:adjustRightInd w:val="0"/>
        <w:spacing w:after="0" w:line="480" w:lineRule="auto"/>
        <w:ind w:right="60" w:firstLine="630"/>
        <w:jc w:val="both"/>
        <w:rPr>
          <w:rFonts w:ascii="Arial" w:hAnsi="Arial" w:cs="Arial"/>
          <w:color w:val="000000"/>
          <w:sz w:val="24"/>
          <w:szCs w:val="24"/>
        </w:rPr>
      </w:pPr>
      <w:r w:rsidRPr="0029396F">
        <w:rPr>
          <w:rFonts w:ascii="Arial" w:hAnsi="Arial" w:cs="Arial"/>
          <w:b/>
          <w:bCs/>
          <w:color w:val="000000"/>
          <w:sz w:val="24"/>
          <w:szCs w:val="24"/>
        </w:rPr>
        <w:t xml:space="preserve">ORDERED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that</w:t>
      </w:r>
      <w:proofErr w:type="spellEnd"/>
      <w:r w:rsidRPr="0029396F">
        <w:rPr>
          <w:rFonts w:ascii="Arial" w:hAnsi="Arial" w:cs="Arial"/>
          <w:color w:val="000000"/>
          <w:sz w:val="24"/>
          <w:szCs w:val="24"/>
        </w:rPr>
        <w:t>, the</w:t>
      </w:r>
      <w:r w:rsidRPr="0029396F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clerk</w:t>
      </w:r>
      <w:proofErr w:type="spellEnd"/>
      <w:r w:rsidRPr="0029396F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 w:rsidRPr="0029396F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directed</w:t>
      </w:r>
      <w:proofErr w:type="spellEnd"/>
      <w:r w:rsidRPr="0029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to</w:t>
      </w:r>
      <w:proofErr w:type="spellEnd"/>
      <w:r w:rsidRPr="002939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pacing w:val="-1"/>
          <w:sz w:val="24"/>
          <w:szCs w:val="24"/>
        </w:rPr>
        <w:t>disburse</w:t>
      </w:r>
      <w:proofErr w:type="spellEnd"/>
      <w:r w:rsidRPr="0029396F">
        <w:rPr>
          <w:rFonts w:ascii="Arial" w:hAnsi="Arial" w:cs="Arial"/>
          <w:color w:val="000000"/>
          <w:spacing w:val="-1"/>
          <w:sz w:val="24"/>
          <w:szCs w:val="24"/>
        </w:rPr>
        <w:t xml:space="preserve">, after 14 calendar </w:t>
      </w:r>
      <w:proofErr w:type="spellStart"/>
      <w:r w:rsidRPr="0029396F">
        <w:rPr>
          <w:rFonts w:ascii="Arial" w:hAnsi="Arial" w:cs="Arial"/>
          <w:color w:val="000000"/>
          <w:spacing w:val="-1"/>
          <w:sz w:val="24"/>
          <w:szCs w:val="24"/>
        </w:rPr>
        <w:t>days</w:t>
      </w:r>
      <w:proofErr w:type="spellEnd"/>
      <w:r w:rsidRPr="002939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pacing w:val="-1"/>
          <w:sz w:val="24"/>
          <w:szCs w:val="24"/>
        </w:rPr>
        <w:t>from</w:t>
      </w:r>
      <w:proofErr w:type="spellEnd"/>
      <w:r w:rsidRPr="002939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pacing w:val="-1"/>
          <w:sz w:val="24"/>
          <w:szCs w:val="24"/>
        </w:rPr>
        <w:t>entry</w:t>
      </w:r>
      <w:proofErr w:type="spellEnd"/>
      <w:r w:rsidRPr="002939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pacing w:val="-1"/>
          <w:sz w:val="24"/>
          <w:szCs w:val="24"/>
        </w:rPr>
        <w:t>of</w:t>
      </w:r>
      <w:proofErr w:type="spellEnd"/>
      <w:r w:rsidRPr="002939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pacing w:val="-1"/>
          <w:sz w:val="24"/>
          <w:szCs w:val="24"/>
        </w:rPr>
        <w:t>this</w:t>
      </w:r>
      <w:proofErr w:type="spellEnd"/>
      <w:r w:rsidRPr="002939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pacing w:val="-1"/>
          <w:sz w:val="24"/>
          <w:szCs w:val="24"/>
        </w:rPr>
        <w:t>order</w:t>
      </w:r>
      <w:proofErr w:type="spellEnd"/>
      <w:r w:rsidRPr="0029396F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proofErr w:type="spellStart"/>
      <w:r w:rsidRPr="0029396F">
        <w:rPr>
          <w:rFonts w:ascii="Arial" w:hAnsi="Arial" w:cs="Arial"/>
          <w:color w:val="000000"/>
          <w:spacing w:val="-1"/>
          <w:sz w:val="24"/>
          <w:szCs w:val="24"/>
        </w:rPr>
        <w:t>payment</w:t>
      </w:r>
      <w:proofErr w:type="spellEnd"/>
      <w:r w:rsidRPr="002939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t</w:t>
      </w:r>
      <w:r w:rsidRPr="0029396F">
        <w:rPr>
          <w:rFonts w:ascii="Arial" w:hAnsi="Arial" w:cs="Arial"/>
          <w:color w:val="000000"/>
          <w:spacing w:val="5"/>
          <w:sz w:val="24"/>
          <w:szCs w:val="24"/>
        </w:rPr>
        <w:t>o</w:t>
      </w:r>
      <w:proofErr w:type="spellEnd"/>
      <w:r w:rsidR="00A71867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sdt>
        <w:sdtPr>
          <w:rPr>
            <w:rStyle w:val="Style3"/>
          </w:rPr>
          <w:id w:val="478198099"/>
          <w:placeholder>
            <w:docPart w:val="10E4CD142C81495BB0837A7ED20421BE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000000"/>
            <w:spacing w:val="5"/>
            <w:sz w:val="22"/>
            <w:szCs w:val="24"/>
            <w:u w:val="none"/>
          </w:rPr>
        </w:sdtEndPr>
        <w:sdtContent>
          <w:proofErr w:type="gramStart"/>
          <w:r w:rsidR="00A71867" w:rsidRPr="00A71867">
            <w:rPr>
              <w:rStyle w:val="PlaceholderText"/>
              <w:rFonts w:ascii="Arial" w:eastAsiaTheme="minorHAnsi" w:hAnsi="Arial" w:cs="Arial"/>
              <w:color w:val="8EAADB" w:themeColor="accent1" w:themeTint="99"/>
              <w:sz w:val="24"/>
              <w:szCs w:val="24"/>
            </w:rPr>
            <w:t>Click</w:t>
          </w:r>
          <w:proofErr w:type="gramEnd"/>
          <w:r w:rsidR="00A71867" w:rsidRPr="00A71867">
            <w:rPr>
              <w:rStyle w:val="PlaceholderText"/>
              <w:rFonts w:ascii="Arial" w:eastAsiaTheme="minorHAnsi" w:hAnsi="Arial" w:cs="Arial"/>
              <w:color w:val="8EAADB" w:themeColor="accent1" w:themeTint="99"/>
              <w:sz w:val="24"/>
              <w:szCs w:val="24"/>
            </w:rPr>
            <w:t xml:space="preserve"> </w:t>
          </w:r>
          <w:r w:rsidR="00A71867">
            <w:rPr>
              <w:rStyle w:val="PlaceholderText"/>
              <w:rFonts w:ascii="Arial" w:eastAsiaTheme="minorHAnsi" w:hAnsi="Arial" w:cs="Arial"/>
              <w:color w:val="8EAADB" w:themeColor="accent1" w:themeTint="99"/>
              <w:sz w:val="24"/>
              <w:szCs w:val="24"/>
            </w:rPr>
            <w:t>h</w:t>
          </w:r>
          <w:r w:rsidR="00A71867" w:rsidRPr="00A71867">
            <w:rPr>
              <w:rStyle w:val="PlaceholderText"/>
              <w:rFonts w:ascii="Arial" w:eastAsiaTheme="minorHAnsi" w:hAnsi="Arial" w:cs="Arial"/>
              <w:color w:val="8EAADB" w:themeColor="accent1" w:themeTint="99"/>
              <w:sz w:val="24"/>
              <w:szCs w:val="24"/>
            </w:rPr>
            <w:t>ere to enter text</w:t>
          </w:r>
        </w:sdtContent>
      </w:sdt>
      <w:r w:rsidRPr="0029396F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z w:val="24"/>
          <w:szCs w:val="24"/>
        </w:rPr>
        <w:t>and,</w:t>
      </w:r>
      <w:r w:rsidRPr="002939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if</w:t>
      </w:r>
      <w:proofErr w:type="spellEnd"/>
      <w:r w:rsidRPr="002939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applicable</w:t>
      </w:r>
      <w:proofErr w:type="spellEnd"/>
      <w:r w:rsidRPr="0029396F">
        <w:rPr>
          <w:rFonts w:ascii="Arial" w:hAnsi="Arial" w:cs="Arial"/>
          <w:color w:val="000000"/>
          <w:sz w:val="24"/>
          <w:szCs w:val="24"/>
        </w:rPr>
        <w:t>,</w:t>
      </w:r>
      <w:r w:rsidRPr="002939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z w:val="24"/>
          <w:szCs w:val="24"/>
        </w:rPr>
        <w:t>the</w:t>
      </w:r>
      <w:r w:rsidRPr="002939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funds</w:t>
      </w:r>
      <w:proofErr w:type="spellEnd"/>
      <w:r w:rsidRPr="002939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locator</w:t>
      </w:r>
      <w:proofErr w:type="spellEnd"/>
      <w:r w:rsidRPr="0029396F">
        <w:rPr>
          <w:rFonts w:ascii="Arial" w:hAnsi="Arial" w:cs="Arial"/>
          <w:color w:val="000000"/>
          <w:sz w:val="24"/>
          <w:szCs w:val="24"/>
        </w:rPr>
        <w:t xml:space="preserve">”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or</w:t>
      </w:r>
      <w:proofErr w:type="spellEnd"/>
      <w:r w:rsidRPr="0029396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attorney</w:t>
      </w:r>
      <w:proofErr w:type="spellEnd"/>
      <w:r w:rsidRPr="0029396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submitting</w:t>
      </w:r>
      <w:proofErr w:type="spellEnd"/>
      <w:r w:rsidRPr="0029396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z w:val="24"/>
          <w:szCs w:val="24"/>
        </w:rPr>
        <w:t>the</w:t>
      </w:r>
      <w:r w:rsidRPr="0029396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application</w:t>
      </w:r>
      <w:proofErr w:type="spellEnd"/>
      <w:r w:rsidRPr="0029396F">
        <w:rPr>
          <w:rFonts w:ascii="Arial" w:hAnsi="Arial" w:cs="Arial"/>
          <w:color w:val="000000"/>
          <w:sz w:val="24"/>
          <w:szCs w:val="24"/>
        </w:rPr>
        <w:t>,</w:t>
      </w:r>
      <w:r w:rsidR="00A71867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Style4"/>
          </w:rPr>
          <w:id w:val="2117410476"/>
          <w:placeholder>
            <w:docPart w:val="04F894FD66D84D1ABA0E4B6E2EE9EB02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000000"/>
            <w:sz w:val="22"/>
            <w:szCs w:val="24"/>
            <w:u w:val="none"/>
          </w:rPr>
        </w:sdtEndPr>
        <w:sdtContent>
          <w:r w:rsidR="00A71867" w:rsidRPr="00A71867">
            <w:rPr>
              <w:rStyle w:val="PlaceholderText"/>
              <w:rFonts w:ascii="Arial" w:eastAsiaTheme="minorHAnsi" w:hAnsi="Arial" w:cs="Arial"/>
              <w:color w:val="8EAADB" w:themeColor="accent1" w:themeTint="99"/>
              <w:sz w:val="24"/>
              <w:szCs w:val="24"/>
            </w:rPr>
            <w:t>Click here to enter text</w:t>
          </w:r>
        </w:sdtContent>
      </w:sdt>
      <w:r w:rsidR="00BE795F">
        <w:rPr>
          <w:rStyle w:val="Style4"/>
          <w:u w:val="none"/>
        </w:rPr>
        <w:t>,</w:t>
      </w:r>
      <w:r w:rsidRPr="0029396F">
        <w:rPr>
          <w:rFonts w:ascii="Arial" w:hAnsi="Arial" w:cs="Arial"/>
          <w:color w:val="000000"/>
          <w:sz w:val="24"/>
          <w:szCs w:val="24"/>
        </w:rPr>
        <w:t xml:space="preserve"> the sum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29396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z w:val="24"/>
          <w:szCs w:val="24"/>
        </w:rPr>
        <w:t>$</w:t>
      </w:r>
      <w:r w:rsidR="00BE795F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Style5"/>
          </w:rPr>
          <w:id w:val="-11082636"/>
          <w:placeholder>
            <w:docPart w:val="048BF4F1DF1C4292B65F1BE06759FF35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000000"/>
            <w:sz w:val="22"/>
            <w:szCs w:val="24"/>
            <w:u w:val="none"/>
          </w:rPr>
        </w:sdtEndPr>
        <w:sdtContent>
          <w:r w:rsidR="00BE795F" w:rsidRPr="00BE795F">
            <w:rPr>
              <w:rStyle w:val="PlaceholderText"/>
              <w:rFonts w:ascii="Arial" w:eastAsiaTheme="minorHAnsi" w:hAnsi="Arial" w:cs="Arial"/>
              <w:color w:val="8EAADB" w:themeColor="accent1" w:themeTint="99"/>
              <w:sz w:val="24"/>
              <w:szCs w:val="24"/>
            </w:rPr>
            <w:t xml:space="preserve">Click here to enter </w:t>
          </w:r>
          <w:r w:rsidR="00BE795F">
            <w:rPr>
              <w:rStyle w:val="PlaceholderText"/>
              <w:rFonts w:ascii="Arial" w:eastAsiaTheme="minorHAnsi" w:hAnsi="Arial" w:cs="Arial"/>
              <w:color w:val="8EAADB" w:themeColor="accent1" w:themeTint="99"/>
              <w:sz w:val="24"/>
              <w:szCs w:val="24"/>
            </w:rPr>
            <w:t>amount</w:t>
          </w:r>
        </w:sdtContent>
      </w:sdt>
      <w:r w:rsidR="00BE795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now</w:t>
      </w:r>
      <w:proofErr w:type="spellEnd"/>
      <w:r w:rsidRPr="0029396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held</w:t>
      </w:r>
      <w:proofErr w:type="spellEnd"/>
      <w:r w:rsidRPr="0029396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z w:val="24"/>
          <w:szCs w:val="24"/>
        </w:rPr>
        <w:t>as</w:t>
      </w:r>
      <w:r w:rsidRPr="0029396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unclai</w:t>
      </w:r>
      <w:r w:rsidRPr="0029396F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29396F">
        <w:rPr>
          <w:rFonts w:ascii="Arial" w:hAnsi="Arial" w:cs="Arial"/>
          <w:color w:val="000000"/>
          <w:sz w:val="24"/>
          <w:szCs w:val="24"/>
        </w:rPr>
        <w:t>ed</w:t>
      </w:r>
      <w:proofErr w:type="spellEnd"/>
      <w:r w:rsidRPr="0029396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funds</w:t>
      </w:r>
      <w:proofErr w:type="spellEnd"/>
      <w:r w:rsidRPr="0029396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z w:val="24"/>
          <w:szCs w:val="24"/>
        </w:rPr>
        <w:t>in</w:t>
      </w:r>
      <w:r w:rsidRPr="0029396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z w:val="24"/>
          <w:szCs w:val="24"/>
        </w:rPr>
        <w:t>the</w:t>
      </w:r>
      <w:r w:rsidRPr="0029396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treasury</w:t>
      </w:r>
      <w:proofErr w:type="spellEnd"/>
      <w:r w:rsidRPr="0029396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z w:val="24"/>
          <w:szCs w:val="24"/>
        </w:rPr>
        <w:t>for</w:t>
      </w:r>
      <w:r w:rsidRPr="0029396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z w:val="24"/>
          <w:szCs w:val="24"/>
        </w:rPr>
        <w:t>the</w:t>
      </w:r>
      <w:r w:rsidRPr="0029396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z w:val="24"/>
          <w:szCs w:val="24"/>
        </w:rPr>
        <w:t>original</w:t>
      </w:r>
      <w:r w:rsidRPr="0029396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claimant</w:t>
      </w:r>
      <w:proofErr w:type="spellEnd"/>
      <w:r w:rsidRPr="0029396F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Style6"/>
          </w:rPr>
          <w:id w:val="-1642565072"/>
          <w:placeholder>
            <w:docPart w:val="C069D2C57A22408891A04B6D19AD31AC"/>
          </w:placeholder>
          <w:showingPlcHdr/>
          <w:text/>
        </w:sdtPr>
        <w:sdtEndPr>
          <w:rPr>
            <w:rStyle w:val="DefaultParagraphFont"/>
            <w:rFonts w:ascii="Calibri" w:hAnsi="Calibri" w:cs="Arial"/>
            <w:color w:val="000000"/>
            <w:sz w:val="22"/>
            <w:szCs w:val="24"/>
            <w:u w:val="none"/>
          </w:rPr>
        </w:sdtEndPr>
        <w:sdtContent>
          <w:r w:rsidR="00BE795F" w:rsidRPr="00BE795F">
            <w:rPr>
              <w:rStyle w:val="PlaceholderText"/>
              <w:rFonts w:ascii="Arial" w:eastAsiaTheme="minorHAnsi" w:hAnsi="Arial" w:cs="Arial"/>
              <w:color w:val="8EAADB" w:themeColor="accent1" w:themeTint="99"/>
              <w:sz w:val="24"/>
              <w:szCs w:val="24"/>
            </w:rPr>
            <w:t>Click here to enter text</w:t>
          </w:r>
        </w:sdtContent>
      </w:sdt>
      <w:r w:rsidR="008F2F49">
        <w:rPr>
          <w:rStyle w:val="Style6"/>
          <w:u w:val="none"/>
        </w:rPr>
        <w:t>.</w:t>
      </w:r>
    </w:p>
    <w:p w:rsidR="0029396F" w:rsidRDefault="0029396F" w:rsidP="008F2F49">
      <w:pPr>
        <w:widowControl w:val="0"/>
        <w:autoSpaceDE w:val="0"/>
        <w:autoSpaceDN w:val="0"/>
        <w:adjustRightInd w:val="0"/>
        <w:spacing w:after="0" w:line="480" w:lineRule="auto"/>
        <w:ind w:right="60" w:firstLine="63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lastRenderedPageBreak/>
        <w:t>If</w:t>
      </w:r>
      <w:proofErr w:type="spellEnd"/>
      <w:r w:rsidRPr="0029396F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z w:val="24"/>
          <w:szCs w:val="24"/>
        </w:rPr>
        <w:t>the</w:t>
      </w:r>
      <w:r w:rsidRPr="0029396F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applicant</w:t>
      </w:r>
      <w:proofErr w:type="spellEnd"/>
      <w:r w:rsidRPr="0029396F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 w:rsidRPr="0029396F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z w:val="24"/>
          <w:szCs w:val="24"/>
        </w:rPr>
        <w:t>a</w:t>
      </w:r>
      <w:r w:rsidRPr="0029396F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funds</w:t>
      </w:r>
      <w:proofErr w:type="spellEnd"/>
      <w:r w:rsidRPr="0029396F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locator</w:t>
      </w:r>
      <w:proofErr w:type="spellEnd"/>
      <w:r w:rsidRPr="0029396F">
        <w:rPr>
          <w:rFonts w:ascii="Arial" w:hAnsi="Arial" w:cs="Arial"/>
          <w:color w:val="000000"/>
          <w:sz w:val="24"/>
          <w:szCs w:val="24"/>
        </w:rPr>
        <w:t>”</w:t>
      </w:r>
      <w:r w:rsidRPr="0029396F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or</w:t>
      </w:r>
      <w:proofErr w:type="spellEnd"/>
      <w:r w:rsidRPr="0029396F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attorney</w:t>
      </w:r>
      <w:proofErr w:type="spellEnd"/>
      <w:r w:rsidRPr="0029396F">
        <w:rPr>
          <w:rFonts w:ascii="Arial" w:hAnsi="Arial" w:cs="Arial"/>
          <w:color w:val="000000"/>
          <w:sz w:val="24"/>
          <w:szCs w:val="24"/>
        </w:rPr>
        <w:t>,</w:t>
      </w:r>
      <w:r w:rsidRPr="0029396F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z w:val="24"/>
          <w:szCs w:val="24"/>
        </w:rPr>
        <w:t>the</w:t>
      </w:r>
      <w:r w:rsidRPr="0029396F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check</w:t>
      </w:r>
      <w:proofErr w:type="spellEnd"/>
      <w:r w:rsidRPr="0029396F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z w:val="24"/>
          <w:szCs w:val="24"/>
        </w:rPr>
        <w:t>for</w:t>
      </w:r>
      <w:r w:rsidRPr="0029396F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these</w:t>
      </w:r>
      <w:proofErr w:type="spellEnd"/>
      <w:r w:rsidRPr="0029396F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funds</w:t>
      </w:r>
      <w:proofErr w:type="spellEnd"/>
      <w:r w:rsidRPr="0029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shall</w:t>
      </w:r>
      <w:proofErr w:type="spellEnd"/>
      <w:r w:rsidRPr="0029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issue</w:t>
      </w:r>
      <w:proofErr w:type="spellEnd"/>
      <w:r w:rsidRPr="0029396F">
        <w:rPr>
          <w:rFonts w:ascii="Arial" w:hAnsi="Arial" w:cs="Arial"/>
          <w:color w:val="000000"/>
          <w:sz w:val="24"/>
          <w:szCs w:val="24"/>
        </w:rPr>
        <w:t xml:space="preserve"> in</w:t>
      </w:r>
      <w:r w:rsidRPr="0029396F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z w:val="24"/>
          <w:szCs w:val="24"/>
        </w:rPr>
        <w:t>the</w:t>
      </w:r>
      <w:r w:rsidRPr="0029396F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name</w:t>
      </w:r>
      <w:proofErr w:type="spellEnd"/>
      <w:r w:rsidRPr="0029396F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29396F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29396F">
        <w:rPr>
          <w:rFonts w:ascii="Arial" w:hAnsi="Arial" w:cs="Arial"/>
          <w:color w:val="000000"/>
          <w:sz w:val="24"/>
          <w:szCs w:val="24"/>
        </w:rPr>
        <w:t>he</w:t>
      </w:r>
      <w:r w:rsidRPr="0029396F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party</w:t>
      </w:r>
      <w:proofErr w:type="spellEnd"/>
      <w:r w:rsidRPr="0029396F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on</w:t>
      </w:r>
      <w:proofErr w:type="spellEnd"/>
      <w:r w:rsidRPr="0029396F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whose</w:t>
      </w:r>
      <w:proofErr w:type="spellEnd"/>
      <w:r w:rsidRPr="0029396F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behalf</w:t>
      </w:r>
      <w:proofErr w:type="spellEnd"/>
      <w:r w:rsidRPr="0029396F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29396F">
        <w:rPr>
          <w:rFonts w:ascii="Arial" w:hAnsi="Arial" w:cs="Arial"/>
          <w:color w:val="000000"/>
          <w:sz w:val="24"/>
          <w:szCs w:val="24"/>
        </w:rPr>
        <w:t>he</w:t>
      </w:r>
      <w:r w:rsidRPr="0029396F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funds</w:t>
      </w:r>
      <w:proofErr w:type="spellEnd"/>
      <w:r w:rsidRPr="0029396F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z w:val="24"/>
          <w:szCs w:val="24"/>
        </w:rPr>
        <w:t>are</w:t>
      </w:r>
      <w:r w:rsidRPr="0029396F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being</w:t>
      </w:r>
      <w:proofErr w:type="spellEnd"/>
      <w:r w:rsidRPr="0029396F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claimed</w:t>
      </w:r>
      <w:proofErr w:type="spellEnd"/>
      <w:r w:rsidRPr="0029396F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z w:val="24"/>
          <w:szCs w:val="24"/>
        </w:rPr>
        <w:t>and</w:t>
      </w:r>
      <w:r w:rsidRPr="0029396F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z w:val="24"/>
          <w:szCs w:val="24"/>
        </w:rPr>
        <w:t>the</w:t>
      </w:r>
      <w:r w:rsidRPr="0029396F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29396F"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funds</w:t>
      </w:r>
      <w:proofErr w:type="spellEnd"/>
      <w:r w:rsidRPr="0029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locator</w:t>
      </w:r>
      <w:proofErr w:type="spellEnd"/>
      <w:r w:rsidRPr="0029396F">
        <w:rPr>
          <w:rFonts w:ascii="Arial" w:hAnsi="Arial" w:cs="Arial"/>
          <w:color w:val="000000"/>
          <w:sz w:val="24"/>
          <w:szCs w:val="24"/>
        </w:rPr>
        <w:t xml:space="preserve">”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or</w:t>
      </w:r>
      <w:proofErr w:type="spellEnd"/>
      <w:r w:rsidRPr="002939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396F">
        <w:rPr>
          <w:rFonts w:ascii="Arial" w:hAnsi="Arial" w:cs="Arial"/>
          <w:color w:val="000000"/>
          <w:sz w:val="24"/>
          <w:szCs w:val="24"/>
        </w:rPr>
        <w:t>attorney</w:t>
      </w:r>
      <w:proofErr w:type="spellEnd"/>
      <w:r w:rsidRPr="0029396F">
        <w:rPr>
          <w:rFonts w:ascii="Arial" w:hAnsi="Arial" w:cs="Arial"/>
          <w:color w:val="000000"/>
          <w:sz w:val="24"/>
          <w:szCs w:val="24"/>
        </w:rPr>
        <w:t>.</w:t>
      </w:r>
    </w:p>
    <w:p w:rsidR="00362989" w:rsidRDefault="00362989" w:rsidP="00362989">
      <w:pPr>
        <w:widowControl w:val="0"/>
        <w:autoSpaceDE w:val="0"/>
        <w:autoSpaceDN w:val="0"/>
        <w:adjustRightInd w:val="0"/>
        <w:spacing w:before="15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###</w:t>
      </w:r>
    </w:p>
    <w:p w:rsidR="00362989" w:rsidRDefault="00362989" w:rsidP="00362989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362989" w:rsidRDefault="00362989" w:rsidP="0036298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Copies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362989" w:rsidRDefault="00362989" w:rsidP="00362989">
      <w:pPr>
        <w:widowControl w:val="0"/>
        <w:autoSpaceDE w:val="0"/>
        <w:autoSpaceDN w:val="0"/>
        <w:adjustRightInd w:val="0"/>
        <w:spacing w:after="0" w:line="275" w:lineRule="exact"/>
        <w:ind w:left="100" w:right="-20" w:hanging="10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Funds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Recipient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(s)</w:t>
      </w:r>
    </w:p>
    <w:p w:rsidR="00362989" w:rsidRDefault="00362989" w:rsidP="00362989">
      <w:pPr>
        <w:widowControl w:val="0"/>
        <w:autoSpaceDE w:val="0"/>
        <w:autoSpaceDN w:val="0"/>
        <w:adjustRightInd w:val="0"/>
        <w:spacing w:after="0" w:line="240" w:lineRule="auto"/>
        <w:ind w:left="100" w:hanging="10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Funds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Locator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Attorney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applicable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B55ECA" w:rsidRDefault="00362989" w:rsidP="00362989">
      <w:pPr>
        <w:widowControl w:val="0"/>
        <w:autoSpaceDE w:val="0"/>
        <w:autoSpaceDN w:val="0"/>
        <w:adjustRightInd w:val="0"/>
        <w:spacing w:after="0" w:line="240" w:lineRule="auto"/>
        <w:ind w:right="5128"/>
      </w:pPr>
      <w:proofErr w:type="spellStart"/>
      <w:r>
        <w:rPr>
          <w:rFonts w:ascii="Arial" w:hAnsi="Arial" w:cs="Arial"/>
          <w:color w:val="000000"/>
          <w:sz w:val="24"/>
          <w:szCs w:val="24"/>
        </w:rPr>
        <w:t>Creditor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applicable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</w:p>
    <w:sectPr w:rsidR="00B55E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ECA" w:rsidRDefault="00B55ECA" w:rsidP="00B55ECA">
      <w:pPr>
        <w:spacing w:after="0" w:line="240" w:lineRule="auto"/>
      </w:pPr>
      <w:r>
        <w:separator/>
      </w:r>
    </w:p>
  </w:endnote>
  <w:endnote w:type="continuationSeparator" w:id="0">
    <w:p w:rsidR="00B55ECA" w:rsidRDefault="00B55ECA" w:rsidP="00B5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6810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55ECA" w:rsidRDefault="00B55ECA">
            <w:pPr>
              <w:pStyle w:val="Footer"/>
              <w:jc w:val="center"/>
            </w:pPr>
            <w:r w:rsidRPr="00B55EC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55EC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55EC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B55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ECA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55E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5E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5ECA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B55E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EC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55EC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B55E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ECA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55E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B55ECA" w:rsidRPr="00B55ECA" w:rsidRDefault="00B55EC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LF-29 (</w:t>
    </w:r>
    <w:proofErr w:type="spellStart"/>
    <w:r>
      <w:rPr>
        <w:rFonts w:ascii="Arial" w:hAnsi="Arial" w:cs="Arial"/>
        <w:sz w:val="20"/>
        <w:szCs w:val="20"/>
      </w:rPr>
      <w:t>rev.</w:t>
    </w:r>
    <w:proofErr w:type="spellEnd"/>
    <w:r>
      <w:rPr>
        <w:rFonts w:ascii="Arial" w:hAnsi="Arial" w:cs="Arial"/>
        <w:sz w:val="20"/>
        <w:szCs w:val="20"/>
      </w:rPr>
      <w:t xml:space="preserve"> 08/20/19)</w:t>
    </w:r>
  </w:p>
  <w:p w:rsidR="007A03FF" w:rsidRDefault="007A03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ECA" w:rsidRDefault="00B55ECA" w:rsidP="00B55ECA">
      <w:pPr>
        <w:spacing w:after="0" w:line="240" w:lineRule="auto"/>
      </w:pPr>
      <w:r>
        <w:separator/>
      </w:r>
    </w:p>
  </w:footnote>
  <w:footnote w:type="continuationSeparator" w:id="0">
    <w:p w:rsidR="00B55ECA" w:rsidRDefault="00B55ECA" w:rsidP="00B55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CA"/>
    <w:rsid w:val="0029396F"/>
    <w:rsid w:val="00362989"/>
    <w:rsid w:val="00604704"/>
    <w:rsid w:val="007A03FF"/>
    <w:rsid w:val="008F2F49"/>
    <w:rsid w:val="00A47F14"/>
    <w:rsid w:val="00A71867"/>
    <w:rsid w:val="00B31C1C"/>
    <w:rsid w:val="00B55ECA"/>
    <w:rsid w:val="00BE795F"/>
    <w:rsid w:val="00D566DD"/>
    <w:rsid w:val="00F1364D"/>
    <w:rsid w:val="00F8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6DE3"/>
  <w15:chartTrackingRefBased/>
  <w15:docId w15:val="{F939CCEC-DFC3-4FBB-B82C-B2E33554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5ECA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ECA"/>
    <w:pPr>
      <w:spacing w:after="0" w:line="240" w:lineRule="auto"/>
    </w:pPr>
    <w:rPr>
      <w:rFonts w:ascii="Calibri" w:eastAsia="Times New Roman" w:hAnsi="Calibri" w:cs="Times New Roman"/>
      <w:lang w:val="es-US" w:eastAsia="es-US"/>
    </w:rPr>
  </w:style>
  <w:style w:type="table" w:styleId="TableGrid">
    <w:name w:val="Table Grid"/>
    <w:basedOn w:val="TableNormal"/>
    <w:uiPriority w:val="59"/>
    <w:rsid w:val="00B55E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55E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CA"/>
    <w:rPr>
      <w:rFonts w:ascii="Calibri" w:eastAsia="Times New Roman" w:hAnsi="Calibri" w:cs="Times New Roman"/>
      <w:lang w:val="es-US" w:eastAsia="es-US"/>
    </w:rPr>
  </w:style>
  <w:style w:type="paragraph" w:styleId="Footer">
    <w:name w:val="footer"/>
    <w:basedOn w:val="Normal"/>
    <w:link w:val="FooterChar"/>
    <w:uiPriority w:val="99"/>
    <w:unhideWhenUsed/>
    <w:rsid w:val="00B5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CA"/>
    <w:rPr>
      <w:rFonts w:ascii="Calibri" w:eastAsia="Times New Roman" w:hAnsi="Calibri" w:cs="Times New Roman"/>
      <w:lang w:val="es-US" w:eastAsia="es-US"/>
    </w:rPr>
  </w:style>
  <w:style w:type="character" w:styleId="PlaceholderText">
    <w:name w:val="Placeholder Text"/>
    <w:basedOn w:val="DefaultParagraphFont"/>
    <w:uiPriority w:val="99"/>
    <w:semiHidden/>
    <w:rsid w:val="00A71867"/>
    <w:rPr>
      <w:color w:val="808080"/>
    </w:rPr>
  </w:style>
  <w:style w:type="character" w:customStyle="1" w:styleId="Style1">
    <w:name w:val="Style1"/>
    <w:basedOn w:val="DefaultParagraphFont"/>
    <w:uiPriority w:val="1"/>
    <w:rsid w:val="00A71867"/>
    <w:rPr>
      <w:rFonts w:ascii="Arial" w:hAnsi="Arial"/>
      <w:sz w:val="24"/>
      <w:u w:val="single"/>
    </w:rPr>
  </w:style>
  <w:style w:type="character" w:customStyle="1" w:styleId="Style2">
    <w:name w:val="Style2"/>
    <w:basedOn w:val="DefaultParagraphFont"/>
    <w:uiPriority w:val="1"/>
    <w:rsid w:val="00A71867"/>
    <w:rPr>
      <w:rFonts w:ascii="Arial" w:hAnsi="Arial"/>
      <w:sz w:val="24"/>
      <w:u w:val="single"/>
    </w:rPr>
  </w:style>
  <w:style w:type="character" w:customStyle="1" w:styleId="Style3">
    <w:name w:val="Style3"/>
    <w:basedOn w:val="DefaultParagraphFont"/>
    <w:uiPriority w:val="1"/>
    <w:rsid w:val="00A71867"/>
    <w:rPr>
      <w:rFonts w:ascii="Arial" w:hAnsi="Arial"/>
      <w:sz w:val="24"/>
      <w:u w:val="single"/>
    </w:rPr>
  </w:style>
  <w:style w:type="character" w:customStyle="1" w:styleId="Style4">
    <w:name w:val="Style4"/>
    <w:basedOn w:val="DefaultParagraphFont"/>
    <w:uiPriority w:val="1"/>
    <w:rsid w:val="00A71867"/>
    <w:rPr>
      <w:rFonts w:ascii="Arial" w:hAnsi="Arial"/>
      <w:sz w:val="24"/>
      <w:u w:val="single"/>
    </w:rPr>
  </w:style>
  <w:style w:type="character" w:customStyle="1" w:styleId="Style5">
    <w:name w:val="Style5"/>
    <w:basedOn w:val="DefaultParagraphFont"/>
    <w:uiPriority w:val="1"/>
    <w:rsid w:val="00BE795F"/>
    <w:rPr>
      <w:rFonts w:ascii="Arial" w:hAnsi="Arial"/>
      <w:sz w:val="24"/>
      <w:u w:val="single"/>
    </w:rPr>
  </w:style>
  <w:style w:type="character" w:customStyle="1" w:styleId="Style6">
    <w:name w:val="Style6"/>
    <w:basedOn w:val="DefaultParagraphFont"/>
    <w:uiPriority w:val="1"/>
    <w:rsid w:val="00BE795F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sb.uscourts.gov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772970E41E448782FE186CBA3BB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4864-153C-411C-809B-66B2EEF4C880}"/>
      </w:docPartPr>
      <w:docPartBody>
        <w:p w:rsidR="001B1243" w:rsidRDefault="00804205" w:rsidP="00804205">
          <w:pPr>
            <w:pStyle w:val="B9772970E41E448782FE186CBA3BBFE75"/>
          </w:pPr>
          <w:r w:rsidRPr="00A71867">
            <w:rPr>
              <w:rStyle w:val="PlaceholderText"/>
              <w:rFonts w:ascii="Arial" w:eastAsiaTheme="minorHAnsi" w:hAnsi="Arial" w:cs="Arial"/>
              <w:color w:val="8EAADB" w:themeColor="accent1" w:themeTint="99"/>
              <w:sz w:val="24"/>
              <w:szCs w:val="24"/>
            </w:rPr>
            <w:t>Click here to enter text</w:t>
          </w:r>
        </w:p>
      </w:docPartBody>
    </w:docPart>
    <w:docPart>
      <w:docPartPr>
        <w:name w:val="19F979F43DE94892B0234CB5D40A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99A46-CDC7-41FA-AFCB-6B084A72B2CE}"/>
      </w:docPartPr>
      <w:docPartBody>
        <w:p w:rsidR="001B1243" w:rsidRDefault="00804205" w:rsidP="00804205">
          <w:pPr>
            <w:pStyle w:val="19F979F43DE94892B0234CB5D40AFB604"/>
          </w:pPr>
          <w:r w:rsidRPr="00A71867">
            <w:rPr>
              <w:rStyle w:val="PlaceholderText"/>
              <w:rFonts w:ascii="Arial" w:eastAsiaTheme="minorHAnsi" w:hAnsi="Arial" w:cs="Arial"/>
              <w:color w:val="8EAADB" w:themeColor="accent1" w:themeTint="99"/>
              <w:sz w:val="24"/>
              <w:szCs w:val="24"/>
            </w:rPr>
            <w:t>Click here t</w:t>
          </w:r>
          <w:r>
            <w:rPr>
              <w:rStyle w:val="PlaceholderText"/>
              <w:rFonts w:ascii="Arial" w:eastAsiaTheme="minorHAnsi" w:hAnsi="Arial" w:cs="Arial"/>
              <w:color w:val="8EAADB" w:themeColor="accent1" w:themeTint="99"/>
              <w:sz w:val="24"/>
              <w:szCs w:val="24"/>
            </w:rPr>
            <w:t>o enter text</w:t>
          </w:r>
        </w:p>
      </w:docPartBody>
    </w:docPart>
    <w:docPart>
      <w:docPartPr>
        <w:name w:val="10E4CD142C81495BB0837A7ED2042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FDE3-53E1-4EEA-B91E-7FC7822C680C}"/>
      </w:docPartPr>
      <w:docPartBody>
        <w:p w:rsidR="001B1243" w:rsidRDefault="00804205" w:rsidP="00804205">
          <w:pPr>
            <w:pStyle w:val="10E4CD142C81495BB0837A7ED20421BE3"/>
          </w:pPr>
          <w:r w:rsidRPr="00A71867">
            <w:rPr>
              <w:rStyle w:val="PlaceholderText"/>
              <w:rFonts w:ascii="Arial" w:eastAsiaTheme="minorHAnsi" w:hAnsi="Arial" w:cs="Arial"/>
              <w:color w:val="8EAADB" w:themeColor="accent1" w:themeTint="99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Arial" w:eastAsiaTheme="minorHAnsi" w:hAnsi="Arial" w:cs="Arial"/>
              <w:color w:val="8EAADB" w:themeColor="accent1" w:themeTint="99"/>
              <w:sz w:val="24"/>
              <w:szCs w:val="24"/>
            </w:rPr>
            <w:t>h</w:t>
          </w:r>
          <w:r w:rsidRPr="00A71867">
            <w:rPr>
              <w:rStyle w:val="PlaceholderText"/>
              <w:rFonts w:ascii="Arial" w:eastAsiaTheme="minorHAnsi" w:hAnsi="Arial" w:cs="Arial"/>
              <w:color w:val="8EAADB" w:themeColor="accent1" w:themeTint="99"/>
              <w:sz w:val="24"/>
              <w:szCs w:val="24"/>
            </w:rPr>
            <w:t>ere to enter text</w:t>
          </w:r>
        </w:p>
      </w:docPartBody>
    </w:docPart>
    <w:docPart>
      <w:docPartPr>
        <w:name w:val="04F894FD66D84D1ABA0E4B6E2EE9E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F4EE0-545F-48EA-A664-5CDB72DB7857}"/>
      </w:docPartPr>
      <w:docPartBody>
        <w:p w:rsidR="001B1243" w:rsidRDefault="00804205" w:rsidP="00804205">
          <w:pPr>
            <w:pStyle w:val="04F894FD66D84D1ABA0E4B6E2EE9EB022"/>
          </w:pPr>
          <w:r w:rsidRPr="00A71867">
            <w:rPr>
              <w:rStyle w:val="PlaceholderText"/>
              <w:rFonts w:ascii="Arial" w:eastAsiaTheme="minorHAnsi" w:hAnsi="Arial" w:cs="Arial"/>
              <w:color w:val="8EAADB" w:themeColor="accent1" w:themeTint="99"/>
              <w:sz w:val="24"/>
              <w:szCs w:val="24"/>
            </w:rPr>
            <w:t>Click here to enter text</w:t>
          </w:r>
        </w:p>
      </w:docPartBody>
    </w:docPart>
    <w:docPart>
      <w:docPartPr>
        <w:name w:val="048BF4F1DF1C4292B65F1BE06759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E7635-3BD3-418E-BD60-424188460FF8}"/>
      </w:docPartPr>
      <w:docPartBody>
        <w:p w:rsidR="001B1243" w:rsidRDefault="00804205" w:rsidP="00804205">
          <w:pPr>
            <w:pStyle w:val="048BF4F1DF1C4292B65F1BE06759FF351"/>
          </w:pPr>
          <w:r w:rsidRPr="00BE795F">
            <w:rPr>
              <w:rStyle w:val="PlaceholderText"/>
              <w:rFonts w:ascii="Arial" w:eastAsiaTheme="minorHAnsi" w:hAnsi="Arial" w:cs="Arial"/>
              <w:color w:val="8EAADB" w:themeColor="accent1" w:themeTint="99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color w:val="8EAADB" w:themeColor="accent1" w:themeTint="99"/>
              <w:sz w:val="24"/>
              <w:szCs w:val="24"/>
            </w:rPr>
            <w:t>amount</w:t>
          </w:r>
        </w:p>
      </w:docPartBody>
    </w:docPart>
    <w:docPart>
      <w:docPartPr>
        <w:name w:val="C069D2C57A22408891A04B6D19AD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2D18-A61A-4397-87D3-2D189C43D166}"/>
      </w:docPartPr>
      <w:docPartBody>
        <w:p w:rsidR="001B1243" w:rsidRDefault="00804205" w:rsidP="00804205">
          <w:pPr>
            <w:pStyle w:val="C069D2C57A22408891A04B6D19AD31AC"/>
          </w:pPr>
          <w:r w:rsidRPr="00BE795F">
            <w:rPr>
              <w:rStyle w:val="PlaceholderText"/>
              <w:rFonts w:ascii="Arial" w:eastAsiaTheme="minorHAnsi" w:hAnsi="Arial" w:cs="Arial"/>
              <w:color w:val="8EAADB" w:themeColor="accent1" w:themeTint="99"/>
              <w:sz w:val="24"/>
              <w:szCs w:val="24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05"/>
    <w:rsid w:val="001B1243"/>
    <w:rsid w:val="0080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1FF88CEA714ACFA2CB86F214C9405A">
    <w:name w:val="1A1FF88CEA714ACFA2CB86F214C9405A"/>
    <w:rsid w:val="00804205"/>
  </w:style>
  <w:style w:type="character" w:styleId="PlaceholderText">
    <w:name w:val="Placeholder Text"/>
    <w:basedOn w:val="DefaultParagraphFont"/>
    <w:uiPriority w:val="99"/>
    <w:semiHidden/>
    <w:rsid w:val="00804205"/>
    <w:rPr>
      <w:color w:val="808080"/>
    </w:rPr>
  </w:style>
  <w:style w:type="paragraph" w:customStyle="1" w:styleId="B9772970E41E448782FE186CBA3BBFE7">
    <w:name w:val="B9772970E41E448782FE186CBA3BBFE7"/>
    <w:rsid w:val="00804205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  <w:style w:type="paragraph" w:customStyle="1" w:styleId="B9772970E41E448782FE186CBA3BBFE71">
    <w:name w:val="B9772970E41E448782FE186CBA3BBFE71"/>
    <w:rsid w:val="00804205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  <w:style w:type="paragraph" w:customStyle="1" w:styleId="19F979F43DE94892B0234CB5D40AFB60">
    <w:name w:val="19F979F43DE94892B0234CB5D40AFB60"/>
    <w:rsid w:val="00804205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  <w:style w:type="paragraph" w:customStyle="1" w:styleId="B9772970E41E448782FE186CBA3BBFE72">
    <w:name w:val="B9772970E41E448782FE186CBA3BBFE72"/>
    <w:rsid w:val="00804205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  <w:style w:type="paragraph" w:customStyle="1" w:styleId="19F979F43DE94892B0234CB5D40AFB601">
    <w:name w:val="19F979F43DE94892B0234CB5D40AFB601"/>
    <w:rsid w:val="00804205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  <w:style w:type="paragraph" w:customStyle="1" w:styleId="10E4CD142C81495BB0837A7ED20421BE">
    <w:name w:val="10E4CD142C81495BB0837A7ED20421BE"/>
    <w:rsid w:val="00804205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  <w:style w:type="paragraph" w:customStyle="1" w:styleId="B9772970E41E448782FE186CBA3BBFE73">
    <w:name w:val="B9772970E41E448782FE186CBA3BBFE73"/>
    <w:rsid w:val="00804205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  <w:style w:type="paragraph" w:customStyle="1" w:styleId="19F979F43DE94892B0234CB5D40AFB602">
    <w:name w:val="19F979F43DE94892B0234CB5D40AFB602"/>
    <w:rsid w:val="00804205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  <w:style w:type="paragraph" w:customStyle="1" w:styleId="10E4CD142C81495BB0837A7ED20421BE1">
    <w:name w:val="10E4CD142C81495BB0837A7ED20421BE1"/>
    <w:rsid w:val="00804205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  <w:style w:type="paragraph" w:customStyle="1" w:styleId="04F894FD66D84D1ABA0E4B6E2EE9EB02">
    <w:name w:val="04F894FD66D84D1ABA0E4B6E2EE9EB02"/>
    <w:rsid w:val="00804205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  <w:style w:type="paragraph" w:customStyle="1" w:styleId="B9772970E41E448782FE186CBA3BBFE74">
    <w:name w:val="B9772970E41E448782FE186CBA3BBFE74"/>
    <w:rsid w:val="00804205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  <w:style w:type="paragraph" w:customStyle="1" w:styleId="19F979F43DE94892B0234CB5D40AFB603">
    <w:name w:val="19F979F43DE94892B0234CB5D40AFB603"/>
    <w:rsid w:val="00804205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  <w:style w:type="paragraph" w:customStyle="1" w:styleId="10E4CD142C81495BB0837A7ED20421BE2">
    <w:name w:val="10E4CD142C81495BB0837A7ED20421BE2"/>
    <w:rsid w:val="00804205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  <w:style w:type="paragraph" w:customStyle="1" w:styleId="04F894FD66D84D1ABA0E4B6E2EE9EB021">
    <w:name w:val="04F894FD66D84D1ABA0E4B6E2EE9EB021"/>
    <w:rsid w:val="00804205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  <w:style w:type="paragraph" w:customStyle="1" w:styleId="048BF4F1DF1C4292B65F1BE06759FF35">
    <w:name w:val="048BF4F1DF1C4292B65F1BE06759FF35"/>
    <w:rsid w:val="00804205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  <w:style w:type="paragraph" w:customStyle="1" w:styleId="B9772970E41E448782FE186CBA3BBFE75">
    <w:name w:val="B9772970E41E448782FE186CBA3BBFE75"/>
    <w:rsid w:val="00804205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  <w:style w:type="paragraph" w:customStyle="1" w:styleId="19F979F43DE94892B0234CB5D40AFB604">
    <w:name w:val="19F979F43DE94892B0234CB5D40AFB604"/>
    <w:rsid w:val="00804205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  <w:style w:type="paragraph" w:customStyle="1" w:styleId="10E4CD142C81495BB0837A7ED20421BE3">
    <w:name w:val="10E4CD142C81495BB0837A7ED20421BE3"/>
    <w:rsid w:val="00804205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  <w:style w:type="paragraph" w:customStyle="1" w:styleId="04F894FD66D84D1ABA0E4B6E2EE9EB022">
    <w:name w:val="04F894FD66D84D1ABA0E4B6E2EE9EB022"/>
    <w:rsid w:val="00804205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  <w:style w:type="paragraph" w:customStyle="1" w:styleId="048BF4F1DF1C4292B65F1BE06759FF351">
    <w:name w:val="048BF4F1DF1C4292B65F1BE06759FF351"/>
    <w:rsid w:val="00804205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  <w:style w:type="paragraph" w:customStyle="1" w:styleId="C069D2C57A22408891A04B6D19AD31AC">
    <w:name w:val="C069D2C57A22408891A04B6D19AD31AC"/>
    <w:rsid w:val="00804205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944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Muniz</dc:creator>
  <cp:keywords/>
  <dc:description/>
  <cp:lastModifiedBy>Dania Muniz</cp:lastModifiedBy>
  <cp:revision>3</cp:revision>
  <dcterms:created xsi:type="dcterms:W3CDTF">2020-04-30T14:43:00Z</dcterms:created>
  <dcterms:modified xsi:type="dcterms:W3CDTF">2020-04-30T14:44:00Z</dcterms:modified>
</cp:coreProperties>
</file>