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C268" w14:textId="77777777" w:rsidR="00D05C3D" w:rsidRDefault="00D05C3D">
      <w:pPr>
        <w:pStyle w:val="BodyText"/>
        <w:rPr>
          <w:rFonts w:ascii="Times New Roman"/>
          <w:sz w:val="20"/>
        </w:rPr>
      </w:pPr>
    </w:p>
    <w:p w14:paraId="3E00F5E9" w14:textId="77777777" w:rsidR="00D05C3D" w:rsidRDefault="00D05C3D">
      <w:pPr>
        <w:pStyle w:val="BodyText"/>
        <w:rPr>
          <w:rFonts w:ascii="Times New Roman"/>
          <w:sz w:val="20"/>
        </w:rPr>
      </w:pPr>
    </w:p>
    <w:p w14:paraId="45E6B539" w14:textId="77777777" w:rsidR="00D05C3D" w:rsidRDefault="00D05C3D">
      <w:pPr>
        <w:pStyle w:val="BodyText"/>
        <w:rPr>
          <w:rFonts w:ascii="Times New Roman"/>
          <w:sz w:val="20"/>
        </w:rPr>
      </w:pPr>
    </w:p>
    <w:p w14:paraId="3EC333C8" w14:textId="77777777" w:rsidR="00D05C3D" w:rsidRDefault="00D05C3D">
      <w:pPr>
        <w:pStyle w:val="BodyText"/>
        <w:rPr>
          <w:rFonts w:ascii="Times New Roman"/>
          <w:sz w:val="20"/>
        </w:rPr>
      </w:pPr>
    </w:p>
    <w:p w14:paraId="61A664F5" w14:textId="77777777" w:rsidR="00D05C3D" w:rsidRDefault="00D05C3D">
      <w:pPr>
        <w:pStyle w:val="BodyText"/>
        <w:rPr>
          <w:rFonts w:ascii="Times New Roman"/>
          <w:sz w:val="20"/>
        </w:rPr>
      </w:pPr>
    </w:p>
    <w:p w14:paraId="477BFB06" w14:textId="77777777" w:rsidR="00D05C3D" w:rsidRDefault="00D05C3D">
      <w:pPr>
        <w:pStyle w:val="BodyText"/>
        <w:rPr>
          <w:rFonts w:ascii="Times New Roman"/>
          <w:sz w:val="20"/>
        </w:rPr>
      </w:pPr>
    </w:p>
    <w:p w14:paraId="7A59DDDB" w14:textId="77777777" w:rsidR="00D05C3D" w:rsidRDefault="00D05C3D">
      <w:pPr>
        <w:pStyle w:val="BodyText"/>
        <w:rPr>
          <w:rFonts w:ascii="Times New Roman"/>
          <w:sz w:val="20"/>
        </w:rPr>
      </w:pPr>
    </w:p>
    <w:p w14:paraId="64A1221A" w14:textId="77777777" w:rsidR="00D05C3D" w:rsidRDefault="00D05C3D">
      <w:pPr>
        <w:pStyle w:val="BodyText"/>
        <w:rPr>
          <w:rFonts w:ascii="Times New Roman"/>
          <w:sz w:val="20"/>
        </w:rPr>
      </w:pPr>
    </w:p>
    <w:p w14:paraId="14A62FEA" w14:textId="77777777" w:rsidR="00D05C3D" w:rsidRDefault="00D05C3D">
      <w:pPr>
        <w:pStyle w:val="BodyText"/>
        <w:rPr>
          <w:rFonts w:ascii="Times New Roman"/>
          <w:sz w:val="20"/>
        </w:rPr>
      </w:pPr>
    </w:p>
    <w:p w14:paraId="4688F023" w14:textId="77777777" w:rsidR="00D05C3D" w:rsidRDefault="00D05C3D">
      <w:pPr>
        <w:pStyle w:val="BodyText"/>
        <w:rPr>
          <w:rFonts w:ascii="Times New Roman"/>
          <w:sz w:val="20"/>
        </w:rPr>
      </w:pPr>
    </w:p>
    <w:p w14:paraId="0E71372D" w14:textId="77777777" w:rsidR="00D05C3D" w:rsidRDefault="00D05C3D">
      <w:pPr>
        <w:pStyle w:val="BodyText"/>
        <w:rPr>
          <w:rFonts w:ascii="Times New Roman"/>
          <w:sz w:val="20"/>
        </w:rPr>
      </w:pPr>
    </w:p>
    <w:p w14:paraId="285E5F43" w14:textId="77777777" w:rsidR="00D05C3D" w:rsidRDefault="00D05C3D">
      <w:pPr>
        <w:pStyle w:val="BodyText"/>
        <w:rPr>
          <w:rFonts w:ascii="Times New Roman"/>
          <w:sz w:val="20"/>
        </w:rPr>
      </w:pPr>
    </w:p>
    <w:p w14:paraId="477963BB" w14:textId="77777777" w:rsidR="00D05C3D" w:rsidRDefault="00D05C3D">
      <w:pPr>
        <w:pStyle w:val="BodyText"/>
        <w:rPr>
          <w:rFonts w:ascii="Times New Roman"/>
          <w:sz w:val="20"/>
        </w:rPr>
      </w:pPr>
    </w:p>
    <w:p w14:paraId="25FE7F06" w14:textId="09A3DAE2" w:rsidR="00D05C3D" w:rsidRDefault="00D05C3D">
      <w:pPr>
        <w:pStyle w:val="BodyText"/>
        <w:rPr>
          <w:rFonts w:ascii="Times New Roman"/>
          <w:sz w:val="20"/>
        </w:rPr>
      </w:pPr>
    </w:p>
    <w:p w14:paraId="6E10D87B" w14:textId="174DD25C" w:rsidR="00C86A85" w:rsidRDefault="00C86A85">
      <w:pPr>
        <w:pStyle w:val="BodyText"/>
        <w:rPr>
          <w:rFonts w:ascii="Times New Roman"/>
          <w:sz w:val="20"/>
        </w:rPr>
      </w:pPr>
    </w:p>
    <w:p w14:paraId="1F8BC7A6" w14:textId="5076F5EF" w:rsidR="00C86A85" w:rsidRDefault="00C86A85">
      <w:pPr>
        <w:pStyle w:val="BodyText"/>
        <w:rPr>
          <w:rFonts w:ascii="Times New Roman"/>
          <w:sz w:val="20"/>
        </w:rPr>
      </w:pPr>
    </w:p>
    <w:p w14:paraId="7EC5A85D" w14:textId="7FD8F01E" w:rsidR="00C86A85" w:rsidRDefault="00C86A85">
      <w:pPr>
        <w:pStyle w:val="BodyText"/>
        <w:rPr>
          <w:rFonts w:ascii="Times New Roman"/>
          <w:sz w:val="20"/>
        </w:rPr>
      </w:pPr>
    </w:p>
    <w:p w14:paraId="4080A450" w14:textId="77777777" w:rsidR="00C86A85" w:rsidRDefault="00C86A85">
      <w:pPr>
        <w:pStyle w:val="BodyText"/>
        <w:rPr>
          <w:rFonts w:ascii="Times New Roman"/>
          <w:sz w:val="20"/>
        </w:rPr>
      </w:pPr>
    </w:p>
    <w:p w14:paraId="2F5BC62C" w14:textId="77777777" w:rsidR="00D05C3D" w:rsidRDefault="00D05C3D">
      <w:pPr>
        <w:pStyle w:val="BodyText"/>
        <w:rPr>
          <w:rFonts w:ascii="Times New Roman"/>
          <w:sz w:val="20"/>
        </w:rPr>
      </w:pPr>
    </w:p>
    <w:p w14:paraId="6ECE5A47" w14:textId="4C760FAB" w:rsidR="00D05C3D" w:rsidRDefault="00D05C3D">
      <w:pPr>
        <w:pStyle w:val="BodyText"/>
        <w:rPr>
          <w:rFonts w:ascii="Times New Roman"/>
          <w:sz w:val="20"/>
        </w:rPr>
      </w:pPr>
    </w:p>
    <w:p w14:paraId="684400AA" w14:textId="13DA6908" w:rsidR="004E4983" w:rsidRDefault="004E4983">
      <w:pPr>
        <w:pStyle w:val="BodyText"/>
        <w:rPr>
          <w:rFonts w:ascii="Times New Roman"/>
          <w:sz w:val="20"/>
        </w:rPr>
      </w:pPr>
    </w:p>
    <w:p w14:paraId="3CFC0144" w14:textId="2AC971BC" w:rsidR="004E4983" w:rsidRDefault="004E4983">
      <w:pPr>
        <w:pStyle w:val="BodyText"/>
        <w:rPr>
          <w:rFonts w:ascii="Times New Roman"/>
          <w:sz w:val="20"/>
        </w:rPr>
      </w:pPr>
    </w:p>
    <w:p w14:paraId="0D1CFF95" w14:textId="5B543345" w:rsidR="004E4983" w:rsidRDefault="004E4983">
      <w:pPr>
        <w:pStyle w:val="BodyText"/>
        <w:rPr>
          <w:rFonts w:ascii="Times New Roman"/>
          <w:sz w:val="20"/>
        </w:rPr>
      </w:pPr>
    </w:p>
    <w:p w14:paraId="483FB2BC" w14:textId="77777777" w:rsidR="004E4983" w:rsidRDefault="004E4983">
      <w:pPr>
        <w:pStyle w:val="BodyText"/>
        <w:rPr>
          <w:rFonts w:ascii="Times New Roman"/>
          <w:sz w:val="20"/>
        </w:rPr>
      </w:pPr>
    </w:p>
    <w:p w14:paraId="7D6A3CE4" w14:textId="77777777" w:rsidR="00D05C3D" w:rsidRDefault="00D05C3D">
      <w:pPr>
        <w:pStyle w:val="BodyText"/>
        <w:spacing w:before="10"/>
        <w:rPr>
          <w:rFonts w:ascii="Times New Roman"/>
          <w:sz w:val="22"/>
        </w:rPr>
      </w:pPr>
    </w:p>
    <w:p w14:paraId="63C5D5A1" w14:textId="77777777" w:rsidR="00F43FBB" w:rsidRDefault="00F842AC" w:rsidP="00F43FBB">
      <w:pPr>
        <w:jc w:val="center"/>
        <w:rPr>
          <w:b/>
          <w:bCs/>
          <w:sz w:val="24"/>
          <w:szCs w:val="24"/>
        </w:rPr>
      </w:pPr>
      <w:bookmarkStart w:id="0" w:name="_GoBack"/>
      <w:bookmarkEnd w:id="0"/>
      <w:r w:rsidRPr="00F43FBB">
        <w:rPr>
          <w:b/>
          <w:bCs/>
          <w:sz w:val="24"/>
          <w:szCs w:val="24"/>
        </w:rPr>
        <w:t xml:space="preserve">UNITED STATES BANKRUPTCY COURT </w:t>
      </w:r>
    </w:p>
    <w:p w14:paraId="6FAEF4A1" w14:textId="5C87E0BF" w:rsidR="00D05C3D" w:rsidRPr="00F43FBB" w:rsidRDefault="00F842AC" w:rsidP="00F43FBB">
      <w:pPr>
        <w:jc w:val="center"/>
        <w:rPr>
          <w:b/>
          <w:bCs/>
          <w:sz w:val="24"/>
          <w:szCs w:val="24"/>
        </w:rPr>
      </w:pPr>
      <w:r w:rsidRPr="00F43FBB">
        <w:rPr>
          <w:b/>
          <w:bCs/>
          <w:sz w:val="24"/>
          <w:szCs w:val="24"/>
        </w:rPr>
        <w:t>SOUTHERN DISTRICT OF FLORIDA</w:t>
      </w:r>
    </w:p>
    <w:p w14:paraId="25EBC3CB" w14:textId="77777777" w:rsidR="00D05C3D" w:rsidRDefault="004E4983">
      <w:pPr>
        <w:pStyle w:val="BodyText"/>
        <w:spacing w:line="270" w:lineRule="exact"/>
        <w:ind w:left="2260" w:right="2277"/>
        <w:jc w:val="center"/>
      </w:pPr>
      <w:hyperlink r:id="rId7">
        <w:r w:rsidR="00F842AC">
          <w:rPr>
            <w:color w:val="0000FF"/>
            <w:u w:val="single" w:color="0000FF"/>
          </w:rPr>
          <w:t>www.flsb.uscourts.gov</w:t>
        </w:r>
      </w:hyperlink>
    </w:p>
    <w:p w14:paraId="60C30D99" w14:textId="77777777" w:rsidR="00D05C3D" w:rsidRDefault="00D05C3D">
      <w:pPr>
        <w:pStyle w:val="BodyText"/>
        <w:rPr>
          <w:sz w:val="16"/>
        </w:rPr>
      </w:pPr>
    </w:p>
    <w:p w14:paraId="35ED9208" w14:textId="77777777" w:rsidR="00D05C3D" w:rsidRDefault="00F842AC">
      <w:pPr>
        <w:pStyle w:val="BodyText"/>
        <w:tabs>
          <w:tab w:val="left" w:pos="5879"/>
        </w:tabs>
        <w:spacing w:before="92"/>
        <w:ind w:left="120"/>
      </w:pPr>
      <w:r>
        <w:t>In</w:t>
      </w:r>
      <w:r>
        <w:rPr>
          <w:spacing w:val="-1"/>
        </w:rPr>
        <w:t xml:space="preserve"> </w:t>
      </w:r>
      <w:r>
        <w:t>re:</w:t>
      </w:r>
      <w:r>
        <w:tab/>
        <w:t>Case</w:t>
      </w:r>
      <w:r>
        <w:rPr>
          <w:spacing w:val="-1"/>
        </w:rPr>
        <w:t xml:space="preserve"> </w:t>
      </w:r>
      <w:r>
        <w:t>No.</w:t>
      </w:r>
    </w:p>
    <w:p w14:paraId="76080283" w14:textId="77777777" w:rsidR="00D05C3D" w:rsidRDefault="00D05C3D">
      <w:pPr>
        <w:pStyle w:val="BodyText"/>
        <w:rPr>
          <w:sz w:val="26"/>
        </w:rPr>
      </w:pPr>
    </w:p>
    <w:p w14:paraId="2C5551FA" w14:textId="77777777" w:rsidR="00D05C3D" w:rsidRDefault="00D05C3D">
      <w:pPr>
        <w:pStyle w:val="BodyText"/>
        <w:rPr>
          <w:sz w:val="22"/>
        </w:rPr>
      </w:pPr>
    </w:p>
    <w:p w14:paraId="6036BD5C" w14:textId="77777777" w:rsidR="00D05C3D" w:rsidRDefault="00F842AC">
      <w:pPr>
        <w:pStyle w:val="BodyText"/>
        <w:tabs>
          <w:tab w:val="left" w:pos="5880"/>
        </w:tabs>
        <w:ind w:left="120"/>
      </w:pPr>
      <w:r>
        <w:t>Debtor</w:t>
      </w:r>
      <w:r>
        <w:tab/>
        <w:t>Chapter</w:t>
      </w:r>
      <w:r>
        <w:rPr>
          <w:spacing w:val="-1"/>
        </w:rPr>
        <w:t xml:space="preserve"> </w:t>
      </w:r>
      <w:r>
        <w:t>11</w:t>
      </w:r>
    </w:p>
    <w:p w14:paraId="2F0B4E96" w14:textId="77777777" w:rsidR="00D05C3D" w:rsidRDefault="00F842AC">
      <w:pPr>
        <w:spacing w:before="3"/>
        <w:ind w:left="5880"/>
        <w:rPr>
          <w:sz w:val="19"/>
        </w:rPr>
      </w:pPr>
      <w:r>
        <w:rPr>
          <w:sz w:val="19"/>
        </w:rPr>
        <w:t>(small business)</w:t>
      </w:r>
    </w:p>
    <w:p w14:paraId="5FD29400" w14:textId="77777777" w:rsidR="00D05C3D" w:rsidRDefault="00D05C3D">
      <w:pPr>
        <w:pStyle w:val="BodyText"/>
        <w:rPr>
          <w:sz w:val="20"/>
        </w:rPr>
      </w:pPr>
    </w:p>
    <w:p w14:paraId="2C84B717" w14:textId="77777777" w:rsidR="00D05C3D" w:rsidRDefault="00D05C3D">
      <w:pPr>
        <w:pStyle w:val="BodyText"/>
        <w:spacing w:before="10"/>
        <w:rPr>
          <w:sz w:val="27"/>
        </w:rPr>
      </w:pPr>
    </w:p>
    <w:p w14:paraId="7A70C731" w14:textId="77777777" w:rsidR="00D05C3D" w:rsidRDefault="00F842AC">
      <w:pPr>
        <w:pStyle w:val="BodyText"/>
        <w:ind w:left="120"/>
      </w:pPr>
      <w:r>
        <w:t>Address:</w:t>
      </w:r>
    </w:p>
    <w:p w14:paraId="53969AD6" w14:textId="77777777" w:rsidR="00D05C3D" w:rsidRDefault="00D05C3D">
      <w:pPr>
        <w:pStyle w:val="BodyText"/>
        <w:rPr>
          <w:sz w:val="26"/>
        </w:rPr>
      </w:pPr>
    </w:p>
    <w:p w14:paraId="53BEDD48" w14:textId="77777777" w:rsidR="00D05C3D" w:rsidRDefault="00D05C3D">
      <w:pPr>
        <w:pStyle w:val="BodyText"/>
        <w:rPr>
          <w:sz w:val="26"/>
        </w:rPr>
      </w:pPr>
    </w:p>
    <w:p w14:paraId="5C3BEF51" w14:textId="77777777" w:rsidR="00D05C3D" w:rsidRPr="00C86A85" w:rsidRDefault="00D05C3D" w:rsidP="00C86A85">
      <w:pPr>
        <w:jc w:val="center"/>
        <w:rPr>
          <w:b/>
          <w:bCs/>
          <w:sz w:val="24"/>
          <w:szCs w:val="24"/>
        </w:rPr>
      </w:pPr>
    </w:p>
    <w:p w14:paraId="0258E04E" w14:textId="77777777" w:rsidR="00D05C3D" w:rsidRPr="00C86A85" w:rsidRDefault="00F842AC" w:rsidP="00C86A85">
      <w:pPr>
        <w:jc w:val="center"/>
        <w:rPr>
          <w:b/>
          <w:bCs/>
          <w:sz w:val="24"/>
          <w:szCs w:val="24"/>
        </w:rPr>
      </w:pPr>
      <w:r w:rsidRPr="00C86A85">
        <w:rPr>
          <w:b/>
          <w:bCs/>
          <w:sz w:val="24"/>
          <w:szCs w:val="24"/>
        </w:rPr>
        <w:t>ORDER SETTING HEARING ON APPROVAL OF DISCLOSURE STATEMENT AND CONFIRMATION OF CHAPTER 11 PLAN, SETTING VARIOUS DEADLINES AND DESCRIBING PLAN PROPONENT'S OBLIGATIONS</w:t>
      </w:r>
    </w:p>
    <w:p w14:paraId="26A1B6B3" w14:textId="77777777" w:rsidR="00D05C3D" w:rsidRDefault="00D05C3D">
      <w:pPr>
        <w:pStyle w:val="BodyText"/>
        <w:spacing w:before="7"/>
        <w:rPr>
          <w:b/>
          <w:sz w:val="23"/>
        </w:rPr>
      </w:pPr>
    </w:p>
    <w:p w14:paraId="24EACADF" w14:textId="77777777" w:rsidR="00D05C3D" w:rsidRDefault="00F842AC">
      <w:pPr>
        <w:pStyle w:val="BodyText"/>
        <w:ind w:left="355" w:right="371"/>
        <w:jc w:val="center"/>
      </w:pPr>
      <w:r>
        <w:t>HEARING ON APPROVAL OF DISCLOSURE STATEMENT, CONFIRMATION HEARING AND HEARING ON FEE APPLICATIONS</w:t>
      </w:r>
    </w:p>
    <w:p w14:paraId="5E758F52" w14:textId="77777777" w:rsidR="00D05C3D" w:rsidRDefault="00D05C3D">
      <w:pPr>
        <w:pStyle w:val="BodyText"/>
        <w:rPr>
          <w:sz w:val="16"/>
        </w:rPr>
      </w:pPr>
    </w:p>
    <w:p w14:paraId="5F083379" w14:textId="77777777" w:rsidR="00D05C3D" w:rsidRDefault="00F842AC">
      <w:pPr>
        <w:pStyle w:val="BodyText"/>
        <w:tabs>
          <w:tab w:val="left" w:pos="4636"/>
          <w:tab w:val="left" w:pos="7592"/>
        </w:tabs>
        <w:spacing w:before="92"/>
        <w:ind w:right="17"/>
        <w:jc w:val="center"/>
      </w:pPr>
      <w:r>
        <w:rPr>
          <w:u w:val="single"/>
        </w:rPr>
        <w:t xml:space="preserve"> </w:t>
      </w:r>
      <w:r>
        <w:rPr>
          <w:u w:val="single"/>
        </w:rPr>
        <w:tab/>
      </w:r>
      <w:r>
        <w:t xml:space="preserve"> at</w:t>
      </w:r>
      <w:r>
        <w:rPr>
          <w:u w:val="single"/>
        </w:rPr>
        <w:t xml:space="preserve"> </w:t>
      </w:r>
      <w:r>
        <w:rPr>
          <w:u w:val="single"/>
        </w:rPr>
        <w:tab/>
      </w:r>
      <w:r>
        <w:t>m.</w:t>
      </w:r>
    </w:p>
    <w:p w14:paraId="58AB9E5E" w14:textId="77777777" w:rsidR="00D05C3D" w:rsidRDefault="00D05C3D">
      <w:pPr>
        <w:pStyle w:val="BodyText"/>
      </w:pPr>
    </w:p>
    <w:p w14:paraId="5BBD2E5C" w14:textId="77777777" w:rsidR="004E4983" w:rsidRDefault="004E4983">
      <w:pPr>
        <w:pStyle w:val="BodyText"/>
        <w:ind w:left="2259" w:right="2277"/>
        <w:jc w:val="center"/>
      </w:pPr>
    </w:p>
    <w:p w14:paraId="6FDC29D3" w14:textId="77777777" w:rsidR="004E4983" w:rsidRDefault="004E4983">
      <w:pPr>
        <w:pStyle w:val="BodyText"/>
        <w:ind w:left="2259" w:right="2277"/>
        <w:jc w:val="center"/>
      </w:pPr>
    </w:p>
    <w:p w14:paraId="0BBF3F5A" w14:textId="77777777" w:rsidR="004E4983" w:rsidRDefault="004E4983">
      <w:pPr>
        <w:pStyle w:val="BodyText"/>
        <w:ind w:left="2259" w:right="2277"/>
        <w:jc w:val="center"/>
      </w:pPr>
    </w:p>
    <w:p w14:paraId="4AE76E30" w14:textId="6C3D6E59" w:rsidR="00D05C3D" w:rsidRDefault="00F842AC">
      <w:pPr>
        <w:pStyle w:val="BodyText"/>
        <w:ind w:left="2259" w:right="2277"/>
        <w:jc w:val="center"/>
      </w:pPr>
      <w:r>
        <w:lastRenderedPageBreak/>
        <w:t>LOCATION:</w:t>
      </w:r>
    </w:p>
    <w:p w14:paraId="2B7B12D0" w14:textId="77777777" w:rsidR="00D05C3D" w:rsidRDefault="00F842AC">
      <w:pPr>
        <w:pStyle w:val="BodyText"/>
        <w:ind w:left="2261" w:right="2277"/>
        <w:jc w:val="center"/>
      </w:pPr>
      <w:r>
        <w:t>United States Bankruptcy Court</w:t>
      </w:r>
    </w:p>
    <w:p w14:paraId="58FFF958" w14:textId="77777777" w:rsidR="004E4983" w:rsidRDefault="004E4983" w:rsidP="004E4983">
      <w:pPr>
        <w:pStyle w:val="BodyText"/>
        <w:ind w:left="6638"/>
        <w:jc w:val="center"/>
      </w:pPr>
    </w:p>
    <w:p w14:paraId="6CAFC308" w14:textId="481B43AC" w:rsidR="00D05C3D" w:rsidRDefault="00F842AC" w:rsidP="004E4983">
      <w:pPr>
        <w:pStyle w:val="BodyText"/>
        <w:jc w:val="center"/>
      </w:pPr>
      <w:r>
        <w:t>(address)</w:t>
      </w:r>
    </w:p>
    <w:p w14:paraId="4159DC8E" w14:textId="2F6F087B" w:rsidR="004E4983" w:rsidRDefault="004E4983">
      <w:pPr>
        <w:pStyle w:val="BodyText"/>
        <w:ind w:left="6638"/>
      </w:pPr>
    </w:p>
    <w:p w14:paraId="51A528CE" w14:textId="77777777" w:rsidR="004E4983" w:rsidRDefault="004E4983">
      <w:pPr>
        <w:pStyle w:val="BodyText"/>
        <w:ind w:left="6638"/>
      </w:pPr>
    </w:p>
    <w:p w14:paraId="20A8C729" w14:textId="77777777" w:rsidR="00D05C3D" w:rsidRDefault="00F842AC">
      <w:pPr>
        <w:pStyle w:val="BodyText"/>
        <w:spacing w:before="78"/>
        <w:ind w:left="2396" w:right="532" w:hanging="396"/>
      </w:pPr>
      <w:r>
        <w:t>PROPONENT'S DEADLINE FOR SERVING THIS ORDER, DISCLOSURE STATEMENT, PLAN, AND BALLOT:</w:t>
      </w:r>
    </w:p>
    <w:p w14:paraId="05ED2F96" w14:textId="77777777" w:rsidR="00D05C3D" w:rsidRDefault="00D05C3D">
      <w:pPr>
        <w:pStyle w:val="BodyText"/>
        <w:spacing w:before="11"/>
        <w:rPr>
          <w:sz w:val="15"/>
        </w:rPr>
      </w:pPr>
    </w:p>
    <w:p w14:paraId="7747501A" w14:textId="77777777" w:rsidR="00D05C3D" w:rsidRDefault="00F842AC">
      <w:pPr>
        <w:pStyle w:val="BodyText"/>
        <w:tabs>
          <w:tab w:val="left" w:pos="4934"/>
        </w:tabs>
        <w:spacing w:before="92" w:line="480" w:lineRule="auto"/>
        <w:ind w:left="2761" w:right="1256" w:hanging="1523"/>
      </w:pPr>
      <w:r>
        <w:rPr>
          <w:u w:val="single"/>
        </w:rPr>
        <w:t xml:space="preserve"> </w:t>
      </w:r>
      <w:r>
        <w:rPr>
          <w:u w:val="single"/>
        </w:rPr>
        <w:tab/>
      </w:r>
      <w:r>
        <w:rPr>
          <w:u w:val="single"/>
        </w:rPr>
        <w:tab/>
      </w:r>
      <w:r>
        <w:t xml:space="preserve"> (28 days before Confirmation</w:t>
      </w:r>
      <w:r>
        <w:rPr>
          <w:spacing w:val="-27"/>
        </w:rPr>
        <w:t xml:space="preserve"> </w:t>
      </w:r>
      <w:r>
        <w:t>Hearing) DEADLINE FOR OBJECTIONS TO</w:t>
      </w:r>
      <w:r>
        <w:rPr>
          <w:spacing w:val="-4"/>
        </w:rPr>
        <w:t xml:space="preserve"> </w:t>
      </w:r>
      <w:r>
        <w:t>CLAIMS:</w:t>
      </w:r>
    </w:p>
    <w:p w14:paraId="05D8E1A5" w14:textId="77777777" w:rsidR="00D05C3D" w:rsidRDefault="00F842AC">
      <w:pPr>
        <w:pStyle w:val="BodyText"/>
        <w:tabs>
          <w:tab w:val="left" w:pos="4934"/>
        </w:tabs>
        <w:spacing w:line="480" w:lineRule="auto"/>
        <w:ind w:left="3068" w:right="1256" w:hanging="1830"/>
      </w:pPr>
      <w:r>
        <w:rPr>
          <w:u w:val="single"/>
        </w:rPr>
        <w:t xml:space="preserve"> </w:t>
      </w:r>
      <w:r>
        <w:rPr>
          <w:u w:val="single"/>
        </w:rPr>
        <w:tab/>
      </w:r>
      <w:r>
        <w:rPr>
          <w:u w:val="single"/>
        </w:rPr>
        <w:tab/>
      </w:r>
      <w:r>
        <w:t xml:space="preserve"> (14 days before Confirmation</w:t>
      </w:r>
      <w:r>
        <w:rPr>
          <w:spacing w:val="-27"/>
        </w:rPr>
        <w:t xml:space="preserve"> </w:t>
      </w:r>
      <w:r>
        <w:t>Hearing) DEADLINE FOR FEE</w:t>
      </w:r>
      <w:r>
        <w:rPr>
          <w:spacing w:val="-3"/>
        </w:rPr>
        <w:t xml:space="preserve"> </w:t>
      </w:r>
      <w:r>
        <w:t>APPLICATIONS:</w:t>
      </w:r>
    </w:p>
    <w:p w14:paraId="6C553581" w14:textId="77777777" w:rsidR="00D05C3D" w:rsidRDefault="00F842AC">
      <w:pPr>
        <w:pStyle w:val="BodyText"/>
        <w:tabs>
          <w:tab w:val="left" w:pos="4934"/>
        </w:tabs>
        <w:spacing w:before="1" w:line="480" w:lineRule="auto"/>
        <w:ind w:left="1242" w:right="1256" w:hanging="4"/>
      </w:pPr>
      <w:r>
        <w:rPr>
          <w:u w:val="single"/>
        </w:rPr>
        <w:t xml:space="preserve"> </w:t>
      </w:r>
      <w:r>
        <w:rPr>
          <w:u w:val="single"/>
        </w:rPr>
        <w:tab/>
      </w:r>
      <w:r>
        <w:t xml:space="preserve"> (21 days before Confirmation</w:t>
      </w:r>
      <w:r>
        <w:rPr>
          <w:spacing w:val="-27"/>
        </w:rPr>
        <w:t xml:space="preserve"> </w:t>
      </w:r>
      <w:r>
        <w:t>Hearing) DEADLINE FOR FILING BALLOTS ACCEPTING OR REJECTING</w:t>
      </w:r>
      <w:r>
        <w:rPr>
          <w:spacing w:val="-40"/>
        </w:rPr>
        <w:t xml:space="preserve"> </w:t>
      </w:r>
      <w:r>
        <w:t>PLAN:</w:t>
      </w:r>
    </w:p>
    <w:p w14:paraId="1BF28968" w14:textId="77777777" w:rsidR="00D05C3D" w:rsidRDefault="00F842AC">
      <w:pPr>
        <w:pStyle w:val="BodyText"/>
        <w:tabs>
          <w:tab w:val="left" w:pos="3628"/>
        </w:tabs>
        <w:ind w:right="19"/>
        <w:jc w:val="center"/>
      </w:pPr>
      <w:r>
        <w:rPr>
          <w:u w:val="single"/>
        </w:rPr>
        <w:t xml:space="preserve"> </w:t>
      </w:r>
      <w:r>
        <w:rPr>
          <w:u w:val="single"/>
        </w:rPr>
        <w:tab/>
      </w:r>
      <w:r>
        <w:t xml:space="preserve"> (seven business days before Confirmation</w:t>
      </w:r>
      <w:r>
        <w:rPr>
          <w:spacing w:val="-15"/>
        </w:rPr>
        <w:t xml:space="preserve"> </w:t>
      </w:r>
      <w:r>
        <w:t>Hearing)</w:t>
      </w:r>
    </w:p>
    <w:p w14:paraId="428E11DB" w14:textId="77777777" w:rsidR="00D05C3D" w:rsidRDefault="00D05C3D">
      <w:pPr>
        <w:pStyle w:val="BodyText"/>
        <w:rPr>
          <w:sz w:val="26"/>
        </w:rPr>
      </w:pPr>
    </w:p>
    <w:p w14:paraId="5F4FC570" w14:textId="77777777" w:rsidR="00D05C3D" w:rsidRDefault="00D05C3D">
      <w:pPr>
        <w:pStyle w:val="BodyText"/>
        <w:spacing w:before="11"/>
        <w:rPr>
          <w:sz w:val="21"/>
        </w:rPr>
      </w:pPr>
    </w:p>
    <w:p w14:paraId="12565373" w14:textId="77777777" w:rsidR="00D05C3D" w:rsidRDefault="00F842AC">
      <w:pPr>
        <w:pStyle w:val="BodyText"/>
        <w:ind w:left="2261" w:right="2277"/>
        <w:jc w:val="center"/>
      </w:pPr>
      <w:r>
        <w:t>DEADLINE FOR OBJECTIONS TO CONFIRMATION:</w:t>
      </w:r>
    </w:p>
    <w:p w14:paraId="14CC1CA0" w14:textId="77777777" w:rsidR="00D05C3D" w:rsidRDefault="00D05C3D">
      <w:pPr>
        <w:pStyle w:val="BodyText"/>
        <w:rPr>
          <w:sz w:val="16"/>
        </w:rPr>
      </w:pPr>
    </w:p>
    <w:p w14:paraId="7572E24A" w14:textId="77777777" w:rsidR="00D05C3D" w:rsidRDefault="00F842AC">
      <w:pPr>
        <w:pStyle w:val="BodyText"/>
        <w:tabs>
          <w:tab w:val="left" w:pos="4287"/>
        </w:tabs>
        <w:spacing w:before="92" w:line="480" w:lineRule="auto"/>
        <w:ind w:left="517" w:right="532" w:firstLine="74"/>
      </w:pPr>
      <w:r>
        <w:rPr>
          <w:u w:val="single"/>
        </w:rPr>
        <w:t xml:space="preserve"> </w:t>
      </w:r>
      <w:r>
        <w:rPr>
          <w:u w:val="single"/>
        </w:rPr>
        <w:tab/>
      </w:r>
      <w:r>
        <w:t xml:space="preserve"> (three business days before Confirmation Hearing) DEADLINE FOR OBJECTIONS TO APPROVAL OF THE DISCLOSURE</w:t>
      </w:r>
      <w:r>
        <w:rPr>
          <w:spacing w:val="-46"/>
        </w:rPr>
        <w:t xml:space="preserve"> </w:t>
      </w:r>
      <w:r>
        <w:t>STATEMENT:</w:t>
      </w:r>
    </w:p>
    <w:p w14:paraId="53602B9D" w14:textId="77777777" w:rsidR="00D05C3D" w:rsidRDefault="00F842AC">
      <w:pPr>
        <w:pStyle w:val="BodyText"/>
        <w:tabs>
          <w:tab w:val="left" w:pos="4287"/>
        </w:tabs>
        <w:ind w:left="591"/>
      </w:pPr>
      <w:r>
        <w:rPr>
          <w:u w:val="single"/>
        </w:rPr>
        <w:t xml:space="preserve"> </w:t>
      </w:r>
      <w:r>
        <w:rPr>
          <w:u w:val="single"/>
        </w:rPr>
        <w:tab/>
      </w:r>
      <w:r>
        <w:t xml:space="preserve"> (three business days before Confirmation</w:t>
      </w:r>
      <w:r>
        <w:rPr>
          <w:spacing w:val="-14"/>
        </w:rPr>
        <w:t xml:space="preserve"> </w:t>
      </w:r>
      <w:r>
        <w:t>Hearing)</w:t>
      </w:r>
    </w:p>
    <w:p w14:paraId="2B761442" w14:textId="77777777" w:rsidR="00D05C3D" w:rsidRDefault="00D05C3D">
      <w:pPr>
        <w:pStyle w:val="BodyText"/>
      </w:pPr>
    </w:p>
    <w:p w14:paraId="6BF3E2DE" w14:textId="77777777" w:rsidR="00D05C3D" w:rsidRDefault="00F842AC">
      <w:pPr>
        <w:pStyle w:val="BodyText"/>
        <w:ind w:left="1839" w:right="1269" w:firstLine="1119"/>
      </w:pPr>
      <w:r>
        <w:t>PROPONENT'S DEADLINE FOR FILING PROPONENT'S REPORT AND CONFIRMATION AFFIDAVIT:</w:t>
      </w:r>
    </w:p>
    <w:p w14:paraId="06535603" w14:textId="77777777" w:rsidR="00D05C3D" w:rsidRDefault="00D05C3D">
      <w:pPr>
        <w:pStyle w:val="BodyText"/>
        <w:rPr>
          <w:sz w:val="16"/>
        </w:rPr>
      </w:pPr>
    </w:p>
    <w:p w14:paraId="46177234" w14:textId="77777777" w:rsidR="00D05C3D" w:rsidRDefault="00F842AC">
      <w:pPr>
        <w:pStyle w:val="BodyText"/>
        <w:tabs>
          <w:tab w:val="left" w:pos="4388"/>
        </w:tabs>
        <w:spacing w:before="92"/>
        <w:ind w:left="490"/>
      </w:pPr>
      <w:r>
        <w:rPr>
          <w:u w:val="single"/>
        </w:rPr>
        <w:t xml:space="preserve"> </w:t>
      </w:r>
      <w:r>
        <w:rPr>
          <w:u w:val="single"/>
        </w:rPr>
        <w:tab/>
      </w:r>
      <w:r>
        <w:t xml:space="preserve"> (three business days before Confirmation</w:t>
      </w:r>
      <w:r>
        <w:rPr>
          <w:spacing w:val="-16"/>
        </w:rPr>
        <w:t xml:space="preserve"> </w:t>
      </w:r>
      <w:r>
        <w:t>Hearing)</w:t>
      </w:r>
    </w:p>
    <w:p w14:paraId="0C8508D0" w14:textId="77777777" w:rsidR="00D05C3D" w:rsidRDefault="00D05C3D">
      <w:pPr>
        <w:pStyle w:val="BodyText"/>
      </w:pPr>
    </w:p>
    <w:p w14:paraId="66AFD7D2" w14:textId="77777777" w:rsidR="00D05C3D" w:rsidRDefault="00F842AC">
      <w:pPr>
        <w:pStyle w:val="BodyText"/>
        <w:ind w:left="355" w:right="370"/>
        <w:jc w:val="center"/>
      </w:pPr>
      <w:r>
        <w:t>DEADLINE FOR INDIVIDUAL DEBTOR TO FILE “CERTIFICATE FOR CONFIRMATION REGARDING PAYMENT OF DOMESTIC SUPPORT OBLIGATIONS AND FILING OF REQUIRED TAX RETURNS”:</w:t>
      </w:r>
    </w:p>
    <w:p w14:paraId="02F77F57" w14:textId="77777777" w:rsidR="00D05C3D" w:rsidRDefault="00D05C3D">
      <w:pPr>
        <w:pStyle w:val="BodyText"/>
        <w:rPr>
          <w:sz w:val="16"/>
        </w:rPr>
      </w:pPr>
    </w:p>
    <w:p w14:paraId="6BDCDD3B" w14:textId="77777777" w:rsidR="00D05C3D" w:rsidRDefault="00F842AC">
      <w:pPr>
        <w:pStyle w:val="BodyText"/>
        <w:tabs>
          <w:tab w:val="left" w:pos="4388"/>
        </w:tabs>
        <w:spacing w:before="93"/>
        <w:ind w:left="490"/>
      </w:pPr>
      <w:r>
        <w:rPr>
          <w:u w:val="single"/>
        </w:rPr>
        <w:t xml:space="preserve"> </w:t>
      </w:r>
      <w:r>
        <w:rPr>
          <w:u w:val="single"/>
        </w:rPr>
        <w:tab/>
      </w:r>
      <w:r>
        <w:t xml:space="preserve"> (three business days before Confirmation</w:t>
      </w:r>
      <w:r>
        <w:rPr>
          <w:spacing w:val="-16"/>
        </w:rPr>
        <w:t xml:space="preserve"> </w:t>
      </w:r>
      <w:r>
        <w:t>Hearing)</w:t>
      </w:r>
    </w:p>
    <w:p w14:paraId="13201C38" w14:textId="77777777" w:rsidR="00D05C3D" w:rsidRDefault="00D05C3D">
      <w:pPr>
        <w:pStyle w:val="BodyText"/>
        <w:rPr>
          <w:sz w:val="26"/>
        </w:rPr>
      </w:pPr>
    </w:p>
    <w:p w14:paraId="51E75D98" w14:textId="77777777" w:rsidR="00D05C3D" w:rsidRDefault="00D05C3D">
      <w:pPr>
        <w:pStyle w:val="BodyText"/>
        <w:spacing w:before="11"/>
        <w:rPr>
          <w:sz w:val="21"/>
        </w:rPr>
      </w:pPr>
    </w:p>
    <w:p w14:paraId="43C72125" w14:textId="2080E32B" w:rsidR="00D05C3D" w:rsidRDefault="00F842AC" w:rsidP="00724B70">
      <w:pPr>
        <w:pStyle w:val="BodyText"/>
        <w:tabs>
          <w:tab w:val="left" w:pos="10199"/>
        </w:tabs>
        <w:spacing w:line="360" w:lineRule="auto"/>
        <w:ind w:left="90" w:right="137" w:firstLine="600"/>
        <w:jc w:val="both"/>
      </w:pPr>
      <w:r>
        <w:t>A</w:t>
      </w:r>
      <w:r>
        <w:rPr>
          <w:spacing w:val="-10"/>
        </w:rPr>
        <w:t xml:space="preserve"> </w:t>
      </w:r>
      <w:r>
        <w:t>disclosure</w:t>
      </w:r>
      <w:r>
        <w:rPr>
          <w:spacing w:val="-9"/>
        </w:rPr>
        <w:t xml:space="preserve"> </w:t>
      </w:r>
      <w:r>
        <w:t>statement</w:t>
      </w:r>
      <w:r>
        <w:rPr>
          <w:spacing w:val="-9"/>
        </w:rPr>
        <w:t xml:space="preserve"> </w:t>
      </w:r>
      <w:r>
        <w:t>[a</w:t>
      </w:r>
      <w:r>
        <w:rPr>
          <w:spacing w:val="-9"/>
        </w:rPr>
        <w:t xml:space="preserve"> </w:t>
      </w:r>
      <w:r>
        <w:t>combined</w:t>
      </w:r>
      <w:r>
        <w:rPr>
          <w:spacing w:val="-10"/>
        </w:rPr>
        <w:t xml:space="preserve"> </w:t>
      </w:r>
      <w:r>
        <w:t>plan</w:t>
      </w:r>
      <w:r>
        <w:rPr>
          <w:spacing w:val="-10"/>
        </w:rPr>
        <w:t xml:space="preserve"> </w:t>
      </w:r>
      <w:r>
        <w:t>and</w:t>
      </w:r>
      <w:r>
        <w:rPr>
          <w:spacing w:val="-11"/>
        </w:rPr>
        <w:t xml:space="preserve"> </w:t>
      </w:r>
      <w:r>
        <w:t>disclosure</w:t>
      </w:r>
      <w:r>
        <w:rPr>
          <w:spacing w:val="-10"/>
        </w:rPr>
        <w:t xml:space="preserve"> </w:t>
      </w:r>
      <w:r>
        <w:t>statement][a</w:t>
      </w:r>
      <w:r>
        <w:rPr>
          <w:spacing w:val="-9"/>
        </w:rPr>
        <w:t xml:space="preserve"> </w:t>
      </w:r>
      <w:r>
        <w:t>plan</w:t>
      </w:r>
      <w:r>
        <w:rPr>
          <w:spacing w:val="-9"/>
        </w:rPr>
        <w:t xml:space="preserve"> </w:t>
      </w:r>
      <w:r>
        <w:t>containing</w:t>
      </w:r>
      <w:r>
        <w:rPr>
          <w:spacing w:val="-9"/>
        </w:rPr>
        <w:t xml:space="preserve"> </w:t>
      </w:r>
      <w:r>
        <w:t>the disclosures</w:t>
      </w:r>
      <w:r>
        <w:rPr>
          <w:spacing w:val="-14"/>
        </w:rPr>
        <w:t xml:space="preserve"> </w:t>
      </w:r>
      <w:r>
        <w:t>required</w:t>
      </w:r>
      <w:r>
        <w:rPr>
          <w:spacing w:val="-14"/>
        </w:rPr>
        <w:t xml:space="preserve"> </w:t>
      </w:r>
      <w:r>
        <w:t>by</w:t>
      </w:r>
      <w:r>
        <w:rPr>
          <w:spacing w:val="-13"/>
        </w:rPr>
        <w:t xml:space="preserve"> </w:t>
      </w:r>
      <w:r>
        <w:t>11</w:t>
      </w:r>
      <w:r>
        <w:rPr>
          <w:spacing w:val="-14"/>
        </w:rPr>
        <w:t xml:space="preserve"> </w:t>
      </w:r>
      <w:r>
        <w:t>U.S.C.</w:t>
      </w:r>
      <w:r>
        <w:rPr>
          <w:spacing w:val="-12"/>
        </w:rPr>
        <w:t xml:space="preserve"> </w:t>
      </w:r>
      <w:r>
        <w:t>§1125(a)]</w:t>
      </w:r>
      <w:r>
        <w:rPr>
          <w:spacing w:val="-14"/>
        </w:rPr>
        <w:t xml:space="preserve"> </w:t>
      </w:r>
      <w:r>
        <w:t>(the</w:t>
      </w:r>
      <w:r>
        <w:rPr>
          <w:spacing w:val="-13"/>
        </w:rPr>
        <w:t xml:space="preserve"> </w:t>
      </w:r>
      <w:r>
        <w:t>“disclosure</w:t>
      </w:r>
      <w:r>
        <w:rPr>
          <w:spacing w:val="-14"/>
        </w:rPr>
        <w:t xml:space="preserve"> </w:t>
      </w:r>
      <w:r>
        <w:t>statement”)</w:t>
      </w:r>
      <w:r>
        <w:rPr>
          <w:spacing w:val="-13"/>
        </w:rPr>
        <w:t xml:space="preserve"> </w:t>
      </w:r>
      <w:r>
        <w:t>under</w:t>
      </w:r>
      <w:r>
        <w:rPr>
          <w:spacing w:val="-14"/>
        </w:rPr>
        <w:t xml:space="preserve"> </w:t>
      </w:r>
      <w:r>
        <w:t>chapter</w:t>
      </w:r>
      <w:r>
        <w:rPr>
          <w:spacing w:val="-14"/>
        </w:rPr>
        <w:t xml:space="preserve"> </w:t>
      </w:r>
      <w:r>
        <w:t>11</w:t>
      </w:r>
      <w:r>
        <w:rPr>
          <w:spacing w:val="-13"/>
        </w:rPr>
        <w:t xml:space="preserve"> </w:t>
      </w:r>
      <w:r>
        <w:t>of</w:t>
      </w:r>
      <w:r>
        <w:rPr>
          <w:spacing w:val="-14"/>
        </w:rPr>
        <w:t xml:space="preserve"> </w:t>
      </w:r>
      <w:r>
        <w:t xml:space="preserve">the </w:t>
      </w:r>
      <w:r>
        <w:lastRenderedPageBreak/>
        <w:t>Bankruptcy Code having been filed under Local Rule 3017-</w:t>
      </w:r>
      <w:r w:rsidRPr="00C86A85">
        <w:t>2</w:t>
      </w:r>
      <w:r w:rsidR="00C86A85">
        <w:t xml:space="preserve"> </w:t>
      </w:r>
      <w:r w:rsidRPr="00C86A85">
        <w:t>by</w:t>
      </w:r>
      <w:r w:rsidR="008F1155">
        <w:t xml:space="preserve"> </w:t>
      </w:r>
      <w:r w:rsidR="00CA54E2">
        <w:rPr>
          <w:rStyle w:val="Style1"/>
        </w:rPr>
        <w:t>_________________</w:t>
      </w:r>
      <w:r>
        <w:t>,</w:t>
      </w:r>
      <w:r>
        <w:rPr>
          <w:spacing w:val="-8"/>
        </w:rPr>
        <w:t xml:space="preserve"> </w:t>
      </w:r>
      <w:r>
        <w:t>on</w:t>
      </w:r>
      <w:r w:rsidR="008F1155">
        <w:t xml:space="preserve"> </w:t>
      </w:r>
      <w:r w:rsidR="00CA54E2">
        <w:rPr>
          <w:rStyle w:val="Style2"/>
        </w:rPr>
        <w:t>________________</w:t>
      </w:r>
      <w:r w:rsidR="008F1155">
        <w:t xml:space="preserve"> </w:t>
      </w:r>
      <w:r>
        <w:t>with</w:t>
      </w:r>
      <w:r>
        <w:rPr>
          <w:spacing w:val="-10"/>
        </w:rPr>
        <w:t xml:space="preserve"> </w:t>
      </w:r>
      <w:r>
        <w:t>respect</w:t>
      </w:r>
      <w:r>
        <w:rPr>
          <w:spacing w:val="-11"/>
        </w:rPr>
        <w:t xml:space="preserve"> </w:t>
      </w:r>
      <w:r>
        <w:t>to</w:t>
      </w:r>
      <w:r>
        <w:rPr>
          <w:spacing w:val="-11"/>
        </w:rPr>
        <w:t xml:space="preserve"> </w:t>
      </w:r>
      <w:r>
        <w:t>a</w:t>
      </w:r>
      <w:r>
        <w:rPr>
          <w:spacing w:val="-10"/>
        </w:rPr>
        <w:t xml:space="preserve"> </w:t>
      </w:r>
      <w:r>
        <w:t>plan</w:t>
      </w:r>
      <w:r>
        <w:rPr>
          <w:spacing w:val="-11"/>
        </w:rPr>
        <w:t xml:space="preserve"> </w:t>
      </w:r>
      <w:r>
        <w:t>under</w:t>
      </w:r>
      <w:r>
        <w:rPr>
          <w:spacing w:val="-10"/>
        </w:rPr>
        <w:t xml:space="preserve"> </w:t>
      </w:r>
      <w:r>
        <w:t>chapter</w:t>
      </w:r>
      <w:r>
        <w:rPr>
          <w:spacing w:val="-11"/>
        </w:rPr>
        <w:t xml:space="preserve"> </w:t>
      </w:r>
      <w:r>
        <w:t>11</w:t>
      </w:r>
      <w:r>
        <w:rPr>
          <w:spacing w:val="-11"/>
        </w:rPr>
        <w:t xml:space="preserve"> </w:t>
      </w:r>
      <w:r>
        <w:t>of</w:t>
      </w:r>
      <w:r>
        <w:rPr>
          <w:spacing w:val="-10"/>
        </w:rPr>
        <w:t xml:space="preserve"> </w:t>
      </w:r>
      <w:r>
        <w:t>the</w:t>
      </w:r>
      <w:r>
        <w:rPr>
          <w:spacing w:val="-11"/>
        </w:rPr>
        <w:t xml:space="preserve"> </w:t>
      </w:r>
      <w:r>
        <w:t>Bankruptcy</w:t>
      </w:r>
      <w:r>
        <w:rPr>
          <w:spacing w:val="-11"/>
        </w:rPr>
        <w:t xml:space="preserve"> </w:t>
      </w:r>
      <w:r>
        <w:t>Code</w:t>
      </w:r>
      <w:r>
        <w:rPr>
          <w:spacing w:val="-10"/>
        </w:rPr>
        <w:t xml:space="preserve"> </w:t>
      </w:r>
      <w:r>
        <w:t>filed by</w:t>
      </w:r>
      <w:r w:rsidR="00CE460B">
        <w:t xml:space="preserve"> </w:t>
      </w:r>
      <w:r w:rsidR="00CA54E2">
        <w:rPr>
          <w:rStyle w:val="Style3"/>
        </w:rPr>
        <w:t>____________________</w:t>
      </w:r>
      <w:r>
        <w:t>on</w:t>
      </w:r>
      <w:r w:rsidR="00CE460B">
        <w:t xml:space="preserve"> </w:t>
      </w:r>
      <w:r w:rsidR="00CA54E2">
        <w:rPr>
          <w:rStyle w:val="Style4"/>
        </w:rPr>
        <w:t>________________</w:t>
      </w:r>
      <w:r w:rsidR="00CA54E2">
        <w:rPr>
          <w:rStyle w:val="Style4"/>
          <w:u w:val="none"/>
        </w:rPr>
        <w:t>,</w:t>
      </w:r>
      <w:r>
        <w:rPr>
          <w:spacing w:val="-7"/>
        </w:rPr>
        <w:t xml:space="preserve"> </w:t>
      </w:r>
      <w:r>
        <w:t>and</w:t>
      </w:r>
      <w:r>
        <w:rPr>
          <w:spacing w:val="-8"/>
        </w:rPr>
        <w:t xml:space="preserve"> </w:t>
      </w:r>
      <w:r>
        <w:t>the</w:t>
      </w:r>
      <w:r>
        <w:rPr>
          <w:spacing w:val="-8"/>
        </w:rPr>
        <w:t xml:space="preserve"> </w:t>
      </w:r>
      <w:r>
        <w:t>debtor</w:t>
      </w:r>
      <w:r>
        <w:rPr>
          <w:spacing w:val="-8"/>
        </w:rPr>
        <w:t xml:space="preserve"> </w:t>
      </w:r>
      <w:r>
        <w:t>being</w:t>
      </w:r>
      <w:r>
        <w:rPr>
          <w:spacing w:val="-7"/>
        </w:rPr>
        <w:t xml:space="preserve"> </w:t>
      </w:r>
      <w:r>
        <w:t>a</w:t>
      </w:r>
      <w:r>
        <w:rPr>
          <w:spacing w:val="-8"/>
        </w:rPr>
        <w:t xml:space="preserve"> </w:t>
      </w:r>
      <w:r>
        <w:t>small</w:t>
      </w:r>
      <w:r>
        <w:rPr>
          <w:spacing w:val="-8"/>
        </w:rPr>
        <w:t xml:space="preserve"> </w:t>
      </w:r>
      <w:r>
        <w:t>business:</w:t>
      </w:r>
    </w:p>
    <w:p w14:paraId="5EB8319D" w14:textId="77777777" w:rsidR="004E4983" w:rsidRDefault="004E4983" w:rsidP="00724B70">
      <w:pPr>
        <w:spacing w:before="65"/>
        <w:ind w:left="720"/>
        <w:rPr>
          <w:b/>
          <w:sz w:val="24"/>
        </w:rPr>
      </w:pPr>
    </w:p>
    <w:p w14:paraId="05CD9215" w14:textId="616E4775" w:rsidR="00D05C3D" w:rsidRDefault="00F842AC" w:rsidP="00724B70">
      <w:pPr>
        <w:spacing w:before="65"/>
        <w:ind w:left="720"/>
        <w:rPr>
          <w:sz w:val="24"/>
        </w:rPr>
      </w:pPr>
      <w:r>
        <w:rPr>
          <w:b/>
          <w:sz w:val="24"/>
        </w:rPr>
        <w:t>IT IS ORDERED</w:t>
      </w:r>
      <w:r>
        <w:rPr>
          <w:sz w:val="24"/>
        </w:rPr>
        <w:t>, and notice is hereby given, that:</w:t>
      </w:r>
    </w:p>
    <w:p w14:paraId="2030B030" w14:textId="77777777" w:rsidR="00C86A85" w:rsidRDefault="00C86A85">
      <w:pPr>
        <w:spacing w:before="65"/>
        <w:ind w:left="840"/>
        <w:rPr>
          <w:sz w:val="24"/>
        </w:rPr>
      </w:pPr>
    </w:p>
    <w:p w14:paraId="3A69DE3C" w14:textId="04B89C79" w:rsidR="00D05C3D" w:rsidRPr="00724B70" w:rsidRDefault="00724B70" w:rsidP="00724B70">
      <w:pPr>
        <w:pStyle w:val="ListParagraph"/>
        <w:numPr>
          <w:ilvl w:val="0"/>
          <w:numId w:val="3"/>
        </w:numPr>
        <w:rPr>
          <w:b/>
          <w:bCs/>
          <w:sz w:val="24"/>
          <w:szCs w:val="24"/>
        </w:rPr>
      </w:pPr>
      <w:r w:rsidRPr="00724B70">
        <w:rPr>
          <w:b/>
          <w:bCs/>
          <w:sz w:val="24"/>
          <w:szCs w:val="24"/>
        </w:rPr>
        <w:tab/>
      </w:r>
      <w:r w:rsidR="00F842AC" w:rsidRPr="00724B70">
        <w:rPr>
          <w:b/>
          <w:bCs/>
          <w:sz w:val="24"/>
          <w:szCs w:val="24"/>
        </w:rPr>
        <w:t>DEADLINE FOR FILING BALLOTS ACCEPTING OR REJECTING</w:t>
      </w:r>
      <w:r w:rsidR="00F842AC" w:rsidRPr="00724B70">
        <w:rPr>
          <w:b/>
          <w:bCs/>
          <w:spacing w:val="-14"/>
          <w:sz w:val="24"/>
          <w:szCs w:val="24"/>
        </w:rPr>
        <w:t xml:space="preserve"> </w:t>
      </w:r>
      <w:r w:rsidR="00F842AC" w:rsidRPr="00724B70">
        <w:rPr>
          <w:b/>
          <w:bCs/>
          <w:sz w:val="24"/>
          <w:szCs w:val="24"/>
        </w:rPr>
        <w:t>PLAN</w:t>
      </w:r>
    </w:p>
    <w:p w14:paraId="0A7F7CE4" w14:textId="77777777" w:rsidR="00D05C3D" w:rsidRDefault="00D05C3D">
      <w:pPr>
        <w:pStyle w:val="BodyText"/>
        <w:rPr>
          <w:b/>
        </w:rPr>
      </w:pPr>
    </w:p>
    <w:p w14:paraId="57E6E92E" w14:textId="4823ABCB" w:rsidR="00D05C3D" w:rsidRDefault="00F842AC" w:rsidP="00724B70">
      <w:pPr>
        <w:pStyle w:val="BodyText"/>
        <w:tabs>
          <w:tab w:val="left" w:pos="6779"/>
        </w:tabs>
        <w:ind w:left="119" w:right="136" w:firstLine="601"/>
        <w:jc w:val="both"/>
      </w:pPr>
      <w:r>
        <w:t>Pursuant to Local</w:t>
      </w:r>
      <w:r>
        <w:rPr>
          <w:spacing w:val="9"/>
        </w:rPr>
        <w:t xml:space="preserve"> </w:t>
      </w:r>
      <w:r>
        <w:t>Rule</w:t>
      </w:r>
      <w:r>
        <w:rPr>
          <w:spacing w:val="4"/>
        </w:rPr>
        <w:t xml:space="preserve"> </w:t>
      </w:r>
      <w:r>
        <w:t>3018-1,</w:t>
      </w:r>
      <w:r w:rsidR="00CE460B">
        <w:t xml:space="preserve"> </w:t>
      </w:r>
      <w:r w:rsidR="00CA54E2">
        <w:rPr>
          <w:rStyle w:val="Style5"/>
        </w:rPr>
        <w:t>___________________</w:t>
      </w:r>
      <w:r w:rsidR="00CA54E2">
        <w:rPr>
          <w:rStyle w:val="Style5"/>
          <w:u w:val="none"/>
        </w:rPr>
        <w:t xml:space="preserve"> </w:t>
      </w:r>
      <w:r w:rsidR="00CE460B">
        <w:t>is</w:t>
      </w:r>
      <w:r>
        <w:t xml:space="preserve"> fixed as the last day for filing written acceptances or rejections of the plan referred to above (seven business days before hearing on confirmation of the plan ("confirmation</w:t>
      </w:r>
      <w:r>
        <w:rPr>
          <w:spacing w:val="-6"/>
        </w:rPr>
        <w:t xml:space="preserve"> </w:t>
      </w:r>
      <w:r>
        <w:t>hearing")).</w:t>
      </w:r>
    </w:p>
    <w:p w14:paraId="508C65F2" w14:textId="77777777" w:rsidR="00D05C3D" w:rsidRDefault="00D05C3D">
      <w:pPr>
        <w:pStyle w:val="BodyText"/>
        <w:spacing w:before="7"/>
      </w:pPr>
    </w:p>
    <w:p w14:paraId="352FE5C2" w14:textId="22062A2E" w:rsidR="00D05C3D" w:rsidRPr="00724B70" w:rsidRDefault="00724B70" w:rsidP="00724B70">
      <w:pPr>
        <w:pStyle w:val="ListParagraph"/>
        <w:numPr>
          <w:ilvl w:val="0"/>
          <w:numId w:val="3"/>
        </w:numPr>
        <w:rPr>
          <w:b/>
          <w:bCs/>
          <w:sz w:val="24"/>
          <w:szCs w:val="24"/>
        </w:rPr>
      </w:pPr>
      <w:r w:rsidRPr="00724B70">
        <w:rPr>
          <w:b/>
          <w:bCs/>
          <w:sz w:val="24"/>
          <w:szCs w:val="24"/>
        </w:rPr>
        <w:tab/>
      </w:r>
      <w:r w:rsidR="00F842AC" w:rsidRPr="00724B70">
        <w:rPr>
          <w:b/>
          <w:bCs/>
          <w:sz w:val="24"/>
          <w:szCs w:val="24"/>
        </w:rPr>
        <w:t>PLAN PROPONENT'S</w:t>
      </w:r>
      <w:r w:rsidR="00F842AC" w:rsidRPr="00724B70">
        <w:rPr>
          <w:b/>
          <w:bCs/>
          <w:spacing w:val="-1"/>
          <w:sz w:val="24"/>
          <w:szCs w:val="24"/>
        </w:rPr>
        <w:t xml:space="preserve"> </w:t>
      </w:r>
      <w:r w:rsidR="00F842AC" w:rsidRPr="00724B70">
        <w:rPr>
          <w:b/>
          <w:bCs/>
          <w:sz w:val="24"/>
          <w:szCs w:val="24"/>
        </w:rPr>
        <w:t>OBLIGATIONS</w:t>
      </w:r>
    </w:p>
    <w:p w14:paraId="098E0C16" w14:textId="77777777" w:rsidR="00D05C3D" w:rsidRDefault="00D05C3D">
      <w:pPr>
        <w:pStyle w:val="BodyText"/>
        <w:rPr>
          <w:b/>
        </w:rPr>
      </w:pPr>
    </w:p>
    <w:p w14:paraId="29725BD8" w14:textId="77777777" w:rsidR="00D05C3D" w:rsidRDefault="00F842AC" w:rsidP="00724B70">
      <w:pPr>
        <w:pStyle w:val="ListParagraph"/>
        <w:numPr>
          <w:ilvl w:val="0"/>
          <w:numId w:val="1"/>
        </w:numPr>
        <w:tabs>
          <w:tab w:val="left" w:pos="1440"/>
        </w:tabs>
        <w:ind w:right="137" w:firstLine="600"/>
        <w:jc w:val="both"/>
        <w:rPr>
          <w:sz w:val="24"/>
        </w:rPr>
      </w:pPr>
      <w:r>
        <w:rPr>
          <w:sz w:val="24"/>
        </w:rPr>
        <w:t>On or before the date indicated above as "PROPONENT'S DEADLINE FOR SERVING</w:t>
      </w:r>
      <w:r>
        <w:rPr>
          <w:spacing w:val="-34"/>
          <w:sz w:val="24"/>
        </w:rPr>
        <w:t xml:space="preserve"> </w:t>
      </w:r>
      <w:r>
        <w:rPr>
          <w:sz w:val="24"/>
        </w:rPr>
        <w:t>THIS</w:t>
      </w:r>
      <w:r>
        <w:rPr>
          <w:spacing w:val="-34"/>
          <w:sz w:val="24"/>
        </w:rPr>
        <w:t xml:space="preserve"> </w:t>
      </w:r>
      <w:r>
        <w:rPr>
          <w:sz w:val="24"/>
        </w:rPr>
        <w:t>ORDER,</w:t>
      </w:r>
      <w:r>
        <w:rPr>
          <w:spacing w:val="-34"/>
          <w:sz w:val="24"/>
        </w:rPr>
        <w:t xml:space="preserve"> </w:t>
      </w:r>
      <w:r>
        <w:rPr>
          <w:sz w:val="24"/>
        </w:rPr>
        <w:t>DISCLOSURE</w:t>
      </w:r>
      <w:r>
        <w:rPr>
          <w:spacing w:val="-34"/>
          <w:sz w:val="24"/>
        </w:rPr>
        <w:t xml:space="preserve"> </w:t>
      </w:r>
      <w:r>
        <w:rPr>
          <w:sz w:val="24"/>
        </w:rPr>
        <w:t>STATEMENT,</w:t>
      </w:r>
      <w:r>
        <w:rPr>
          <w:spacing w:val="-34"/>
          <w:sz w:val="24"/>
        </w:rPr>
        <w:t xml:space="preserve"> </w:t>
      </w:r>
      <w:r>
        <w:rPr>
          <w:sz w:val="24"/>
        </w:rPr>
        <w:t>PLAN,</w:t>
      </w:r>
      <w:r>
        <w:rPr>
          <w:spacing w:val="-34"/>
          <w:sz w:val="24"/>
        </w:rPr>
        <w:t xml:space="preserve"> </w:t>
      </w:r>
      <w:r>
        <w:rPr>
          <w:sz w:val="24"/>
        </w:rPr>
        <w:t>AND</w:t>
      </w:r>
      <w:r>
        <w:rPr>
          <w:spacing w:val="-34"/>
          <w:sz w:val="24"/>
        </w:rPr>
        <w:t xml:space="preserve"> </w:t>
      </w:r>
      <w:r>
        <w:rPr>
          <w:sz w:val="24"/>
        </w:rPr>
        <w:t>BALLOT"</w:t>
      </w:r>
      <w:r>
        <w:rPr>
          <w:spacing w:val="-34"/>
          <w:sz w:val="24"/>
        </w:rPr>
        <w:t xml:space="preserve"> </w:t>
      </w:r>
      <w:r>
        <w:rPr>
          <w:sz w:val="24"/>
        </w:rPr>
        <w:t>the</w:t>
      </w:r>
      <w:r>
        <w:rPr>
          <w:spacing w:val="-34"/>
          <w:sz w:val="24"/>
        </w:rPr>
        <w:t xml:space="preserve"> </w:t>
      </w:r>
      <w:r>
        <w:rPr>
          <w:sz w:val="24"/>
        </w:rPr>
        <w:t>plan</w:t>
      </w:r>
      <w:r>
        <w:rPr>
          <w:spacing w:val="-34"/>
          <w:sz w:val="24"/>
        </w:rPr>
        <w:t xml:space="preserve"> </w:t>
      </w:r>
      <w:r>
        <w:rPr>
          <w:sz w:val="24"/>
        </w:rPr>
        <w:t>proponent shall</w:t>
      </w:r>
      <w:r>
        <w:rPr>
          <w:spacing w:val="-4"/>
          <w:sz w:val="24"/>
        </w:rPr>
        <w:t xml:space="preserve"> </w:t>
      </w:r>
      <w:r>
        <w:rPr>
          <w:sz w:val="24"/>
        </w:rPr>
        <w:t>serve</w:t>
      </w:r>
      <w:r>
        <w:rPr>
          <w:spacing w:val="-4"/>
          <w:sz w:val="24"/>
        </w:rPr>
        <w:t xml:space="preserve"> </w:t>
      </w:r>
      <w:r>
        <w:rPr>
          <w:sz w:val="24"/>
        </w:rPr>
        <w:t>a</w:t>
      </w:r>
      <w:r>
        <w:rPr>
          <w:spacing w:val="-3"/>
          <w:sz w:val="24"/>
        </w:rPr>
        <w:t xml:space="preserve"> </w:t>
      </w:r>
      <w:r>
        <w:rPr>
          <w:sz w:val="24"/>
        </w:rPr>
        <w:t>copy</w:t>
      </w:r>
      <w:r>
        <w:rPr>
          <w:spacing w:val="-4"/>
          <w:sz w:val="24"/>
        </w:rPr>
        <w:t xml:space="preserve"> </w:t>
      </w:r>
      <w:r>
        <w:rPr>
          <w:sz w:val="24"/>
        </w:rPr>
        <w:t>of</w:t>
      </w:r>
      <w:r>
        <w:rPr>
          <w:spacing w:val="-3"/>
          <w:sz w:val="24"/>
        </w:rPr>
        <w:t xml:space="preserve"> </w:t>
      </w:r>
      <w:r>
        <w:rPr>
          <w:sz w:val="24"/>
        </w:rPr>
        <w:t>this</w:t>
      </w:r>
      <w:r>
        <w:rPr>
          <w:spacing w:val="-4"/>
          <w:sz w:val="24"/>
        </w:rPr>
        <w:t xml:space="preserve"> </w:t>
      </w:r>
      <w:r>
        <w:rPr>
          <w:sz w:val="24"/>
        </w:rPr>
        <w:t>order,</w:t>
      </w:r>
      <w:r>
        <w:rPr>
          <w:spacing w:val="-4"/>
          <w:sz w:val="24"/>
        </w:rPr>
        <w:t xml:space="preserve"> </w:t>
      </w:r>
      <w:r>
        <w:rPr>
          <w:sz w:val="24"/>
        </w:rPr>
        <w:t>the</w:t>
      </w:r>
      <w:r>
        <w:rPr>
          <w:spacing w:val="-5"/>
          <w:sz w:val="24"/>
        </w:rPr>
        <w:t xml:space="preserve"> </w:t>
      </w:r>
      <w:r>
        <w:rPr>
          <w:sz w:val="24"/>
        </w:rPr>
        <w:t>disclosure</w:t>
      </w:r>
      <w:r>
        <w:rPr>
          <w:spacing w:val="-4"/>
          <w:sz w:val="24"/>
        </w:rPr>
        <w:t xml:space="preserve"> </w:t>
      </w:r>
      <w:r>
        <w:rPr>
          <w:sz w:val="24"/>
        </w:rPr>
        <w:t>statement</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plan</w:t>
      </w:r>
      <w:r>
        <w:rPr>
          <w:spacing w:val="-3"/>
          <w:sz w:val="24"/>
        </w:rPr>
        <w:t xml:space="preserve"> </w:t>
      </w:r>
      <w:r>
        <w:rPr>
          <w:sz w:val="24"/>
        </w:rPr>
        <w:t>on</w:t>
      </w:r>
      <w:r>
        <w:rPr>
          <w:spacing w:val="-4"/>
          <w:sz w:val="24"/>
        </w:rPr>
        <w:t xml:space="preserve"> </w:t>
      </w:r>
      <w:r>
        <w:rPr>
          <w:sz w:val="24"/>
        </w:rPr>
        <w:t>all</w:t>
      </w:r>
      <w:r>
        <w:rPr>
          <w:spacing w:val="-3"/>
          <w:sz w:val="24"/>
        </w:rPr>
        <w:t xml:space="preserve"> </w:t>
      </w:r>
      <w:r>
        <w:rPr>
          <w:sz w:val="24"/>
        </w:rPr>
        <w:t>creditors,</w:t>
      </w:r>
      <w:r>
        <w:rPr>
          <w:spacing w:val="-4"/>
          <w:sz w:val="24"/>
        </w:rPr>
        <w:t xml:space="preserve"> </w:t>
      </w:r>
      <w:r>
        <w:rPr>
          <w:sz w:val="24"/>
        </w:rPr>
        <w:t>all</w:t>
      </w:r>
      <w:r>
        <w:rPr>
          <w:spacing w:val="-3"/>
          <w:sz w:val="24"/>
        </w:rPr>
        <w:t xml:space="preserve"> </w:t>
      </w:r>
      <w:r>
        <w:rPr>
          <w:sz w:val="24"/>
        </w:rPr>
        <w:t>equity security</w:t>
      </w:r>
      <w:r>
        <w:rPr>
          <w:spacing w:val="-15"/>
          <w:sz w:val="24"/>
        </w:rPr>
        <w:t xml:space="preserve"> </w:t>
      </w:r>
      <w:r>
        <w:rPr>
          <w:sz w:val="24"/>
        </w:rPr>
        <w:t>holders,</w:t>
      </w:r>
      <w:r>
        <w:rPr>
          <w:spacing w:val="-14"/>
          <w:sz w:val="24"/>
        </w:rPr>
        <w:t xml:space="preserve"> </w:t>
      </w:r>
      <w:r>
        <w:rPr>
          <w:sz w:val="24"/>
        </w:rPr>
        <w:t>the</w:t>
      </w:r>
      <w:r>
        <w:rPr>
          <w:spacing w:val="-14"/>
          <w:sz w:val="24"/>
        </w:rPr>
        <w:t xml:space="preserve"> </w:t>
      </w:r>
      <w:r>
        <w:rPr>
          <w:sz w:val="24"/>
        </w:rPr>
        <w:t>U.S.</w:t>
      </w:r>
      <w:r>
        <w:rPr>
          <w:spacing w:val="-15"/>
          <w:sz w:val="24"/>
        </w:rPr>
        <w:t xml:space="preserve"> </w:t>
      </w:r>
      <w:r>
        <w:rPr>
          <w:sz w:val="24"/>
        </w:rPr>
        <w:t>Trustee,</w:t>
      </w:r>
      <w:r>
        <w:rPr>
          <w:spacing w:val="-14"/>
          <w:sz w:val="24"/>
        </w:rPr>
        <w:t xml:space="preserve"> </w:t>
      </w:r>
      <w:r>
        <w:rPr>
          <w:sz w:val="24"/>
        </w:rPr>
        <w:t>and</w:t>
      </w:r>
      <w:r>
        <w:rPr>
          <w:spacing w:val="-14"/>
          <w:sz w:val="24"/>
        </w:rPr>
        <w:t xml:space="preserve"> </w:t>
      </w:r>
      <w:r>
        <w:rPr>
          <w:sz w:val="24"/>
        </w:rPr>
        <w:t>all</w:t>
      </w:r>
      <w:r>
        <w:rPr>
          <w:spacing w:val="-14"/>
          <w:sz w:val="24"/>
        </w:rPr>
        <w:t xml:space="preserve"> </w:t>
      </w:r>
      <w:r>
        <w:rPr>
          <w:sz w:val="24"/>
        </w:rPr>
        <w:t>other</w:t>
      </w:r>
      <w:r>
        <w:rPr>
          <w:spacing w:val="-15"/>
          <w:sz w:val="24"/>
        </w:rPr>
        <w:t xml:space="preserve"> </w:t>
      </w:r>
      <w:r>
        <w:rPr>
          <w:sz w:val="24"/>
        </w:rPr>
        <w:t>parties</w:t>
      </w:r>
      <w:r>
        <w:rPr>
          <w:spacing w:val="-14"/>
          <w:sz w:val="24"/>
        </w:rPr>
        <w:t xml:space="preserve"> </w:t>
      </w:r>
      <w:r>
        <w:rPr>
          <w:sz w:val="24"/>
        </w:rPr>
        <w:t>in</w:t>
      </w:r>
      <w:r>
        <w:rPr>
          <w:spacing w:val="-14"/>
          <w:sz w:val="24"/>
        </w:rPr>
        <w:t xml:space="preserve"> </w:t>
      </w:r>
      <w:r>
        <w:rPr>
          <w:sz w:val="24"/>
        </w:rPr>
        <w:t>interest,</w:t>
      </w:r>
      <w:r>
        <w:rPr>
          <w:spacing w:val="-15"/>
          <w:sz w:val="24"/>
        </w:rPr>
        <w:t xml:space="preserve"> </w:t>
      </w:r>
      <w:r>
        <w:rPr>
          <w:sz w:val="24"/>
        </w:rPr>
        <w:t>as</w:t>
      </w:r>
      <w:r>
        <w:rPr>
          <w:spacing w:val="-15"/>
          <w:sz w:val="24"/>
        </w:rPr>
        <w:t xml:space="preserve"> </w:t>
      </w:r>
      <w:r>
        <w:rPr>
          <w:sz w:val="24"/>
        </w:rPr>
        <w:t>required</w:t>
      </w:r>
      <w:r>
        <w:rPr>
          <w:spacing w:val="-16"/>
          <w:sz w:val="24"/>
        </w:rPr>
        <w:t xml:space="preserve"> </w:t>
      </w:r>
      <w:r>
        <w:rPr>
          <w:sz w:val="24"/>
        </w:rPr>
        <w:t>by</w:t>
      </w:r>
      <w:r>
        <w:rPr>
          <w:spacing w:val="-15"/>
          <w:sz w:val="24"/>
        </w:rPr>
        <w:t xml:space="preserve"> </w:t>
      </w:r>
      <w:r>
        <w:rPr>
          <w:sz w:val="24"/>
        </w:rPr>
        <w:t>the</w:t>
      </w:r>
      <w:r>
        <w:rPr>
          <w:spacing w:val="-15"/>
          <w:sz w:val="24"/>
        </w:rPr>
        <w:t xml:space="preserve"> </w:t>
      </w:r>
      <w:r>
        <w:rPr>
          <w:sz w:val="24"/>
        </w:rPr>
        <w:t>Bankruptcy Rules (including those entities as described in Bankruptcy Rule 3017(f)) and the Local Rules, including</w:t>
      </w:r>
      <w:r>
        <w:rPr>
          <w:spacing w:val="-21"/>
          <w:sz w:val="24"/>
        </w:rPr>
        <w:t xml:space="preserve"> </w:t>
      </w:r>
      <w:r>
        <w:rPr>
          <w:sz w:val="24"/>
        </w:rPr>
        <w:t>those</w:t>
      </w:r>
      <w:r>
        <w:rPr>
          <w:spacing w:val="-21"/>
          <w:sz w:val="24"/>
        </w:rPr>
        <w:t xml:space="preserve"> </w:t>
      </w:r>
      <w:r>
        <w:rPr>
          <w:sz w:val="24"/>
        </w:rPr>
        <w:t>listed</w:t>
      </w:r>
      <w:r>
        <w:rPr>
          <w:spacing w:val="-21"/>
          <w:sz w:val="24"/>
        </w:rPr>
        <w:t xml:space="preserve"> </w:t>
      </w:r>
      <w:r>
        <w:rPr>
          <w:sz w:val="24"/>
        </w:rPr>
        <w:t>on</w:t>
      </w:r>
      <w:r>
        <w:rPr>
          <w:spacing w:val="-21"/>
          <w:sz w:val="24"/>
        </w:rPr>
        <w:t xml:space="preserve"> </w:t>
      </w:r>
      <w:r>
        <w:rPr>
          <w:sz w:val="24"/>
        </w:rPr>
        <w:t>a</w:t>
      </w:r>
      <w:r>
        <w:rPr>
          <w:spacing w:val="-21"/>
          <w:sz w:val="24"/>
        </w:rPr>
        <w:t xml:space="preserve"> </w:t>
      </w:r>
      <w:r>
        <w:rPr>
          <w:sz w:val="24"/>
        </w:rPr>
        <w:t>“Master</w:t>
      </w:r>
      <w:r>
        <w:rPr>
          <w:spacing w:val="-21"/>
          <w:sz w:val="24"/>
        </w:rPr>
        <w:t xml:space="preserve"> </w:t>
      </w:r>
      <w:r>
        <w:rPr>
          <w:sz w:val="24"/>
        </w:rPr>
        <w:t>Service</w:t>
      </w:r>
      <w:r>
        <w:rPr>
          <w:spacing w:val="-21"/>
          <w:sz w:val="24"/>
        </w:rPr>
        <w:t xml:space="preserve"> </w:t>
      </w:r>
      <w:r>
        <w:rPr>
          <w:sz w:val="24"/>
        </w:rPr>
        <w:t>List”</w:t>
      </w:r>
      <w:r>
        <w:rPr>
          <w:spacing w:val="-21"/>
          <w:sz w:val="24"/>
        </w:rPr>
        <w:t xml:space="preserve"> </w:t>
      </w:r>
      <w:r>
        <w:rPr>
          <w:sz w:val="24"/>
        </w:rPr>
        <w:t>required</w:t>
      </w:r>
      <w:r>
        <w:rPr>
          <w:spacing w:val="-21"/>
          <w:sz w:val="24"/>
        </w:rPr>
        <w:t xml:space="preserve"> </w:t>
      </w:r>
      <w:r>
        <w:rPr>
          <w:sz w:val="24"/>
        </w:rPr>
        <w:t>to</w:t>
      </w:r>
      <w:r>
        <w:rPr>
          <w:spacing w:val="-21"/>
          <w:sz w:val="24"/>
        </w:rPr>
        <w:t xml:space="preserve"> </w:t>
      </w:r>
      <w:r>
        <w:rPr>
          <w:sz w:val="24"/>
        </w:rPr>
        <w:t>be</w:t>
      </w:r>
      <w:r>
        <w:rPr>
          <w:spacing w:val="-21"/>
          <w:sz w:val="24"/>
        </w:rPr>
        <w:t xml:space="preserve"> </w:t>
      </w:r>
      <w:r>
        <w:rPr>
          <w:sz w:val="24"/>
        </w:rPr>
        <w:t>filed</w:t>
      </w:r>
      <w:r>
        <w:rPr>
          <w:spacing w:val="-21"/>
          <w:sz w:val="24"/>
        </w:rPr>
        <w:t xml:space="preserve"> </w:t>
      </w:r>
      <w:r>
        <w:rPr>
          <w:sz w:val="24"/>
        </w:rPr>
        <w:t>pursuant</w:t>
      </w:r>
      <w:r>
        <w:rPr>
          <w:spacing w:val="-21"/>
          <w:sz w:val="24"/>
        </w:rPr>
        <w:t xml:space="preserve"> </w:t>
      </w:r>
      <w:r>
        <w:rPr>
          <w:sz w:val="24"/>
        </w:rPr>
        <w:t>to</w:t>
      </w:r>
      <w:r>
        <w:rPr>
          <w:spacing w:val="-21"/>
          <w:sz w:val="24"/>
        </w:rPr>
        <w:t xml:space="preserve"> </w:t>
      </w:r>
      <w:r>
        <w:rPr>
          <w:sz w:val="24"/>
        </w:rPr>
        <w:t>Local</w:t>
      </w:r>
      <w:r>
        <w:rPr>
          <w:spacing w:val="-21"/>
          <w:sz w:val="24"/>
        </w:rPr>
        <w:t xml:space="preserve"> </w:t>
      </w:r>
      <w:r>
        <w:rPr>
          <w:sz w:val="24"/>
        </w:rPr>
        <w:t>Rules</w:t>
      </w:r>
      <w:r>
        <w:rPr>
          <w:spacing w:val="-21"/>
          <w:sz w:val="24"/>
        </w:rPr>
        <w:t xml:space="preserve"> </w:t>
      </w:r>
      <w:r>
        <w:rPr>
          <w:sz w:val="24"/>
        </w:rPr>
        <w:t>2002- 1(H). At the time of serving this order, the Local Form “Ballot and Deadline for Filing Ballot Accepting</w:t>
      </w:r>
      <w:r>
        <w:rPr>
          <w:spacing w:val="-6"/>
          <w:sz w:val="24"/>
        </w:rPr>
        <w:t xml:space="preserve"> </w:t>
      </w:r>
      <w:r>
        <w:rPr>
          <w:sz w:val="24"/>
        </w:rPr>
        <w:t>or</w:t>
      </w:r>
      <w:r>
        <w:rPr>
          <w:spacing w:val="-5"/>
          <w:sz w:val="24"/>
        </w:rPr>
        <w:t xml:space="preserve"> </w:t>
      </w:r>
      <w:r>
        <w:rPr>
          <w:sz w:val="24"/>
        </w:rPr>
        <w:t>Rejecting</w:t>
      </w:r>
      <w:r>
        <w:rPr>
          <w:spacing w:val="-5"/>
          <w:sz w:val="24"/>
        </w:rPr>
        <w:t xml:space="preserve"> </w:t>
      </w:r>
      <w:r>
        <w:rPr>
          <w:sz w:val="24"/>
        </w:rPr>
        <w:t>Plan,”</w:t>
      </w:r>
      <w:r>
        <w:rPr>
          <w:spacing w:val="-5"/>
          <w:sz w:val="24"/>
        </w:rPr>
        <w:t xml:space="preserve"> </w:t>
      </w:r>
      <w:r>
        <w:rPr>
          <w:sz w:val="24"/>
        </w:rPr>
        <w:t>customized</w:t>
      </w:r>
      <w:r>
        <w:rPr>
          <w:spacing w:val="-6"/>
          <w:sz w:val="24"/>
        </w:rPr>
        <w:t xml:space="preserve"> </w:t>
      </w:r>
      <w:r>
        <w:rPr>
          <w:sz w:val="24"/>
        </w:rPr>
        <w:t>as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Local</w:t>
      </w:r>
      <w:r>
        <w:rPr>
          <w:spacing w:val="-5"/>
          <w:sz w:val="24"/>
        </w:rPr>
        <w:t xml:space="preserve"> </w:t>
      </w:r>
      <w:r>
        <w:rPr>
          <w:sz w:val="24"/>
        </w:rPr>
        <w:t>Rule</w:t>
      </w:r>
      <w:r>
        <w:rPr>
          <w:spacing w:val="-6"/>
          <w:sz w:val="24"/>
        </w:rPr>
        <w:t xml:space="preserve"> </w:t>
      </w:r>
      <w:r>
        <w:rPr>
          <w:sz w:val="24"/>
        </w:rPr>
        <w:t>3018-1,</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served</w:t>
      </w:r>
      <w:r>
        <w:rPr>
          <w:spacing w:val="-5"/>
          <w:sz w:val="24"/>
        </w:rPr>
        <w:t xml:space="preserve"> </w:t>
      </w:r>
      <w:r>
        <w:rPr>
          <w:sz w:val="24"/>
        </w:rPr>
        <w:t>via</w:t>
      </w:r>
    </w:p>
    <w:p w14:paraId="233A3B9F" w14:textId="77777777" w:rsidR="00D05C3D" w:rsidRDefault="00F842AC">
      <w:pPr>
        <w:pStyle w:val="BodyText"/>
        <w:ind w:left="120"/>
      </w:pPr>
      <w:r>
        <w:t>U.S. Mail on all creditors and equity security holders entitled to vote on the plan.</w:t>
      </w:r>
    </w:p>
    <w:p w14:paraId="0C0E078D" w14:textId="77777777" w:rsidR="00D05C3D" w:rsidRDefault="00D05C3D">
      <w:pPr>
        <w:pStyle w:val="BodyText"/>
      </w:pPr>
    </w:p>
    <w:p w14:paraId="114455F6" w14:textId="77777777" w:rsidR="00D05C3D" w:rsidRDefault="00F842AC" w:rsidP="00724B70">
      <w:pPr>
        <w:pStyle w:val="ListParagraph"/>
        <w:numPr>
          <w:ilvl w:val="0"/>
          <w:numId w:val="1"/>
        </w:numPr>
        <w:tabs>
          <w:tab w:val="left" w:pos="1440"/>
        </w:tabs>
        <w:ind w:right="116" w:firstLine="600"/>
        <w:jc w:val="both"/>
        <w:rPr>
          <w:sz w:val="24"/>
        </w:rPr>
      </w:pPr>
      <w:r>
        <w:rPr>
          <w:sz w:val="24"/>
        </w:rPr>
        <w:t>On</w:t>
      </w:r>
      <w:r>
        <w:rPr>
          <w:spacing w:val="-24"/>
          <w:sz w:val="24"/>
        </w:rPr>
        <w:t xml:space="preserve"> </w:t>
      </w:r>
      <w:r>
        <w:rPr>
          <w:sz w:val="24"/>
        </w:rPr>
        <w:t>or</w:t>
      </w:r>
      <w:r>
        <w:rPr>
          <w:spacing w:val="-24"/>
          <w:sz w:val="24"/>
        </w:rPr>
        <w:t xml:space="preserve"> </w:t>
      </w:r>
      <w:r>
        <w:rPr>
          <w:sz w:val="24"/>
        </w:rPr>
        <w:t>before</w:t>
      </w:r>
      <w:r>
        <w:rPr>
          <w:spacing w:val="-24"/>
          <w:sz w:val="24"/>
        </w:rPr>
        <w:t xml:space="preserve"> </w:t>
      </w:r>
      <w:r>
        <w:rPr>
          <w:sz w:val="24"/>
        </w:rPr>
        <w:t>5:00</w:t>
      </w:r>
      <w:r>
        <w:rPr>
          <w:spacing w:val="-24"/>
          <w:sz w:val="24"/>
        </w:rPr>
        <w:t xml:space="preserve"> </w:t>
      </w:r>
      <w:r>
        <w:rPr>
          <w:sz w:val="24"/>
        </w:rPr>
        <w:t>p.m.</w:t>
      </w:r>
      <w:r>
        <w:rPr>
          <w:spacing w:val="-23"/>
          <w:sz w:val="24"/>
        </w:rPr>
        <w:t xml:space="preserve"> </w:t>
      </w:r>
      <w:r>
        <w:rPr>
          <w:sz w:val="24"/>
        </w:rPr>
        <w:t>on</w:t>
      </w:r>
      <w:r>
        <w:rPr>
          <w:spacing w:val="-24"/>
          <w:sz w:val="24"/>
        </w:rPr>
        <w:t xml:space="preserve"> </w:t>
      </w:r>
      <w:r>
        <w:rPr>
          <w:sz w:val="24"/>
        </w:rPr>
        <w:t>the</w:t>
      </w:r>
      <w:r>
        <w:rPr>
          <w:spacing w:val="-24"/>
          <w:sz w:val="24"/>
        </w:rPr>
        <w:t xml:space="preserve"> </w:t>
      </w:r>
      <w:r>
        <w:rPr>
          <w:sz w:val="24"/>
        </w:rPr>
        <w:t>date</w:t>
      </w:r>
      <w:r>
        <w:rPr>
          <w:spacing w:val="-24"/>
          <w:sz w:val="24"/>
        </w:rPr>
        <w:t xml:space="preserve"> </w:t>
      </w:r>
      <w:r>
        <w:rPr>
          <w:sz w:val="24"/>
        </w:rPr>
        <w:t>indicated</w:t>
      </w:r>
      <w:r>
        <w:rPr>
          <w:spacing w:val="-24"/>
          <w:sz w:val="24"/>
        </w:rPr>
        <w:t xml:space="preserve"> </w:t>
      </w:r>
      <w:r>
        <w:rPr>
          <w:sz w:val="24"/>
        </w:rPr>
        <w:t>above</w:t>
      </w:r>
      <w:r>
        <w:rPr>
          <w:spacing w:val="-22"/>
          <w:sz w:val="24"/>
        </w:rPr>
        <w:t xml:space="preserve"> </w:t>
      </w:r>
      <w:r>
        <w:rPr>
          <w:sz w:val="24"/>
        </w:rPr>
        <w:t>as</w:t>
      </w:r>
      <w:r>
        <w:rPr>
          <w:spacing w:val="-24"/>
          <w:sz w:val="24"/>
        </w:rPr>
        <w:t xml:space="preserve"> </w:t>
      </w:r>
      <w:r>
        <w:rPr>
          <w:sz w:val="24"/>
        </w:rPr>
        <w:t>“PROPONENT'S</w:t>
      </w:r>
      <w:r>
        <w:rPr>
          <w:spacing w:val="-5"/>
          <w:sz w:val="24"/>
        </w:rPr>
        <w:t xml:space="preserve"> </w:t>
      </w:r>
      <w:r>
        <w:rPr>
          <w:sz w:val="24"/>
        </w:rPr>
        <w:t>DEADLINE FOR</w:t>
      </w:r>
      <w:r>
        <w:rPr>
          <w:spacing w:val="-20"/>
          <w:sz w:val="24"/>
        </w:rPr>
        <w:t xml:space="preserve"> </w:t>
      </w:r>
      <w:r>
        <w:rPr>
          <w:sz w:val="24"/>
        </w:rPr>
        <w:t>FILING</w:t>
      </w:r>
      <w:r>
        <w:rPr>
          <w:spacing w:val="-19"/>
          <w:sz w:val="24"/>
        </w:rPr>
        <w:t xml:space="preserve"> </w:t>
      </w:r>
      <w:r>
        <w:rPr>
          <w:sz w:val="24"/>
        </w:rPr>
        <w:t>PROPONENT'S</w:t>
      </w:r>
      <w:r>
        <w:rPr>
          <w:spacing w:val="-20"/>
          <w:sz w:val="24"/>
        </w:rPr>
        <w:t xml:space="preserve"> </w:t>
      </w:r>
      <w:r>
        <w:rPr>
          <w:sz w:val="24"/>
        </w:rPr>
        <w:t>REPORT</w:t>
      </w:r>
      <w:r>
        <w:rPr>
          <w:spacing w:val="-20"/>
          <w:sz w:val="24"/>
        </w:rPr>
        <w:t xml:space="preserve"> </w:t>
      </w:r>
      <w:r>
        <w:rPr>
          <w:sz w:val="24"/>
        </w:rPr>
        <w:t>AND</w:t>
      </w:r>
      <w:r>
        <w:rPr>
          <w:spacing w:val="-20"/>
          <w:sz w:val="24"/>
        </w:rPr>
        <w:t xml:space="preserve"> </w:t>
      </w:r>
      <w:r>
        <w:rPr>
          <w:sz w:val="24"/>
        </w:rPr>
        <w:t>CONFIRMATION</w:t>
      </w:r>
      <w:r>
        <w:rPr>
          <w:spacing w:val="-20"/>
          <w:sz w:val="24"/>
        </w:rPr>
        <w:t xml:space="preserve"> </w:t>
      </w:r>
      <w:r>
        <w:rPr>
          <w:sz w:val="24"/>
        </w:rPr>
        <w:t>AFFIDAVIT,”</w:t>
      </w:r>
      <w:r>
        <w:rPr>
          <w:spacing w:val="-19"/>
          <w:sz w:val="24"/>
        </w:rPr>
        <w:t xml:space="preserve"> </w:t>
      </w:r>
      <w:r>
        <w:rPr>
          <w:sz w:val="24"/>
        </w:rPr>
        <w:t>the</w:t>
      </w:r>
      <w:r>
        <w:rPr>
          <w:spacing w:val="-18"/>
          <w:sz w:val="24"/>
        </w:rPr>
        <w:t xml:space="preserve"> </w:t>
      </w:r>
      <w:r>
        <w:rPr>
          <w:sz w:val="24"/>
        </w:rPr>
        <w:t>plan</w:t>
      </w:r>
      <w:r>
        <w:rPr>
          <w:spacing w:val="-19"/>
          <w:sz w:val="24"/>
        </w:rPr>
        <w:t xml:space="preserve"> </w:t>
      </w:r>
      <w:r>
        <w:rPr>
          <w:sz w:val="24"/>
        </w:rPr>
        <w:t>proponent shall file with the court the Local Form “Certificate of Proponent of Plan on Acceptance of Plan, Report</w:t>
      </w:r>
      <w:r>
        <w:rPr>
          <w:spacing w:val="-12"/>
          <w:sz w:val="24"/>
        </w:rPr>
        <w:t xml:space="preserve"> </w:t>
      </w:r>
      <w:r>
        <w:rPr>
          <w:sz w:val="24"/>
        </w:rPr>
        <w:t>on</w:t>
      </w:r>
      <w:r>
        <w:rPr>
          <w:spacing w:val="-11"/>
          <w:sz w:val="24"/>
        </w:rPr>
        <w:t xml:space="preserve"> </w:t>
      </w:r>
      <w:r>
        <w:rPr>
          <w:sz w:val="24"/>
        </w:rPr>
        <w:t>Amount</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Deposited,</w:t>
      </w:r>
      <w:r>
        <w:rPr>
          <w:spacing w:val="-10"/>
          <w:sz w:val="24"/>
        </w:rPr>
        <w:t xml:space="preserve"> </w:t>
      </w:r>
      <w:r>
        <w:rPr>
          <w:sz w:val="24"/>
        </w:rPr>
        <w:t>Certificate</w:t>
      </w:r>
      <w:r>
        <w:rPr>
          <w:spacing w:val="-11"/>
          <w:sz w:val="24"/>
        </w:rPr>
        <w:t xml:space="preserve"> </w:t>
      </w:r>
      <w:r>
        <w:rPr>
          <w:sz w:val="24"/>
        </w:rPr>
        <w:t>of</w:t>
      </w:r>
      <w:r>
        <w:rPr>
          <w:spacing w:val="-11"/>
          <w:sz w:val="24"/>
        </w:rPr>
        <w:t xml:space="preserve"> </w:t>
      </w:r>
      <w:r>
        <w:rPr>
          <w:sz w:val="24"/>
        </w:rPr>
        <w:t>Amount</w:t>
      </w:r>
      <w:r>
        <w:rPr>
          <w:spacing w:val="-11"/>
          <w:sz w:val="24"/>
        </w:rPr>
        <w:t xml:space="preserve"> </w:t>
      </w:r>
      <w:r>
        <w:rPr>
          <w:sz w:val="24"/>
        </w:rPr>
        <w:t>Deposited</w:t>
      </w:r>
      <w:r>
        <w:rPr>
          <w:spacing w:val="-11"/>
          <w:sz w:val="24"/>
        </w:rPr>
        <w:t xml:space="preserve"> </w:t>
      </w:r>
      <w:r>
        <w:rPr>
          <w:sz w:val="24"/>
        </w:rPr>
        <w:t>and</w:t>
      </w:r>
      <w:r>
        <w:rPr>
          <w:spacing w:val="-11"/>
          <w:sz w:val="24"/>
        </w:rPr>
        <w:t xml:space="preserve"> </w:t>
      </w:r>
      <w:r>
        <w:rPr>
          <w:sz w:val="24"/>
        </w:rPr>
        <w:t>Payment</w:t>
      </w:r>
      <w:r>
        <w:rPr>
          <w:spacing w:val="-11"/>
          <w:sz w:val="24"/>
        </w:rPr>
        <w:t xml:space="preserve"> </w:t>
      </w:r>
      <w:r>
        <w:rPr>
          <w:sz w:val="24"/>
        </w:rPr>
        <w:t>of</w:t>
      </w:r>
      <w:r>
        <w:rPr>
          <w:spacing w:val="-11"/>
          <w:sz w:val="24"/>
        </w:rPr>
        <w:t xml:space="preserve"> </w:t>
      </w:r>
      <w:r>
        <w:rPr>
          <w:sz w:val="24"/>
        </w:rPr>
        <w:t>Fees,”</w:t>
      </w:r>
      <w:r>
        <w:rPr>
          <w:spacing w:val="-11"/>
          <w:sz w:val="24"/>
        </w:rPr>
        <w:t xml:space="preserve"> </w:t>
      </w:r>
      <w:r>
        <w:rPr>
          <w:sz w:val="24"/>
        </w:rPr>
        <w:t>and the</w:t>
      </w:r>
      <w:r>
        <w:rPr>
          <w:spacing w:val="-21"/>
          <w:sz w:val="24"/>
        </w:rPr>
        <w:t xml:space="preserve"> </w:t>
      </w:r>
      <w:r>
        <w:rPr>
          <w:sz w:val="24"/>
        </w:rPr>
        <w:t>Local</w:t>
      </w:r>
      <w:r>
        <w:rPr>
          <w:spacing w:val="-21"/>
          <w:sz w:val="24"/>
        </w:rPr>
        <w:t xml:space="preserve"> </w:t>
      </w:r>
      <w:r>
        <w:rPr>
          <w:sz w:val="24"/>
        </w:rPr>
        <w:t>Form</w:t>
      </w:r>
      <w:r>
        <w:rPr>
          <w:spacing w:val="-20"/>
          <w:sz w:val="24"/>
        </w:rPr>
        <w:t xml:space="preserve"> </w:t>
      </w:r>
      <w:r>
        <w:rPr>
          <w:sz w:val="24"/>
        </w:rPr>
        <w:t>“Confirmation</w:t>
      </w:r>
      <w:r>
        <w:rPr>
          <w:spacing w:val="-21"/>
          <w:sz w:val="24"/>
        </w:rPr>
        <w:t xml:space="preserve"> </w:t>
      </w:r>
      <w:r>
        <w:rPr>
          <w:sz w:val="24"/>
        </w:rPr>
        <w:t>Affidavit.”</w:t>
      </w:r>
      <w:r>
        <w:rPr>
          <w:spacing w:val="27"/>
          <w:sz w:val="24"/>
        </w:rPr>
        <w:t xml:space="preserve"> </w:t>
      </w:r>
      <w:r>
        <w:rPr>
          <w:sz w:val="24"/>
        </w:rPr>
        <w:t>The</w:t>
      </w:r>
      <w:r>
        <w:rPr>
          <w:spacing w:val="-21"/>
          <w:sz w:val="24"/>
        </w:rPr>
        <w:t xml:space="preserve"> </w:t>
      </w:r>
      <w:r>
        <w:rPr>
          <w:sz w:val="24"/>
        </w:rPr>
        <w:t>“Confirmation</w:t>
      </w:r>
      <w:r>
        <w:rPr>
          <w:spacing w:val="-20"/>
          <w:sz w:val="24"/>
        </w:rPr>
        <w:t xml:space="preserve"> </w:t>
      </w:r>
      <w:r>
        <w:rPr>
          <w:sz w:val="24"/>
        </w:rPr>
        <w:t>Affidavit”</w:t>
      </w:r>
      <w:r>
        <w:rPr>
          <w:spacing w:val="-21"/>
          <w:sz w:val="24"/>
        </w:rPr>
        <w:t xml:space="preserve"> </w:t>
      </w:r>
      <w:r>
        <w:rPr>
          <w:sz w:val="24"/>
        </w:rPr>
        <w:t>shall</w:t>
      </w:r>
      <w:r>
        <w:rPr>
          <w:spacing w:val="-20"/>
          <w:sz w:val="24"/>
        </w:rPr>
        <w:t xml:space="preserve"> </w:t>
      </w:r>
      <w:r>
        <w:rPr>
          <w:sz w:val="24"/>
        </w:rPr>
        <w:t>set</w:t>
      </w:r>
      <w:r>
        <w:rPr>
          <w:spacing w:val="-21"/>
          <w:sz w:val="24"/>
        </w:rPr>
        <w:t xml:space="preserve"> </w:t>
      </w:r>
      <w:r>
        <w:rPr>
          <w:sz w:val="24"/>
        </w:rPr>
        <w:t>forth</w:t>
      </w:r>
      <w:r>
        <w:rPr>
          <w:spacing w:val="-20"/>
          <w:sz w:val="24"/>
        </w:rPr>
        <w:t xml:space="preserve"> </w:t>
      </w:r>
      <w:r>
        <w:rPr>
          <w:sz w:val="24"/>
        </w:rPr>
        <w:t>the</w:t>
      </w:r>
      <w:r>
        <w:rPr>
          <w:spacing w:val="-21"/>
          <w:sz w:val="24"/>
        </w:rPr>
        <w:t xml:space="preserve"> </w:t>
      </w:r>
      <w:r>
        <w:rPr>
          <w:sz w:val="24"/>
        </w:rPr>
        <w:t>facts</w:t>
      </w:r>
      <w:r>
        <w:rPr>
          <w:spacing w:val="-21"/>
          <w:sz w:val="24"/>
        </w:rPr>
        <w:t xml:space="preserve"> </w:t>
      </w:r>
      <w:r>
        <w:rPr>
          <w:sz w:val="24"/>
        </w:rPr>
        <w:t>upon which</w:t>
      </w:r>
      <w:r>
        <w:rPr>
          <w:spacing w:val="-19"/>
          <w:sz w:val="24"/>
        </w:rPr>
        <w:t xml:space="preserve"> </w:t>
      </w:r>
      <w:r>
        <w:rPr>
          <w:sz w:val="24"/>
        </w:rPr>
        <w:t>the</w:t>
      </w:r>
      <w:r>
        <w:rPr>
          <w:spacing w:val="-19"/>
          <w:sz w:val="24"/>
        </w:rPr>
        <w:t xml:space="preserve"> </w:t>
      </w:r>
      <w:r>
        <w:rPr>
          <w:sz w:val="24"/>
        </w:rPr>
        <w:t>plan</w:t>
      </w:r>
      <w:r>
        <w:rPr>
          <w:spacing w:val="-18"/>
          <w:sz w:val="24"/>
        </w:rPr>
        <w:t xml:space="preserve"> </w:t>
      </w:r>
      <w:r>
        <w:rPr>
          <w:sz w:val="24"/>
        </w:rPr>
        <w:t>proponent</w:t>
      </w:r>
      <w:r>
        <w:rPr>
          <w:spacing w:val="-19"/>
          <w:sz w:val="24"/>
        </w:rPr>
        <w:t xml:space="preserve"> </w:t>
      </w:r>
      <w:r>
        <w:rPr>
          <w:sz w:val="24"/>
        </w:rPr>
        <w:t>relies</w:t>
      </w:r>
      <w:r>
        <w:rPr>
          <w:spacing w:val="-19"/>
          <w:sz w:val="24"/>
        </w:rPr>
        <w:t xml:space="preserve"> </w:t>
      </w:r>
      <w:r>
        <w:rPr>
          <w:sz w:val="24"/>
        </w:rPr>
        <w:t>to</w:t>
      </w:r>
      <w:r>
        <w:rPr>
          <w:spacing w:val="-18"/>
          <w:sz w:val="24"/>
        </w:rPr>
        <w:t xml:space="preserve"> </w:t>
      </w:r>
      <w:r>
        <w:rPr>
          <w:sz w:val="24"/>
        </w:rPr>
        <w:t>establish</w:t>
      </w:r>
      <w:r>
        <w:rPr>
          <w:spacing w:val="-19"/>
          <w:sz w:val="24"/>
        </w:rPr>
        <w:t xml:space="preserve"> </w:t>
      </w:r>
      <w:r>
        <w:rPr>
          <w:sz w:val="24"/>
        </w:rPr>
        <w:t>that</w:t>
      </w:r>
      <w:r>
        <w:rPr>
          <w:spacing w:val="-18"/>
          <w:sz w:val="24"/>
        </w:rPr>
        <w:t xml:space="preserve"> </w:t>
      </w:r>
      <w:r>
        <w:rPr>
          <w:sz w:val="24"/>
        </w:rPr>
        <w:t>each</w:t>
      </w:r>
      <w:r>
        <w:rPr>
          <w:spacing w:val="-19"/>
          <w:sz w:val="24"/>
        </w:rPr>
        <w:t xml:space="preserve"> </w:t>
      </w:r>
      <w:r>
        <w:rPr>
          <w:sz w:val="24"/>
        </w:rPr>
        <w:t>of</w:t>
      </w:r>
      <w:r>
        <w:rPr>
          <w:spacing w:val="-17"/>
          <w:sz w:val="24"/>
        </w:rPr>
        <w:t xml:space="preserve"> </w:t>
      </w:r>
      <w:r>
        <w:rPr>
          <w:sz w:val="24"/>
        </w:rPr>
        <w:t>the</w:t>
      </w:r>
      <w:r>
        <w:rPr>
          <w:spacing w:val="-17"/>
          <w:sz w:val="24"/>
        </w:rPr>
        <w:t xml:space="preserve"> </w:t>
      </w:r>
      <w:r>
        <w:rPr>
          <w:sz w:val="24"/>
        </w:rPr>
        <w:t>requirements</w:t>
      </w:r>
      <w:r>
        <w:rPr>
          <w:spacing w:val="-18"/>
          <w:sz w:val="24"/>
        </w:rPr>
        <w:t xml:space="preserve"> </w:t>
      </w:r>
      <w:r>
        <w:rPr>
          <w:sz w:val="24"/>
        </w:rPr>
        <w:t>of</w:t>
      </w:r>
      <w:r>
        <w:rPr>
          <w:spacing w:val="-17"/>
          <w:sz w:val="24"/>
        </w:rPr>
        <w:t xml:space="preserve"> </w:t>
      </w:r>
      <w:r>
        <w:rPr>
          <w:sz w:val="24"/>
        </w:rPr>
        <w:t>11</w:t>
      </w:r>
      <w:r>
        <w:rPr>
          <w:spacing w:val="-18"/>
          <w:sz w:val="24"/>
        </w:rPr>
        <w:t xml:space="preserve"> </w:t>
      </w:r>
      <w:r>
        <w:rPr>
          <w:sz w:val="24"/>
        </w:rPr>
        <w:t>U.S.C.</w:t>
      </w:r>
      <w:r>
        <w:rPr>
          <w:spacing w:val="-17"/>
          <w:sz w:val="24"/>
        </w:rPr>
        <w:t xml:space="preserve"> </w:t>
      </w:r>
      <w:r>
        <w:rPr>
          <w:sz w:val="24"/>
        </w:rPr>
        <w:t>§1129</w:t>
      </w:r>
      <w:r>
        <w:rPr>
          <w:spacing w:val="-18"/>
          <w:sz w:val="24"/>
        </w:rPr>
        <w:t xml:space="preserve"> </w:t>
      </w:r>
      <w:r>
        <w:rPr>
          <w:sz w:val="24"/>
        </w:rPr>
        <w:t>are satisfied.</w:t>
      </w:r>
      <w:r>
        <w:rPr>
          <w:spacing w:val="15"/>
          <w:sz w:val="24"/>
        </w:rPr>
        <w:t xml:space="preserve"> </w:t>
      </w:r>
      <w:r>
        <w:rPr>
          <w:sz w:val="24"/>
        </w:rPr>
        <w:t>The</w:t>
      </w:r>
      <w:r>
        <w:rPr>
          <w:spacing w:val="-26"/>
          <w:sz w:val="24"/>
        </w:rPr>
        <w:t xml:space="preserve"> </w:t>
      </w:r>
      <w:r>
        <w:rPr>
          <w:sz w:val="24"/>
        </w:rPr>
        <w:t>“Confirmation</w:t>
      </w:r>
      <w:r>
        <w:rPr>
          <w:spacing w:val="-26"/>
          <w:sz w:val="24"/>
        </w:rPr>
        <w:t xml:space="preserve"> </w:t>
      </w:r>
      <w:r>
        <w:rPr>
          <w:sz w:val="24"/>
        </w:rPr>
        <w:t>Affidavit”</w:t>
      </w:r>
      <w:r>
        <w:rPr>
          <w:spacing w:val="-26"/>
          <w:sz w:val="24"/>
        </w:rPr>
        <w:t xml:space="preserve"> </w:t>
      </w:r>
      <w:r>
        <w:rPr>
          <w:sz w:val="24"/>
        </w:rPr>
        <w:t>should</w:t>
      </w:r>
      <w:r>
        <w:rPr>
          <w:spacing w:val="-26"/>
          <w:sz w:val="24"/>
        </w:rPr>
        <w:t xml:space="preserve"> </w:t>
      </w:r>
      <w:r>
        <w:rPr>
          <w:sz w:val="24"/>
        </w:rPr>
        <w:t>be</w:t>
      </w:r>
      <w:r>
        <w:rPr>
          <w:spacing w:val="-26"/>
          <w:sz w:val="24"/>
        </w:rPr>
        <w:t xml:space="preserve"> </w:t>
      </w:r>
      <w:r>
        <w:rPr>
          <w:sz w:val="24"/>
        </w:rPr>
        <w:t>prepared</w:t>
      </w:r>
      <w:r>
        <w:rPr>
          <w:spacing w:val="-26"/>
          <w:sz w:val="24"/>
        </w:rPr>
        <w:t xml:space="preserve"> </w:t>
      </w:r>
      <w:r>
        <w:rPr>
          <w:sz w:val="24"/>
        </w:rPr>
        <w:t>so</w:t>
      </w:r>
      <w:r>
        <w:rPr>
          <w:spacing w:val="-26"/>
          <w:sz w:val="24"/>
        </w:rPr>
        <w:t xml:space="preserve"> </w:t>
      </w:r>
      <w:r>
        <w:rPr>
          <w:sz w:val="24"/>
        </w:rPr>
        <w:t>that</w:t>
      </w:r>
      <w:r>
        <w:rPr>
          <w:spacing w:val="-25"/>
          <w:sz w:val="24"/>
        </w:rPr>
        <w:t xml:space="preserve"> </w:t>
      </w:r>
      <w:r>
        <w:rPr>
          <w:sz w:val="24"/>
        </w:rPr>
        <w:t>by</w:t>
      </w:r>
      <w:r>
        <w:rPr>
          <w:spacing w:val="-26"/>
          <w:sz w:val="24"/>
        </w:rPr>
        <w:t xml:space="preserve"> </w:t>
      </w:r>
      <w:r>
        <w:rPr>
          <w:sz w:val="24"/>
        </w:rPr>
        <w:t>reading</w:t>
      </w:r>
      <w:r>
        <w:rPr>
          <w:spacing w:val="-26"/>
          <w:sz w:val="24"/>
        </w:rPr>
        <w:t xml:space="preserve"> </w:t>
      </w:r>
      <w:r>
        <w:rPr>
          <w:sz w:val="24"/>
        </w:rPr>
        <w:t>it</w:t>
      </w:r>
      <w:r>
        <w:rPr>
          <w:spacing w:val="-26"/>
          <w:sz w:val="24"/>
        </w:rPr>
        <w:t xml:space="preserve"> </w:t>
      </w:r>
      <w:r>
        <w:rPr>
          <w:sz w:val="24"/>
        </w:rPr>
        <w:t>the</w:t>
      </w:r>
      <w:r>
        <w:rPr>
          <w:spacing w:val="-27"/>
          <w:sz w:val="24"/>
        </w:rPr>
        <w:t xml:space="preserve"> </w:t>
      </w:r>
      <w:r>
        <w:rPr>
          <w:sz w:val="24"/>
        </w:rPr>
        <w:t>court</w:t>
      </w:r>
      <w:r>
        <w:rPr>
          <w:spacing w:val="-26"/>
          <w:sz w:val="24"/>
        </w:rPr>
        <w:t xml:space="preserve"> </w:t>
      </w:r>
      <w:r>
        <w:rPr>
          <w:sz w:val="24"/>
        </w:rPr>
        <w:t>can</w:t>
      </w:r>
      <w:r>
        <w:rPr>
          <w:spacing w:val="-27"/>
          <w:sz w:val="24"/>
        </w:rPr>
        <w:t xml:space="preserve"> </w:t>
      </w:r>
      <w:r>
        <w:rPr>
          <w:sz w:val="24"/>
        </w:rPr>
        <w:t>easily understand</w:t>
      </w:r>
      <w:r>
        <w:rPr>
          <w:spacing w:val="-21"/>
          <w:sz w:val="24"/>
        </w:rPr>
        <w:t xml:space="preserve"> </w:t>
      </w:r>
      <w:r>
        <w:rPr>
          <w:sz w:val="24"/>
        </w:rPr>
        <w:t>the</w:t>
      </w:r>
      <w:r>
        <w:rPr>
          <w:spacing w:val="-20"/>
          <w:sz w:val="24"/>
        </w:rPr>
        <w:t xml:space="preserve"> </w:t>
      </w:r>
      <w:r>
        <w:rPr>
          <w:sz w:val="24"/>
        </w:rPr>
        <w:t>significant</w:t>
      </w:r>
      <w:r>
        <w:rPr>
          <w:spacing w:val="-20"/>
          <w:sz w:val="24"/>
        </w:rPr>
        <w:t xml:space="preserve"> </w:t>
      </w:r>
      <w:r>
        <w:rPr>
          <w:sz w:val="24"/>
        </w:rPr>
        <w:t>terms</w:t>
      </w:r>
      <w:r>
        <w:rPr>
          <w:spacing w:val="-20"/>
          <w:sz w:val="24"/>
        </w:rPr>
        <w:t xml:space="preserve"> </w:t>
      </w:r>
      <w:r>
        <w:rPr>
          <w:sz w:val="24"/>
        </w:rPr>
        <w:t>of</w:t>
      </w:r>
      <w:r>
        <w:rPr>
          <w:spacing w:val="-20"/>
          <w:sz w:val="24"/>
        </w:rPr>
        <w:t xml:space="preserve"> </w:t>
      </w:r>
      <w:r>
        <w:rPr>
          <w:sz w:val="24"/>
        </w:rPr>
        <w:t>the</w:t>
      </w:r>
      <w:r>
        <w:rPr>
          <w:spacing w:val="-21"/>
          <w:sz w:val="24"/>
        </w:rPr>
        <w:t xml:space="preserve"> </w:t>
      </w:r>
      <w:r>
        <w:rPr>
          <w:sz w:val="24"/>
        </w:rPr>
        <w:t>plan</w:t>
      </w:r>
      <w:r>
        <w:rPr>
          <w:spacing w:val="-21"/>
          <w:sz w:val="24"/>
        </w:rPr>
        <w:t xml:space="preserve"> </w:t>
      </w:r>
      <w:r>
        <w:rPr>
          <w:sz w:val="24"/>
        </w:rPr>
        <w:t>and</w:t>
      </w:r>
      <w:r>
        <w:rPr>
          <w:spacing w:val="-21"/>
          <w:sz w:val="24"/>
        </w:rPr>
        <w:t xml:space="preserve"> </w:t>
      </w:r>
      <w:r>
        <w:rPr>
          <w:sz w:val="24"/>
        </w:rPr>
        <w:t>other</w:t>
      </w:r>
      <w:r>
        <w:rPr>
          <w:spacing w:val="-21"/>
          <w:sz w:val="24"/>
        </w:rPr>
        <w:t xml:space="preserve"> </w:t>
      </w:r>
      <w:r>
        <w:rPr>
          <w:sz w:val="24"/>
        </w:rPr>
        <w:t>material</w:t>
      </w:r>
      <w:r>
        <w:rPr>
          <w:spacing w:val="-22"/>
          <w:sz w:val="24"/>
        </w:rPr>
        <w:t xml:space="preserve"> </w:t>
      </w:r>
      <w:r>
        <w:rPr>
          <w:sz w:val="24"/>
        </w:rPr>
        <w:t>facts</w:t>
      </w:r>
      <w:r>
        <w:rPr>
          <w:spacing w:val="-21"/>
          <w:sz w:val="24"/>
        </w:rPr>
        <w:t xml:space="preserve"> </w:t>
      </w:r>
      <w:r>
        <w:rPr>
          <w:sz w:val="24"/>
        </w:rPr>
        <w:t>relating</w:t>
      </w:r>
      <w:r>
        <w:rPr>
          <w:spacing w:val="-21"/>
          <w:sz w:val="24"/>
        </w:rPr>
        <w:t xml:space="preserve"> </w:t>
      </w:r>
      <w:r>
        <w:rPr>
          <w:sz w:val="24"/>
        </w:rPr>
        <w:t>to</w:t>
      </w:r>
      <w:r>
        <w:rPr>
          <w:spacing w:val="-21"/>
          <w:sz w:val="24"/>
        </w:rPr>
        <w:t xml:space="preserve"> </w:t>
      </w:r>
      <w:r>
        <w:rPr>
          <w:sz w:val="24"/>
        </w:rPr>
        <w:t>confirmation</w:t>
      </w:r>
      <w:r>
        <w:rPr>
          <w:spacing w:val="-21"/>
          <w:sz w:val="24"/>
        </w:rPr>
        <w:t xml:space="preserve"> </w:t>
      </w:r>
      <w:r>
        <w:rPr>
          <w:sz w:val="24"/>
        </w:rPr>
        <w:t>of</w:t>
      </w:r>
      <w:r>
        <w:rPr>
          <w:spacing w:val="-21"/>
          <w:sz w:val="24"/>
        </w:rPr>
        <w:t xml:space="preserve"> </w:t>
      </w:r>
      <w:r>
        <w:rPr>
          <w:sz w:val="24"/>
        </w:rPr>
        <w:t>the plan. The individual executing the “Confirmation Affidavit” shall be present at the confirmation hearing.</w:t>
      </w:r>
    </w:p>
    <w:p w14:paraId="05A27884" w14:textId="77777777" w:rsidR="00D05C3D" w:rsidRDefault="00F842AC">
      <w:pPr>
        <w:pStyle w:val="BodyText"/>
        <w:spacing w:before="232"/>
        <w:ind w:left="119" w:right="138"/>
        <w:jc w:val="both"/>
      </w:pPr>
      <w:r>
        <w:t>If</w:t>
      </w:r>
      <w:r>
        <w:rPr>
          <w:spacing w:val="-10"/>
        </w:rPr>
        <w:t xml:space="preserve"> </w:t>
      </w:r>
      <w:r>
        <w:t>the</w:t>
      </w:r>
      <w:r>
        <w:rPr>
          <w:spacing w:val="-10"/>
        </w:rPr>
        <w:t xml:space="preserve"> </w:t>
      </w:r>
      <w:r>
        <w:t>plan</w:t>
      </w:r>
      <w:r>
        <w:rPr>
          <w:spacing w:val="-9"/>
        </w:rPr>
        <w:t xml:space="preserve"> </w:t>
      </w:r>
      <w:r>
        <w:t>proponent</w:t>
      </w:r>
      <w:r>
        <w:rPr>
          <w:spacing w:val="-10"/>
        </w:rPr>
        <w:t xml:space="preserve"> </w:t>
      </w:r>
      <w:r>
        <w:t>does</w:t>
      </w:r>
      <w:r>
        <w:rPr>
          <w:spacing w:val="-9"/>
        </w:rPr>
        <w:t xml:space="preserve"> </w:t>
      </w:r>
      <w:r>
        <w:t>not</w:t>
      </w:r>
      <w:r>
        <w:rPr>
          <w:spacing w:val="-10"/>
        </w:rPr>
        <w:t xml:space="preserve"> </w:t>
      </w:r>
      <w:r>
        <w:t>timely</w:t>
      </w:r>
      <w:r>
        <w:rPr>
          <w:spacing w:val="-9"/>
        </w:rPr>
        <w:t xml:space="preserve"> </w:t>
      </w:r>
      <w:r>
        <w:t>comply</w:t>
      </w:r>
      <w:r>
        <w:rPr>
          <w:spacing w:val="-10"/>
        </w:rPr>
        <w:t xml:space="preserve"> </w:t>
      </w:r>
      <w:r>
        <w:t>with</w:t>
      </w:r>
      <w:r>
        <w:rPr>
          <w:spacing w:val="-9"/>
        </w:rPr>
        <w:t xml:space="preserve"> </w:t>
      </w:r>
      <w:r>
        <w:t>any</w:t>
      </w:r>
      <w:r>
        <w:rPr>
          <w:spacing w:val="-10"/>
        </w:rPr>
        <w:t xml:space="preserve"> </w:t>
      </w:r>
      <w:r>
        <w:t>of</w:t>
      </w:r>
      <w:r>
        <w:rPr>
          <w:spacing w:val="-9"/>
        </w:rPr>
        <w:t xml:space="preserve"> </w:t>
      </w:r>
      <w:r>
        <w:t>the</w:t>
      </w:r>
      <w:r>
        <w:rPr>
          <w:spacing w:val="-10"/>
        </w:rPr>
        <w:t xml:space="preserve"> </w:t>
      </w:r>
      <w:r>
        <w:t>requirements</w:t>
      </w:r>
      <w:r>
        <w:rPr>
          <w:spacing w:val="-9"/>
        </w:rPr>
        <w:t xml:space="preserve"> </w:t>
      </w:r>
      <w:r>
        <w:t>of</w:t>
      </w:r>
      <w:r>
        <w:rPr>
          <w:spacing w:val="-10"/>
        </w:rPr>
        <w:t xml:space="preserve"> </w:t>
      </w:r>
      <w:r>
        <w:t>this</w:t>
      </w:r>
      <w:r>
        <w:rPr>
          <w:spacing w:val="-9"/>
        </w:rPr>
        <w:t xml:space="preserve"> </w:t>
      </w:r>
      <w:r>
        <w:t>order,</w:t>
      </w:r>
      <w:r>
        <w:rPr>
          <w:spacing w:val="-10"/>
        </w:rPr>
        <w:t xml:space="preserve"> </w:t>
      </w:r>
      <w:r>
        <w:t>the</w:t>
      </w:r>
      <w:r>
        <w:rPr>
          <w:spacing w:val="-9"/>
        </w:rPr>
        <w:t xml:space="preserve"> </w:t>
      </w:r>
      <w:r>
        <w:t>court may impose sanctions at the confirmation hearing, without further notice, including dismissal, conversion of the case to chapter 7, or the striking of the plan. The court will also consider dismissal or conversion at the confirmation hearing at the request of any party or on the court's own</w:t>
      </w:r>
      <w:r>
        <w:rPr>
          <w:spacing w:val="-1"/>
        </w:rPr>
        <w:t xml:space="preserve"> </w:t>
      </w:r>
      <w:r>
        <w:t>motion.</w:t>
      </w:r>
    </w:p>
    <w:p w14:paraId="44F611A1" w14:textId="77777777" w:rsidR="00D05C3D" w:rsidRDefault="00D05C3D">
      <w:pPr>
        <w:pStyle w:val="BodyText"/>
        <w:spacing w:before="7"/>
      </w:pPr>
    </w:p>
    <w:p w14:paraId="2F0F37BD" w14:textId="4FA4F00F" w:rsidR="00D05C3D" w:rsidRPr="00724B70" w:rsidRDefault="00724B70" w:rsidP="00724B70">
      <w:pPr>
        <w:pStyle w:val="ListParagraph"/>
        <w:numPr>
          <w:ilvl w:val="0"/>
          <w:numId w:val="3"/>
        </w:numPr>
        <w:rPr>
          <w:b/>
          <w:bCs/>
          <w:sz w:val="24"/>
          <w:szCs w:val="24"/>
        </w:rPr>
      </w:pPr>
      <w:r w:rsidRPr="00724B70">
        <w:rPr>
          <w:b/>
          <w:bCs/>
          <w:sz w:val="24"/>
          <w:szCs w:val="24"/>
        </w:rPr>
        <w:tab/>
      </w:r>
      <w:r w:rsidR="00F842AC" w:rsidRPr="00724B70">
        <w:rPr>
          <w:b/>
          <w:bCs/>
          <w:sz w:val="24"/>
          <w:szCs w:val="24"/>
        </w:rPr>
        <w:t>HEARING TO CONSIDER CONFIRMATION OF</w:t>
      </w:r>
      <w:r w:rsidR="00F842AC" w:rsidRPr="00724B70">
        <w:rPr>
          <w:b/>
          <w:bCs/>
          <w:spacing w:val="-4"/>
          <w:sz w:val="24"/>
          <w:szCs w:val="24"/>
        </w:rPr>
        <w:t xml:space="preserve"> </w:t>
      </w:r>
      <w:r w:rsidR="00F842AC" w:rsidRPr="00724B70">
        <w:rPr>
          <w:b/>
          <w:bCs/>
          <w:sz w:val="24"/>
          <w:szCs w:val="24"/>
        </w:rPr>
        <w:t>PLAN</w:t>
      </w:r>
    </w:p>
    <w:p w14:paraId="75DA16DD" w14:textId="77777777" w:rsidR="00D05C3D" w:rsidRDefault="00D05C3D">
      <w:pPr>
        <w:pStyle w:val="BodyText"/>
        <w:spacing w:before="9"/>
        <w:rPr>
          <w:b/>
          <w:sz w:val="22"/>
        </w:rPr>
      </w:pPr>
    </w:p>
    <w:p w14:paraId="4AAC07E2" w14:textId="77777777" w:rsidR="00D05C3D" w:rsidRDefault="00F842AC" w:rsidP="00724B70">
      <w:pPr>
        <w:spacing w:line="237" w:lineRule="auto"/>
        <w:ind w:left="120" w:right="136" w:firstLine="600"/>
        <w:jc w:val="both"/>
        <w:rPr>
          <w:sz w:val="23"/>
        </w:rPr>
      </w:pPr>
      <w:r>
        <w:rPr>
          <w:sz w:val="23"/>
        </w:rPr>
        <w:t>The</w:t>
      </w:r>
      <w:r>
        <w:rPr>
          <w:spacing w:val="-25"/>
          <w:sz w:val="23"/>
        </w:rPr>
        <w:t xml:space="preserve"> </w:t>
      </w:r>
      <w:r>
        <w:rPr>
          <w:sz w:val="23"/>
        </w:rPr>
        <w:t>hearing</w:t>
      </w:r>
      <w:r>
        <w:rPr>
          <w:spacing w:val="-25"/>
          <w:sz w:val="23"/>
        </w:rPr>
        <w:t xml:space="preserve"> </w:t>
      </w:r>
      <w:r>
        <w:rPr>
          <w:sz w:val="23"/>
        </w:rPr>
        <w:t>on</w:t>
      </w:r>
      <w:r>
        <w:rPr>
          <w:spacing w:val="-25"/>
          <w:sz w:val="23"/>
        </w:rPr>
        <w:t xml:space="preserve"> </w:t>
      </w:r>
      <w:r>
        <w:rPr>
          <w:sz w:val="23"/>
        </w:rPr>
        <w:t>approval</w:t>
      </w:r>
      <w:r>
        <w:rPr>
          <w:spacing w:val="-25"/>
          <w:sz w:val="23"/>
        </w:rPr>
        <w:t xml:space="preserve"> </w:t>
      </w:r>
      <w:r>
        <w:rPr>
          <w:sz w:val="23"/>
        </w:rPr>
        <w:t>of</w:t>
      </w:r>
      <w:r>
        <w:rPr>
          <w:spacing w:val="-25"/>
          <w:sz w:val="23"/>
        </w:rPr>
        <w:t xml:space="preserve"> </w:t>
      </w:r>
      <w:r>
        <w:rPr>
          <w:sz w:val="23"/>
        </w:rPr>
        <w:t>the</w:t>
      </w:r>
      <w:r>
        <w:rPr>
          <w:spacing w:val="-25"/>
          <w:sz w:val="23"/>
        </w:rPr>
        <w:t xml:space="preserve"> </w:t>
      </w:r>
      <w:r>
        <w:rPr>
          <w:sz w:val="23"/>
        </w:rPr>
        <w:t>disclosure</w:t>
      </w:r>
      <w:r>
        <w:rPr>
          <w:spacing w:val="-24"/>
          <w:sz w:val="23"/>
        </w:rPr>
        <w:t xml:space="preserve"> </w:t>
      </w:r>
      <w:r>
        <w:rPr>
          <w:sz w:val="23"/>
        </w:rPr>
        <w:t>statement</w:t>
      </w:r>
      <w:r>
        <w:rPr>
          <w:spacing w:val="-25"/>
          <w:sz w:val="23"/>
        </w:rPr>
        <w:t xml:space="preserve"> </w:t>
      </w:r>
      <w:r>
        <w:rPr>
          <w:sz w:val="23"/>
        </w:rPr>
        <w:t>and</w:t>
      </w:r>
      <w:r>
        <w:rPr>
          <w:spacing w:val="-25"/>
          <w:sz w:val="23"/>
        </w:rPr>
        <w:t xml:space="preserve"> </w:t>
      </w:r>
      <w:r>
        <w:rPr>
          <w:sz w:val="23"/>
        </w:rPr>
        <w:t>confirmation</w:t>
      </w:r>
      <w:r>
        <w:rPr>
          <w:spacing w:val="-25"/>
          <w:sz w:val="23"/>
        </w:rPr>
        <w:t xml:space="preserve"> </w:t>
      </w:r>
      <w:r>
        <w:rPr>
          <w:sz w:val="23"/>
        </w:rPr>
        <w:t>of</w:t>
      </w:r>
      <w:r>
        <w:rPr>
          <w:spacing w:val="-25"/>
          <w:sz w:val="23"/>
        </w:rPr>
        <w:t xml:space="preserve"> </w:t>
      </w:r>
      <w:r>
        <w:rPr>
          <w:sz w:val="23"/>
        </w:rPr>
        <w:t>the</w:t>
      </w:r>
      <w:r>
        <w:rPr>
          <w:spacing w:val="-25"/>
          <w:sz w:val="23"/>
        </w:rPr>
        <w:t xml:space="preserve"> </w:t>
      </w:r>
      <w:r>
        <w:rPr>
          <w:sz w:val="23"/>
        </w:rPr>
        <w:t>plan</w:t>
      </w:r>
      <w:r>
        <w:rPr>
          <w:spacing w:val="-24"/>
          <w:sz w:val="23"/>
        </w:rPr>
        <w:t xml:space="preserve"> </w:t>
      </w:r>
      <w:r>
        <w:rPr>
          <w:sz w:val="23"/>
        </w:rPr>
        <w:t>(45</w:t>
      </w:r>
      <w:r>
        <w:rPr>
          <w:spacing w:val="-25"/>
          <w:sz w:val="23"/>
        </w:rPr>
        <w:t xml:space="preserve"> </w:t>
      </w:r>
      <w:r>
        <w:rPr>
          <w:sz w:val="23"/>
        </w:rPr>
        <w:t>days</w:t>
      </w:r>
      <w:r>
        <w:rPr>
          <w:spacing w:val="-25"/>
          <w:sz w:val="23"/>
        </w:rPr>
        <w:t xml:space="preserve"> </w:t>
      </w:r>
      <w:r>
        <w:rPr>
          <w:sz w:val="23"/>
        </w:rPr>
        <w:t>after the</w:t>
      </w:r>
      <w:r>
        <w:rPr>
          <w:spacing w:val="-11"/>
          <w:sz w:val="23"/>
        </w:rPr>
        <w:t xml:space="preserve"> </w:t>
      </w:r>
      <w:r>
        <w:rPr>
          <w:sz w:val="23"/>
        </w:rPr>
        <w:t>plan</w:t>
      </w:r>
      <w:r>
        <w:rPr>
          <w:spacing w:val="-11"/>
          <w:sz w:val="23"/>
        </w:rPr>
        <w:t xml:space="preserve"> </w:t>
      </w:r>
      <w:r>
        <w:rPr>
          <w:sz w:val="23"/>
        </w:rPr>
        <w:t>is</w:t>
      </w:r>
      <w:r>
        <w:rPr>
          <w:spacing w:val="-11"/>
          <w:sz w:val="23"/>
        </w:rPr>
        <w:t xml:space="preserve"> </w:t>
      </w:r>
      <w:r>
        <w:rPr>
          <w:sz w:val="23"/>
        </w:rPr>
        <w:t>filed</w:t>
      </w:r>
      <w:r>
        <w:rPr>
          <w:spacing w:val="-10"/>
          <w:sz w:val="23"/>
        </w:rPr>
        <w:t xml:space="preserve"> </w:t>
      </w:r>
      <w:r>
        <w:rPr>
          <w:sz w:val="23"/>
        </w:rPr>
        <w:t>unless</w:t>
      </w:r>
      <w:r>
        <w:rPr>
          <w:spacing w:val="-11"/>
          <w:sz w:val="23"/>
        </w:rPr>
        <w:t xml:space="preserve"> </w:t>
      </w:r>
      <w:r>
        <w:rPr>
          <w:sz w:val="23"/>
        </w:rPr>
        <w:t>extended</w:t>
      </w:r>
      <w:r>
        <w:rPr>
          <w:spacing w:val="-11"/>
          <w:sz w:val="23"/>
        </w:rPr>
        <w:t xml:space="preserve"> </w:t>
      </w:r>
      <w:r>
        <w:rPr>
          <w:sz w:val="23"/>
        </w:rPr>
        <w:t>by</w:t>
      </w:r>
      <w:r>
        <w:rPr>
          <w:spacing w:val="-11"/>
          <w:sz w:val="23"/>
        </w:rPr>
        <w:t xml:space="preserve"> </w:t>
      </w:r>
      <w:r>
        <w:rPr>
          <w:sz w:val="23"/>
        </w:rPr>
        <w:t>the</w:t>
      </w:r>
      <w:r>
        <w:rPr>
          <w:spacing w:val="-11"/>
          <w:sz w:val="23"/>
        </w:rPr>
        <w:t xml:space="preserve"> </w:t>
      </w:r>
      <w:r>
        <w:rPr>
          <w:sz w:val="23"/>
        </w:rPr>
        <w:t>court</w:t>
      </w:r>
      <w:r>
        <w:rPr>
          <w:spacing w:val="-11"/>
          <w:sz w:val="23"/>
        </w:rPr>
        <w:t xml:space="preserve"> </w:t>
      </w:r>
      <w:r>
        <w:rPr>
          <w:sz w:val="23"/>
        </w:rPr>
        <w:t>prior</w:t>
      </w:r>
      <w:r>
        <w:rPr>
          <w:spacing w:val="-10"/>
          <w:sz w:val="23"/>
        </w:rPr>
        <w:t xml:space="preserve"> </w:t>
      </w:r>
      <w:r>
        <w:rPr>
          <w:sz w:val="23"/>
        </w:rPr>
        <w:t>to</w:t>
      </w:r>
      <w:r>
        <w:rPr>
          <w:spacing w:val="-11"/>
          <w:sz w:val="23"/>
        </w:rPr>
        <w:t xml:space="preserve"> </w:t>
      </w:r>
      <w:r>
        <w:rPr>
          <w:sz w:val="23"/>
        </w:rPr>
        <w:t>the</w:t>
      </w:r>
      <w:r>
        <w:rPr>
          <w:spacing w:val="-11"/>
          <w:sz w:val="23"/>
        </w:rPr>
        <w:t xml:space="preserve"> </w:t>
      </w:r>
      <w:r>
        <w:rPr>
          <w:sz w:val="23"/>
        </w:rPr>
        <w:t>expiration</w:t>
      </w:r>
      <w:r>
        <w:rPr>
          <w:spacing w:val="-10"/>
          <w:sz w:val="23"/>
        </w:rPr>
        <w:t xml:space="preserve"> </w:t>
      </w:r>
      <w:r>
        <w:rPr>
          <w:sz w:val="23"/>
        </w:rPr>
        <w:t>of</w:t>
      </w:r>
      <w:r>
        <w:rPr>
          <w:spacing w:val="-11"/>
          <w:sz w:val="23"/>
        </w:rPr>
        <w:t xml:space="preserve"> </w:t>
      </w:r>
      <w:r>
        <w:rPr>
          <w:sz w:val="23"/>
        </w:rPr>
        <w:t>this</w:t>
      </w:r>
      <w:r>
        <w:rPr>
          <w:spacing w:val="-11"/>
          <w:sz w:val="23"/>
        </w:rPr>
        <w:t xml:space="preserve"> </w:t>
      </w:r>
      <w:r>
        <w:rPr>
          <w:sz w:val="23"/>
        </w:rPr>
        <w:t>deadline)</w:t>
      </w:r>
      <w:r>
        <w:rPr>
          <w:spacing w:val="-10"/>
          <w:sz w:val="23"/>
        </w:rPr>
        <w:t xml:space="preserve"> </w:t>
      </w:r>
      <w:r>
        <w:rPr>
          <w:sz w:val="23"/>
        </w:rPr>
        <w:t>has</w:t>
      </w:r>
      <w:r>
        <w:rPr>
          <w:spacing w:val="-11"/>
          <w:sz w:val="23"/>
        </w:rPr>
        <w:t xml:space="preserve"> </w:t>
      </w:r>
      <w:r>
        <w:rPr>
          <w:sz w:val="23"/>
        </w:rPr>
        <w:t>been</w:t>
      </w:r>
      <w:r>
        <w:rPr>
          <w:spacing w:val="-11"/>
          <w:sz w:val="23"/>
        </w:rPr>
        <w:t xml:space="preserve"> </w:t>
      </w:r>
      <w:r>
        <w:rPr>
          <w:sz w:val="23"/>
        </w:rPr>
        <w:t>set</w:t>
      </w:r>
      <w:r>
        <w:rPr>
          <w:spacing w:val="44"/>
          <w:sz w:val="23"/>
        </w:rPr>
        <w:t xml:space="preserve"> </w:t>
      </w:r>
      <w:r>
        <w:rPr>
          <w:sz w:val="23"/>
        </w:rPr>
        <w:t>for the date and time indicated above as "CONFIRMATION HEARING." The confirmation hearing may be</w:t>
      </w:r>
      <w:r>
        <w:rPr>
          <w:spacing w:val="-4"/>
          <w:sz w:val="23"/>
        </w:rPr>
        <w:t xml:space="preserve"> </w:t>
      </w:r>
      <w:r>
        <w:rPr>
          <w:sz w:val="23"/>
        </w:rPr>
        <w:t>continued</w:t>
      </w:r>
      <w:r>
        <w:rPr>
          <w:spacing w:val="-3"/>
          <w:sz w:val="23"/>
        </w:rPr>
        <w:t xml:space="preserve"> </w:t>
      </w:r>
      <w:r>
        <w:rPr>
          <w:sz w:val="23"/>
        </w:rPr>
        <w:t>to</w:t>
      </w:r>
      <w:r>
        <w:rPr>
          <w:spacing w:val="-3"/>
          <w:sz w:val="23"/>
        </w:rPr>
        <w:t xml:space="preserve"> </w:t>
      </w:r>
      <w:r>
        <w:rPr>
          <w:sz w:val="23"/>
        </w:rPr>
        <w:t>a</w:t>
      </w:r>
      <w:r>
        <w:rPr>
          <w:spacing w:val="-4"/>
          <w:sz w:val="23"/>
        </w:rPr>
        <w:t xml:space="preserve"> </w:t>
      </w:r>
      <w:r>
        <w:rPr>
          <w:sz w:val="23"/>
        </w:rPr>
        <w:t>future</w:t>
      </w:r>
      <w:r>
        <w:rPr>
          <w:spacing w:val="-3"/>
          <w:sz w:val="23"/>
        </w:rPr>
        <w:t xml:space="preserve"> </w:t>
      </w:r>
      <w:r>
        <w:rPr>
          <w:sz w:val="23"/>
        </w:rPr>
        <w:t>date</w:t>
      </w:r>
      <w:r>
        <w:rPr>
          <w:spacing w:val="-3"/>
          <w:sz w:val="23"/>
        </w:rPr>
        <w:t xml:space="preserve"> </w:t>
      </w:r>
      <w:r>
        <w:rPr>
          <w:sz w:val="23"/>
        </w:rPr>
        <w:t>by</w:t>
      </w:r>
      <w:r>
        <w:rPr>
          <w:spacing w:val="-5"/>
          <w:sz w:val="23"/>
        </w:rPr>
        <w:t xml:space="preserve"> </w:t>
      </w:r>
      <w:r>
        <w:rPr>
          <w:sz w:val="23"/>
        </w:rPr>
        <w:t>notice</w:t>
      </w:r>
      <w:r>
        <w:rPr>
          <w:spacing w:val="-4"/>
          <w:sz w:val="23"/>
        </w:rPr>
        <w:t xml:space="preserve"> </w:t>
      </w:r>
      <w:r>
        <w:rPr>
          <w:sz w:val="23"/>
        </w:rPr>
        <w:t>given</w:t>
      </w:r>
      <w:r>
        <w:rPr>
          <w:spacing w:val="-3"/>
          <w:sz w:val="23"/>
        </w:rPr>
        <w:t xml:space="preserve"> </w:t>
      </w:r>
      <w:r>
        <w:rPr>
          <w:sz w:val="23"/>
        </w:rPr>
        <w:t>in</w:t>
      </w:r>
      <w:r>
        <w:rPr>
          <w:spacing w:val="-3"/>
          <w:sz w:val="23"/>
        </w:rPr>
        <w:t xml:space="preserve"> </w:t>
      </w:r>
      <w:r>
        <w:rPr>
          <w:sz w:val="23"/>
        </w:rPr>
        <w:t>open</w:t>
      </w:r>
      <w:r>
        <w:rPr>
          <w:spacing w:val="-4"/>
          <w:sz w:val="23"/>
        </w:rPr>
        <w:t xml:space="preserve"> </w:t>
      </w:r>
      <w:r>
        <w:rPr>
          <w:sz w:val="23"/>
        </w:rPr>
        <w:t>court</w:t>
      </w:r>
      <w:r>
        <w:rPr>
          <w:spacing w:val="-3"/>
          <w:sz w:val="23"/>
        </w:rPr>
        <w:t xml:space="preserve"> </w:t>
      </w:r>
      <w:r>
        <w:rPr>
          <w:sz w:val="23"/>
        </w:rPr>
        <w:t>at</w:t>
      </w:r>
      <w:r>
        <w:rPr>
          <w:spacing w:val="-3"/>
          <w:sz w:val="23"/>
        </w:rPr>
        <w:t xml:space="preserve"> </w:t>
      </w:r>
      <w:r>
        <w:rPr>
          <w:sz w:val="23"/>
        </w:rPr>
        <w:t>the</w:t>
      </w:r>
      <w:r>
        <w:rPr>
          <w:spacing w:val="-3"/>
          <w:sz w:val="23"/>
        </w:rPr>
        <w:t xml:space="preserve"> </w:t>
      </w:r>
      <w:r>
        <w:rPr>
          <w:sz w:val="23"/>
        </w:rPr>
        <w:t>confirmation</w:t>
      </w:r>
      <w:r>
        <w:rPr>
          <w:spacing w:val="-4"/>
          <w:sz w:val="23"/>
        </w:rPr>
        <w:t xml:space="preserve"> </w:t>
      </w:r>
      <w:r>
        <w:rPr>
          <w:sz w:val="23"/>
        </w:rPr>
        <w:t>hearing.</w:t>
      </w:r>
    </w:p>
    <w:p w14:paraId="44B73CA6" w14:textId="77777777" w:rsidR="00D05C3D" w:rsidRDefault="00D05C3D">
      <w:pPr>
        <w:pStyle w:val="BodyText"/>
        <w:spacing w:before="5"/>
      </w:pPr>
    </w:p>
    <w:p w14:paraId="449E7416" w14:textId="49ECCA55" w:rsidR="00D05C3D" w:rsidRPr="00724B70" w:rsidRDefault="00F842AC" w:rsidP="00724B70">
      <w:pPr>
        <w:pStyle w:val="ListParagraph"/>
        <w:numPr>
          <w:ilvl w:val="0"/>
          <w:numId w:val="3"/>
        </w:numPr>
        <w:tabs>
          <w:tab w:val="left" w:pos="1440"/>
          <w:tab w:val="left" w:pos="10199"/>
        </w:tabs>
        <w:spacing w:before="1"/>
        <w:ind w:left="90" w:right="137" w:firstLine="630"/>
        <w:jc w:val="both"/>
        <w:rPr>
          <w:sz w:val="24"/>
        </w:rPr>
      </w:pPr>
      <w:r w:rsidRPr="00724B70">
        <w:rPr>
          <w:sz w:val="24"/>
        </w:rPr>
        <w:t>Pursuant to Local Rule</w:t>
      </w:r>
      <w:r w:rsidRPr="00724B70">
        <w:rPr>
          <w:spacing w:val="-4"/>
          <w:sz w:val="24"/>
        </w:rPr>
        <w:t xml:space="preserve"> </w:t>
      </w:r>
      <w:r w:rsidRPr="00724B70">
        <w:rPr>
          <w:sz w:val="24"/>
        </w:rPr>
        <w:t>3020-1(A),</w:t>
      </w:r>
      <w:r w:rsidR="00CE460B">
        <w:rPr>
          <w:sz w:val="24"/>
        </w:rPr>
        <w:t xml:space="preserve"> </w:t>
      </w:r>
      <w:r w:rsidR="00CA54E2">
        <w:rPr>
          <w:rStyle w:val="Style6"/>
        </w:rPr>
        <w:t>________________</w:t>
      </w:r>
      <w:r w:rsidR="00CA54E2">
        <w:rPr>
          <w:rStyle w:val="Style6"/>
          <w:u w:val="none"/>
        </w:rPr>
        <w:t xml:space="preserve"> </w:t>
      </w:r>
      <w:r w:rsidRPr="00724B70">
        <w:rPr>
          <w:sz w:val="24"/>
        </w:rPr>
        <w:t>is fixed as the last day for filing and serving written objections to the disclosure statement and confirmation of the plan (three business days before the confirmation hearing). Objections shall be served as required by Bankruptcy Rule</w:t>
      </w:r>
      <w:r w:rsidRPr="00724B70">
        <w:rPr>
          <w:spacing w:val="-4"/>
          <w:sz w:val="24"/>
        </w:rPr>
        <w:t xml:space="preserve"> </w:t>
      </w:r>
      <w:r w:rsidRPr="00724B70">
        <w:rPr>
          <w:sz w:val="24"/>
        </w:rPr>
        <w:t>3017.1.</w:t>
      </w:r>
    </w:p>
    <w:p w14:paraId="67D71A18" w14:textId="77777777" w:rsidR="00C86A85" w:rsidRDefault="00C86A85" w:rsidP="00C86A85">
      <w:pPr>
        <w:pStyle w:val="ListParagraph"/>
        <w:tabs>
          <w:tab w:val="left" w:pos="1561"/>
          <w:tab w:val="left" w:pos="10199"/>
        </w:tabs>
        <w:spacing w:before="1"/>
        <w:ind w:left="840" w:right="137" w:firstLine="0"/>
        <w:rPr>
          <w:sz w:val="24"/>
        </w:rPr>
      </w:pPr>
    </w:p>
    <w:p w14:paraId="3DA68146" w14:textId="2CFFC92E" w:rsidR="00D05C3D" w:rsidRPr="00724B70" w:rsidRDefault="00724B70" w:rsidP="00724B70">
      <w:pPr>
        <w:pStyle w:val="ListParagraph"/>
        <w:numPr>
          <w:ilvl w:val="0"/>
          <w:numId w:val="3"/>
        </w:numPr>
        <w:rPr>
          <w:b/>
          <w:bCs/>
          <w:sz w:val="24"/>
          <w:szCs w:val="24"/>
        </w:rPr>
      </w:pPr>
      <w:r w:rsidRPr="00724B70">
        <w:rPr>
          <w:b/>
          <w:bCs/>
          <w:sz w:val="24"/>
          <w:szCs w:val="24"/>
        </w:rPr>
        <w:tab/>
      </w:r>
      <w:r w:rsidR="00F842AC" w:rsidRPr="00724B70">
        <w:rPr>
          <w:b/>
          <w:bCs/>
          <w:sz w:val="24"/>
          <w:szCs w:val="24"/>
        </w:rPr>
        <w:t>DEADLINE FOR OBJECTIONS TO</w:t>
      </w:r>
      <w:r w:rsidR="00F842AC" w:rsidRPr="00724B70">
        <w:rPr>
          <w:b/>
          <w:bCs/>
          <w:spacing w:val="-2"/>
          <w:sz w:val="24"/>
          <w:szCs w:val="24"/>
        </w:rPr>
        <w:t xml:space="preserve"> </w:t>
      </w:r>
      <w:r w:rsidR="00F842AC" w:rsidRPr="00724B70">
        <w:rPr>
          <w:b/>
          <w:bCs/>
          <w:sz w:val="24"/>
          <w:szCs w:val="24"/>
        </w:rPr>
        <w:t>CLAIMS</w:t>
      </w:r>
    </w:p>
    <w:p w14:paraId="37BA4175" w14:textId="77777777" w:rsidR="00D05C3D" w:rsidRDefault="00D05C3D">
      <w:pPr>
        <w:pStyle w:val="BodyText"/>
        <w:rPr>
          <w:b/>
        </w:rPr>
      </w:pPr>
    </w:p>
    <w:p w14:paraId="7F6DF5F9" w14:textId="77777777" w:rsidR="00D05C3D" w:rsidRDefault="00F842AC" w:rsidP="00724B70">
      <w:pPr>
        <w:pStyle w:val="BodyText"/>
        <w:ind w:left="120" w:right="129" w:firstLine="600"/>
        <w:jc w:val="both"/>
      </w:pPr>
      <w:r>
        <w:t>The last day for filing and serving objections to claims is indicated above as "DEADLINE FOR OBJECTIONS TO CLAIMS." All objections to claims must be filed before this date unless the deadline is extended by further order.</w:t>
      </w:r>
    </w:p>
    <w:p w14:paraId="388254CF" w14:textId="77777777" w:rsidR="00D05C3D" w:rsidRDefault="00D05C3D">
      <w:pPr>
        <w:pStyle w:val="BodyText"/>
        <w:spacing w:before="7"/>
      </w:pPr>
    </w:p>
    <w:p w14:paraId="7AFC4CB5" w14:textId="5EDF4957" w:rsidR="00D05C3D" w:rsidRPr="00724B70" w:rsidRDefault="00724B70" w:rsidP="00724B70">
      <w:pPr>
        <w:pStyle w:val="ListParagraph"/>
        <w:numPr>
          <w:ilvl w:val="0"/>
          <w:numId w:val="3"/>
        </w:numPr>
        <w:rPr>
          <w:b/>
          <w:bCs/>
          <w:sz w:val="24"/>
          <w:szCs w:val="24"/>
        </w:rPr>
      </w:pPr>
      <w:r w:rsidRPr="00724B70">
        <w:rPr>
          <w:b/>
          <w:bCs/>
          <w:sz w:val="24"/>
          <w:szCs w:val="24"/>
        </w:rPr>
        <w:tab/>
      </w:r>
      <w:r w:rsidR="00F842AC" w:rsidRPr="00724B70">
        <w:rPr>
          <w:b/>
          <w:bCs/>
          <w:sz w:val="24"/>
          <w:szCs w:val="24"/>
        </w:rPr>
        <w:t>DEADLINE FOR FILING AND HEARING ON FEE</w:t>
      </w:r>
      <w:r w:rsidR="00F842AC" w:rsidRPr="00724B70">
        <w:rPr>
          <w:b/>
          <w:bCs/>
          <w:spacing w:val="-9"/>
          <w:sz w:val="24"/>
          <w:szCs w:val="24"/>
        </w:rPr>
        <w:t xml:space="preserve"> </w:t>
      </w:r>
      <w:r w:rsidR="00F842AC" w:rsidRPr="00724B70">
        <w:rPr>
          <w:b/>
          <w:bCs/>
          <w:sz w:val="24"/>
          <w:szCs w:val="24"/>
        </w:rPr>
        <w:t>APPLICATIONS</w:t>
      </w:r>
    </w:p>
    <w:p w14:paraId="3C17AED8" w14:textId="77777777" w:rsidR="00D05C3D" w:rsidRDefault="00D05C3D">
      <w:pPr>
        <w:pStyle w:val="BodyText"/>
        <w:rPr>
          <w:b/>
        </w:rPr>
      </w:pPr>
    </w:p>
    <w:p w14:paraId="739B6E4E" w14:textId="77777777" w:rsidR="00D05C3D" w:rsidRDefault="00F842AC" w:rsidP="00724B70">
      <w:pPr>
        <w:pStyle w:val="BodyText"/>
        <w:ind w:left="119" w:right="136" w:firstLine="601"/>
        <w:jc w:val="both"/>
      </w:pPr>
      <w:r>
        <w:t>The</w:t>
      </w:r>
      <w:r>
        <w:rPr>
          <w:spacing w:val="-13"/>
        </w:rPr>
        <w:t xml:space="preserve"> </w:t>
      </w:r>
      <w:r>
        <w:t>last</w:t>
      </w:r>
      <w:r>
        <w:rPr>
          <w:spacing w:val="-12"/>
        </w:rPr>
        <w:t xml:space="preserve"> </w:t>
      </w:r>
      <w:r>
        <w:t>day</w:t>
      </w:r>
      <w:r>
        <w:rPr>
          <w:spacing w:val="-12"/>
        </w:rPr>
        <w:t xml:space="preserve"> </w:t>
      </w:r>
      <w:r>
        <w:t>for</w:t>
      </w:r>
      <w:r>
        <w:rPr>
          <w:spacing w:val="-12"/>
        </w:rPr>
        <w:t xml:space="preserve"> </w:t>
      </w:r>
      <w:r>
        <w:t>filing</w:t>
      </w:r>
      <w:r>
        <w:rPr>
          <w:spacing w:val="-12"/>
        </w:rPr>
        <w:t xml:space="preserve"> </w:t>
      </w:r>
      <w:r>
        <w:t>and</w:t>
      </w:r>
      <w:r>
        <w:rPr>
          <w:spacing w:val="-12"/>
        </w:rPr>
        <w:t xml:space="preserve"> </w:t>
      </w:r>
      <w:r>
        <w:t>serving</w:t>
      </w:r>
      <w:r>
        <w:rPr>
          <w:spacing w:val="-12"/>
        </w:rPr>
        <w:t xml:space="preserve"> </w:t>
      </w:r>
      <w:r>
        <w:t>fee</w:t>
      </w:r>
      <w:r>
        <w:rPr>
          <w:spacing w:val="-12"/>
        </w:rPr>
        <w:t xml:space="preserve"> </w:t>
      </w:r>
      <w:r>
        <w:t>applications</w:t>
      </w:r>
      <w:r>
        <w:rPr>
          <w:spacing w:val="-13"/>
        </w:rPr>
        <w:t xml:space="preserve"> </w:t>
      </w:r>
      <w:r>
        <w:t>is</w:t>
      </w:r>
      <w:r>
        <w:rPr>
          <w:spacing w:val="-14"/>
        </w:rPr>
        <w:t xml:space="preserve"> </w:t>
      </w:r>
      <w:r>
        <w:t>indicated</w:t>
      </w:r>
      <w:r>
        <w:rPr>
          <w:spacing w:val="-14"/>
        </w:rPr>
        <w:t xml:space="preserve"> </w:t>
      </w:r>
      <w:r>
        <w:t>above</w:t>
      </w:r>
      <w:r>
        <w:rPr>
          <w:spacing w:val="-14"/>
        </w:rPr>
        <w:t xml:space="preserve"> </w:t>
      </w:r>
      <w:r>
        <w:t>as</w:t>
      </w:r>
      <w:r>
        <w:rPr>
          <w:spacing w:val="-14"/>
        </w:rPr>
        <w:t xml:space="preserve"> </w:t>
      </w:r>
      <w:r>
        <w:t>"DEADLINE</w:t>
      </w:r>
      <w:r>
        <w:rPr>
          <w:spacing w:val="-14"/>
        </w:rPr>
        <w:t xml:space="preserve"> </w:t>
      </w:r>
      <w:r>
        <w:t>FOR FEE APPLICATIONS." All prospective applicants for compensation, including attorneys, accountants</w:t>
      </w:r>
      <w:r>
        <w:rPr>
          <w:spacing w:val="-6"/>
        </w:rPr>
        <w:t xml:space="preserve"> </w:t>
      </w:r>
      <w:r>
        <w:t>and</w:t>
      </w:r>
      <w:r>
        <w:rPr>
          <w:spacing w:val="-6"/>
        </w:rPr>
        <w:t xml:space="preserve"> </w:t>
      </w:r>
      <w:r>
        <w:t>other</w:t>
      </w:r>
      <w:r>
        <w:rPr>
          <w:spacing w:val="-6"/>
        </w:rPr>
        <w:t xml:space="preserve"> </w:t>
      </w:r>
      <w:r>
        <w:t>professionals,</w:t>
      </w:r>
      <w:r>
        <w:rPr>
          <w:spacing w:val="-5"/>
        </w:rPr>
        <w:t xml:space="preserve"> </w:t>
      </w:r>
      <w:r>
        <w:t>shall</w:t>
      </w:r>
      <w:r>
        <w:rPr>
          <w:spacing w:val="-6"/>
        </w:rPr>
        <w:t xml:space="preserve"> </w:t>
      </w:r>
      <w:r>
        <w:t>file</w:t>
      </w:r>
      <w:r>
        <w:rPr>
          <w:spacing w:val="-6"/>
        </w:rPr>
        <w:t xml:space="preserve"> </w:t>
      </w:r>
      <w:r>
        <w:t>applications</w:t>
      </w:r>
      <w:r>
        <w:rPr>
          <w:spacing w:val="-5"/>
        </w:rPr>
        <w:t xml:space="preserve"> </w:t>
      </w:r>
      <w:r>
        <w:t>which</w:t>
      </w:r>
      <w:r>
        <w:rPr>
          <w:spacing w:val="-6"/>
        </w:rPr>
        <w:t xml:space="preserve"> </w:t>
      </w:r>
      <w:r>
        <w:t>include</w:t>
      </w:r>
      <w:r>
        <w:rPr>
          <w:spacing w:val="-6"/>
        </w:rPr>
        <w:t xml:space="preserve"> </w:t>
      </w:r>
      <w:r>
        <w:t>actual</w:t>
      </w:r>
      <w:r>
        <w:rPr>
          <w:spacing w:val="-5"/>
        </w:rPr>
        <w:t xml:space="preserve"> </w:t>
      </w:r>
      <w:r>
        <w:t>time</w:t>
      </w:r>
      <w:r>
        <w:rPr>
          <w:spacing w:val="-6"/>
        </w:rPr>
        <w:t xml:space="preserve"> </w:t>
      </w:r>
      <w:r>
        <w:t>and</w:t>
      </w:r>
      <w:r>
        <w:rPr>
          <w:spacing w:val="-6"/>
        </w:rPr>
        <w:t xml:space="preserve"> </w:t>
      </w:r>
      <w:r>
        <w:t>costs, plus an estimate of additional time and costs to be incurred through confirmation. At or prior to confirmation,</w:t>
      </w:r>
      <w:r>
        <w:rPr>
          <w:spacing w:val="-29"/>
        </w:rPr>
        <w:t xml:space="preserve"> </w:t>
      </w:r>
      <w:r>
        <w:t>applicants</w:t>
      </w:r>
      <w:r>
        <w:rPr>
          <w:spacing w:val="-29"/>
        </w:rPr>
        <w:t xml:space="preserve"> </w:t>
      </w:r>
      <w:r>
        <w:t>must</w:t>
      </w:r>
      <w:r>
        <w:rPr>
          <w:spacing w:val="-29"/>
        </w:rPr>
        <w:t xml:space="preserve"> </w:t>
      </w:r>
      <w:r>
        <w:t>file</w:t>
      </w:r>
      <w:r>
        <w:rPr>
          <w:spacing w:val="-28"/>
        </w:rPr>
        <w:t xml:space="preserve"> </w:t>
      </w:r>
      <w:r>
        <w:t>a</w:t>
      </w:r>
      <w:r>
        <w:rPr>
          <w:spacing w:val="-28"/>
        </w:rPr>
        <w:t xml:space="preserve"> </w:t>
      </w:r>
      <w:r>
        <w:t>supplement</w:t>
      </w:r>
      <w:r>
        <w:rPr>
          <w:spacing w:val="-27"/>
        </w:rPr>
        <w:t xml:space="preserve"> </w:t>
      </w:r>
      <w:r>
        <w:t>with</w:t>
      </w:r>
      <w:r>
        <w:rPr>
          <w:spacing w:val="-27"/>
        </w:rPr>
        <w:t xml:space="preserve"> </w:t>
      </w:r>
      <w:r>
        <w:t>documentation</w:t>
      </w:r>
      <w:r>
        <w:rPr>
          <w:spacing w:val="-28"/>
        </w:rPr>
        <w:t xml:space="preserve"> </w:t>
      </w:r>
      <w:r>
        <w:t>supporting</w:t>
      </w:r>
      <w:r>
        <w:rPr>
          <w:spacing w:val="-27"/>
        </w:rPr>
        <w:t xml:space="preserve"> </w:t>
      </w:r>
      <w:r>
        <w:t>the</w:t>
      </w:r>
      <w:r>
        <w:rPr>
          <w:spacing w:val="-29"/>
        </w:rPr>
        <w:t xml:space="preserve"> </w:t>
      </w:r>
      <w:r>
        <w:t>estimated</w:t>
      </w:r>
      <w:r>
        <w:rPr>
          <w:spacing w:val="-29"/>
        </w:rPr>
        <w:t xml:space="preserve"> </w:t>
      </w:r>
      <w:r>
        <w:t>time and costs. Fee applications shall be timely filed with the court and served (with all exhibits including</w:t>
      </w:r>
      <w:r>
        <w:rPr>
          <w:spacing w:val="-12"/>
        </w:rPr>
        <w:t xml:space="preserve"> </w:t>
      </w:r>
      <w:r>
        <w:t>documentation</w:t>
      </w:r>
      <w:r>
        <w:rPr>
          <w:spacing w:val="-11"/>
        </w:rPr>
        <w:t xml:space="preserve"> </w:t>
      </w:r>
      <w:r>
        <w:t>of</w:t>
      </w:r>
      <w:r>
        <w:rPr>
          <w:spacing w:val="-11"/>
        </w:rPr>
        <w:t xml:space="preserve"> </w:t>
      </w:r>
      <w:r>
        <w:t>estimated</w:t>
      </w:r>
      <w:r>
        <w:rPr>
          <w:spacing w:val="-12"/>
        </w:rPr>
        <w:t xml:space="preserve"> </w:t>
      </w:r>
      <w:r>
        <w:t>time)</w:t>
      </w:r>
      <w:r>
        <w:rPr>
          <w:spacing w:val="-11"/>
        </w:rPr>
        <w:t xml:space="preserve"> </w:t>
      </w:r>
      <w:r>
        <w:t>on</w:t>
      </w:r>
      <w:r>
        <w:rPr>
          <w:spacing w:val="-11"/>
        </w:rPr>
        <w:t xml:space="preserve"> </w:t>
      </w:r>
      <w:r>
        <w:t>(</w:t>
      </w:r>
      <w:proofErr w:type="spellStart"/>
      <w:r>
        <w:t>i</w:t>
      </w:r>
      <w:proofErr w:type="spellEnd"/>
      <w:r>
        <w:t>)</w:t>
      </w:r>
      <w:r>
        <w:rPr>
          <w:spacing w:val="-12"/>
        </w:rPr>
        <w:t xml:space="preserve"> </w:t>
      </w:r>
      <w:r>
        <w:t>the</w:t>
      </w:r>
      <w:r>
        <w:rPr>
          <w:spacing w:val="-11"/>
        </w:rPr>
        <w:t xml:space="preserve"> </w:t>
      </w:r>
      <w:r>
        <w:t>debtor;</w:t>
      </w:r>
      <w:r>
        <w:rPr>
          <w:spacing w:val="-11"/>
        </w:rPr>
        <w:t xml:space="preserve"> </w:t>
      </w:r>
      <w:r>
        <w:t>(ii)</w:t>
      </w:r>
      <w:r>
        <w:rPr>
          <w:spacing w:val="-11"/>
        </w:rPr>
        <w:t xml:space="preserve"> </w:t>
      </w:r>
      <w:r>
        <w:t>the</w:t>
      </w:r>
      <w:r>
        <w:rPr>
          <w:spacing w:val="-12"/>
        </w:rPr>
        <w:t xml:space="preserve"> </w:t>
      </w:r>
      <w:r>
        <w:t>plan</w:t>
      </w:r>
      <w:r>
        <w:rPr>
          <w:spacing w:val="-11"/>
        </w:rPr>
        <w:t xml:space="preserve"> </w:t>
      </w:r>
      <w:r>
        <w:t>proponent</w:t>
      </w:r>
      <w:r>
        <w:rPr>
          <w:spacing w:val="-12"/>
        </w:rPr>
        <w:t xml:space="preserve"> </w:t>
      </w:r>
      <w:r>
        <w:t>(if</w:t>
      </w:r>
      <w:r>
        <w:rPr>
          <w:spacing w:val="-13"/>
        </w:rPr>
        <w:t xml:space="preserve"> </w:t>
      </w:r>
      <w:r>
        <w:t>other</w:t>
      </w:r>
      <w:r>
        <w:rPr>
          <w:spacing w:val="-12"/>
        </w:rPr>
        <w:t xml:space="preserve"> </w:t>
      </w:r>
      <w:r>
        <w:t>than the</w:t>
      </w:r>
      <w:r>
        <w:rPr>
          <w:spacing w:val="-13"/>
        </w:rPr>
        <w:t xml:space="preserve"> </w:t>
      </w:r>
      <w:r>
        <w:t>debtor);</w:t>
      </w:r>
      <w:r>
        <w:rPr>
          <w:spacing w:val="-13"/>
        </w:rPr>
        <w:t xml:space="preserve"> </w:t>
      </w:r>
      <w:r>
        <w:t>(iii)</w:t>
      </w:r>
      <w:r>
        <w:rPr>
          <w:spacing w:val="-12"/>
        </w:rPr>
        <w:t xml:space="preserve"> </w:t>
      </w:r>
      <w:r>
        <w:t>all</w:t>
      </w:r>
      <w:r>
        <w:rPr>
          <w:spacing w:val="-13"/>
        </w:rPr>
        <w:t xml:space="preserve"> </w:t>
      </w:r>
      <w:r>
        <w:t>committees;</w:t>
      </w:r>
      <w:r>
        <w:rPr>
          <w:spacing w:val="-12"/>
        </w:rPr>
        <w:t xml:space="preserve"> </w:t>
      </w:r>
      <w:r>
        <w:t>(iv)</w:t>
      </w:r>
      <w:r>
        <w:rPr>
          <w:spacing w:val="-13"/>
        </w:rPr>
        <w:t xml:space="preserve"> </w:t>
      </w:r>
      <w:r>
        <w:t>any</w:t>
      </w:r>
      <w:r>
        <w:rPr>
          <w:spacing w:val="-12"/>
        </w:rPr>
        <w:t xml:space="preserve"> </w:t>
      </w:r>
      <w:r>
        <w:t>chapter</w:t>
      </w:r>
      <w:r>
        <w:rPr>
          <w:spacing w:val="-13"/>
        </w:rPr>
        <w:t xml:space="preserve"> </w:t>
      </w:r>
      <w:r>
        <w:t>11</w:t>
      </w:r>
      <w:r>
        <w:rPr>
          <w:spacing w:val="-12"/>
        </w:rPr>
        <w:t xml:space="preserve"> </w:t>
      </w:r>
      <w:r>
        <w:t>trustee</w:t>
      </w:r>
      <w:r>
        <w:rPr>
          <w:spacing w:val="-13"/>
        </w:rPr>
        <w:t xml:space="preserve"> </w:t>
      </w:r>
      <w:r>
        <w:t>or</w:t>
      </w:r>
      <w:r>
        <w:rPr>
          <w:spacing w:val="-12"/>
        </w:rPr>
        <w:t xml:space="preserve"> </w:t>
      </w:r>
      <w:r>
        <w:t>examiner;</w:t>
      </w:r>
      <w:r>
        <w:rPr>
          <w:spacing w:val="-13"/>
        </w:rPr>
        <w:t xml:space="preserve"> </w:t>
      </w:r>
      <w:r>
        <w:t>and</w:t>
      </w:r>
      <w:r>
        <w:rPr>
          <w:spacing w:val="-12"/>
        </w:rPr>
        <w:t xml:space="preserve"> </w:t>
      </w:r>
      <w:r>
        <w:t>(v)</w:t>
      </w:r>
      <w:r>
        <w:rPr>
          <w:spacing w:val="-13"/>
        </w:rPr>
        <w:t xml:space="preserve"> </w:t>
      </w:r>
      <w:r>
        <w:t>the</w:t>
      </w:r>
      <w:r>
        <w:rPr>
          <w:spacing w:val="-12"/>
        </w:rPr>
        <w:t xml:space="preserve"> </w:t>
      </w:r>
      <w:r>
        <w:t>U.S.</w:t>
      </w:r>
      <w:r>
        <w:rPr>
          <w:spacing w:val="-13"/>
        </w:rPr>
        <w:t xml:space="preserve"> </w:t>
      </w:r>
      <w:r>
        <w:t>Trustee.</w:t>
      </w:r>
    </w:p>
    <w:p w14:paraId="2CE39E5F" w14:textId="77777777" w:rsidR="00D05C3D" w:rsidRDefault="00D05C3D">
      <w:pPr>
        <w:pStyle w:val="BodyText"/>
      </w:pPr>
    </w:p>
    <w:p w14:paraId="333F7C0D" w14:textId="77777777" w:rsidR="00D05C3D" w:rsidRDefault="00F842AC">
      <w:pPr>
        <w:pStyle w:val="BodyText"/>
        <w:spacing w:before="1"/>
        <w:ind w:left="839"/>
      </w:pPr>
      <w:r>
        <w:t>Fee applications will be set for hearing together with the confirmation hearing.</w:t>
      </w:r>
    </w:p>
    <w:p w14:paraId="2586DAE3" w14:textId="77777777" w:rsidR="00D05C3D" w:rsidRDefault="00D05C3D">
      <w:pPr>
        <w:pStyle w:val="BodyText"/>
        <w:spacing w:before="7"/>
      </w:pPr>
    </w:p>
    <w:p w14:paraId="4187F9FA" w14:textId="677FDAF6" w:rsidR="00D05C3D" w:rsidRPr="00724B70" w:rsidRDefault="00F842AC" w:rsidP="0086603D">
      <w:pPr>
        <w:pStyle w:val="ListParagraph"/>
        <w:numPr>
          <w:ilvl w:val="0"/>
          <w:numId w:val="3"/>
        </w:numPr>
        <w:ind w:left="90" w:firstLine="630"/>
        <w:rPr>
          <w:b/>
          <w:bCs/>
          <w:sz w:val="24"/>
          <w:szCs w:val="24"/>
        </w:rPr>
      </w:pPr>
      <w:r w:rsidRPr="00724B70">
        <w:rPr>
          <w:b/>
          <w:bCs/>
          <w:sz w:val="24"/>
          <w:szCs w:val="24"/>
        </w:rPr>
        <w:t>DEADLINE FOR INDIVIDUAL DEBTOR TO FILE “CERTIFICATE FOR CONFIRMATION REGARDING PAYMENT OF DOMESTIC SUPPORT OBLIGATIONS AND FILING OF REQUIRED TAX</w:t>
      </w:r>
      <w:r w:rsidRPr="00724B70">
        <w:rPr>
          <w:b/>
          <w:bCs/>
          <w:spacing w:val="-2"/>
          <w:sz w:val="24"/>
          <w:szCs w:val="24"/>
        </w:rPr>
        <w:t xml:space="preserve"> </w:t>
      </w:r>
      <w:r w:rsidRPr="00724B70">
        <w:rPr>
          <w:b/>
          <w:bCs/>
          <w:sz w:val="24"/>
          <w:szCs w:val="24"/>
        </w:rPr>
        <w:t>RETURNS”:</w:t>
      </w:r>
    </w:p>
    <w:p w14:paraId="188DB88D" w14:textId="77777777" w:rsidR="00D05C3D" w:rsidRDefault="00D05C3D">
      <w:pPr>
        <w:pStyle w:val="BodyText"/>
        <w:spacing w:before="5"/>
        <w:rPr>
          <w:b/>
          <w:sz w:val="23"/>
        </w:rPr>
      </w:pPr>
    </w:p>
    <w:p w14:paraId="0FEDACB4" w14:textId="77777777" w:rsidR="00D05C3D" w:rsidRDefault="00F842AC">
      <w:pPr>
        <w:pStyle w:val="BodyText"/>
        <w:spacing w:before="1"/>
        <w:ind w:left="119" w:right="137"/>
        <w:jc w:val="both"/>
      </w:pPr>
      <w:r>
        <w:t>[If debtor is an individual] the debtor shall file, on or before the date indicated above, the Local Form</w:t>
      </w:r>
      <w:r>
        <w:rPr>
          <w:spacing w:val="-31"/>
        </w:rPr>
        <w:t xml:space="preserve"> </w:t>
      </w:r>
      <w:r>
        <w:t>“Certificate</w:t>
      </w:r>
      <w:r>
        <w:rPr>
          <w:spacing w:val="-31"/>
        </w:rPr>
        <w:t xml:space="preserve"> </w:t>
      </w:r>
      <w:r>
        <w:t>for</w:t>
      </w:r>
      <w:r>
        <w:rPr>
          <w:spacing w:val="-30"/>
        </w:rPr>
        <w:t xml:space="preserve"> </w:t>
      </w:r>
      <w:r>
        <w:t>Confirmation</w:t>
      </w:r>
      <w:r>
        <w:rPr>
          <w:spacing w:val="-31"/>
        </w:rPr>
        <w:t xml:space="preserve"> </w:t>
      </w:r>
      <w:r>
        <w:t>Regarding</w:t>
      </w:r>
      <w:r>
        <w:rPr>
          <w:spacing w:val="-30"/>
        </w:rPr>
        <w:t xml:space="preserve"> </w:t>
      </w:r>
      <w:r>
        <w:t>Payment</w:t>
      </w:r>
      <w:r>
        <w:rPr>
          <w:spacing w:val="-31"/>
        </w:rPr>
        <w:t xml:space="preserve"> </w:t>
      </w:r>
      <w:r>
        <w:t>of</w:t>
      </w:r>
      <w:r>
        <w:rPr>
          <w:spacing w:val="-30"/>
        </w:rPr>
        <w:t xml:space="preserve"> </w:t>
      </w:r>
      <w:r>
        <w:t>Domestic</w:t>
      </w:r>
      <w:r>
        <w:rPr>
          <w:spacing w:val="-30"/>
        </w:rPr>
        <w:t xml:space="preserve"> </w:t>
      </w:r>
      <w:r>
        <w:t>Support</w:t>
      </w:r>
      <w:r>
        <w:rPr>
          <w:spacing w:val="-30"/>
        </w:rPr>
        <w:t xml:space="preserve"> </w:t>
      </w:r>
      <w:r>
        <w:t>Obligations</w:t>
      </w:r>
      <w:r>
        <w:rPr>
          <w:spacing w:val="-30"/>
        </w:rPr>
        <w:t xml:space="preserve"> </w:t>
      </w:r>
      <w:r>
        <w:t>and</w:t>
      </w:r>
      <w:r>
        <w:rPr>
          <w:spacing w:val="-29"/>
        </w:rPr>
        <w:t xml:space="preserve"> </w:t>
      </w:r>
      <w:r>
        <w:t>Filing of Required Tax</w:t>
      </w:r>
      <w:r>
        <w:rPr>
          <w:spacing w:val="-1"/>
        </w:rPr>
        <w:t xml:space="preserve"> </w:t>
      </w:r>
      <w:r>
        <w:t>Returns.”</w:t>
      </w:r>
    </w:p>
    <w:p w14:paraId="2C0720B3" w14:textId="77777777" w:rsidR="00D05C3D" w:rsidRDefault="00D05C3D">
      <w:pPr>
        <w:pStyle w:val="BodyText"/>
        <w:spacing w:before="7"/>
      </w:pPr>
    </w:p>
    <w:p w14:paraId="287E4C6B" w14:textId="77777777" w:rsidR="00D05C3D" w:rsidRDefault="00F842AC">
      <w:pPr>
        <w:pStyle w:val="Heading1"/>
        <w:ind w:left="2261" w:right="2277" w:firstLine="0"/>
        <w:jc w:val="center"/>
      </w:pPr>
      <w:r>
        <w:t>###</w:t>
      </w:r>
    </w:p>
    <w:p w14:paraId="10467319" w14:textId="77777777" w:rsidR="00D05C3D" w:rsidRDefault="00D05C3D">
      <w:pPr>
        <w:pStyle w:val="BodyText"/>
        <w:rPr>
          <w:b/>
          <w:sz w:val="26"/>
        </w:rPr>
      </w:pPr>
    </w:p>
    <w:p w14:paraId="79BA51D5" w14:textId="77777777" w:rsidR="00D05C3D" w:rsidRDefault="00D05C3D">
      <w:pPr>
        <w:pStyle w:val="BodyText"/>
        <w:spacing w:before="6"/>
        <w:rPr>
          <w:b/>
          <w:sz w:val="22"/>
        </w:rPr>
      </w:pPr>
    </w:p>
    <w:p w14:paraId="7BE24AB7" w14:textId="77777777" w:rsidR="00D05C3D" w:rsidRDefault="00F842AC">
      <w:pPr>
        <w:ind w:left="119"/>
        <w:jc w:val="both"/>
        <w:rPr>
          <w:sz w:val="24"/>
        </w:rPr>
      </w:pPr>
      <w:r>
        <w:rPr>
          <w:b/>
          <w:sz w:val="24"/>
        </w:rPr>
        <w:t xml:space="preserve">Copy </w:t>
      </w:r>
      <w:proofErr w:type="gramStart"/>
      <w:r>
        <w:rPr>
          <w:b/>
          <w:sz w:val="24"/>
        </w:rPr>
        <w:t>to:</w:t>
      </w:r>
      <w:proofErr w:type="gramEnd"/>
      <w:r>
        <w:rPr>
          <w:b/>
          <w:sz w:val="24"/>
        </w:rPr>
        <w:t xml:space="preserve"> </w:t>
      </w:r>
      <w:r>
        <w:rPr>
          <w:sz w:val="24"/>
        </w:rPr>
        <w:t>plan proponent by clerk of court</w:t>
      </w:r>
    </w:p>
    <w:sectPr w:rsidR="00D05C3D" w:rsidSect="00724B70">
      <w:footerReference w:type="default" r:id="rId8"/>
      <w:pgSz w:w="12240" w:h="15840"/>
      <w:pgMar w:top="1380" w:right="940" w:bottom="920" w:left="96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0833" w14:textId="77777777" w:rsidR="00373907" w:rsidRDefault="00F842AC">
      <w:r>
        <w:separator/>
      </w:r>
    </w:p>
  </w:endnote>
  <w:endnote w:type="continuationSeparator" w:id="0">
    <w:p w14:paraId="04933913" w14:textId="77777777" w:rsidR="00373907" w:rsidRDefault="00F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5726782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13BEE41" w14:textId="678EF525" w:rsidR="00C86A85" w:rsidRPr="00C86A85" w:rsidRDefault="00C86A85">
            <w:pPr>
              <w:pStyle w:val="Footer"/>
              <w:jc w:val="center"/>
              <w:rPr>
                <w:sz w:val="20"/>
                <w:szCs w:val="20"/>
              </w:rPr>
            </w:pPr>
            <w:r w:rsidRPr="00C86A85">
              <w:rPr>
                <w:sz w:val="20"/>
                <w:szCs w:val="20"/>
              </w:rPr>
              <w:t xml:space="preserve">Page </w:t>
            </w:r>
            <w:r w:rsidRPr="00C86A85">
              <w:rPr>
                <w:sz w:val="20"/>
                <w:szCs w:val="20"/>
              </w:rPr>
              <w:fldChar w:fldCharType="begin"/>
            </w:r>
            <w:r w:rsidRPr="00C86A85">
              <w:rPr>
                <w:sz w:val="20"/>
                <w:szCs w:val="20"/>
              </w:rPr>
              <w:instrText xml:space="preserve"> PAGE </w:instrText>
            </w:r>
            <w:r w:rsidRPr="00C86A85">
              <w:rPr>
                <w:sz w:val="20"/>
                <w:szCs w:val="20"/>
              </w:rPr>
              <w:fldChar w:fldCharType="separate"/>
            </w:r>
            <w:r w:rsidRPr="00C86A85">
              <w:rPr>
                <w:noProof/>
                <w:sz w:val="20"/>
                <w:szCs w:val="20"/>
              </w:rPr>
              <w:t>2</w:t>
            </w:r>
            <w:r w:rsidRPr="00C86A85">
              <w:rPr>
                <w:sz w:val="20"/>
                <w:szCs w:val="20"/>
              </w:rPr>
              <w:fldChar w:fldCharType="end"/>
            </w:r>
            <w:r w:rsidRPr="00C86A85">
              <w:rPr>
                <w:sz w:val="20"/>
                <w:szCs w:val="20"/>
              </w:rPr>
              <w:t xml:space="preserve"> of </w:t>
            </w:r>
            <w:r w:rsidRPr="00C86A85">
              <w:rPr>
                <w:sz w:val="20"/>
                <w:szCs w:val="20"/>
              </w:rPr>
              <w:fldChar w:fldCharType="begin"/>
            </w:r>
            <w:r w:rsidRPr="00C86A85">
              <w:rPr>
                <w:sz w:val="20"/>
                <w:szCs w:val="20"/>
              </w:rPr>
              <w:instrText xml:space="preserve"> NUMPAGES  </w:instrText>
            </w:r>
            <w:r w:rsidRPr="00C86A85">
              <w:rPr>
                <w:sz w:val="20"/>
                <w:szCs w:val="20"/>
              </w:rPr>
              <w:fldChar w:fldCharType="separate"/>
            </w:r>
            <w:r w:rsidRPr="00C86A85">
              <w:rPr>
                <w:noProof/>
                <w:sz w:val="20"/>
                <w:szCs w:val="20"/>
              </w:rPr>
              <w:t>2</w:t>
            </w:r>
            <w:r w:rsidRPr="00C86A85">
              <w:rPr>
                <w:sz w:val="20"/>
                <w:szCs w:val="20"/>
              </w:rPr>
              <w:fldChar w:fldCharType="end"/>
            </w:r>
          </w:p>
        </w:sdtContent>
      </w:sdt>
    </w:sdtContent>
  </w:sdt>
  <w:p w14:paraId="301998FD" w14:textId="2B895833" w:rsidR="00C86A85" w:rsidRPr="00C86A85" w:rsidRDefault="00C86A85" w:rsidP="00C86A85">
    <w:pPr>
      <w:spacing w:before="12"/>
      <w:ind w:left="20"/>
      <w:rPr>
        <w:sz w:val="20"/>
        <w:szCs w:val="20"/>
      </w:rPr>
    </w:pPr>
    <w:r w:rsidRPr="00C86A85">
      <w:rPr>
        <w:sz w:val="20"/>
        <w:szCs w:val="20"/>
      </w:rPr>
      <w:t>LF-64B (rev. 12/01/</w:t>
    </w:r>
    <w:r>
      <w:rPr>
        <w:sz w:val="20"/>
        <w:szCs w:val="20"/>
      </w:rPr>
      <w:t>20</w:t>
    </w:r>
    <w:r w:rsidRPr="00C86A85">
      <w:rPr>
        <w:sz w:val="20"/>
        <w:szCs w:val="20"/>
      </w:rPr>
      <w:t>)</w:t>
    </w:r>
  </w:p>
  <w:p w14:paraId="0D55C200" w14:textId="6AAEDC07" w:rsidR="00D05C3D" w:rsidRPr="00C86A85" w:rsidRDefault="00D05C3D" w:rsidP="00C86A85">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955E1" w14:textId="77777777" w:rsidR="00373907" w:rsidRDefault="00F842AC">
      <w:r>
        <w:separator/>
      </w:r>
    </w:p>
  </w:footnote>
  <w:footnote w:type="continuationSeparator" w:id="0">
    <w:p w14:paraId="10061CA7" w14:textId="77777777" w:rsidR="00373907" w:rsidRDefault="00F84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302EF"/>
    <w:multiLevelType w:val="hybridMultilevel"/>
    <w:tmpl w:val="872C103E"/>
    <w:lvl w:ilvl="0" w:tplc="99A24476">
      <w:start w:val="1"/>
      <w:numFmt w:val="decimal"/>
      <w:lvlText w:val="(%1)"/>
      <w:lvlJc w:val="left"/>
      <w:pPr>
        <w:ind w:left="120" w:hanging="722"/>
        <w:jc w:val="left"/>
      </w:pPr>
      <w:rPr>
        <w:rFonts w:ascii="Arial" w:eastAsia="Arial" w:hAnsi="Arial" w:cs="Arial" w:hint="default"/>
        <w:w w:val="99"/>
        <w:sz w:val="24"/>
        <w:szCs w:val="24"/>
      </w:rPr>
    </w:lvl>
    <w:lvl w:ilvl="1" w:tplc="DFF43976">
      <w:numFmt w:val="bullet"/>
      <w:lvlText w:val="•"/>
      <w:lvlJc w:val="left"/>
      <w:pPr>
        <w:ind w:left="1142" w:hanging="722"/>
      </w:pPr>
      <w:rPr>
        <w:rFonts w:hint="default"/>
      </w:rPr>
    </w:lvl>
    <w:lvl w:ilvl="2" w:tplc="B360F12E">
      <w:numFmt w:val="bullet"/>
      <w:lvlText w:val="•"/>
      <w:lvlJc w:val="left"/>
      <w:pPr>
        <w:ind w:left="2164" w:hanging="722"/>
      </w:pPr>
      <w:rPr>
        <w:rFonts w:hint="default"/>
      </w:rPr>
    </w:lvl>
    <w:lvl w:ilvl="3" w:tplc="FC24A192">
      <w:numFmt w:val="bullet"/>
      <w:lvlText w:val="•"/>
      <w:lvlJc w:val="left"/>
      <w:pPr>
        <w:ind w:left="3186" w:hanging="722"/>
      </w:pPr>
      <w:rPr>
        <w:rFonts w:hint="default"/>
      </w:rPr>
    </w:lvl>
    <w:lvl w:ilvl="4" w:tplc="04A44866">
      <w:numFmt w:val="bullet"/>
      <w:lvlText w:val="•"/>
      <w:lvlJc w:val="left"/>
      <w:pPr>
        <w:ind w:left="4208" w:hanging="722"/>
      </w:pPr>
      <w:rPr>
        <w:rFonts w:hint="default"/>
      </w:rPr>
    </w:lvl>
    <w:lvl w:ilvl="5" w:tplc="F6DE428C">
      <w:numFmt w:val="bullet"/>
      <w:lvlText w:val="•"/>
      <w:lvlJc w:val="left"/>
      <w:pPr>
        <w:ind w:left="5230" w:hanging="722"/>
      </w:pPr>
      <w:rPr>
        <w:rFonts w:hint="default"/>
      </w:rPr>
    </w:lvl>
    <w:lvl w:ilvl="6" w:tplc="63ECD01E">
      <w:numFmt w:val="bullet"/>
      <w:lvlText w:val="•"/>
      <w:lvlJc w:val="left"/>
      <w:pPr>
        <w:ind w:left="6252" w:hanging="722"/>
      </w:pPr>
      <w:rPr>
        <w:rFonts w:hint="default"/>
      </w:rPr>
    </w:lvl>
    <w:lvl w:ilvl="7" w:tplc="AA72737E">
      <w:numFmt w:val="bullet"/>
      <w:lvlText w:val="•"/>
      <w:lvlJc w:val="left"/>
      <w:pPr>
        <w:ind w:left="7274" w:hanging="722"/>
      </w:pPr>
      <w:rPr>
        <w:rFonts w:hint="default"/>
      </w:rPr>
    </w:lvl>
    <w:lvl w:ilvl="8" w:tplc="06BEEA7A">
      <w:numFmt w:val="bullet"/>
      <w:lvlText w:val="•"/>
      <w:lvlJc w:val="left"/>
      <w:pPr>
        <w:ind w:left="8296" w:hanging="722"/>
      </w:pPr>
      <w:rPr>
        <w:rFonts w:hint="default"/>
      </w:rPr>
    </w:lvl>
  </w:abstractNum>
  <w:abstractNum w:abstractNumId="1" w15:restartNumberingAfterBreak="0">
    <w:nsid w:val="72AA2F85"/>
    <w:multiLevelType w:val="hybridMultilevel"/>
    <w:tmpl w:val="BD24C744"/>
    <w:lvl w:ilvl="0" w:tplc="2F3C5F2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FB2D26"/>
    <w:multiLevelType w:val="hybridMultilevel"/>
    <w:tmpl w:val="8644491A"/>
    <w:lvl w:ilvl="0" w:tplc="E1DC6DE4">
      <w:start w:val="1"/>
      <w:numFmt w:val="upperLetter"/>
      <w:lvlText w:val="%1."/>
      <w:lvlJc w:val="left"/>
      <w:pPr>
        <w:ind w:left="1560" w:hanging="720"/>
        <w:jc w:val="left"/>
      </w:pPr>
      <w:rPr>
        <w:rFonts w:ascii="Arial" w:eastAsia="Arial" w:hAnsi="Arial" w:cs="Arial" w:hint="default"/>
        <w:b/>
        <w:bCs/>
        <w:spacing w:val="-1"/>
        <w:w w:val="100"/>
        <w:sz w:val="24"/>
        <w:szCs w:val="24"/>
      </w:rPr>
    </w:lvl>
    <w:lvl w:ilvl="1" w:tplc="3AFC6222">
      <w:numFmt w:val="bullet"/>
      <w:lvlText w:val="•"/>
      <w:lvlJc w:val="left"/>
      <w:pPr>
        <w:ind w:left="2438" w:hanging="720"/>
      </w:pPr>
      <w:rPr>
        <w:rFonts w:hint="default"/>
      </w:rPr>
    </w:lvl>
    <w:lvl w:ilvl="2" w:tplc="4C82AAD4">
      <w:numFmt w:val="bullet"/>
      <w:lvlText w:val="•"/>
      <w:lvlJc w:val="left"/>
      <w:pPr>
        <w:ind w:left="3316" w:hanging="720"/>
      </w:pPr>
      <w:rPr>
        <w:rFonts w:hint="default"/>
      </w:rPr>
    </w:lvl>
    <w:lvl w:ilvl="3" w:tplc="2B640E70">
      <w:numFmt w:val="bullet"/>
      <w:lvlText w:val="•"/>
      <w:lvlJc w:val="left"/>
      <w:pPr>
        <w:ind w:left="4194" w:hanging="720"/>
      </w:pPr>
      <w:rPr>
        <w:rFonts w:hint="default"/>
      </w:rPr>
    </w:lvl>
    <w:lvl w:ilvl="4" w:tplc="2D12863C">
      <w:numFmt w:val="bullet"/>
      <w:lvlText w:val="•"/>
      <w:lvlJc w:val="left"/>
      <w:pPr>
        <w:ind w:left="5072" w:hanging="720"/>
      </w:pPr>
      <w:rPr>
        <w:rFonts w:hint="default"/>
      </w:rPr>
    </w:lvl>
    <w:lvl w:ilvl="5" w:tplc="28F6CD5C">
      <w:numFmt w:val="bullet"/>
      <w:lvlText w:val="•"/>
      <w:lvlJc w:val="left"/>
      <w:pPr>
        <w:ind w:left="5950" w:hanging="720"/>
      </w:pPr>
      <w:rPr>
        <w:rFonts w:hint="default"/>
      </w:rPr>
    </w:lvl>
    <w:lvl w:ilvl="6" w:tplc="B8BCB428">
      <w:numFmt w:val="bullet"/>
      <w:lvlText w:val="•"/>
      <w:lvlJc w:val="left"/>
      <w:pPr>
        <w:ind w:left="6828" w:hanging="720"/>
      </w:pPr>
      <w:rPr>
        <w:rFonts w:hint="default"/>
      </w:rPr>
    </w:lvl>
    <w:lvl w:ilvl="7" w:tplc="189EBFB0">
      <w:numFmt w:val="bullet"/>
      <w:lvlText w:val="•"/>
      <w:lvlJc w:val="left"/>
      <w:pPr>
        <w:ind w:left="7706" w:hanging="720"/>
      </w:pPr>
      <w:rPr>
        <w:rFonts w:hint="default"/>
      </w:rPr>
    </w:lvl>
    <w:lvl w:ilvl="8" w:tplc="49165D8A">
      <w:numFmt w:val="bullet"/>
      <w:lvlText w:val="•"/>
      <w:lvlJc w:val="left"/>
      <w:pPr>
        <w:ind w:left="8584"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xszS1NLIwMjGzMDJU0lEKTi0uzszPAykwrAUAHXSkmCwAAAA="/>
  </w:docVars>
  <w:rsids>
    <w:rsidRoot w:val="00D05C3D"/>
    <w:rsid w:val="00373907"/>
    <w:rsid w:val="00452DA3"/>
    <w:rsid w:val="004E4983"/>
    <w:rsid w:val="005216D6"/>
    <w:rsid w:val="00724B70"/>
    <w:rsid w:val="007B1848"/>
    <w:rsid w:val="0086603D"/>
    <w:rsid w:val="008F1155"/>
    <w:rsid w:val="00C86A85"/>
    <w:rsid w:val="00CA54E2"/>
    <w:rsid w:val="00CE460B"/>
    <w:rsid w:val="00D05C3D"/>
    <w:rsid w:val="00F43FBB"/>
    <w:rsid w:val="00F8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D5B9"/>
  <w15:docId w15:val="{580AEB7A-37B2-4D08-B034-2546AEA0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A85"/>
    <w:pPr>
      <w:tabs>
        <w:tab w:val="center" w:pos="4680"/>
        <w:tab w:val="right" w:pos="9360"/>
      </w:tabs>
    </w:pPr>
  </w:style>
  <w:style w:type="character" w:customStyle="1" w:styleId="HeaderChar">
    <w:name w:val="Header Char"/>
    <w:basedOn w:val="DefaultParagraphFont"/>
    <w:link w:val="Header"/>
    <w:uiPriority w:val="99"/>
    <w:rsid w:val="00C86A85"/>
    <w:rPr>
      <w:rFonts w:ascii="Arial" w:eastAsia="Arial" w:hAnsi="Arial" w:cs="Arial"/>
    </w:rPr>
  </w:style>
  <w:style w:type="paragraph" w:styleId="Footer">
    <w:name w:val="footer"/>
    <w:basedOn w:val="Normal"/>
    <w:link w:val="FooterChar"/>
    <w:uiPriority w:val="99"/>
    <w:unhideWhenUsed/>
    <w:rsid w:val="00C86A85"/>
    <w:pPr>
      <w:tabs>
        <w:tab w:val="center" w:pos="4680"/>
        <w:tab w:val="right" w:pos="9360"/>
      </w:tabs>
    </w:pPr>
  </w:style>
  <w:style w:type="character" w:customStyle="1" w:styleId="FooterChar">
    <w:name w:val="Footer Char"/>
    <w:basedOn w:val="DefaultParagraphFont"/>
    <w:link w:val="Footer"/>
    <w:uiPriority w:val="99"/>
    <w:rsid w:val="00C86A85"/>
    <w:rPr>
      <w:rFonts w:ascii="Arial" w:eastAsia="Arial" w:hAnsi="Arial" w:cs="Arial"/>
    </w:rPr>
  </w:style>
  <w:style w:type="character" w:styleId="PlaceholderText">
    <w:name w:val="Placeholder Text"/>
    <w:basedOn w:val="DefaultParagraphFont"/>
    <w:uiPriority w:val="99"/>
    <w:semiHidden/>
    <w:rsid w:val="008F1155"/>
    <w:rPr>
      <w:color w:val="808080"/>
    </w:rPr>
  </w:style>
  <w:style w:type="character" w:customStyle="1" w:styleId="Style1">
    <w:name w:val="Style1"/>
    <w:basedOn w:val="DefaultParagraphFont"/>
    <w:uiPriority w:val="1"/>
    <w:rsid w:val="008F1155"/>
    <w:rPr>
      <w:rFonts w:ascii="Arial" w:hAnsi="Arial"/>
      <w:sz w:val="24"/>
      <w:u w:val="single"/>
    </w:rPr>
  </w:style>
  <w:style w:type="character" w:customStyle="1" w:styleId="Style2">
    <w:name w:val="Style2"/>
    <w:basedOn w:val="DefaultParagraphFont"/>
    <w:uiPriority w:val="1"/>
    <w:rsid w:val="007B1848"/>
    <w:rPr>
      <w:rFonts w:ascii="Arial" w:hAnsi="Arial"/>
      <w:sz w:val="24"/>
      <w:u w:val="single"/>
    </w:rPr>
  </w:style>
  <w:style w:type="character" w:customStyle="1" w:styleId="Style3">
    <w:name w:val="Style3"/>
    <w:basedOn w:val="DefaultParagraphFont"/>
    <w:uiPriority w:val="1"/>
    <w:rsid w:val="00CE460B"/>
    <w:rPr>
      <w:rFonts w:ascii="Arial" w:hAnsi="Arial"/>
      <w:sz w:val="24"/>
      <w:u w:val="single"/>
    </w:rPr>
  </w:style>
  <w:style w:type="character" w:customStyle="1" w:styleId="Style4">
    <w:name w:val="Style4"/>
    <w:basedOn w:val="DefaultParagraphFont"/>
    <w:uiPriority w:val="1"/>
    <w:rsid w:val="00CE460B"/>
    <w:rPr>
      <w:rFonts w:ascii="Arial" w:hAnsi="Arial"/>
      <w:sz w:val="24"/>
      <w:u w:val="single"/>
    </w:rPr>
  </w:style>
  <w:style w:type="character" w:customStyle="1" w:styleId="Style5">
    <w:name w:val="Style5"/>
    <w:basedOn w:val="DefaultParagraphFont"/>
    <w:uiPriority w:val="1"/>
    <w:rsid w:val="00CE460B"/>
    <w:rPr>
      <w:rFonts w:ascii="Arial" w:hAnsi="Arial"/>
      <w:sz w:val="24"/>
      <w:u w:val="single"/>
    </w:rPr>
  </w:style>
  <w:style w:type="character" w:customStyle="1" w:styleId="Style6">
    <w:name w:val="Style6"/>
    <w:basedOn w:val="DefaultParagraphFont"/>
    <w:uiPriority w:val="1"/>
    <w:rsid w:val="00CE460B"/>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1015</Words>
  <Characters>5696</Characters>
  <Application>Microsoft Office Word</Application>
  <DocSecurity>0</DocSecurity>
  <Lines>172</Lines>
  <Paragraphs>55</Paragraphs>
  <ScaleCrop>false</ScaleCrop>
  <HeadingPairs>
    <vt:vector size="2" baseType="variant">
      <vt:variant>
        <vt:lpstr>Title</vt:lpstr>
      </vt:variant>
      <vt:variant>
        <vt:i4>1</vt:i4>
      </vt:variant>
    </vt:vector>
  </HeadingPairs>
  <TitlesOfParts>
    <vt:vector size="1" baseType="lpstr">
      <vt:lpstr>M:\2009 Local Rules\2009 local form edits from dl\FINAL Local Forms\Order_Setting_Disclosure_Statement_Hearing_in_Chapter_11_Sm</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M:\2009 Local Rules\2009 local form edits from dl\FINAL Local Forms\Order_Setting_Disclosure_Statement_Hearing_in_Chapter_11_Sm</dc:title>
  <dc:creator>munizd</dc:creator>
  <cp:lastModifiedBy>Dania Muniz</cp:lastModifiedBy>
  <cp:revision>8</cp:revision>
  <dcterms:created xsi:type="dcterms:W3CDTF">2020-10-29T18:26:00Z</dcterms:created>
  <dcterms:modified xsi:type="dcterms:W3CDTF">2020-11-04T15:10:00Z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Creator">
    <vt:lpwstr>PScript5.dll Version 5.2.2</vt:lpwstr>
  </property>
  <property fmtid="{D5CDD505-2E9C-101B-9397-08002B2CF9AE}" pid="4" name="LastSaved">
    <vt:filetime>2020-10-29T00:00:00Z</vt:filetime>
  </property>
</Properties>
</file>