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182" w14:textId="77777777" w:rsidR="003D3165" w:rsidRDefault="003D3165">
      <w:pPr>
        <w:pStyle w:val="BodyText"/>
        <w:rPr>
          <w:rFonts w:ascii="Times New Roman"/>
          <w:sz w:val="20"/>
        </w:rPr>
      </w:pPr>
    </w:p>
    <w:p w14:paraId="049B1C86" w14:textId="77777777" w:rsidR="003D3165" w:rsidRDefault="003D3165">
      <w:pPr>
        <w:pStyle w:val="BodyText"/>
        <w:rPr>
          <w:rFonts w:ascii="Times New Roman"/>
          <w:sz w:val="20"/>
        </w:rPr>
      </w:pPr>
    </w:p>
    <w:p w14:paraId="4DA2016B" w14:textId="77777777" w:rsidR="003D3165" w:rsidRDefault="003D3165">
      <w:pPr>
        <w:pStyle w:val="BodyText"/>
        <w:rPr>
          <w:rFonts w:ascii="Times New Roman"/>
          <w:sz w:val="20"/>
        </w:rPr>
      </w:pPr>
    </w:p>
    <w:p w14:paraId="5B1D3D50" w14:textId="77777777" w:rsidR="003D3165" w:rsidRDefault="003D3165">
      <w:pPr>
        <w:pStyle w:val="BodyText"/>
        <w:rPr>
          <w:rFonts w:ascii="Times New Roman"/>
          <w:sz w:val="20"/>
        </w:rPr>
      </w:pPr>
    </w:p>
    <w:p w14:paraId="0BC5FEEE" w14:textId="77777777" w:rsidR="003D3165" w:rsidRDefault="003D3165">
      <w:pPr>
        <w:pStyle w:val="BodyText"/>
        <w:rPr>
          <w:rFonts w:ascii="Times New Roman"/>
          <w:sz w:val="20"/>
        </w:rPr>
      </w:pPr>
    </w:p>
    <w:p w14:paraId="45D1B445" w14:textId="77777777" w:rsidR="003D3165" w:rsidRDefault="003D3165">
      <w:pPr>
        <w:pStyle w:val="BodyText"/>
        <w:rPr>
          <w:rFonts w:ascii="Times New Roman"/>
          <w:sz w:val="20"/>
        </w:rPr>
      </w:pPr>
    </w:p>
    <w:p w14:paraId="18FDA3AB" w14:textId="77777777" w:rsidR="003D3165" w:rsidRDefault="003D3165">
      <w:pPr>
        <w:pStyle w:val="BodyText"/>
        <w:rPr>
          <w:rFonts w:ascii="Times New Roman"/>
          <w:sz w:val="20"/>
        </w:rPr>
      </w:pPr>
    </w:p>
    <w:p w14:paraId="557CA07A" w14:textId="77777777" w:rsidR="003D3165" w:rsidRDefault="003D3165">
      <w:pPr>
        <w:pStyle w:val="BodyText"/>
        <w:rPr>
          <w:rFonts w:ascii="Times New Roman"/>
          <w:sz w:val="20"/>
        </w:rPr>
      </w:pPr>
    </w:p>
    <w:p w14:paraId="29253B7E" w14:textId="77777777" w:rsidR="003D3165" w:rsidRDefault="003D3165">
      <w:pPr>
        <w:pStyle w:val="BodyText"/>
        <w:rPr>
          <w:rFonts w:ascii="Times New Roman"/>
          <w:sz w:val="20"/>
        </w:rPr>
      </w:pPr>
    </w:p>
    <w:p w14:paraId="14681C14" w14:textId="77777777" w:rsidR="003D3165" w:rsidRDefault="003D3165">
      <w:pPr>
        <w:pStyle w:val="BodyText"/>
        <w:rPr>
          <w:rFonts w:ascii="Times New Roman"/>
          <w:sz w:val="20"/>
        </w:rPr>
      </w:pPr>
    </w:p>
    <w:p w14:paraId="7909F3CB" w14:textId="77777777" w:rsidR="003D3165" w:rsidRDefault="003D3165">
      <w:pPr>
        <w:pStyle w:val="BodyText"/>
        <w:rPr>
          <w:rFonts w:ascii="Times New Roman"/>
          <w:sz w:val="20"/>
        </w:rPr>
      </w:pPr>
    </w:p>
    <w:p w14:paraId="0DDAAC5C" w14:textId="77777777" w:rsidR="003D3165" w:rsidRDefault="003D3165">
      <w:pPr>
        <w:pStyle w:val="BodyText"/>
        <w:rPr>
          <w:rFonts w:ascii="Times New Roman"/>
          <w:sz w:val="20"/>
        </w:rPr>
      </w:pPr>
    </w:p>
    <w:p w14:paraId="1912F168" w14:textId="77777777" w:rsidR="003D3165" w:rsidRDefault="003D3165">
      <w:pPr>
        <w:pStyle w:val="BodyText"/>
        <w:rPr>
          <w:rFonts w:ascii="Times New Roman"/>
          <w:sz w:val="20"/>
        </w:rPr>
      </w:pPr>
    </w:p>
    <w:p w14:paraId="06C3EE2A" w14:textId="77777777" w:rsidR="003D3165" w:rsidRDefault="003D3165">
      <w:pPr>
        <w:pStyle w:val="BodyText"/>
        <w:rPr>
          <w:rFonts w:ascii="Times New Roman"/>
          <w:sz w:val="20"/>
        </w:rPr>
      </w:pPr>
    </w:p>
    <w:p w14:paraId="25946A65" w14:textId="77777777" w:rsidR="003D3165" w:rsidRDefault="003D3165">
      <w:pPr>
        <w:pStyle w:val="BodyText"/>
        <w:rPr>
          <w:rFonts w:ascii="Times New Roman"/>
          <w:sz w:val="20"/>
        </w:rPr>
      </w:pPr>
    </w:p>
    <w:p w14:paraId="49C273D1" w14:textId="77777777" w:rsidR="003D3165" w:rsidRDefault="003D3165">
      <w:pPr>
        <w:pStyle w:val="BodyText"/>
        <w:rPr>
          <w:rFonts w:ascii="Times New Roman"/>
          <w:sz w:val="20"/>
        </w:rPr>
      </w:pPr>
    </w:p>
    <w:p w14:paraId="43E1EB92" w14:textId="77777777" w:rsidR="003D3165" w:rsidRDefault="003D3165">
      <w:pPr>
        <w:pStyle w:val="BodyText"/>
        <w:rPr>
          <w:rFonts w:ascii="Times New Roman"/>
          <w:sz w:val="20"/>
        </w:rPr>
      </w:pPr>
    </w:p>
    <w:p w14:paraId="4D17274A" w14:textId="77777777" w:rsidR="003D3165" w:rsidRDefault="003D3165">
      <w:pPr>
        <w:pStyle w:val="BodyText"/>
        <w:rPr>
          <w:rFonts w:ascii="Times New Roman"/>
          <w:sz w:val="20"/>
        </w:rPr>
      </w:pPr>
    </w:p>
    <w:p w14:paraId="0C4B2744" w14:textId="77777777" w:rsidR="003D3165" w:rsidRDefault="003D3165">
      <w:pPr>
        <w:pStyle w:val="BodyText"/>
        <w:rPr>
          <w:rFonts w:ascii="Times New Roman"/>
          <w:sz w:val="20"/>
        </w:rPr>
      </w:pPr>
    </w:p>
    <w:p w14:paraId="3A2E05F7" w14:textId="77777777" w:rsidR="003D3165" w:rsidRDefault="003D3165">
      <w:pPr>
        <w:pStyle w:val="BodyText"/>
        <w:rPr>
          <w:rFonts w:ascii="Times New Roman"/>
          <w:sz w:val="20"/>
        </w:rPr>
      </w:pPr>
    </w:p>
    <w:p w14:paraId="12A7994B" w14:textId="77777777" w:rsidR="003D3165" w:rsidRDefault="003D3165">
      <w:pPr>
        <w:pStyle w:val="BodyText"/>
        <w:rPr>
          <w:rFonts w:ascii="Times New Roman"/>
          <w:sz w:val="20"/>
        </w:rPr>
      </w:pPr>
    </w:p>
    <w:p w14:paraId="42B08D71" w14:textId="77777777" w:rsidR="003D3165" w:rsidRDefault="003D3165">
      <w:pPr>
        <w:pStyle w:val="BodyText"/>
        <w:rPr>
          <w:rFonts w:ascii="Times New Roman"/>
          <w:sz w:val="20"/>
        </w:rPr>
      </w:pPr>
    </w:p>
    <w:p w14:paraId="0A2EEE90" w14:textId="77777777" w:rsidR="003D3165" w:rsidRDefault="003D3165">
      <w:pPr>
        <w:pStyle w:val="BodyText"/>
        <w:spacing w:before="2"/>
        <w:rPr>
          <w:rFonts w:ascii="Times New Roman"/>
          <w:sz w:val="20"/>
        </w:rPr>
      </w:pPr>
    </w:p>
    <w:p w14:paraId="4582BADE" w14:textId="77777777" w:rsidR="003D3165" w:rsidRDefault="003D3165">
      <w:pPr>
        <w:rPr>
          <w:rFonts w:ascii="Times New Roman"/>
          <w:sz w:val="20"/>
        </w:rPr>
        <w:sectPr w:rsidR="003D3165">
          <w:footerReference w:type="default" r:id="rId7"/>
          <w:type w:val="continuous"/>
          <w:pgSz w:w="12240" w:h="15840"/>
          <w:pgMar w:top="1820" w:right="1200" w:bottom="280" w:left="1340" w:header="720" w:footer="720" w:gutter="0"/>
          <w:cols w:space="720"/>
        </w:sectPr>
      </w:pPr>
    </w:p>
    <w:p w14:paraId="4347A519" w14:textId="77777777" w:rsidR="003D3165" w:rsidRDefault="003D3165">
      <w:pPr>
        <w:pStyle w:val="BodyText"/>
        <w:rPr>
          <w:rFonts w:ascii="Times New Roman"/>
          <w:sz w:val="28"/>
        </w:rPr>
      </w:pPr>
    </w:p>
    <w:p w14:paraId="2E9590BE" w14:textId="77777777" w:rsidR="003D3165" w:rsidRDefault="003D3165">
      <w:pPr>
        <w:pStyle w:val="BodyText"/>
        <w:rPr>
          <w:rFonts w:ascii="Times New Roman"/>
          <w:sz w:val="28"/>
        </w:rPr>
      </w:pPr>
    </w:p>
    <w:p w14:paraId="3ADE88A3" w14:textId="77777777" w:rsidR="003D3165" w:rsidRDefault="003D3165">
      <w:pPr>
        <w:pStyle w:val="BodyText"/>
        <w:rPr>
          <w:rFonts w:ascii="Times New Roman"/>
          <w:sz w:val="28"/>
        </w:rPr>
      </w:pPr>
    </w:p>
    <w:p w14:paraId="062CB73A" w14:textId="77777777" w:rsidR="003D3165" w:rsidRDefault="003D3165">
      <w:pPr>
        <w:pStyle w:val="BodyText"/>
        <w:spacing w:before="1"/>
        <w:rPr>
          <w:rFonts w:ascii="Times New Roman"/>
          <w:sz w:val="25"/>
        </w:rPr>
      </w:pPr>
    </w:p>
    <w:p w14:paraId="7C7DCFA8" w14:textId="77777777" w:rsidR="003D3165" w:rsidRDefault="00BE7AAE">
      <w:pPr>
        <w:pStyle w:val="BodyText"/>
        <w:ind w:left="100"/>
      </w:pPr>
      <w:bookmarkStart w:id="0" w:name="FINAL_DRAFT_AO_2023-01_(without_30,30A,3"/>
      <w:bookmarkStart w:id="1" w:name="DRAFT_AO_(with_Exhibits_no_32A_or_64B)_-"/>
      <w:bookmarkStart w:id="2" w:name="!DRAFT_AO_2023-01_Adoption_of_Interim_Lo"/>
      <w:bookmarkStart w:id="3" w:name="FINAL_LF-30_-_Order_Setting_Hearing_on_C"/>
      <w:bookmarkStart w:id="4" w:name="FINAL_LF-30A_-_Order_Setting_Subchapter_"/>
      <w:bookmarkStart w:id="5" w:name="FINAL_Clean_(1-18-23)_LF-32A"/>
      <w:bookmarkStart w:id="6" w:name="FINAL_LF-32B_-_Order_Approving_Disclosur"/>
      <w:bookmarkStart w:id="7" w:name="FINAL_LF-64A_-_Order_Conditionally_Appro"/>
      <w:bookmarkStart w:id="8" w:name="FINAL_Clean_(1-18-23)_LF-64B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</w:t>
      </w:r>
      <w:r>
        <w:rPr>
          <w:spacing w:val="-1"/>
        </w:rPr>
        <w:t xml:space="preserve"> </w:t>
      </w:r>
      <w:r>
        <w:rPr>
          <w:spacing w:val="-5"/>
        </w:rPr>
        <w:t>re:</w:t>
      </w:r>
    </w:p>
    <w:p w14:paraId="01946AF4" w14:textId="77777777" w:rsidR="003D3165" w:rsidRDefault="00BE7AAE">
      <w:pPr>
        <w:pStyle w:val="BodyText"/>
        <w:spacing w:before="100"/>
        <w:ind w:left="100" w:right="2506"/>
        <w:jc w:val="center"/>
      </w:pPr>
      <w:r>
        <w:br w:type="column"/>
      </w:r>
      <w:r>
        <w:t>UNITED</w:t>
      </w:r>
      <w:r>
        <w:rPr>
          <w:spacing w:val="-13"/>
        </w:rPr>
        <w:t xml:space="preserve"> </w:t>
      </w:r>
      <w:r>
        <w:t>STATES</w:t>
      </w:r>
      <w:r>
        <w:rPr>
          <w:spacing w:val="-13"/>
        </w:rPr>
        <w:t xml:space="preserve"> </w:t>
      </w:r>
      <w:r>
        <w:t>BANKRUPTCY</w:t>
      </w:r>
      <w:r>
        <w:rPr>
          <w:spacing w:val="-14"/>
        </w:rPr>
        <w:t xml:space="preserve"> </w:t>
      </w:r>
      <w:r>
        <w:t>COURT SOUTHERN DISTRICT OF FLORIDA</w:t>
      </w:r>
    </w:p>
    <w:p w14:paraId="35D7BD20" w14:textId="77777777" w:rsidR="003D3165" w:rsidRDefault="00BE7AAE">
      <w:pPr>
        <w:pStyle w:val="BodyText"/>
        <w:spacing w:before="1"/>
        <w:ind w:left="100" w:right="2503"/>
        <w:jc w:val="center"/>
      </w:pPr>
      <w:hyperlink r:id="rId8">
        <w:r>
          <w:rPr>
            <w:color w:val="0562C1"/>
            <w:spacing w:val="-2"/>
            <w:u w:val="single" w:color="0562C1"/>
          </w:rPr>
          <w:t>www.flsb.uscourts.gov</w:t>
        </w:r>
      </w:hyperlink>
    </w:p>
    <w:p w14:paraId="307F4E18" w14:textId="77777777" w:rsidR="003D3165" w:rsidRDefault="003D3165">
      <w:pPr>
        <w:jc w:val="center"/>
        <w:sectPr w:rsidR="003D3165">
          <w:type w:val="continuous"/>
          <w:pgSz w:w="12240" w:h="15840"/>
          <w:pgMar w:top="1820" w:right="1200" w:bottom="280" w:left="1340" w:header="720" w:footer="720" w:gutter="0"/>
          <w:cols w:num="2" w:space="720" w:equalWidth="0">
            <w:col w:w="745" w:space="1521"/>
            <w:col w:w="7434"/>
          </w:cols>
        </w:sectPr>
      </w:pPr>
    </w:p>
    <w:p w14:paraId="1EE3A904" w14:textId="77777777" w:rsidR="003D3165" w:rsidRDefault="003D3165">
      <w:pPr>
        <w:pStyle w:val="BodyText"/>
        <w:spacing w:before="10"/>
        <w:rPr>
          <w:sz w:val="15"/>
        </w:rPr>
      </w:pPr>
    </w:p>
    <w:p w14:paraId="1ED7BE12" w14:textId="77777777" w:rsidR="003D3165" w:rsidRDefault="00BE7AAE">
      <w:pPr>
        <w:pStyle w:val="BodyText"/>
        <w:tabs>
          <w:tab w:val="left" w:pos="5140"/>
        </w:tabs>
        <w:spacing w:before="100"/>
        <w:ind w:left="100"/>
      </w:pPr>
      <w:r>
        <w:rPr>
          <w:spacing w:val="-2"/>
        </w:rPr>
        <w:t>[DEBTOR],</w:t>
      </w:r>
      <w:r>
        <w:tab/>
        <w:t>Case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spacing w:val="-5"/>
        </w:rPr>
        <w:t>[#]</w:t>
      </w:r>
    </w:p>
    <w:p w14:paraId="55A3742E" w14:textId="77777777" w:rsidR="003D3165" w:rsidRDefault="003D3165">
      <w:pPr>
        <w:pStyle w:val="BodyText"/>
        <w:spacing w:before="10"/>
        <w:rPr>
          <w:sz w:val="23"/>
        </w:rPr>
      </w:pPr>
    </w:p>
    <w:p w14:paraId="7AACF906" w14:textId="77777777" w:rsidR="003D3165" w:rsidRDefault="00BE7AAE">
      <w:pPr>
        <w:pStyle w:val="BodyText"/>
        <w:tabs>
          <w:tab w:val="left" w:pos="5140"/>
        </w:tabs>
        <w:spacing w:before="1"/>
        <w:ind w:left="820"/>
      </w:pPr>
      <w:r>
        <w:rPr>
          <w:spacing w:val="-2"/>
        </w:rPr>
        <w:t>Debtor.</w:t>
      </w:r>
      <w:r>
        <w:tab/>
        <w:t>Chapter</w:t>
      </w:r>
      <w:r>
        <w:rPr>
          <w:spacing w:val="-7"/>
        </w:rPr>
        <w:t xml:space="preserve"> </w:t>
      </w:r>
      <w:r>
        <w:rPr>
          <w:spacing w:val="-5"/>
        </w:rPr>
        <w:t>11</w:t>
      </w:r>
    </w:p>
    <w:p w14:paraId="58DA6618" w14:textId="77777777" w:rsidR="003D3165" w:rsidRDefault="00BE7AAE">
      <w:pPr>
        <w:tabs>
          <w:tab w:val="left" w:pos="4420"/>
        </w:tabs>
        <w:ind w:left="10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14:paraId="4D8B9DEE" w14:textId="77777777" w:rsidR="003D3165" w:rsidRDefault="003D3165">
      <w:pPr>
        <w:pStyle w:val="BodyText"/>
        <w:spacing w:before="1"/>
      </w:pPr>
    </w:p>
    <w:p w14:paraId="00368CEE" w14:textId="77777777" w:rsidR="003D3165" w:rsidRDefault="00BE7AAE">
      <w:pPr>
        <w:ind w:left="777" w:right="719" w:firstLine="859"/>
        <w:rPr>
          <w:b/>
          <w:sz w:val="24"/>
        </w:rPr>
      </w:pPr>
      <w:r>
        <w:rPr>
          <w:b/>
          <w:sz w:val="24"/>
        </w:rPr>
        <w:t>ORDER (I) SETTING HEARING TO CONSIDER APPROVAL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STATEMENT;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(II)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DIRECTING</w:t>
      </w:r>
    </w:p>
    <w:p w14:paraId="47C9354A" w14:textId="77777777" w:rsidR="003D3165" w:rsidRDefault="00BE7AAE">
      <w:pPr>
        <w:ind w:left="105" w:right="236" w:firstLine="995"/>
        <w:rPr>
          <w:b/>
          <w:sz w:val="24"/>
        </w:rPr>
      </w:pPr>
      <w:r>
        <w:rPr>
          <w:b/>
          <w:sz w:val="24"/>
        </w:rPr>
        <w:t>PLAN PROPONENT TO SERVE NOTICE; (III) SETTING DEADLINE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OBJECTIONS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STATEMENT; </w:t>
      </w:r>
      <w:r>
        <w:rPr>
          <w:b/>
          <w:sz w:val="24"/>
          <w:u w:val="single"/>
        </w:rPr>
        <w:t>AND (IV) SETTING DEADLINE TO FILE 11 U.S.C. § 1121(e)(3) MOTION</w:t>
      </w:r>
    </w:p>
    <w:p w14:paraId="0D0E45E2" w14:textId="77777777" w:rsidR="003D3165" w:rsidRDefault="003D3165">
      <w:pPr>
        <w:pStyle w:val="BodyText"/>
        <w:spacing w:before="11"/>
        <w:rPr>
          <w:b/>
          <w:sz w:val="23"/>
        </w:rPr>
      </w:pPr>
    </w:p>
    <w:p w14:paraId="01C76DEB" w14:textId="116ADCE8" w:rsidR="003D3165" w:rsidRDefault="00BE7AAE" w:rsidP="00BE7AAE">
      <w:pPr>
        <w:ind w:left="100" w:right="235" w:firstLine="719"/>
        <w:jc w:val="both"/>
        <w:rPr>
          <w:sz w:val="20"/>
        </w:rPr>
      </w:pPr>
      <w:r>
        <w:rPr>
          <w:sz w:val="24"/>
        </w:rPr>
        <w:t xml:space="preserve">On </w:t>
      </w:r>
      <w:r>
        <w:rPr>
          <w:b/>
          <w:sz w:val="24"/>
        </w:rPr>
        <w:t>[DATE]</w:t>
      </w:r>
      <w:r>
        <w:rPr>
          <w:sz w:val="24"/>
        </w:rPr>
        <w:t xml:space="preserve">, </w:t>
      </w:r>
      <w:r>
        <w:rPr>
          <w:b/>
          <w:sz w:val="24"/>
        </w:rPr>
        <w:t xml:space="preserve">[DEBTOR] </w:t>
      </w:r>
      <w:r>
        <w:rPr>
          <w:sz w:val="24"/>
        </w:rPr>
        <w:t>(the “</w:t>
      </w:r>
      <w:r>
        <w:rPr>
          <w:b/>
          <w:sz w:val="24"/>
        </w:rPr>
        <w:t>plan proponent</w:t>
      </w:r>
      <w:r>
        <w:rPr>
          <w:sz w:val="24"/>
        </w:rPr>
        <w:t>”), filed a disclosure statement</w:t>
      </w:r>
      <w:r>
        <w:rPr>
          <w:position w:val="6"/>
          <w:sz w:val="16"/>
        </w:rPr>
        <w:t>1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U.S.C.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1125,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position w:val="6"/>
          <w:sz w:val="16"/>
        </w:rPr>
        <w:t>2</w:t>
      </w:r>
      <w:r>
        <w:rPr>
          <w:spacing w:val="19"/>
          <w:position w:val="6"/>
          <w:sz w:val="16"/>
        </w:rPr>
        <w:t xml:space="preserve"> </w:t>
      </w:r>
      <w:r>
        <w:rPr>
          <w:sz w:val="24"/>
        </w:rPr>
        <w:t xml:space="preserve">filed on </w:t>
      </w:r>
      <w:r>
        <w:rPr>
          <w:b/>
          <w:sz w:val="24"/>
        </w:rPr>
        <w:t>[DATE]</w:t>
      </w:r>
      <w:r>
        <w:rPr>
          <w:sz w:val="24"/>
        </w:rPr>
        <w:t>, pursuant to 11 U.S.C. § 1121.</w:t>
      </w:r>
    </w:p>
    <w:p w14:paraId="5AD08AAA" w14:textId="77777777" w:rsidR="003D3165" w:rsidRDefault="00BE7AAE">
      <w:pPr>
        <w:pStyle w:val="BodyText"/>
        <w:spacing w:before="6"/>
        <w:rPr>
          <w:sz w:val="26"/>
        </w:rPr>
      </w:pPr>
      <w:r>
        <w:pict w14:anchorId="7E492820">
          <v:rect id="docshape1" o:spid="_x0000_s1027" style="position:absolute;margin-left:1in;margin-top:17.1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D6481BE" w14:textId="77777777" w:rsidR="003D3165" w:rsidRDefault="00BE7AAE">
      <w:pPr>
        <w:spacing w:before="102" w:line="240" w:lineRule="exact"/>
        <w:ind w:left="100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5"/>
          <w:position w:val="5"/>
          <w:sz w:val="13"/>
        </w:rPr>
        <w:t xml:space="preserve"> </w:t>
      </w:r>
      <w:r>
        <w:rPr>
          <w:sz w:val="20"/>
        </w:rPr>
        <w:t>ECF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b/>
          <w:spacing w:val="-4"/>
          <w:sz w:val="20"/>
        </w:rPr>
        <w:t>[#]</w:t>
      </w:r>
      <w:r>
        <w:rPr>
          <w:spacing w:val="-4"/>
          <w:sz w:val="20"/>
        </w:rPr>
        <w:t>.</w:t>
      </w:r>
    </w:p>
    <w:p w14:paraId="0AAF5197" w14:textId="4BA96568" w:rsidR="003D3165" w:rsidRDefault="00BE7AAE" w:rsidP="00BE7AAE">
      <w:pPr>
        <w:spacing w:line="240" w:lineRule="exact"/>
        <w:ind w:left="100"/>
        <w:rPr>
          <w:sz w:val="20"/>
        </w:rPr>
      </w:pPr>
      <w:r>
        <w:rPr>
          <w:position w:val="5"/>
          <w:sz w:val="13"/>
        </w:rPr>
        <w:t>2</w:t>
      </w:r>
      <w:r>
        <w:rPr>
          <w:spacing w:val="15"/>
          <w:position w:val="5"/>
          <w:sz w:val="13"/>
        </w:rPr>
        <w:t xml:space="preserve"> </w:t>
      </w:r>
      <w:r>
        <w:rPr>
          <w:sz w:val="20"/>
        </w:rPr>
        <w:t>ECF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b/>
          <w:spacing w:val="-4"/>
          <w:sz w:val="20"/>
        </w:rPr>
        <w:t>[#]</w:t>
      </w:r>
      <w:r>
        <w:rPr>
          <w:spacing w:val="-4"/>
          <w:sz w:val="20"/>
        </w:rPr>
        <w:t>.</w:t>
      </w:r>
    </w:p>
    <w:p w14:paraId="02D9CCE0" w14:textId="77777777" w:rsidR="003D3165" w:rsidRDefault="003D3165">
      <w:pPr>
        <w:rPr>
          <w:sz w:val="20"/>
        </w:rPr>
        <w:sectPr w:rsidR="003D3165">
          <w:type w:val="continuous"/>
          <w:pgSz w:w="12240" w:h="15840"/>
          <w:pgMar w:top="1820" w:right="1200" w:bottom="280" w:left="1340" w:header="720" w:footer="720" w:gutter="0"/>
          <w:cols w:space="720"/>
        </w:sectPr>
      </w:pPr>
    </w:p>
    <w:p w14:paraId="789557A2" w14:textId="77777777" w:rsidR="003D3165" w:rsidRDefault="003D3165">
      <w:pPr>
        <w:pStyle w:val="BodyText"/>
        <w:spacing w:before="11"/>
        <w:rPr>
          <w:sz w:val="19"/>
        </w:rPr>
      </w:pPr>
    </w:p>
    <w:p w14:paraId="546FC07D" w14:textId="77777777" w:rsidR="003D3165" w:rsidRDefault="00BE7AAE">
      <w:pPr>
        <w:spacing w:before="4"/>
        <w:rPr>
          <w:sz w:val="30"/>
        </w:rPr>
      </w:pPr>
      <w:r>
        <w:br w:type="column"/>
      </w:r>
    </w:p>
    <w:p w14:paraId="33A998B9" w14:textId="77777777" w:rsidR="003D3165" w:rsidRDefault="003D3165">
      <w:pPr>
        <w:sectPr w:rsidR="003D3165">
          <w:type w:val="continuous"/>
          <w:pgSz w:w="12240" w:h="15840"/>
          <w:pgMar w:top="1820" w:right="1200" w:bottom="280" w:left="1340" w:header="720" w:footer="720" w:gutter="0"/>
          <w:cols w:num="2" w:space="720" w:equalWidth="0">
            <w:col w:w="2366" w:space="1831"/>
            <w:col w:w="5503"/>
          </w:cols>
        </w:sectPr>
      </w:pPr>
    </w:p>
    <w:p w14:paraId="0C54BF96" w14:textId="77777777" w:rsidR="003D3165" w:rsidRDefault="00BE7AAE">
      <w:pPr>
        <w:pStyle w:val="BodyText"/>
        <w:spacing w:before="81"/>
        <w:ind w:left="100" w:right="242" w:firstLine="719"/>
        <w:jc w:val="both"/>
      </w:pPr>
      <w:r>
        <w:lastRenderedPageBreak/>
        <w:t xml:space="preserve">The disclosure statement is on file with the </w:t>
      </w:r>
      <w:proofErr w:type="gramStart"/>
      <w:r>
        <w:t>Court, and</w:t>
      </w:r>
      <w:proofErr w:type="gramEnd"/>
      <w:r>
        <w:t xml:space="preserve"> may be accessed electronically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expense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 at the public terminals in the Clerk’s office. Copies also may be obtained from the plan proponent</w:t>
      </w:r>
      <w:r>
        <w:t xml:space="preserve"> by written request.</w:t>
      </w:r>
    </w:p>
    <w:p w14:paraId="2A4690D2" w14:textId="77777777" w:rsidR="003D3165" w:rsidRDefault="00BE7AAE">
      <w:pPr>
        <w:pStyle w:val="BodyText"/>
        <w:spacing w:before="240"/>
        <w:ind w:left="100" w:right="235" w:firstLine="719"/>
        <w:jc w:val="both"/>
      </w:pPr>
      <w:r>
        <w:t>Although Federal Rule of Bankruptcy Procedure 3017.1 and Local Rule 3017- 2 permit</w:t>
      </w:r>
      <w:r>
        <w:rPr>
          <w:spacing w:val="-1"/>
        </w:rPr>
        <w:t xml:space="preserve"> </w:t>
      </w:r>
      <w:r>
        <w:t>conditional</w:t>
      </w:r>
      <w:r>
        <w:rPr>
          <w:spacing w:val="-2"/>
        </w:rPr>
        <w:t xml:space="preserve"> </w:t>
      </w:r>
      <w:r>
        <w:t>approval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small business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the plan proponent in this case has not filed any motion seeking conditional approval, and</w:t>
      </w:r>
      <w:r>
        <w:rPr>
          <w:spacing w:val="-1"/>
        </w:rPr>
        <w:t xml:space="preserve"> </w:t>
      </w:r>
      <w:r>
        <w:t>the Court is not required</w:t>
      </w:r>
      <w:r>
        <w:rPr>
          <w:spacing w:val="-1"/>
        </w:rPr>
        <w:t xml:space="preserve"> </w:t>
      </w:r>
      <w:r>
        <w:t>to grant conditional approval.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Court has reviewed the disclosure statement and plan filed by the plan </w:t>
      </w:r>
      <w:proofErr w:type="gramStart"/>
      <w:r>
        <w:t>proponent, and</w:t>
      </w:r>
      <w:proofErr w:type="gramEnd"/>
      <w:r>
        <w:t xml:space="preserve"> has determined tha</w:t>
      </w:r>
      <w:r>
        <w:t>t the disclosure statement cannot be conditionally approved.</w:t>
      </w:r>
    </w:p>
    <w:p w14:paraId="702E8C06" w14:textId="77777777" w:rsidR="003D3165" w:rsidRDefault="00BE7AAE">
      <w:pPr>
        <w:pStyle w:val="BodyText"/>
        <w:spacing w:before="240"/>
        <w:ind w:left="100" w:right="237" w:firstLine="719"/>
        <w:jc w:val="both"/>
      </w:pPr>
      <w:r>
        <w:t xml:space="preserve">The Court will therefore conduct a hearing to consider approval of the disclosure statement (“disclosure hearing”). This order sets the disclosure </w:t>
      </w:r>
      <w:proofErr w:type="gramStart"/>
      <w:r>
        <w:t>hearing, and</w:t>
      </w:r>
      <w:proofErr w:type="gramEnd"/>
      <w:r>
        <w:t xml:space="preserve"> sets forth the deadlines and requir</w:t>
      </w:r>
      <w:r>
        <w:t>ements relating to the disclosure statement provided in the Bankruptcy Code, Bankruptcy Rules, and Local Rules of this Court.</w:t>
      </w:r>
    </w:p>
    <w:p w14:paraId="44BEA3D0" w14:textId="77777777" w:rsidR="003D3165" w:rsidRDefault="00BE7AAE">
      <w:pPr>
        <w:pStyle w:val="BodyText"/>
        <w:spacing w:before="241"/>
        <w:ind w:left="820"/>
      </w:pP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held:</w:t>
      </w:r>
    </w:p>
    <w:p w14:paraId="609F301D" w14:textId="77777777" w:rsidR="003D3165" w:rsidRDefault="00BE7AAE">
      <w:pPr>
        <w:tabs>
          <w:tab w:val="left" w:pos="1439"/>
        </w:tabs>
        <w:spacing w:before="239"/>
        <w:ind w:right="138"/>
        <w:jc w:val="center"/>
        <w:rPr>
          <w:b/>
          <w:sz w:val="24"/>
        </w:rPr>
      </w:pP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[DATE]</w:t>
      </w:r>
    </w:p>
    <w:p w14:paraId="5605A24C" w14:textId="77777777" w:rsidR="003D3165" w:rsidRDefault="00BE7AAE">
      <w:pPr>
        <w:tabs>
          <w:tab w:val="left" w:pos="1439"/>
        </w:tabs>
        <w:ind w:right="136"/>
        <w:jc w:val="center"/>
        <w:rPr>
          <w:b/>
          <w:sz w:val="24"/>
        </w:rPr>
      </w:pPr>
      <w:r>
        <w:rPr>
          <w:b/>
          <w:spacing w:val="-2"/>
          <w:sz w:val="24"/>
        </w:rPr>
        <w:t>Time: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[TIME]</w:t>
      </w:r>
    </w:p>
    <w:p w14:paraId="31302EAD" w14:textId="77777777" w:rsidR="003D3165" w:rsidRDefault="00BE7AAE">
      <w:pPr>
        <w:tabs>
          <w:tab w:val="left" w:pos="1439"/>
        </w:tabs>
        <w:spacing w:before="2"/>
        <w:ind w:right="138"/>
        <w:jc w:val="center"/>
        <w:rPr>
          <w:b/>
          <w:sz w:val="24"/>
        </w:rPr>
      </w:pPr>
      <w:r>
        <w:rPr>
          <w:b/>
          <w:spacing w:val="-2"/>
          <w:sz w:val="24"/>
        </w:rPr>
        <w:t>Location: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[LOCATION]</w:t>
      </w:r>
    </w:p>
    <w:p w14:paraId="207B805C" w14:textId="77777777" w:rsidR="003D3165" w:rsidRDefault="00BE7AAE">
      <w:pPr>
        <w:spacing w:before="239"/>
        <w:ind w:left="100" w:right="235" w:firstLine="719"/>
        <w:jc w:val="both"/>
        <w:rPr>
          <w:b/>
          <w:sz w:val="24"/>
        </w:rPr>
      </w:pPr>
      <w:r>
        <w:rPr>
          <w:b/>
          <w:sz w:val="24"/>
        </w:rPr>
        <w:t>Counsel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unrepresented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presiding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judge’s page on the Court’s website to verify whether they may appear at the disclosure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remotely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Communications,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("Zoom") or are required to appear in person, and to verify any other requirements for hearings before that judge.</w:t>
      </w:r>
    </w:p>
    <w:p w14:paraId="3CF81746" w14:textId="77777777" w:rsidR="003D3165" w:rsidRDefault="00BE7AAE">
      <w:pPr>
        <w:spacing w:before="240"/>
        <w:ind w:left="100" w:right="234" w:firstLine="719"/>
        <w:jc w:val="both"/>
        <w:rPr>
          <w:sz w:val="24"/>
        </w:rPr>
      </w:pPr>
      <w:r>
        <w:rPr>
          <w:sz w:val="24"/>
        </w:rPr>
        <w:t xml:space="preserve">If you are permitted to attend the hearing remotely via Zoom, you must </w:t>
      </w:r>
      <w:r>
        <w:rPr>
          <w:b/>
          <w:sz w:val="24"/>
        </w:rPr>
        <w:t>register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3:00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p.m.,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date 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hearing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register,</w:t>
      </w:r>
      <w:r>
        <w:rPr>
          <w:spacing w:val="-14"/>
          <w:sz w:val="24"/>
        </w:rPr>
        <w:t xml:space="preserve"> </w:t>
      </w:r>
      <w:r>
        <w:rPr>
          <w:sz w:val="24"/>
        </w:rPr>
        <w:t>click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manually</w:t>
      </w:r>
      <w:r>
        <w:rPr>
          <w:spacing w:val="-15"/>
          <w:sz w:val="24"/>
        </w:rPr>
        <w:t xml:space="preserve"> </w:t>
      </w:r>
      <w:r>
        <w:rPr>
          <w:sz w:val="24"/>
        </w:rPr>
        <w:t>enter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7"/>
          <w:sz w:val="24"/>
        </w:rPr>
        <w:t xml:space="preserve"> </w:t>
      </w:r>
      <w:r>
        <w:rPr>
          <w:sz w:val="24"/>
        </w:rPr>
        <w:t>link in a browser:</w:t>
      </w:r>
    </w:p>
    <w:p w14:paraId="14A1A7B5" w14:textId="77777777" w:rsidR="003D3165" w:rsidRDefault="003D3165">
      <w:pPr>
        <w:pStyle w:val="BodyText"/>
        <w:spacing w:before="8"/>
        <w:rPr>
          <w:sz w:val="11"/>
        </w:rPr>
      </w:pPr>
    </w:p>
    <w:p w14:paraId="18AB84FA" w14:textId="77777777" w:rsidR="003D3165" w:rsidRDefault="00BE7AAE">
      <w:pPr>
        <w:spacing w:before="101"/>
        <w:ind w:right="137"/>
        <w:jc w:val="center"/>
        <w:rPr>
          <w:b/>
          <w:sz w:val="23"/>
        </w:rPr>
      </w:pPr>
      <w:r>
        <w:rPr>
          <w:b/>
          <w:sz w:val="23"/>
        </w:rPr>
        <w:t>[INSERT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ZOOM</w:t>
      </w:r>
      <w:r>
        <w:rPr>
          <w:b/>
          <w:spacing w:val="-2"/>
          <w:sz w:val="23"/>
        </w:rPr>
        <w:t xml:space="preserve"> LINK]</w:t>
      </w:r>
    </w:p>
    <w:p w14:paraId="07192378" w14:textId="77777777" w:rsidR="003D3165" w:rsidRDefault="00BE7AAE">
      <w:pPr>
        <w:pStyle w:val="BodyText"/>
        <w:spacing w:before="239"/>
        <w:ind w:left="100" w:right="235" w:firstLine="719"/>
        <w:jc w:val="both"/>
      </w:pPr>
      <w:r>
        <w:t>The disclosure hearing may be continued to a future date by notice given in open court at the disclosure hearing. At the disclosure hearing, the Court will consider the disclosure statement, and any modifications or objections to it.</w:t>
      </w:r>
    </w:p>
    <w:p w14:paraId="6A72725B" w14:textId="77777777" w:rsidR="003D3165" w:rsidRDefault="00BE7AAE">
      <w:pPr>
        <w:spacing w:before="241"/>
        <w:ind w:right="140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Deadlines</w:t>
      </w:r>
    </w:p>
    <w:p w14:paraId="4399FD00" w14:textId="77777777" w:rsidR="003D3165" w:rsidRDefault="00BE7AAE">
      <w:pPr>
        <w:pStyle w:val="BodyText"/>
        <w:spacing w:before="240"/>
        <w:ind w:left="820"/>
      </w:pPr>
      <w:r>
        <w:t>The</w:t>
      </w:r>
      <w:r>
        <w:rPr>
          <w:spacing w:val="-6"/>
        </w:rPr>
        <w:t xml:space="preserve"> </w:t>
      </w:r>
      <w:r>
        <w:t>followin</w:t>
      </w:r>
      <w:r>
        <w:t>g</w:t>
      </w:r>
      <w:r>
        <w:rPr>
          <w:spacing w:val="-3"/>
        </w:rPr>
        <w:t xml:space="preserve"> </w:t>
      </w:r>
      <w:r>
        <w:t>deadlines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rPr>
          <w:spacing w:val="-2"/>
        </w:rPr>
        <w:t>hearing:</w:t>
      </w:r>
    </w:p>
    <w:p w14:paraId="058BD114" w14:textId="77777777" w:rsidR="003D3165" w:rsidRDefault="003D3165">
      <w:pPr>
        <w:sectPr w:rsidR="003D3165">
          <w:footerReference w:type="default" r:id="rId9"/>
          <w:pgSz w:w="12240" w:h="15840"/>
          <w:pgMar w:top="1360" w:right="1200" w:bottom="940" w:left="1340" w:header="0" w:footer="757" w:gutter="0"/>
          <w:pgNumType w:start="2"/>
          <w:cols w:space="720"/>
        </w:sect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2605"/>
      </w:tblGrid>
      <w:tr w:rsidR="003D3165" w14:paraId="3FF88853" w14:textId="77777777">
        <w:trPr>
          <w:trHeight w:val="985"/>
        </w:trPr>
        <w:tc>
          <w:tcPr>
            <w:tcW w:w="6750" w:type="dxa"/>
          </w:tcPr>
          <w:p w14:paraId="5FE0AB34" w14:textId="77777777" w:rsidR="003D3165" w:rsidRDefault="00BE7A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Proponent’s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order,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disclosure statement, and the plan (“Service Deadline”)</w:t>
            </w:r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pacing w:val="40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(38 days before the disclosure hearing)</w:t>
            </w:r>
          </w:p>
        </w:tc>
        <w:tc>
          <w:tcPr>
            <w:tcW w:w="2605" w:type="dxa"/>
          </w:tcPr>
          <w:p w14:paraId="4914D9E8" w14:textId="77777777" w:rsidR="003D3165" w:rsidRDefault="00BE7AAE"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[DATE]</w:t>
            </w:r>
          </w:p>
        </w:tc>
      </w:tr>
      <w:tr w:rsidR="003D3165" w14:paraId="3207433A" w14:textId="77777777">
        <w:trPr>
          <w:trHeight w:val="986"/>
        </w:trPr>
        <w:tc>
          <w:tcPr>
            <w:tcW w:w="6750" w:type="dxa"/>
          </w:tcPr>
          <w:p w14:paraId="3C92B956" w14:textId="77777777" w:rsidR="003D3165" w:rsidRDefault="00BE7AAE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Proponent’s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deadline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  <w:p w14:paraId="63DCE245" w14:textId="77777777" w:rsidR="003D3165" w:rsidRDefault="00BE7AAE">
            <w:pPr>
              <w:pStyle w:val="TableParagraph"/>
              <w:spacing w:line="288" w:lineRule="exact"/>
              <w:rPr>
                <w:b/>
                <w:sz w:val="16"/>
              </w:rPr>
            </w:pPr>
            <w:r>
              <w:rPr>
                <w:b/>
                <w:sz w:val="24"/>
              </w:rPr>
              <w:t>U.S.C.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1121(e)(3)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“1121(e)(3)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Deadline”)</w:t>
            </w:r>
            <w:r>
              <w:rPr>
                <w:b/>
                <w:spacing w:val="-2"/>
                <w:position w:val="6"/>
                <w:sz w:val="16"/>
              </w:rPr>
              <w:t>4</w:t>
            </w:r>
          </w:p>
          <w:p w14:paraId="2BE15C97" w14:textId="77777777" w:rsidR="003D3165" w:rsidRDefault="00BE7A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hearing)</w:t>
            </w:r>
          </w:p>
        </w:tc>
        <w:tc>
          <w:tcPr>
            <w:tcW w:w="2605" w:type="dxa"/>
          </w:tcPr>
          <w:p w14:paraId="7FA9D96E" w14:textId="77777777" w:rsidR="003D3165" w:rsidRDefault="00BE7A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[DATE]</w:t>
            </w:r>
          </w:p>
        </w:tc>
      </w:tr>
      <w:tr w:rsidR="003D3165" w14:paraId="46A54D8E" w14:textId="77777777">
        <w:trPr>
          <w:trHeight w:val="986"/>
        </w:trPr>
        <w:tc>
          <w:tcPr>
            <w:tcW w:w="6750" w:type="dxa"/>
          </w:tcPr>
          <w:p w14:paraId="5BAAE20F" w14:textId="77777777" w:rsidR="003D3165" w:rsidRDefault="00BE7AAE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Deadline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disclosure</w:t>
            </w:r>
          </w:p>
          <w:p w14:paraId="45AF390F" w14:textId="77777777" w:rsidR="003D3165" w:rsidRDefault="00BE7A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statement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(“Objection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Deadline”)</w:t>
            </w:r>
            <w:r>
              <w:rPr>
                <w:b/>
                <w:position w:val="6"/>
                <w:sz w:val="16"/>
              </w:rPr>
              <w:t>5</w:t>
            </w:r>
            <w:r>
              <w:rPr>
                <w:b/>
                <w:spacing w:val="17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disclosure hearing)</w:t>
            </w:r>
          </w:p>
        </w:tc>
        <w:tc>
          <w:tcPr>
            <w:tcW w:w="2605" w:type="dxa"/>
          </w:tcPr>
          <w:p w14:paraId="6E2CC598" w14:textId="77777777" w:rsidR="003D3165" w:rsidRDefault="00BE7A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[DATE]</w:t>
            </w:r>
          </w:p>
        </w:tc>
      </w:tr>
    </w:tbl>
    <w:p w14:paraId="4E9D2BCF" w14:textId="77777777" w:rsidR="003D3165" w:rsidRDefault="003D3165">
      <w:pPr>
        <w:pStyle w:val="BodyText"/>
        <w:spacing w:before="6"/>
        <w:rPr>
          <w:sz w:val="13"/>
        </w:rPr>
      </w:pPr>
    </w:p>
    <w:p w14:paraId="7EA67B43" w14:textId="77777777" w:rsidR="003D3165" w:rsidRDefault="00BE7AAE">
      <w:pPr>
        <w:spacing w:before="100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Plan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Proponent’s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Obligations</w:t>
      </w:r>
    </w:p>
    <w:p w14:paraId="53D3BC17" w14:textId="77777777" w:rsidR="003D3165" w:rsidRDefault="00BE7AAE">
      <w:pPr>
        <w:pStyle w:val="ListParagraph"/>
        <w:numPr>
          <w:ilvl w:val="0"/>
          <w:numId w:val="1"/>
        </w:numPr>
        <w:tabs>
          <w:tab w:val="left" w:pos="1541"/>
        </w:tabs>
        <w:spacing w:before="239"/>
        <w:ind w:right="234" w:firstLine="719"/>
        <w:jc w:val="both"/>
        <w:rPr>
          <w:sz w:val="24"/>
        </w:rPr>
      </w:pP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5"/>
          <w:sz w:val="24"/>
        </w:rPr>
        <w:t xml:space="preserve"> </w:t>
      </w:r>
      <w:r>
        <w:rPr>
          <w:sz w:val="24"/>
        </w:rPr>
        <w:t>proponent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copy</w:t>
      </w:r>
      <w:r>
        <w:rPr>
          <w:sz w:val="24"/>
        </w:rPr>
        <w:t xml:space="preserve"> </w:t>
      </w:r>
      <w:r>
        <w:rPr>
          <w:sz w:val="24"/>
          <w:u w:val="single"/>
        </w:rPr>
        <w:t>of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disclosure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statement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plan,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together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order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on:</w:t>
      </w:r>
      <w:r>
        <w:rPr>
          <w:spacing w:val="-17"/>
          <w:sz w:val="24"/>
        </w:rPr>
        <w:t xml:space="preserve"> </w:t>
      </w:r>
      <w:r>
        <w:rPr>
          <w:sz w:val="24"/>
        </w:rPr>
        <w:t>(i)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debtor;</w:t>
      </w:r>
      <w:r>
        <w:rPr>
          <w:spacing w:val="-17"/>
          <w:sz w:val="24"/>
        </w:rPr>
        <w:t xml:space="preserve"> </w:t>
      </w:r>
      <w:r>
        <w:rPr>
          <w:sz w:val="24"/>
        </w:rPr>
        <w:t>(ii)</w:t>
      </w:r>
      <w:r>
        <w:rPr>
          <w:spacing w:val="-17"/>
          <w:sz w:val="24"/>
        </w:rPr>
        <w:t xml:space="preserve"> </w:t>
      </w:r>
      <w:r>
        <w:rPr>
          <w:sz w:val="24"/>
        </w:rPr>
        <w:t>all committees that have been appointed; (iii) any chapter 11 trustee or examiner that has been appointed; (iv) the Securities and Exchange Commission; (v) the Internal Reven</w:t>
      </w:r>
      <w:r>
        <w:rPr>
          <w:sz w:val="24"/>
        </w:rPr>
        <w:t>ue Service; (vi) the U.S. Trustee; and (vii) any party in interest who requests in</w:t>
      </w:r>
      <w:r>
        <w:rPr>
          <w:spacing w:val="-8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plan.</w:t>
      </w:r>
      <w:r>
        <w:rPr>
          <w:position w:val="6"/>
          <w:sz w:val="16"/>
        </w:rPr>
        <w:t>6</w:t>
      </w:r>
      <w:r>
        <w:rPr>
          <w:spacing w:val="14"/>
          <w:position w:val="6"/>
          <w:sz w:val="16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proponent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file a certificate of service as required under Local Rule 2002-1(F).</w:t>
      </w:r>
    </w:p>
    <w:p w14:paraId="7CE396D8" w14:textId="77777777" w:rsidR="003D3165" w:rsidRDefault="00BE7AAE">
      <w:pPr>
        <w:pStyle w:val="ListParagraph"/>
        <w:numPr>
          <w:ilvl w:val="0"/>
          <w:numId w:val="1"/>
        </w:numPr>
        <w:tabs>
          <w:tab w:val="left" w:pos="1541"/>
        </w:tabs>
        <w:ind w:firstLine="719"/>
        <w:jc w:val="both"/>
        <w:rPr>
          <w:sz w:val="24"/>
        </w:rPr>
      </w:pP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before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Deadline,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z w:val="24"/>
        </w:rPr>
        <w:t>proponent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serve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 copy of </w:t>
      </w:r>
      <w:r>
        <w:rPr>
          <w:sz w:val="24"/>
          <w:u w:val="single"/>
        </w:rPr>
        <w:t>this order</w:t>
      </w:r>
      <w:r>
        <w:rPr>
          <w:sz w:val="24"/>
        </w:rPr>
        <w:t xml:space="preserve"> on (i) all creditors; (ii) all equity security holders; (iii) all persons who have requested notice; and (iv) all other interested parties, pursuant to Bankruptcy Rules 2002, and 3017 (inclu</w:t>
      </w:r>
      <w:r>
        <w:rPr>
          <w:sz w:val="24"/>
        </w:rPr>
        <w:t>ding those entities as described in Bankruptcy</w:t>
      </w:r>
      <w:r>
        <w:rPr>
          <w:spacing w:val="-6"/>
          <w:sz w:val="24"/>
        </w:rPr>
        <w:t xml:space="preserve"> </w:t>
      </w:r>
      <w:r>
        <w:rPr>
          <w:sz w:val="24"/>
        </w:rPr>
        <w:t>Rule</w:t>
      </w:r>
      <w:r>
        <w:rPr>
          <w:spacing w:val="-6"/>
          <w:sz w:val="24"/>
        </w:rPr>
        <w:t xml:space="preserve"> </w:t>
      </w:r>
      <w:r>
        <w:rPr>
          <w:sz w:val="24"/>
        </w:rPr>
        <w:t>3017(f)),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Rule</w:t>
      </w:r>
      <w:r>
        <w:rPr>
          <w:spacing w:val="-8"/>
          <w:sz w:val="24"/>
        </w:rPr>
        <w:t xml:space="preserve"> </w:t>
      </w:r>
      <w:r>
        <w:rPr>
          <w:sz w:val="24"/>
        </w:rPr>
        <w:t>3017-1(B)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Master Service List required to be filed pursuant to Local Rule 2002-1(H). The plan proponent must file a certificate of service as required und</w:t>
      </w:r>
      <w:r>
        <w:rPr>
          <w:sz w:val="24"/>
        </w:rPr>
        <w:t>er Local Rule 2002-1(F).</w:t>
      </w:r>
    </w:p>
    <w:p w14:paraId="421ECA2A" w14:textId="77777777" w:rsidR="003D3165" w:rsidRDefault="00BE7AAE">
      <w:pPr>
        <w:pStyle w:val="ListParagraph"/>
        <w:numPr>
          <w:ilvl w:val="0"/>
          <w:numId w:val="1"/>
        </w:numPr>
        <w:tabs>
          <w:tab w:val="left" w:pos="1541"/>
        </w:tabs>
        <w:spacing w:before="241"/>
        <w:ind w:right="235" w:firstLine="719"/>
        <w:jc w:val="both"/>
        <w:rPr>
          <w:sz w:val="24"/>
        </w:rPr>
      </w:pPr>
      <w:r>
        <w:rPr>
          <w:sz w:val="24"/>
        </w:rPr>
        <w:t>At the disclosure hearing, the Court will also consider the plan proponent’s</w:t>
      </w:r>
      <w:r>
        <w:rPr>
          <w:spacing w:val="-1"/>
          <w:sz w:val="24"/>
        </w:rPr>
        <w:t xml:space="preserve"> </w:t>
      </w:r>
      <w:r>
        <w:rPr>
          <w:sz w:val="24"/>
        </w:rPr>
        <w:t>timely-filed</w:t>
      </w:r>
      <w:r>
        <w:rPr>
          <w:spacing w:val="-1"/>
          <w:sz w:val="24"/>
        </w:rPr>
        <w:t xml:space="preserve"> </w:t>
      </w:r>
      <w:r>
        <w:rPr>
          <w:sz w:val="24"/>
        </w:rPr>
        <w:t>motion</w:t>
      </w:r>
      <w:r>
        <w:rPr>
          <w:spacing w:val="-1"/>
          <w:sz w:val="24"/>
        </w:rPr>
        <w:t xml:space="preserve"> </w:t>
      </w:r>
      <w:r>
        <w:rPr>
          <w:sz w:val="24"/>
        </w:rPr>
        <w:t>under 11 U.S.C.</w:t>
      </w:r>
      <w:r>
        <w:rPr>
          <w:spacing w:val="-1"/>
          <w:sz w:val="24"/>
        </w:rPr>
        <w:t xml:space="preserve"> </w:t>
      </w:r>
      <w:r>
        <w:rPr>
          <w:sz w:val="24"/>
        </w:rPr>
        <w:t>§ 1121(e)(3) seeking 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 deadline imposed under 11 U.S.C. §</w:t>
      </w:r>
      <w:r>
        <w:rPr>
          <w:spacing w:val="-3"/>
          <w:sz w:val="24"/>
        </w:rPr>
        <w:t xml:space="preserve"> </w:t>
      </w:r>
      <w:r>
        <w:rPr>
          <w:sz w:val="24"/>
        </w:rPr>
        <w:t>1129(e).</w:t>
      </w:r>
      <w:r>
        <w:rPr>
          <w:spacing w:val="40"/>
          <w:sz w:val="24"/>
        </w:rPr>
        <w:t xml:space="preserve"> </w:t>
      </w:r>
      <w:r>
        <w:rPr>
          <w:sz w:val="24"/>
        </w:rPr>
        <w:t>The plan proponent must be prepar</w:t>
      </w:r>
      <w:r>
        <w:rPr>
          <w:sz w:val="24"/>
        </w:rPr>
        <w:t>ed, at the disclosure hearing, to meet its burden under 11 U.S.C. § 1121(e)(3) to</w:t>
      </w:r>
      <w:r>
        <w:rPr>
          <w:spacing w:val="-1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preponderance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evidence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likely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that the Court will confirm a plan within a reasonable </w:t>
      </w:r>
      <w:proofErr w:type="gramStart"/>
      <w:r>
        <w:rPr>
          <w:sz w:val="24"/>
        </w:rPr>
        <w:t>period of time</w:t>
      </w:r>
      <w:proofErr w:type="gramEnd"/>
      <w:r>
        <w:rPr>
          <w:sz w:val="24"/>
        </w:rPr>
        <w:t>.</w:t>
      </w:r>
    </w:p>
    <w:p w14:paraId="323E841A" w14:textId="77777777" w:rsidR="003D3165" w:rsidRDefault="00BE7AAE">
      <w:pPr>
        <w:pStyle w:val="ListParagraph"/>
        <w:numPr>
          <w:ilvl w:val="0"/>
          <w:numId w:val="1"/>
        </w:numPr>
        <w:tabs>
          <w:tab w:val="left" w:pos="1541"/>
        </w:tabs>
        <w:ind w:right="237" w:firstLine="719"/>
        <w:jc w:val="both"/>
        <w:rPr>
          <w:sz w:val="24"/>
        </w:rPr>
      </w:pPr>
      <w:r>
        <w:rPr>
          <w:sz w:val="24"/>
        </w:rPr>
        <w:t>If the plan proponent does not timely comply with any of the requirements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order,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Court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z w:val="24"/>
        </w:rPr>
        <w:t>impose</w:t>
      </w:r>
      <w:r>
        <w:rPr>
          <w:spacing w:val="-9"/>
          <w:sz w:val="24"/>
        </w:rPr>
        <w:t xml:space="preserve"> </w:t>
      </w:r>
      <w:r>
        <w:rPr>
          <w:sz w:val="24"/>
        </w:rPr>
        <w:t>sanctions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disclosure</w:t>
      </w:r>
      <w:r>
        <w:rPr>
          <w:spacing w:val="-9"/>
          <w:sz w:val="24"/>
        </w:rPr>
        <w:t xml:space="preserve"> </w:t>
      </w:r>
      <w:r>
        <w:rPr>
          <w:sz w:val="24"/>
        </w:rPr>
        <w:t>hearing without</w:t>
      </w:r>
      <w:r>
        <w:rPr>
          <w:spacing w:val="-11"/>
          <w:sz w:val="24"/>
        </w:rPr>
        <w:t xml:space="preserve"> </w:t>
      </w:r>
      <w:r>
        <w:rPr>
          <w:sz w:val="24"/>
        </w:rPr>
        <w:t>further</w:t>
      </w:r>
      <w:r>
        <w:rPr>
          <w:spacing w:val="-12"/>
          <w:sz w:val="24"/>
        </w:rPr>
        <w:t xml:space="preserve"> </w:t>
      </w:r>
      <w:r>
        <w:rPr>
          <w:sz w:val="24"/>
        </w:rPr>
        <w:t>notice,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dismi</w:t>
      </w:r>
      <w:r>
        <w:rPr>
          <w:sz w:val="24"/>
        </w:rPr>
        <w:t>ssal,</w:t>
      </w:r>
      <w:r>
        <w:rPr>
          <w:spacing w:val="-14"/>
          <w:sz w:val="24"/>
        </w:rPr>
        <w:t xml:space="preserve"> </w:t>
      </w:r>
      <w:r>
        <w:rPr>
          <w:sz w:val="24"/>
        </w:rPr>
        <w:t>conversion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chapter</w:t>
      </w:r>
      <w:r>
        <w:rPr>
          <w:spacing w:val="-12"/>
          <w:sz w:val="24"/>
        </w:rPr>
        <w:t xml:space="preserve"> </w:t>
      </w:r>
      <w:r>
        <w:rPr>
          <w:sz w:val="24"/>
        </w:rPr>
        <w:t>7,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 striking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plan.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Court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also</w:t>
      </w:r>
      <w:r>
        <w:rPr>
          <w:spacing w:val="40"/>
          <w:sz w:val="24"/>
        </w:rPr>
        <w:t xml:space="preserve"> </w:t>
      </w:r>
      <w:r>
        <w:rPr>
          <w:sz w:val="24"/>
        </w:rPr>
        <w:t>consider</w:t>
      </w:r>
      <w:r>
        <w:rPr>
          <w:spacing w:val="40"/>
          <w:sz w:val="24"/>
        </w:rPr>
        <w:t xml:space="preserve"> </w:t>
      </w:r>
      <w:r>
        <w:rPr>
          <w:sz w:val="24"/>
        </w:rPr>
        <w:t>dismissal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conversion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</w:p>
    <w:p w14:paraId="235EA0EE" w14:textId="77777777" w:rsidR="003D3165" w:rsidRDefault="003D3165">
      <w:pPr>
        <w:pStyle w:val="BodyText"/>
        <w:rPr>
          <w:sz w:val="20"/>
        </w:rPr>
      </w:pPr>
    </w:p>
    <w:p w14:paraId="005088E1" w14:textId="77777777" w:rsidR="003D3165" w:rsidRDefault="00BE7AAE">
      <w:pPr>
        <w:pStyle w:val="BodyText"/>
        <w:spacing w:before="6"/>
        <w:rPr>
          <w:sz w:val="17"/>
        </w:rPr>
      </w:pPr>
      <w:r>
        <w:pict w14:anchorId="57954956">
          <v:rect id="docshape3" o:spid="_x0000_s1026" style="position:absolute;margin-left:1in;margin-top:11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C9FDEFB" w14:textId="77777777" w:rsidR="003D3165" w:rsidRDefault="00BE7AAE">
      <w:pPr>
        <w:spacing w:before="100" w:line="240" w:lineRule="exact"/>
        <w:ind w:left="100"/>
        <w:rPr>
          <w:sz w:val="20"/>
        </w:rPr>
      </w:pPr>
      <w:r>
        <w:rPr>
          <w:position w:val="5"/>
          <w:sz w:val="13"/>
        </w:rPr>
        <w:t>3</w:t>
      </w:r>
      <w:r>
        <w:rPr>
          <w:spacing w:val="12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Fed.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Bankr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-7"/>
          <w:sz w:val="20"/>
        </w:rPr>
        <w:t xml:space="preserve"> </w:t>
      </w:r>
      <w:r>
        <w:rPr>
          <w:sz w:val="20"/>
        </w:rPr>
        <w:t>2002(b),</w:t>
      </w:r>
      <w:r>
        <w:rPr>
          <w:spacing w:val="-7"/>
          <w:sz w:val="20"/>
        </w:rPr>
        <w:t xml:space="preserve"> </w:t>
      </w:r>
      <w:r>
        <w:rPr>
          <w:sz w:val="20"/>
        </w:rPr>
        <w:t>3017(a)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9006(f);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7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3017-</w:t>
      </w:r>
      <w:r>
        <w:rPr>
          <w:spacing w:val="-2"/>
          <w:sz w:val="20"/>
        </w:rPr>
        <w:t>1(B).</w:t>
      </w:r>
    </w:p>
    <w:p w14:paraId="0C3A025A" w14:textId="77777777" w:rsidR="003D3165" w:rsidRDefault="00BE7AAE">
      <w:pPr>
        <w:spacing w:line="240" w:lineRule="exact"/>
        <w:ind w:left="100"/>
        <w:rPr>
          <w:sz w:val="20"/>
        </w:rPr>
      </w:pPr>
      <w:r>
        <w:rPr>
          <w:position w:val="5"/>
          <w:sz w:val="13"/>
        </w:rPr>
        <w:t>4</w:t>
      </w:r>
      <w:r>
        <w:rPr>
          <w:spacing w:val="13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6"/>
          <w:sz w:val="20"/>
        </w:rPr>
        <w:t xml:space="preserve"> </w:t>
      </w:r>
      <w:r>
        <w:rPr>
          <w:sz w:val="20"/>
        </w:rPr>
        <w:t>U.S.C.</w:t>
      </w:r>
      <w:r>
        <w:rPr>
          <w:spacing w:val="-5"/>
          <w:sz w:val="20"/>
        </w:rPr>
        <w:t xml:space="preserve"> </w:t>
      </w:r>
      <w:r>
        <w:rPr>
          <w:sz w:val="20"/>
        </w:rPr>
        <w:t>§§</w:t>
      </w:r>
      <w:r>
        <w:rPr>
          <w:spacing w:val="-4"/>
          <w:sz w:val="20"/>
        </w:rPr>
        <w:t xml:space="preserve"> </w:t>
      </w:r>
      <w:r>
        <w:rPr>
          <w:sz w:val="20"/>
        </w:rPr>
        <w:t>1121(e)(3)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1129(e).</w:t>
      </w:r>
    </w:p>
    <w:p w14:paraId="2878FD48" w14:textId="77777777" w:rsidR="003D3165" w:rsidRDefault="00BE7AAE">
      <w:pPr>
        <w:spacing w:before="2" w:line="240" w:lineRule="exact"/>
        <w:ind w:left="100"/>
        <w:rPr>
          <w:sz w:val="20"/>
        </w:rPr>
      </w:pPr>
      <w:r>
        <w:rPr>
          <w:position w:val="5"/>
          <w:sz w:val="13"/>
        </w:rPr>
        <w:t>5</w:t>
      </w:r>
      <w:r>
        <w:rPr>
          <w:spacing w:val="13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5"/>
          <w:sz w:val="20"/>
        </w:rPr>
        <w:t xml:space="preserve"> </w:t>
      </w:r>
      <w:r>
        <w:rPr>
          <w:sz w:val="20"/>
        </w:rPr>
        <w:t>3017-</w:t>
      </w:r>
      <w:r>
        <w:rPr>
          <w:spacing w:val="-2"/>
          <w:sz w:val="20"/>
        </w:rPr>
        <w:t>1(A).</w:t>
      </w:r>
    </w:p>
    <w:p w14:paraId="44996AAE" w14:textId="77777777" w:rsidR="003D3165" w:rsidRDefault="00BE7AAE">
      <w:pPr>
        <w:spacing w:line="240" w:lineRule="exact"/>
        <w:ind w:left="100"/>
        <w:rPr>
          <w:sz w:val="20"/>
        </w:rPr>
      </w:pPr>
      <w:r>
        <w:rPr>
          <w:position w:val="5"/>
          <w:sz w:val="13"/>
        </w:rPr>
        <w:t>6</w:t>
      </w:r>
      <w:r>
        <w:rPr>
          <w:spacing w:val="12"/>
          <w:position w:val="5"/>
          <w:sz w:val="13"/>
        </w:rPr>
        <w:t xml:space="preserve"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Bankruptcy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5"/>
          <w:sz w:val="20"/>
        </w:rPr>
        <w:t xml:space="preserve"> </w:t>
      </w:r>
      <w:r>
        <w:rPr>
          <w:sz w:val="20"/>
        </w:rPr>
        <w:t>3017(a),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Rule</w:t>
      </w:r>
      <w:r>
        <w:rPr>
          <w:spacing w:val="-6"/>
          <w:sz w:val="20"/>
        </w:rPr>
        <w:t xml:space="preserve"> </w:t>
      </w:r>
      <w:r>
        <w:rPr>
          <w:sz w:val="20"/>
        </w:rPr>
        <w:t>3017-</w:t>
      </w:r>
      <w:r>
        <w:rPr>
          <w:spacing w:val="-2"/>
          <w:sz w:val="20"/>
        </w:rPr>
        <w:t>1(B).</w:t>
      </w:r>
    </w:p>
    <w:p w14:paraId="4C9E5F8A" w14:textId="77777777" w:rsidR="003D3165" w:rsidRDefault="003D3165">
      <w:pPr>
        <w:spacing w:line="240" w:lineRule="exact"/>
        <w:rPr>
          <w:sz w:val="20"/>
        </w:rPr>
        <w:sectPr w:rsidR="003D3165">
          <w:pgSz w:w="12240" w:h="15840"/>
          <w:pgMar w:top="1420" w:right="1200" w:bottom="940" w:left="1340" w:header="0" w:footer="757" w:gutter="0"/>
          <w:cols w:space="720"/>
        </w:sectPr>
      </w:pPr>
    </w:p>
    <w:p w14:paraId="72C4122A" w14:textId="77777777" w:rsidR="003D3165" w:rsidRDefault="00BE7AAE">
      <w:pPr>
        <w:pStyle w:val="BodyText"/>
        <w:spacing w:before="81" w:line="288" w:lineRule="exact"/>
        <w:ind w:left="100"/>
      </w:pPr>
      <w:r>
        <w:lastRenderedPageBreak/>
        <w:t>disclosure</w:t>
      </w:r>
      <w:r>
        <w:rPr>
          <w:spacing w:val="29"/>
        </w:rPr>
        <w:t xml:space="preserve"> </w:t>
      </w:r>
      <w:r>
        <w:t>hearing</w:t>
      </w:r>
      <w:r>
        <w:rPr>
          <w:spacing w:val="31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requested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relief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0"/>
        </w:rPr>
        <w:t>a</w:t>
      </w:r>
    </w:p>
    <w:p w14:paraId="66F9B7B6" w14:textId="77777777" w:rsidR="003D3165" w:rsidRDefault="00BE7AAE">
      <w:pPr>
        <w:pStyle w:val="BodyText"/>
        <w:spacing w:line="288" w:lineRule="exact"/>
        <w:ind w:left="100"/>
      </w:pPr>
      <w:r>
        <w:t>timely</w:t>
      </w:r>
      <w:r>
        <w:rPr>
          <w:spacing w:val="-6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objection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Court’s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rPr>
          <w:spacing w:val="-2"/>
        </w:rPr>
        <w:t>motion.</w:t>
      </w:r>
    </w:p>
    <w:p w14:paraId="1509B509" w14:textId="77777777" w:rsidR="003D3165" w:rsidRDefault="00BE7AAE">
      <w:pPr>
        <w:spacing w:before="239"/>
        <w:ind w:right="140"/>
        <w:jc w:val="center"/>
        <w:rPr>
          <w:b/>
          <w:sz w:val="24"/>
        </w:rPr>
      </w:pPr>
      <w:r>
        <w:rPr>
          <w:b/>
          <w:sz w:val="24"/>
          <w:u w:val="single"/>
        </w:rPr>
        <w:t>Objections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Disclosure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Statement</w:t>
      </w:r>
    </w:p>
    <w:p w14:paraId="3072CDAC" w14:textId="77777777" w:rsidR="003D3165" w:rsidRDefault="00BE7AAE">
      <w:pPr>
        <w:pStyle w:val="BodyText"/>
        <w:spacing w:before="242"/>
        <w:ind w:left="100" w:right="235" w:firstLine="719"/>
        <w:jc w:val="both"/>
      </w:pPr>
      <w:r>
        <w:t>By the Objection Deadline, objections to the disclosure statement must be (i) filed with the Court and (ii) served on (a) the debtor; (b) the plan proponent (if other than the debtor); (c) all committees that have been ap</w:t>
      </w:r>
      <w:r>
        <w:t>pointed; (d) any chapter 11 trustee or examiner that has been appointed; and (e) the U.S. Trustee. Pursuant to Local Rule 3017-1(A), any objecting party must (a) confer with the plan proponent’s counsel at least three business days before the disclosure he</w:t>
      </w:r>
      <w:r>
        <w:t xml:space="preserve">aring </w:t>
      </w:r>
      <w:proofErr w:type="gramStart"/>
      <w:r>
        <w:t>in an effort to</w:t>
      </w:r>
      <w:proofErr w:type="gramEnd"/>
      <w:r>
        <w:t xml:space="preserve"> resolve any objections to the disclosure statement, and (b) include a request for dismissal or</w:t>
      </w:r>
      <w:r>
        <w:rPr>
          <w:spacing w:val="-1"/>
        </w:rPr>
        <w:t xml:space="preserve"> </w:t>
      </w:r>
      <w:r>
        <w:t>conversion in the objection to the disclosure statement if</w:t>
      </w:r>
      <w:r>
        <w:rPr>
          <w:spacing w:val="-1"/>
        </w:rPr>
        <w:t xml:space="preserve"> </w:t>
      </w:r>
      <w:r>
        <w:t>that relief</w:t>
      </w:r>
      <w:r>
        <w:rPr>
          <w:spacing w:val="-1"/>
        </w:rPr>
        <w:t xml:space="preserve"> </w:t>
      </w:r>
      <w:r>
        <w:t>will be sought at the disclosure hearing.</w:t>
      </w:r>
    </w:p>
    <w:p w14:paraId="3F490A30" w14:textId="77777777" w:rsidR="003D3165" w:rsidRDefault="003D3165">
      <w:pPr>
        <w:pStyle w:val="BodyText"/>
        <w:spacing w:before="9"/>
        <w:rPr>
          <w:sz w:val="11"/>
        </w:rPr>
      </w:pPr>
    </w:p>
    <w:p w14:paraId="7018B0F2" w14:textId="77777777" w:rsidR="003D3165" w:rsidRDefault="00BE7AAE">
      <w:pPr>
        <w:spacing w:before="100"/>
        <w:ind w:left="4501" w:right="4635"/>
        <w:jc w:val="center"/>
        <w:rPr>
          <w:sz w:val="24"/>
        </w:rPr>
      </w:pP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#</w:t>
      </w:r>
    </w:p>
    <w:sectPr w:rsidR="003D3165">
      <w:pgSz w:w="12240" w:h="15840"/>
      <w:pgMar w:top="1360" w:right="1200" w:bottom="940" w:left="13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80BD" w14:textId="77777777" w:rsidR="00000000" w:rsidRDefault="00BE7AAE">
      <w:r>
        <w:separator/>
      </w:r>
    </w:p>
  </w:endnote>
  <w:endnote w:type="continuationSeparator" w:id="0">
    <w:p w14:paraId="6A90A8B7" w14:textId="77777777" w:rsidR="00000000" w:rsidRDefault="00B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8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0042F" w14:textId="016F10A7" w:rsidR="00BE7AAE" w:rsidRDefault="00BE7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D160F" w14:textId="28F1FF62" w:rsidR="00BE7AAE" w:rsidRDefault="00BE7AAE" w:rsidP="00BE7AAE">
    <w:pPr>
      <w:ind w:left="100"/>
      <w:rPr>
        <w:sz w:val="20"/>
      </w:rPr>
    </w:pPr>
    <w:r>
      <w:rPr>
        <w:sz w:val="20"/>
      </w:rPr>
      <w:t>LF</w:t>
    </w:r>
    <w:r>
      <w:rPr>
        <w:spacing w:val="-4"/>
        <w:sz w:val="20"/>
      </w:rPr>
      <w:t xml:space="preserve"> </w:t>
    </w:r>
    <w:r>
      <w:rPr>
        <w:sz w:val="20"/>
      </w:rPr>
      <w:t>64B</w:t>
    </w:r>
    <w:r>
      <w:rPr>
        <w:spacing w:val="-1"/>
        <w:sz w:val="20"/>
      </w:rPr>
      <w:t xml:space="preserve"> </w:t>
    </w:r>
    <w:r>
      <w:rPr>
        <w:sz w:val="20"/>
      </w:rPr>
      <w:t>(rev.</w:t>
    </w:r>
    <w:r>
      <w:rPr>
        <w:spacing w:val="-4"/>
        <w:sz w:val="20"/>
      </w:rPr>
      <w:t xml:space="preserve"> </w:t>
    </w:r>
    <w:r>
      <w:rPr>
        <w:spacing w:val="-2"/>
        <w:sz w:val="20"/>
      </w:rPr>
      <w:t>02/01/23)</w:t>
    </w:r>
  </w:p>
  <w:p w14:paraId="2A3CD321" w14:textId="77777777" w:rsidR="00BE7AAE" w:rsidRDefault="00BE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5B38" w14:textId="529BE658" w:rsidR="00BE7AAE" w:rsidRDefault="00BE7AAE" w:rsidP="00BE7AAE">
    <w:pPr>
      <w:ind w:left="100"/>
      <w:rPr>
        <w:sz w:val="20"/>
      </w:rPr>
    </w:pPr>
    <w:r>
      <w:rPr>
        <w:sz w:val="20"/>
      </w:rPr>
      <w:t>LF</w:t>
    </w:r>
    <w:r>
      <w:rPr>
        <w:spacing w:val="-4"/>
        <w:sz w:val="20"/>
      </w:rPr>
      <w:t xml:space="preserve"> </w:t>
    </w:r>
    <w:r>
      <w:rPr>
        <w:sz w:val="20"/>
      </w:rPr>
      <w:t>64B</w:t>
    </w:r>
    <w:r>
      <w:rPr>
        <w:spacing w:val="-1"/>
        <w:sz w:val="20"/>
      </w:rPr>
      <w:t xml:space="preserve"> </w:t>
    </w:r>
    <w:r>
      <w:rPr>
        <w:sz w:val="20"/>
      </w:rPr>
      <w:t>(rev.</w:t>
    </w:r>
    <w:r>
      <w:rPr>
        <w:spacing w:val="-4"/>
        <w:sz w:val="20"/>
      </w:rPr>
      <w:t xml:space="preserve"> </w:t>
    </w:r>
    <w:r>
      <w:rPr>
        <w:spacing w:val="-2"/>
        <w:sz w:val="20"/>
      </w:rPr>
      <w:t>02/01/23)</w:t>
    </w:r>
  </w:p>
  <w:p w14:paraId="4513366F" w14:textId="77777777" w:rsidR="003D3165" w:rsidRDefault="00BE7AAE">
    <w:pPr>
      <w:pStyle w:val="BodyText"/>
      <w:spacing w:line="14" w:lineRule="auto"/>
      <w:rPr>
        <w:sz w:val="20"/>
      </w:rPr>
    </w:pPr>
    <w:r>
      <w:pict w14:anchorId="205C11C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99.7pt;margin-top:743.15pt;width:13.7pt;height:16.45pt;z-index:-251658752;mso-position-horizontal-relative:page;mso-position-vertical-relative:page" filled="f" stroked="f">
          <v:textbox style="mso-next-textbox:#docshape2" inset="0,0,0,0">
            <w:txbxContent>
              <w:p w14:paraId="07224E5E" w14:textId="77777777" w:rsidR="003D3165" w:rsidRDefault="00BE7AAE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4FDF" w14:textId="77777777" w:rsidR="00000000" w:rsidRDefault="00BE7AAE">
      <w:r>
        <w:separator/>
      </w:r>
    </w:p>
  </w:footnote>
  <w:footnote w:type="continuationSeparator" w:id="0">
    <w:p w14:paraId="5DDC0C3E" w14:textId="77777777" w:rsidR="00000000" w:rsidRDefault="00BE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D3"/>
    <w:multiLevelType w:val="hybridMultilevel"/>
    <w:tmpl w:val="146E3674"/>
    <w:lvl w:ilvl="0" w:tplc="46DE28D6">
      <w:start w:val="1"/>
      <w:numFmt w:val="upperLetter"/>
      <w:lvlText w:val="(%1)"/>
      <w:lvlJc w:val="left"/>
      <w:pPr>
        <w:ind w:left="100" w:hanging="720"/>
        <w:jc w:val="left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6641976">
      <w:numFmt w:val="bullet"/>
      <w:lvlText w:val="•"/>
      <w:lvlJc w:val="left"/>
      <w:pPr>
        <w:ind w:left="1060" w:hanging="720"/>
      </w:pPr>
      <w:rPr>
        <w:rFonts w:hint="default"/>
        <w:lang w:val="en-US" w:eastAsia="en-US" w:bidi="ar-SA"/>
      </w:rPr>
    </w:lvl>
    <w:lvl w:ilvl="2" w:tplc="4E404058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3" w:tplc="BCF0E6F8">
      <w:numFmt w:val="bullet"/>
      <w:lvlText w:val="•"/>
      <w:lvlJc w:val="left"/>
      <w:pPr>
        <w:ind w:left="2980" w:hanging="720"/>
      </w:pPr>
      <w:rPr>
        <w:rFonts w:hint="default"/>
        <w:lang w:val="en-US" w:eastAsia="en-US" w:bidi="ar-SA"/>
      </w:rPr>
    </w:lvl>
    <w:lvl w:ilvl="4" w:tplc="5090F93A">
      <w:numFmt w:val="bullet"/>
      <w:lvlText w:val="•"/>
      <w:lvlJc w:val="left"/>
      <w:pPr>
        <w:ind w:left="3940" w:hanging="720"/>
      </w:pPr>
      <w:rPr>
        <w:rFonts w:hint="default"/>
        <w:lang w:val="en-US" w:eastAsia="en-US" w:bidi="ar-SA"/>
      </w:rPr>
    </w:lvl>
    <w:lvl w:ilvl="5" w:tplc="E54E73AE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6" w:tplc="4B323D0C">
      <w:numFmt w:val="bullet"/>
      <w:lvlText w:val="•"/>
      <w:lvlJc w:val="left"/>
      <w:pPr>
        <w:ind w:left="5860" w:hanging="720"/>
      </w:pPr>
      <w:rPr>
        <w:rFonts w:hint="default"/>
        <w:lang w:val="en-US" w:eastAsia="en-US" w:bidi="ar-SA"/>
      </w:rPr>
    </w:lvl>
    <w:lvl w:ilvl="7" w:tplc="81DEA406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8" w:tplc="07A6AB64"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165"/>
    <w:rsid w:val="003D3165"/>
    <w:rsid w:val="00B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CE3213"/>
  <w15:docId w15:val="{FF0C212E-49B2-4084-95B9-AC40BDB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0"/>
      <w:ind w:left="100" w:right="233" w:firstLine="7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E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A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BE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AE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5260</Characters>
  <Application>Microsoft Office Word</Application>
  <DocSecurity>0</DocSecurity>
  <Lines>219</Lines>
  <Paragraphs>62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Lewis</dc:creator>
  <cp:lastModifiedBy>Dania Muniz</cp:lastModifiedBy>
  <cp:revision>2</cp:revision>
  <dcterms:created xsi:type="dcterms:W3CDTF">2023-01-31T18:33:00Z</dcterms:created>
  <dcterms:modified xsi:type="dcterms:W3CDTF">2023-01-31T18:37:00Z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Adobe Acrobat Pro (32-bit) 22.3.20314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Acrobat Pro (32-bit) 22.3.20314</vt:lpwstr>
  </property>
</Properties>
</file>