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9503" w14:textId="77777777" w:rsidR="003C3784" w:rsidRDefault="003C3784">
      <w:pPr>
        <w:pStyle w:val="BodyText"/>
        <w:rPr>
          <w:rFonts w:ascii="Times New Roman"/>
          <w:sz w:val="20"/>
        </w:rPr>
      </w:pPr>
    </w:p>
    <w:p w14:paraId="01EC4ADE" w14:textId="77777777" w:rsidR="003C3784" w:rsidRDefault="003C3784">
      <w:pPr>
        <w:pStyle w:val="BodyText"/>
        <w:rPr>
          <w:rFonts w:ascii="Times New Roman"/>
          <w:sz w:val="20"/>
        </w:rPr>
      </w:pPr>
    </w:p>
    <w:p w14:paraId="6100D1A8" w14:textId="77777777" w:rsidR="003C3784" w:rsidRDefault="003C3784">
      <w:pPr>
        <w:pStyle w:val="BodyText"/>
        <w:rPr>
          <w:rFonts w:ascii="Times New Roman"/>
          <w:sz w:val="20"/>
        </w:rPr>
      </w:pPr>
    </w:p>
    <w:p w14:paraId="7777FDE9" w14:textId="77777777" w:rsidR="003C3784" w:rsidRDefault="003C3784">
      <w:pPr>
        <w:pStyle w:val="BodyText"/>
        <w:rPr>
          <w:rFonts w:ascii="Times New Roman"/>
          <w:sz w:val="20"/>
        </w:rPr>
      </w:pPr>
    </w:p>
    <w:p w14:paraId="5154C95B" w14:textId="77777777" w:rsidR="003C3784" w:rsidRDefault="003C3784">
      <w:pPr>
        <w:pStyle w:val="BodyText"/>
        <w:rPr>
          <w:rFonts w:ascii="Times New Roman"/>
          <w:sz w:val="20"/>
        </w:rPr>
      </w:pPr>
    </w:p>
    <w:p w14:paraId="3CBD8FAF" w14:textId="77777777" w:rsidR="003C3784" w:rsidRDefault="003C3784">
      <w:pPr>
        <w:pStyle w:val="BodyText"/>
        <w:rPr>
          <w:rFonts w:ascii="Times New Roman"/>
          <w:sz w:val="20"/>
        </w:rPr>
      </w:pPr>
    </w:p>
    <w:p w14:paraId="4F3E0E6E" w14:textId="77777777" w:rsidR="003C3784" w:rsidRDefault="003C3784">
      <w:pPr>
        <w:pStyle w:val="BodyText"/>
        <w:rPr>
          <w:rFonts w:ascii="Times New Roman"/>
          <w:sz w:val="20"/>
        </w:rPr>
      </w:pPr>
    </w:p>
    <w:p w14:paraId="1ABC7458" w14:textId="77777777" w:rsidR="003C3784" w:rsidRDefault="003C3784">
      <w:pPr>
        <w:pStyle w:val="BodyText"/>
        <w:rPr>
          <w:rFonts w:ascii="Times New Roman"/>
          <w:sz w:val="20"/>
        </w:rPr>
      </w:pPr>
    </w:p>
    <w:p w14:paraId="4AC81A67" w14:textId="77777777" w:rsidR="003C3784" w:rsidRDefault="003C3784">
      <w:pPr>
        <w:pStyle w:val="BodyText"/>
        <w:rPr>
          <w:rFonts w:ascii="Times New Roman"/>
          <w:sz w:val="20"/>
        </w:rPr>
      </w:pPr>
    </w:p>
    <w:p w14:paraId="79A9B15D" w14:textId="77777777" w:rsidR="003C3784" w:rsidRDefault="003C3784">
      <w:pPr>
        <w:pStyle w:val="BodyText"/>
        <w:rPr>
          <w:rFonts w:ascii="Times New Roman"/>
          <w:sz w:val="20"/>
        </w:rPr>
      </w:pPr>
    </w:p>
    <w:p w14:paraId="7E0635B7" w14:textId="77777777" w:rsidR="003C3784" w:rsidRDefault="003C3784">
      <w:pPr>
        <w:pStyle w:val="BodyText"/>
        <w:rPr>
          <w:rFonts w:ascii="Times New Roman"/>
          <w:sz w:val="20"/>
        </w:rPr>
      </w:pPr>
    </w:p>
    <w:p w14:paraId="4F47B447" w14:textId="77777777" w:rsidR="003C3784" w:rsidRDefault="003C3784">
      <w:pPr>
        <w:pStyle w:val="BodyText"/>
        <w:rPr>
          <w:rFonts w:ascii="Times New Roman"/>
          <w:sz w:val="20"/>
        </w:rPr>
      </w:pPr>
    </w:p>
    <w:p w14:paraId="0CDBD8F2" w14:textId="77777777" w:rsidR="003C3784" w:rsidRDefault="003C3784">
      <w:pPr>
        <w:pStyle w:val="BodyText"/>
        <w:rPr>
          <w:rFonts w:ascii="Times New Roman"/>
          <w:sz w:val="20"/>
        </w:rPr>
      </w:pPr>
    </w:p>
    <w:p w14:paraId="691E6486" w14:textId="77777777" w:rsidR="003C3784" w:rsidRDefault="003C3784">
      <w:pPr>
        <w:pStyle w:val="BodyText"/>
        <w:rPr>
          <w:rFonts w:ascii="Times New Roman"/>
          <w:sz w:val="20"/>
        </w:rPr>
      </w:pPr>
    </w:p>
    <w:p w14:paraId="4E0353C0" w14:textId="77777777" w:rsidR="003C3784" w:rsidRDefault="003C3784">
      <w:pPr>
        <w:pStyle w:val="BodyText"/>
        <w:rPr>
          <w:rFonts w:ascii="Times New Roman"/>
          <w:sz w:val="20"/>
        </w:rPr>
      </w:pPr>
    </w:p>
    <w:p w14:paraId="70B0DC3E" w14:textId="77777777" w:rsidR="003C3784" w:rsidRDefault="003C3784">
      <w:pPr>
        <w:pStyle w:val="BodyText"/>
        <w:rPr>
          <w:rFonts w:ascii="Times New Roman"/>
          <w:sz w:val="20"/>
        </w:rPr>
      </w:pPr>
    </w:p>
    <w:p w14:paraId="4BFE1B27" w14:textId="77777777" w:rsidR="003C3784" w:rsidRDefault="003C3784">
      <w:pPr>
        <w:pStyle w:val="BodyText"/>
        <w:spacing w:before="9"/>
        <w:rPr>
          <w:rFonts w:ascii="Times New Roman"/>
          <w:sz w:val="22"/>
        </w:rPr>
      </w:pPr>
    </w:p>
    <w:p w14:paraId="6E647EE8" w14:textId="77777777" w:rsidR="003C3784" w:rsidRDefault="00822874">
      <w:pPr>
        <w:pStyle w:val="BodyText"/>
        <w:ind w:left="2366" w:right="2386"/>
        <w:jc w:val="center"/>
      </w:pPr>
      <w:bookmarkStart w:id="0" w:name="FINAL_DRAFT_AO_2023-01_(without_30,30A,3"/>
      <w:bookmarkStart w:id="1" w:name="DRAFT_AO_(with_Exhibits_no_32A_or_64B)_-"/>
      <w:bookmarkStart w:id="2" w:name="!DRAFT_AO_2023-01_Adoption_of_Interim_Lo"/>
      <w:bookmarkStart w:id="3" w:name="FINAL_LF-30_-_Order_Setting_Hearing_on_C"/>
      <w:bookmarkStart w:id="4" w:name="FINAL_LF-30A_-_Order_Setting_Subchapter_"/>
      <w:bookmarkStart w:id="5" w:name="FINAL_Clean_(1-18-23)_LF-32A"/>
      <w:bookmarkStart w:id="6" w:name="FINAL_LF-32B_-_Order_Approving_Disclosur"/>
      <w:bookmarkStart w:id="7" w:name="FINAL_LF-64A_-_Order_Conditionally_Appro"/>
      <w:bookmarkStart w:id="8" w:name="FINAL_Clean_(1-18-23)_LF-64B"/>
      <w:bookmarkEnd w:id="0"/>
      <w:bookmarkEnd w:id="1"/>
      <w:bookmarkEnd w:id="2"/>
      <w:bookmarkEnd w:id="3"/>
      <w:bookmarkEnd w:id="4"/>
      <w:bookmarkEnd w:id="5"/>
      <w:bookmarkEnd w:id="6"/>
      <w:bookmarkEnd w:id="7"/>
      <w:bookmarkEnd w:id="8"/>
      <w:r>
        <w:t>UNITED</w:t>
      </w:r>
      <w:r>
        <w:rPr>
          <w:spacing w:val="-13"/>
        </w:rPr>
        <w:t xml:space="preserve"> </w:t>
      </w:r>
      <w:r>
        <w:t>STATES</w:t>
      </w:r>
      <w:r>
        <w:rPr>
          <w:spacing w:val="-13"/>
        </w:rPr>
        <w:t xml:space="preserve"> </w:t>
      </w:r>
      <w:r>
        <w:t>BANKRUPTCY</w:t>
      </w:r>
      <w:r>
        <w:rPr>
          <w:spacing w:val="-14"/>
        </w:rPr>
        <w:t xml:space="preserve"> </w:t>
      </w:r>
      <w:r>
        <w:t>COURT SOUTHERN DISTRICT OF FLORIDA</w:t>
      </w:r>
    </w:p>
    <w:p w14:paraId="20657F06" w14:textId="77777777" w:rsidR="003C3784" w:rsidRDefault="00822874">
      <w:pPr>
        <w:pStyle w:val="BodyText"/>
        <w:spacing w:line="287" w:lineRule="exact"/>
        <w:ind w:left="2366" w:right="2383"/>
        <w:jc w:val="center"/>
      </w:pPr>
      <w:hyperlink r:id="rId7">
        <w:r>
          <w:rPr>
            <w:color w:val="0562C1"/>
            <w:spacing w:val="-2"/>
            <w:u w:val="single" w:color="0562C1"/>
          </w:rPr>
          <w:t>www.flsb.uscourts.gov</w:t>
        </w:r>
      </w:hyperlink>
    </w:p>
    <w:p w14:paraId="70C6BCA7" w14:textId="77777777" w:rsidR="003C3784" w:rsidRDefault="003C3784">
      <w:pPr>
        <w:pStyle w:val="BodyText"/>
        <w:spacing w:before="10"/>
        <w:rPr>
          <w:sz w:val="15"/>
        </w:rPr>
      </w:pPr>
    </w:p>
    <w:p w14:paraId="13404AB5" w14:textId="77777777" w:rsidR="003C3784" w:rsidRDefault="003C3784">
      <w:pPr>
        <w:rPr>
          <w:sz w:val="15"/>
        </w:rPr>
        <w:sectPr w:rsidR="003C3784">
          <w:footerReference w:type="default" r:id="rId8"/>
          <w:type w:val="continuous"/>
          <w:pgSz w:w="12240" w:h="15840"/>
          <w:pgMar w:top="1820" w:right="1320" w:bottom="940" w:left="1340" w:header="0" w:footer="757" w:gutter="0"/>
          <w:pgNumType w:start="1"/>
          <w:cols w:space="720"/>
        </w:sectPr>
      </w:pPr>
    </w:p>
    <w:p w14:paraId="247EB4EF" w14:textId="77777777" w:rsidR="003C3784" w:rsidRDefault="00822874">
      <w:pPr>
        <w:pStyle w:val="BodyText"/>
        <w:spacing w:before="100"/>
        <w:ind w:left="100"/>
      </w:pPr>
      <w:r>
        <w:t>In</w:t>
      </w:r>
      <w:r>
        <w:rPr>
          <w:spacing w:val="-1"/>
        </w:rPr>
        <w:t xml:space="preserve"> </w:t>
      </w:r>
      <w:r>
        <w:rPr>
          <w:spacing w:val="-5"/>
        </w:rPr>
        <w:t>re:</w:t>
      </w:r>
    </w:p>
    <w:p w14:paraId="2BEFEAA0" w14:textId="77777777" w:rsidR="003C3784" w:rsidRDefault="003C3784">
      <w:pPr>
        <w:pStyle w:val="BodyText"/>
        <w:spacing w:before="11"/>
        <w:rPr>
          <w:sz w:val="23"/>
        </w:rPr>
      </w:pPr>
    </w:p>
    <w:p w14:paraId="2E08BFA3" w14:textId="77777777" w:rsidR="003C3784" w:rsidRDefault="00822874">
      <w:pPr>
        <w:pStyle w:val="BodyText"/>
        <w:ind w:left="100"/>
      </w:pPr>
      <w:r>
        <w:rPr>
          <w:spacing w:val="-2"/>
        </w:rPr>
        <w:t>[DEBTOR],</w:t>
      </w:r>
    </w:p>
    <w:p w14:paraId="20AC9CF2" w14:textId="77777777" w:rsidR="003C3784" w:rsidRDefault="003C3784">
      <w:pPr>
        <w:pStyle w:val="BodyText"/>
        <w:spacing w:before="1"/>
      </w:pPr>
    </w:p>
    <w:p w14:paraId="190DA364" w14:textId="77777777" w:rsidR="003C3784" w:rsidRDefault="00822874">
      <w:pPr>
        <w:pStyle w:val="BodyText"/>
        <w:spacing w:line="288" w:lineRule="exact"/>
        <w:ind w:left="820"/>
      </w:pPr>
      <w:r>
        <w:rPr>
          <w:spacing w:val="-2"/>
        </w:rPr>
        <w:t>Debtor(s).</w:t>
      </w:r>
    </w:p>
    <w:p w14:paraId="3B420500" w14:textId="77777777" w:rsidR="003C3784" w:rsidRDefault="00822874">
      <w:pPr>
        <w:tabs>
          <w:tab w:val="left" w:pos="4420"/>
        </w:tabs>
        <w:spacing w:line="288" w:lineRule="exact"/>
        <w:ind w:left="100"/>
        <w:rPr>
          <w:sz w:val="24"/>
        </w:rPr>
      </w:pPr>
      <w:r>
        <w:rPr>
          <w:sz w:val="24"/>
          <w:u w:val="single"/>
        </w:rPr>
        <w:tab/>
      </w:r>
      <w:r>
        <w:rPr>
          <w:spacing w:val="-10"/>
          <w:sz w:val="24"/>
        </w:rPr>
        <w:t>/</w:t>
      </w:r>
    </w:p>
    <w:p w14:paraId="6EC6AA63" w14:textId="77777777" w:rsidR="003C3784" w:rsidRDefault="00822874">
      <w:pPr>
        <w:spacing w:before="3"/>
        <w:rPr>
          <w:sz w:val="32"/>
        </w:rPr>
      </w:pPr>
      <w:r>
        <w:br w:type="column"/>
      </w:r>
    </w:p>
    <w:p w14:paraId="56838C8D" w14:textId="77777777" w:rsidR="003C3784" w:rsidRDefault="00822874">
      <w:pPr>
        <w:pStyle w:val="BodyText"/>
        <w:spacing w:line="480" w:lineRule="auto"/>
        <w:ind w:left="100" w:right="1515"/>
      </w:pPr>
      <w:r>
        <w:t>Case</w:t>
      </w:r>
      <w:r>
        <w:rPr>
          <w:spacing w:val="-17"/>
        </w:rPr>
        <w:t xml:space="preserve"> </w:t>
      </w:r>
      <w:r>
        <w:t>No.</w:t>
      </w:r>
      <w:r>
        <w:rPr>
          <w:spacing w:val="-17"/>
        </w:rPr>
        <w:t xml:space="preserve"> </w:t>
      </w:r>
      <w:r>
        <w:t>[#] Chapter 11</w:t>
      </w:r>
    </w:p>
    <w:p w14:paraId="0FB3EF57" w14:textId="77777777" w:rsidR="003C3784" w:rsidRDefault="003C3784">
      <w:pPr>
        <w:spacing w:line="480" w:lineRule="auto"/>
        <w:sectPr w:rsidR="003C3784">
          <w:type w:val="continuous"/>
          <w:pgSz w:w="12240" w:h="15840"/>
          <w:pgMar w:top="1820" w:right="1320" w:bottom="940" w:left="1340" w:header="0" w:footer="757" w:gutter="0"/>
          <w:cols w:num="2" w:space="720" w:equalWidth="0">
            <w:col w:w="4528" w:space="1233"/>
            <w:col w:w="3819"/>
          </w:cols>
        </w:sectPr>
      </w:pPr>
    </w:p>
    <w:p w14:paraId="04F1A896" w14:textId="77777777" w:rsidR="003C3784" w:rsidRDefault="003C3784">
      <w:pPr>
        <w:pStyle w:val="BodyText"/>
        <w:spacing w:before="7"/>
        <w:rPr>
          <w:sz w:val="11"/>
        </w:rPr>
      </w:pPr>
    </w:p>
    <w:p w14:paraId="45DD3D03" w14:textId="77777777" w:rsidR="003C3784" w:rsidRDefault="00822874">
      <w:pPr>
        <w:spacing w:before="100" w:line="288" w:lineRule="exact"/>
        <w:ind w:left="1446"/>
        <w:rPr>
          <w:b/>
          <w:sz w:val="24"/>
        </w:rPr>
      </w:pPr>
      <w:r>
        <w:rPr>
          <w:b/>
          <w:sz w:val="24"/>
        </w:rPr>
        <w:t>ORDER</w:t>
      </w:r>
      <w:r>
        <w:rPr>
          <w:b/>
          <w:spacing w:val="-4"/>
          <w:sz w:val="24"/>
        </w:rPr>
        <w:t xml:space="preserve"> </w:t>
      </w:r>
      <w:r>
        <w:rPr>
          <w:b/>
          <w:sz w:val="24"/>
        </w:rPr>
        <w:t>(I) APPROVING</w:t>
      </w:r>
      <w:r>
        <w:rPr>
          <w:b/>
          <w:spacing w:val="-3"/>
          <w:sz w:val="24"/>
        </w:rPr>
        <w:t xml:space="preserve"> </w:t>
      </w:r>
      <w:r>
        <w:rPr>
          <w:b/>
          <w:sz w:val="24"/>
        </w:rPr>
        <w:t>DISCLOSURE</w:t>
      </w:r>
      <w:r>
        <w:rPr>
          <w:b/>
          <w:spacing w:val="-1"/>
          <w:sz w:val="24"/>
        </w:rPr>
        <w:t xml:space="preserve"> </w:t>
      </w:r>
      <w:r>
        <w:rPr>
          <w:b/>
          <w:spacing w:val="-2"/>
          <w:sz w:val="24"/>
        </w:rPr>
        <w:t>STATEMENT;</w:t>
      </w:r>
    </w:p>
    <w:p w14:paraId="537A709C" w14:textId="77777777" w:rsidR="003C3784" w:rsidRDefault="00822874">
      <w:pPr>
        <w:ind w:left="107" w:firstLine="244"/>
        <w:rPr>
          <w:b/>
          <w:sz w:val="24"/>
        </w:rPr>
      </w:pPr>
      <w:r>
        <w:rPr>
          <w:b/>
          <w:sz w:val="24"/>
        </w:rPr>
        <w:t>(II) SETTING HEARING ON CONFIRMATION OF PLAN; (III) SETTING HEARING</w:t>
      </w:r>
      <w:r>
        <w:rPr>
          <w:b/>
          <w:spacing w:val="-7"/>
          <w:sz w:val="24"/>
        </w:rPr>
        <w:t xml:space="preserve"> </w:t>
      </w:r>
      <w:r>
        <w:rPr>
          <w:b/>
          <w:sz w:val="24"/>
        </w:rPr>
        <w:t>ON</w:t>
      </w:r>
      <w:r>
        <w:rPr>
          <w:b/>
          <w:spacing w:val="-6"/>
          <w:sz w:val="24"/>
        </w:rPr>
        <w:t xml:space="preserve"> </w:t>
      </w:r>
      <w:r>
        <w:rPr>
          <w:b/>
          <w:sz w:val="24"/>
        </w:rPr>
        <w:t>FEE</w:t>
      </w:r>
      <w:r>
        <w:rPr>
          <w:b/>
          <w:spacing w:val="-6"/>
          <w:sz w:val="24"/>
        </w:rPr>
        <w:t xml:space="preserve"> </w:t>
      </w:r>
      <w:r>
        <w:rPr>
          <w:b/>
          <w:sz w:val="24"/>
        </w:rPr>
        <w:t>APPLICATIONS;</w:t>
      </w:r>
      <w:r>
        <w:rPr>
          <w:b/>
          <w:spacing w:val="-4"/>
          <w:sz w:val="24"/>
        </w:rPr>
        <w:t xml:space="preserve"> </w:t>
      </w:r>
      <w:r>
        <w:rPr>
          <w:b/>
          <w:sz w:val="24"/>
        </w:rPr>
        <w:t>(IV)</w:t>
      </w:r>
      <w:r>
        <w:rPr>
          <w:b/>
          <w:spacing w:val="-5"/>
          <w:sz w:val="24"/>
        </w:rPr>
        <w:t xml:space="preserve"> </w:t>
      </w:r>
      <w:r>
        <w:rPr>
          <w:b/>
          <w:sz w:val="24"/>
        </w:rPr>
        <w:t>SETTING</w:t>
      </w:r>
      <w:r>
        <w:rPr>
          <w:b/>
          <w:spacing w:val="-6"/>
          <w:sz w:val="24"/>
        </w:rPr>
        <w:t xml:space="preserve"> </w:t>
      </w:r>
      <w:r>
        <w:rPr>
          <w:b/>
          <w:sz w:val="24"/>
        </w:rPr>
        <w:t>VARIOUS</w:t>
      </w:r>
      <w:r>
        <w:rPr>
          <w:b/>
          <w:spacing w:val="-6"/>
          <w:sz w:val="24"/>
        </w:rPr>
        <w:t xml:space="preserve"> </w:t>
      </w:r>
      <w:r>
        <w:rPr>
          <w:b/>
          <w:sz w:val="24"/>
        </w:rPr>
        <w:t>DEADLINES;</w:t>
      </w:r>
    </w:p>
    <w:p w14:paraId="1B3EE651" w14:textId="77777777" w:rsidR="003C3784" w:rsidRDefault="00822874">
      <w:pPr>
        <w:spacing w:before="1"/>
        <w:ind w:left="990"/>
        <w:rPr>
          <w:b/>
          <w:sz w:val="24"/>
        </w:rPr>
      </w:pPr>
      <w:r>
        <w:rPr>
          <w:b/>
          <w:sz w:val="24"/>
          <w:u w:val="single"/>
        </w:rPr>
        <w:t>AND</w:t>
      </w:r>
      <w:r>
        <w:rPr>
          <w:b/>
          <w:spacing w:val="-3"/>
          <w:sz w:val="24"/>
          <w:u w:val="single"/>
        </w:rPr>
        <w:t xml:space="preserve"> </w:t>
      </w:r>
      <w:r>
        <w:rPr>
          <w:b/>
          <w:sz w:val="24"/>
          <w:u w:val="single"/>
        </w:rPr>
        <w:t>(V)</w:t>
      </w:r>
      <w:r>
        <w:rPr>
          <w:b/>
          <w:spacing w:val="-1"/>
          <w:sz w:val="24"/>
          <w:u w:val="single"/>
        </w:rPr>
        <w:t xml:space="preserve"> </w:t>
      </w:r>
      <w:r>
        <w:rPr>
          <w:b/>
          <w:sz w:val="24"/>
          <w:u w:val="single"/>
        </w:rPr>
        <w:t>DESCRIBING</w:t>
      </w:r>
      <w:r>
        <w:rPr>
          <w:b/>
          <w:spacing w:val="-1"/>
          <w:sz w:val="24"/>
          <w:u w:val="single"/>
        </w:rPr>
        <w:t xml:space="preserve"> </w:t>
      </w:r>
      <w:r>
        <w:rPr>
          <w:b/>
          <w:sz w:val="24"/>
          <w:u w:val="single"/>
        </w:rPr>
        <w:t>PLAN</w:t>
      </w:r>
      <w:r>
        <w:rPr>
          <w:b/>
          <w:spacing w:val="-2"/>
          <w:sz w:val="24"/>
          <w:u w:val="single"/>
        </w:rPr>
        <w:t xml:space="preserve"> </w:t>
      </w:r>
      <w:r>
        <w:rPr>
          <w:b/>
          <w:sz w:val="24"/>
          <w:u w:val="single"/>
        </w:rPr>
        <w:t xml:space="preserve">PROPONENT’S </w:t>
      </w:r>
      <w:r>
        <w:rPr>
          <w:b/>
          <w:spacing w:val="-2"/>
          <w:sz w:val="24"/>
          <w:u w:val="single"/>
        </w:rPr>
        <w:t>OBLIGATIONS</w:t>
      </w:r>
    </w:p>
    <w:p w14:paraId="57167C81" w14:textId="77777777" w:rsidR="003C3784" w:rsidRDefault="003C3784">
      <w:pPr>
        <w:pStyle w:val="BodyText"/>
        <w:rPr>
          <w:b/>
        </w:rPr>
      </w:pPr>
    </w:p>
    <w:p w14:paraId="14B33ADB" w14:textId="77777777" w:rsidR="003C3784" w:rsidRDefault="00822874">
      <w:pPr>
        <w:pStyle w:val="BodyText"/>
        <w:ind w:left="100" w:right="111" w:firstLine="719"/>
        <w:jc w:val="both"/>
      </w:pPr>
      <w:r>
        <w:t>O</w:t>
      </w:r>
      <w:r>
        <w:t>n [DATE], the Court conducted a hearing to consider approval of the disclosure statement</w:t>
      </w:r>
      <w:r>
        <w:rPr>
          <w:position w:val="6"/>
          <w:sz w:val="16"/>
        </w:rPr>
        <w:t>1</w:t>
      </w:r>
      <w:r>
        <w:rPr>
          <w:spacing w:val="40"/>
          <w:position w:val="6"/>
          <w:sz w:val="16"/>
        </w:rPr>
        <w:t xml:space="preserve"> </w:t>
      </w:r>
      <w:r>
        <w:t xml:space="preserve">filed by </w:t>
      </w:r>
      <w:r>
        <w:rPr>
          <w:b/>
        </w:rPr>
        <w:t xml:space="preserve">[PLAN PROPONENT] </w:t>
      </w:r>
      <w:r>
        <w:t>(the “</w:t>
      </w:r>
      <w:r>
        <w:rPr>
          <w:b/>
          <w:u w:val="single"/>
        </w:rPr>
        <w:t>plan proponent</w:t>
      </w:r>
      <w:r>
        <w:t>”) in connection</w:t>
      </w:r>
      <w:r>
        <w:rPr>
          <w:spacing w:val="-7"/>
        </w:rPr>
        <w:t xml:space="preserve"> </w:t>
      </w:r>
      <w:r>
        <w:t>with</w:t>
      </w:r>
      <w:r>
        <w:rPr>
          <w:spacing w:val="-6"/>
        </w:rPr>
        <w:t xml:space="preserve"> </w:t>
      </w:r>
      <w:r>
        <w:t>its</w:t>
      </w:r>
      <w:r>
        <w:rPr>
          <w:spacing w:val="-7"/>
        </w:rPr>
        <w:t xml:space="preserve"> </w:t>
      </w:r>
      <w:r>
        <w:t>chapter</w:t>
      </w:r>
      <w:r>
        <w:rPr>
          <w:spacing w:val="-8"/>
        </w:rPr>
        <w:t xml:space="preserve"> </w:t>
      </w:r>
      <w:r>
        <w:t>11</w:t>
      </w:r>
      <w:r>
        <w:rPr>
          <w:spacing w:val="-6"/>
        </w:rPr>
        <w:t xml:space="preserve"> </w:t>
      </w:r>
      <w:r>
        <w:t>plan</w:t>
      </w:r>
      <w:r>
        <w:rPr>
          <w:spacing w:val="-7"/>
        </w:rPr>
        <w:t xml:space="preserve"> </w:t>
      </w:r>
      <w:r>
        <w:t>(the</w:t>
      </w:r>
      <w:r>
        <w:rPr>
          <w:spacing w:val="-7"/>
        </w:rPr>
        <w:t xml:space="preserve"> </w:t>
      </w:r>
      <w:r>
        <w:t>“</w:t>
      </w:r>
      <w:r>
        <w:rPr>
          <w:b/>
          <w:u w:val="single"/>
        </w:rPr>
        <w:t>plan</w:t>
      </w:r>
      <w:r>
        <w:t>”).</w:t>
      </w:r>
      <w:r>
        <w:rPr>
          <w:position w:val="6"/>
          <w:sz w:val="16"/>
        </w:rPr>
        <w:t>2</w:t>
      </w:r>
      <w:r>
        <w:rPr>
          <w:spacing w:val="15"/>
          <w:position w:val="6"/>
          <w:sz w:val="16"/>
        </w:rPr>
        <w:t xml:space="preserve"> </w:t>
      </w:r>
      <w:r>
        <w:t>The</w:t>
      </w:r>
      <w:r>
        <w:rPr>
          <w:spacing w:val="-7"/>
        </w:rPr>
        <w:t xml:space="preserve"> </w:t>
      </w:r>
      <w:r>
        <w:t>Court</w:t>
      </w:r>
      <w:r>
        <w:rPr>
          <w:spacing w:val="-7"/>
        </w:rPr>
        <w:t xml:space="preserve"> </w:t>
      </w:r>
      <w:r>
        <w:t>finds</w:t>
      </w:r>
      <w:r>
        <w:rPr>
          <w:spacing w:val="-3"/>
        </w:rPr>
        <w:t xml:space="preserve"> </w:t>
      </w:r>
      <w:r>
        <w:t>that</w:t>
      </w:r>
      <w:r>
        <w:rPr>
          <w:spacing w:val="-7"/>
        </w:rPr>
        <w:t xml:space="preserve"> </w:t>
      </w:r>
      <w:r>
        <w:t>the</w:t>
      </w:r>
      <w:r>
        <w:rPr>
          <w:spacing w:val="-7"/>
        </w:rPr>
        <w:t xml:space="preserve"> </w:t>
      </w:r>
      <w:r>
        <w:t>disclosure statement (as amended, if amendments were announced by the plan proponent or required by the Court at the hearing) contains adequate information regarding the Plan</w:t>
      </w:r>
      <w:r>
        <w:rPr>
          <w:spacing w:val="-3"/>
        </w:rPr>
        <w:t xml:space="preserve"> </w:t>
      </w:r>
      <w:r>
        <w:t>in</w:t>
      </w:r>
      <w:r>
        <w:rPr>
          <w:spacing w:val="-1"/>
        </w:rPr>
        <w:t xml:space="preserve"> </w:t>
      </w:r>
      <w:r>
        <w:t>accordance</w:t>
      </w:r>
      <w:r>
        <w:rPr>
          <w:spacing w:val="-1"/>
        </w:rPr>
        <w:t xml:space="preserve"> </w:t>
      </w:r>
      <w:r>
        <w:t>with</w:t>
      </w:r>
      <w:r>
        <w:rPr>
          <w:spacing w:val="-1"/>
        </w:rPr>
        <w:t xml:space="preserve"> </w:t>
      </w:r>
      <w:r>
        <w:t>11 U.S.C. §</w:t>
      </w:r>
      <w:r>
        <w:rPr>
          <w:spacing w:val="-1"/>
        </w:rPr>
        <w:t xml:space="preserve"> </w:t>
      </w:r>
      <w:r>
        <w:t>1125(a). The plan</w:t>
      </w:r>
      <w:r>
        <w:rPr>
          <w:spacing w:val="-1"/>
        </w:rPr>
        <w:t xml:space="preserve"> </w:t>
      </w:r>
      <w:r>
        <w:t>proponent has</w:t>
      </w:r>
      <w:r>
        <w:rPr>
          <w:spacing w:val="-1"/>
        </w:rPr>
        <w:t xml:space="preserve"> </w:t>
      </w:r>
      <w:r>
        <w:t>requested</w:t>
      </w:r>
      <w:r>
        <w:rPr>
          <w:spacing w:val="-2"/>
        </w:rPr>
        <w:t xml:space="preserve"> </w:t>
      </w:r>
      <w:r>
        <w:t>that the</w:t>
      </w:r>
      <w:r>
        <w:t xml:space="preserve"> Court set a hearing to consider confirmation of the plan (the “</w:t>
      </w:r>
      <w:r>
        <w:rPr>
          <w:b/>
          <w:u w:val="single"/>
        </w:rPr>
        <w:t>confirmation</w:t>
      </w:r>
      <w:r>
        <w:rPr>
          <w:b/>
        </w:rPr>
        <w:t xml:space="preserve"> </w:t>
      </w:r>
      <w:r>
        <w:rPr>
          <w:b/>
          <w:u w:val="single"/>
        </w:rPr>
        <w:t>hearing</w:t>
      </w:r>
      <w:r>
        <w:t>”) and any timely filed fee applications, and to establish deadlines and requirements</w:t>
      </w:r>
      <w:r>
        <w:rPr>
          <w:spacing w:val="-6"/>
        </w:rPr>
        <w:t xml:space="preserve"> </w:t>
      </w:r>
      <w:r>
        <w:t>relating</w:t>
      </w:r>
      <w:r>
        <w:rPr>
          <w:spacing w:val="-7"/>
        </w:rPr>
        <w:t xml:space="preserve"> </w:t>
      </w:r>
      <w:r>
        <w:t>to</w:t>
      </w:r>
      <w:r>
        <w:rPr>
          <w:spacing w:val="-5"/>
        </w:rPr>
        <w:t xml:space="preserve"> </w:t>
      </w:r>
      <w:r>
        <w:t>confirmation</w:t>
      </w:r>
      <w:r>
        <w:rPr>
          <w:spacing w:val="-6"/>
        </w:rPr>
        <w:t xml:space="preserve"> </w:t>
      </w:r>
      <w:r>
        <w:t>consistent</w:t>
      </w:r>
      <w:r>
        <w:rPr>
          <w:spacing w:val="-5"/>
        </w:rPr>
        <w:t xml:space="preserve"> </w:t>
      </w:r>
      <w:r>
        <w:t>with</w:t>
      </w:r>
      <w:r>
        <w:rPr>
          <w:spacing w:val="-6"/>
        </w:rPr>
        <w:t xml:space="preserve"> </w:t>
      </w:r>
      <w:r>
        <w:t>the</w:t>
      </w:r>
      <w:r>
        <w:rPr>
          <w:spacing w:val="-5"/>
        </w:rPr>
        <w:t xml:space="preserve"> </w:t>
      </w:r>
      <w:r>
        <w:t>Bankruptcy</w:t>
      </w:r>
      <w:r>
        <w:rPr>
          <w:spacing w:val="-6"/>
        </w:rPr>
        <w:t xml:space="preserve"> </w:t>
      </w:r>
      <w:r>
        <w:t>Code,</w:t>
      </w:r>
      <w:r>
        <w:rPr>
          <w:spacing w:val="-5"/>
        </w:rPr>
        <w:t xml:space="preserve"> </w:t>
      </w:r>
      <w:r>
        <w:t>Federal Rules of Bankrup</w:t>
      </w:r>
      <w:r>
        <w:t>tcy Procedure, and Local Rules of this Court.</w:t>
      </w:r>
      <w:r>
        <w:rPr>
          <w:spacing w:val="40"/>
        </w:rPr>
        <w:t xml:space="preserve"> </w:t>
      </w:r>
      <w:r>
        <w:t>Therefore, it is</w:t>
      </w:r>
    </w:p>
    <w:p w14:paraId="3AE59CCE" w14:textId="77777777" w:rsidR="003C3784" w:rsidRDefault="003C3784">
      <w:pPr>
        <w:pStyle w:val="BodyText"/>
        <w:rPr>
          <w:sz w:val="20"/>
        </w:rPr>
      </w:pPr>
    </w:p>
    <w:p w14:paraId="15BD5BFC" w14:textId="77777777" w:rsidR="003C3784" w:rsidRDefault="00822874">
      <w:pPr>
        <w:pStyle w:val="BodyText"/>
        <w:spacing w:before="2"/>
        <w:rPr>
          <w:sz w:val="27"/>
        </w:rPr>
      </w:pPr>
      <w:r>
        <w:pict w14:anchorId="67CA5A85">
          <v:rect id="docshape2" o:spid="_x0000_s2053" style="position:absolute;margin-left:1in;margin-top:17.6pt;width:2in;height:.6pt;z-index:-15728640;mso-wrap-distance-left:0;mso-wrap-distance-right:0;mso-position-horizontal-relative:page" fillcolor="black" stroked="f">
            <w10:wrap type="topAndBottom" anchorx="page"/>
          </v:rect>
        </w:pict>
      </w:r>
    </w:p>
    <w:p w14:paraId="1C7EA186" w14:textId="77777777" w:rsidR="003C3784" w:rsidRDefault="00822874">
      <w:pPr>
        <w:spacing w:before="102" w:line="240" w:lineRule="exact"/>
        <w:ind w:left="100"/>
        <w:rPr>
          <w:sz w:val="20"/>
        </w:rPr>
      </w:pPr>
      <w:r>
        <w:rPr>
          <w:position w:val="5"/>
          <w:sz w:val="13"/>
        </w:rPr>
        <w:t>1</w:t>
      </w:r>
      <w:r>
        <w:rPr>
          <w:spacing w:val="14"/>
          <w:position w:val="5"/>
          <w:sz w:val="13"/>
        </w:rPr>
        <w:t xml:space="preserve"> </w:t>
      </w:r>
      <w:r>
        <w:rPr>
          <w:sz w:val="20"/>
        </w:rPr>
        <w:t>ECF</w:t>
      </w:r>
      <w:r>
        <w:rPr>
          <w:spacing w:val="-4"/>
          <w:sz w:val="20"/>
        </w:rPr>
        <w:t xml:space="preserve"> </w:t>
      </w:r>
      <w:r>
        <w:rPr>
          <w:sz w:val="20"/>
        </w:rPr>
        <w:t>No.</w:t>
      </w:r>
      <w:r>
        <w:rPr>
          <w:spacing w:val="-4"/>
          <w:sz w:val="20"/>
        </w:rPr>
        <w:t xml:space="preserve"> [#].</w:t>
      </w:r>
    </w:p>
    <w:p w14:paraId="41075664" w14:textId="77777777" w:rsidR="003C3784" w:rsidRDefault="00822874">
      <w:pPr>
        <w:spacing w:line="240" w:lineRule="exact"/>
        <w:ind w:left="100"/>
        <w:rPr>
          <w:sz w:val="20"/>
        </w:rPr>
      </w:pPr>
      <w:r>
        <w:rPr>
          <w:position w:val="5"/>
          <w:sz w:val="13"/>
        </w:rPr>
        <w:t>2</w:t>
      </w:r>
      <w:r>
        <w:rPr>
          <w:spacing w:val="14"/>
          <w:position w:val="5"/>
          <w:sz w:val="13"/>
        </w:rPr>
        <w:t xml:space="preserve"> </w:t>
      </w:r>
      <w:r>
        <w:rPr>
          <w:sz w:val="20"/>
        </w:rPr>
        <w:t>ECF</w:t>
      </w:r>
      <w:r>
        <w:rPr>
          <w:spacing w:val="-4"/>
          <w:sz w:val="20"/>
        </w:rPr>
        <w:t xml:space="preserve"> </w:t>
      </w:r>
      <w:r>
        <w:rPr>
          <w:sz w:val="20"/>
        </w:rPr>
        <w:t>No.</w:t>
      </w:r>
      <w:r>
        <w:rPr>
          <w:spacing w:val="-4"/>
          <w:sz w:val="20"/>
        </w:rPr>
        <w:t xml:space="preserve"> [#].</w:t>
      </w:r>
    </w:p>
    <w:p w14:paraId="518A0375" w14:textId="77777777" w:rsidR="003C3784" w:rsidRDefault="003C3784">
      <w:pPr>
        <w:pStyle w:val="BodyText"/>
        <w:rPr>
          <w:sz w:val="20"/>
        </w:rPr>
      </w:pPr>
    </w:p>
    <w:p w14:paraId="36B38422" w14:textId="77777777" w:rsidR="003C3784" w:rsidRDefault="00822874">
      <w:pPr>
        <w:tabs>
          <w:tab w:val="right" w:pos="4836"/>
        </w:tabs>
        <w:spacing w:before="240" w:line="1" w:lineRule="exact"/>
        <w:ind w:left="100"/>
        <w:rPr>
          <w:sz w:val="20"/>
        </w:rPr>
      </w:pPr>
      <w:r>
        <w:rPr>
          <w:sz w:val="20"/>
        </w:rPr>
        <w:t>LF</w:t>
      </w:r>
      <w:r>
        <w:rPr>
          <w:spacing w:val="-5"/>
          <w:sz w:val="20"/>
        </w:rPr>
        <w:t xml:space="preserve"> </w:t>
      </w:r>
      <w:r>
        <w:rPr>
          <w:sz w:val="20"/>
        </w:rPr>
        <w:t>32B</w:t>
      </w:r>
      <w:r>
        <w:rPr>
          <w:spacing w:val="-5"/>
          <w:sz w:val="20"/>
        </w:rPr>
        <w:t xml:space="preserve"> </w:t>
      </w:r>
      <w:r>
        <w:rPr>
          <w:sz w:val="20"/>
        </w:rPr>
        <w:t>(rev.</w:t>
      </w:r>
      <w:r>
        <w:rPr>
          <w:spacing w:val="-4"/>
          <w:sz w:val="20"/>
        </w:rPr>
        <w:t xml:space="preserve"> </w:t>
      </w:r>
      <w:r>
        <w:rPr>
          <w:spacing w:val="-2"/>
          <w:sz w:val="20"/>
        </w:rPr>
        <w:t>02/01/23)</w:t>
      </w:r>
      <w:r>
        <w:rPr>
          <w:sz w:val="20"/>
        </w:rPr>
        <w:tab/>
      </w:r>
      <w:r>
        <w:rPr>
          <w:spacing w:val="-10"/>
          <w:sz w:val="20"/>
        </w:rPr>
        <w:t>1</w:t>
      </w:r>
    </w:p>
    <w:p w14:paraId="1FE0E405" w14:textId="77777777" w:rsidR="003C3784" w:rsidRDefault="003C3784">
      <w:pPr>
        <w:spacing w:line="1" w:lineRule="exact"/>
        <w:rPr>
          <w:sz w:val="20"/>
        </w:rPr>
        <w:sectPr w:rsidR="003C3784">
          <w:type w:val="continuous"/>
          <w:pgSz w:w="12240" w:h="15840"/>
          <w:pgMar w:top="1820" w:right="1320" w:bottom="940" w:left="1340" w:header="0" w:footer="757" w:gutter="0"/>
          <w:cols w:space="720"/>
        </w:sectPr>
      </w:pPr>
    </w:p>
    <w:p w14:paraId="11985B3A" w14:textId="77777777" w:rsidR="003C3784" w:rsidRDefault="00822874">
      <w:pPr>
        <w:spacing w:before="81"/>
        <w:ind w:left="820"/>
        <w:rPr>
          <w:sz w:val="24"/>
        </w:rPr>
      </w:pPr>
      <w:r>
        <w:rPr>
          <w:b/>
          <w:sz w:val="24"/>
        </w:rPr>
        <w:lastRenderedPageBreak/>
        <w:t>ORDERED,</w:t>
      </w:r>
      <w:r>
        <w:rPr>
          <w:b/>
          <w:spacing w:val="-1"/>
          <w:sz w:val="24"/>
        </w:rPr>
        <w:t xml:space="preserve"> </w:t>
      </w:r>
      <w:r>
        <w:rPr>
          <w:sz w:val="24"/>
        </w:rPr>
        <w:t>and</w:t>
      </w:r>
      <w:r>
        <w:rPr>
          <w:spacing w:val="-2"/>
          <w:sz w:val="24"/>
        </w:rPr>
        <w:t xml:space="preserve"> </w:t>
      </w:r>
      <w:r>
        <w:rPr>
          <w:b/>
          <w:sz w:val="24"/>
        </w:rPr>
        <w:t>NOTICE</w:t>
      </w:r>
      <w:r>
        <w:rPr>
          <w:b/>
          <w:spacing w:val="-2"/>
          <w:sz w:val="24"/>
        </w:rPr>
        <w:t xml:space="preserve"> </w:t>
      </w:r>
      <w:r>
        <w:rPr>
          <w:b/>
          <w:sz w:val="24"/>
        </w:rPr>
        <w:t>IS</w:t>
      </w:r>
      <w:r>
        <w:rPr>
          <w:b/>
          <w:spacing w:val="-1"/>
          <w:sz w:val="24"/>
        </w:rPr>
        <w:t xml:space="preserve"> </w:t>
      </w:r>
      <w:r>
        <w:rPr>
          <w:b/>
          <w:sz w:val="24"/>
        </w:rPr>
        <w:t>GIVEN</w:t>
      </w:r>
      <w:r>
        <w:rPr>
          <w:sz w:val="24"/>
        </w:rPr>
        <w:t>,</w:t>
      </w:r>
      <w:r>
        <w:rPr>
          <w:spacing w:val="-1"/>
          <w:sz w:val="24"/>
        </w:rPr>
        <w:t xml:space="preserve"> </w:t>
      </w:r>
      <w:r>
        <w:rPr>
          <w:spacing w:val="-4"/>
          <w:sz w:val="24"/>
        </w:rPr>
        <w:t>that:</w:t>
      </w:r>
    </w:p>
    <w:p w14:paraId="1CF07785" w14:textId="77777777" w:rsidR="003C3784" w:rsidRDefault="00822874">
      <w:pPr>
        <w:pStyle w:val="ListParagraph"/>
        <w:numPr>
          <w:ilvl w:val="0"/>
          <w:numId w:val="1"/>
        </w:numPr>
        <w:tabs>
          <w:tab w:val="left" w:pos="1541"/>
        </w:tabs>
        <w:spacing w:before="239"/>
        <w:ind w:right="115" w:firstLine="719"/>
        <w:jc w:val="both"/>
        <w:rPr>
          <w:sz w:val="24"/>
        </w:rPr>
      </w:pPr>
      <w:r>
        <w:rPr>
          <w:b/>
          <w:sz w:val="24"/>
          <w:u w:val="single"/>
        </w:rPr>
        <w:t>Approval</w:t>
      </w:r>
      <w:r>
        <w:rPr>
          <w:b/>
          <w:spacing w:val="-4"/>
          <w:sz w:val="24"/>
          <w:u w:val="single"/>
        </w:rPr>
        <w:t xml:space="preserve"> </w:t>
      </w:r>
      <w:r>
        <w:rPr>
          <w:b/>
          <w:sz w:val="24"/>
          <w:u w:val="single"/>
        </w:rPr>
        <w:t>of</w:t>
      </w:r>
      <w:r>
        <w:rPr>
          <w:b/>
          <w:spacing w:val="-5"/>
          <w:sz w:val="24"/>
          <w:u w:val="single"/>
        </w:rPr>
        <w:t xml:space="preserve"> </w:t>
      </w:r>
      <w:r>
        <w:rPr>
          <w:b/>
          <w:sz w:val="24"/>
          <w:u w:val="single"/>
        </w:rPr>
        <w:t>Disclosure</w:t>
      </w:r>
      <w:r>
        <w:rPr>
          <w:b/>
          <w:spacing w:val="-4"/>
          <w:sz w:val="24"/>
          <w:u w:val="single"/>
        </w:rPr>
        <w:t xml:space="preserve"> </w:t>
      </w:r>
      <w:r>
        <w:rPr>
          <w:b/>
          <w:sz w:val="24"/>
          <w:u w:val="single"/>
        </w:rPr>
        <w:t>Statement</w:t>
      </w:r>
      <w:r>
        <w:rPr>
          <w:sz w:val="24"/>
        </w:rPr>
        <w:t>.</w:t>
      </w:r>
      <w:r>
        <w:rPr>
          <w:spacing w:val="40"/>
          <w:sz w:val="24"/>
        </w:rPr>
        <w:t xml:space="preserve"> </w:t>
      </w:r>
      <w:r>
        <w:rPr>
          <w:sz w:val="24"/>
        </w:rPr>
        <w:t>Pursuant</w:t>
      </w:r>
      <w:r>
        <w:rPr>
          <w:spacing w:val="-3"/>
          <w:sz w:val="24"/>
        </w:rPr>
        <w:t xml:space="preserve"> </w:t>
      </w:r>
      <w:r>
        <w:rPr>
          <w:sz w:val="24"/>
        </w:rPr>
        <w:t>to</w:t>
      </w:r>
      <w:r>
        <w:rPr>
          <w:spacing w:val="-5"/>
          <w:sz w:val="24"/>
        </w:rPr>
        <w:t xml:space="preserve"> </w:t>
      </w:r>
      <w:r>
        <w:rPr>
          <w:sz w:val="24"/>
        </w:rPr>
        <w:t>11</w:t>
      </w:r>
      <w:r>
        <w:rPr>
          <w:spacing w:val="-5"/>
          <w:sz w:val="24"/>
        </w:rPr>
        <w:t xml:space="preserve"> </w:t>
      </w:r>
      <w:r>
        <w:rPr>
          <w:sz w:val="24"/>
        </w:rPr>
        <w:t>U.S.C.</w:t>
      </w:r>
      <w:r>
        <w:rPr>
          <w:spacing w:val="-6"/>
          <w:sz w:val="24"/>
        </w:rPr>
        <w:t xml:space="preserve"> </w:t>
      </w:r>
      <w:r>
        <w:rPr>
          <w:sz w:val="24"/>
        </w:rPr>
        <w:t>§</w:t>
      </w:r>
      <w:r>
        <w:rPr>
          <w:spacing w:val="-5"/>
          <w:sz w:val="24"/>
        </w:rPr>
        <w:t xml:space="preserve"> </w:t>
      </w:r>
      <w:r>
        <w:rPr>
          <w:sz w:val="24"/>
        </w:rPr>
        <w:t>1125(b) and Bankruptcy Rule 3017(b), the disclosure statement is approved.</w:t>
      </w:r>
    </w:p>
    <w:p w14:paraId="5025ECAD" w14:textId="77777777" w:rsidR="003C3784" w:rsidRDefault="00822874">
      <w:pPr>
        <w:pStyle w:val="ListParagraph"/>
        <w:numPr>
          <w:ilvl w:val="0"/>
          <w:numId w:val="1"/>
        </w:numPr>
        <w:tabs>
          <w:tab w:val="left" w:pos="1541"/>
        </w:tabs>
        <w:ind w:right="115" w:firstLine="719"/>
        <w:jc w:val="both"/>
        <w:rPr>
          <w:sz w:val="24"/>
        </w:rPr>
      </w:pPr>
      <w:r>
        <w:rPr>
          <w:b/>
          <w:sz w:val="24"/>
          <w:u w:val="single"/>
        </w:rPr>
        <w:t>Confirmation Hearing</w:t>
      </w:r>
      <w:r>
        <w:rPr>
          <w:sz w:val="24"/>
        </w:rPr>
        <w:t>.</w:t>
      </w:r>
      <w:r>
        <w:rPr>
          <w:spacing w:val="40"/>
          <w:sz w:val="24"/>
        </w:rPr>
        <w:t xml:space="preserve"> </w:t>
      </w:r>
      <w:r>
        <w:rPr>
          <w:sz w:val="24"/>
        </w:rPr>
        <w:t>The Court will conduct the confirmation hearing</w:t>
      </w:r>
      <w:r>
        <w:rPr>
          <w:spacing w:val="-14"/>
          <w:sz w:val="24"/>
        </w:rPr>
        <w:t xml:space="preserve"> </w:t>
      </w:r>
      <w:r>
        <w:rPr>
          <w:sz w:val="24"/>
        </w:rPr>
        <w:t>and</w:t>
      </w:r>
      <w:r>
        <w:rPr>
          <w:spacing w:val="-16"/>
          <w:sz w:val="24"/>
        </w:rPr>
        <w:t xml:space="preserve"> </w:t>
      </w:r>
      <w:r>
        <w:rPr>
          <w:sz w:val="24"/>
        </w:rPr>
        <w:t>consider</w:t>
      </w:r>
      <w:r>
        <w:rPr>
          <w:spacing w:val="-13"/>
          <w:sz w:val="24"/>
        </w:rPr>
        <w:t xml:space="preserve"> </w:t>
      </w:r>
      <w:r>
        <w:rPr>
          <w:sz w:val="24"/>
        </w:rPr>
        <w:t>approval</w:t>
      </w:r>
      <w:r>
        <w:rPr>
          <w:spacing w:val="-14"/>
          <w:sz w:val="24"/>
        </w:rPr>
        <w:t xml:space="preserve"> </w:t>
      </w:r>
      <w:r>
        <w:rPr>
          <w:sz w:val="24"/>
        </w:rPr>
        <w:t>of</w:t>
      </w:r>
      <w:r>
        <w:rPr>
          <w:spacing w:val="-14"/>
          <w:sz w:val="24"/>
        </w:rPr>
        <w:t xml:space="preserve"> </w:t>
      </w:r>
      <w:r>
        <w:rPr>
          <w:sz w:val="24"/>
        </w:rPr>
        <w:t>timely-filed</w:t>
      </w:r>
      <w:r>
        <w:rPr>
          <w:spacing w:val="-16"/>
          <w:sz w:val="24"/>
        </w:rPr>
        <w:t xml:space="preserve"> </w:t>
      </w:r>
      <w:r>
        <w:rPr>
          <w:sz w:val="24"/>
        </w:rPr>
        <w:t>fee</w:t>
      </w:r>
      <w:r>
        <w:rPr>
          <w:spacing w:val="-16"/>
          <w:sz w:val="24"/>
        </w:rPr>
        <w:t xml:space="preserve"> </w:t>
      </w:r>
      <w:r>
        <w:rPr>
          <w:sz w:val="24"/>
        </w:rPr>
        <w:t>applications,</w:t>
      </w:r>
      <w:r>
        <w:rPr>
          <w:spacing w:val="-14"/>
          <w:sz w:val="24"/>
        </w:rPr>
        <w:t xml:space="preserve"> </w:t>
      </w:r>
      <w:r>
        <w:rPr>
          <w:sz w:val="24"/>
        </w:rPr>
        <w:t>subject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following deadlines and requirements, as</w:t>
      </w:r>
      <w:r>
        <w:rPr>
          <w:sz w:val="24"/>
        </w:rPr>
        <w:t xml:space="preserve"> follows:</w:t>
      </w:r>
    </w:p>
    <w:p w14:paraId="59F58E00" w14:textId="77777777" w:rsidR="003C3784" w:rsidRDefault="003C3784">
      <w:pPr>
        <w:pStyle w:val="BodyText"/>
        <w:spacing w:before="1"/>
      </w:pPr>
    </w:p>
    <w:p w14:paraId="3C557815" w14:textId="77777777" w:rsidR="003C3784" w:rsidRDefault="00822874">
      <w:pPr>
        <w:tabs>
          <w:tab w:val="left" w:pos="1439"/>
        </w:tabs>
        <w:ind w:right="18"/>
        <w:jc w:val="center"/>
        <w:rPr>
          <w:b/>
          <w:sz w:val="24"/>
        </w:rPr>
      </w:pPr>
      <w:r>
        <w:rPr>
          <w:spacing w:val="-2"/>
          <w:sz w:val="24"/>
        </w:rPr>
        <w:t>Date:</w:t>
      </w:r>
      <w:r>
        <w:rPr>
          <w:sz w:val="24"/>
        </w:rPr>
        <w:tab/>
      </w:r>
      <w:r>
        <w:rPr>
          <w:b/>
          <w:spacing w:val="-2"/>
          <w:sz w:val="24"/>
        </w:rPr>
        <w:t>[DATE]</w:t>
      </w:r>
    </w:p>
    <w:p w14:paraId="35EC8E8D" w14:textId="77777777" w:rsidR="003C3784" w:rsidRDefault="00822874">
      <w:pPr>
        <w:tabs>
          <w:tab w:val="left" w:pos="1439"/>
        </w:tabs>
        <w:spacing w:line="288" w:lineRule="exact"/>
        <w:ind w:right="16"/>
        <w:jc w:val="center"/>
        <w:rPr>
          <w:b/>
          <w:sz w:val="24"/>
        </w:rPr>
      </w:pPr>
      <w:r>
        <w:rPr>
          <w:spacing w:val="-4"/>
          <w:sz w:val="24"/>
        </w:rPr>
        <w:t>Time:</w:t>
      </w:r>
      <w:r>
        <w:rPr>
          <w:sz w:val="24"/>
        </w:rPr>
        <w:tab/>
      </w:r>
      <w:r>
        <w:rPr>
          <w:b/>
          <w:spacing w:val="-2"/>
          <w:sz w:val="24"/>
        </w:rPr>
        <w:t>[TIME]</w:t>
      </w:r>
    </w:p>
    <w:p w14:paraId="4F2597A8" w14:textId="77777777" w:rsidR="003C3784" w:rsidRDefault="00822874">
      <w:pPr>
        <w:tabs>
          <w:tab w:val="left" w:pos="1439"/>
        </w:tabs>
        <w:spacing w:line="288" w:lineRule="exact"/>
        <w:ind w:right="18"/>
        <w:jc w:val="center"/>
        <w:rPr>
          <w:b/>
          <w:sz w:val="24"/>
        </w:rPr>
      </w:pPr>
      <w:r>
        <w:rPr>
          <w:spacing w:val="-2"/>
          <w:sz w:val="24"/>
        </w:rPr>
        <w:t>Location:</w:t>
      </w:r>
      <w:r>
        <w:rPr>
          <w:sz w:val="24"/>
        </w:rPr>
        <w:tab/>
      </w:r>
      <w:r>
        <w:rPr>
          <w:b/>
          <w:spacing w:val="-2"/>
          <w:sz w:val="24"/>
        </w:rPr>
        <w:t>[LOCATION]</w:t>
      </w:r>
    </w:p>
    <w:p w14:paraId="7037D91A" w14:textId="77777777" w:rsidR="003C3784" w:rsidRDefault="00822874">
      <w:pPr>
        <w:pStyle w:val="BodyText"/>
        <w:spacing w:before="239"/>
        <w:ind w:left="820"/>
      </w:pPr>
      <w:r>
        <w:t>The</w:t>
      </w:r>
      <w:r>
        <w:rPr>
          <w:spacing w:val="-5"/>
        </w:rPr>
        <w:t xml:space="preserve"> </w:t>
      </w:r>
      <w:r>
        <w:t>following</w:t>
      </w:r>
      <w:r>
        <w:rPr>
          <w:spacing w:val="-2"/>
        </w:rPr>
        <w:t xml:space="preserve"> </w:t>
      </w:r>
      <w:r>
        <w:t>checked</w:t>
      </w:r>
      <w:r>
        <w:rPr>
          <w:spacing w:val="-4"/>
        </w:rPr>
        <w:t xml:space="preserve"> </w:t>
      </w:r>
      <w:r>
        <w:t>provision(s)</w:t>
      </w:r>
      <w:r>
        <w:rPr>
          <w:spacing w:val="-2"/>
        </w:rPr>
        <w:t xml:space="preserve"> </w:t>
      </w:r>
      <w:r>
        <w:t>apply to</w:t>
      </w:r>
      <w:r>
        <w:rPr>
          <w:spacing w:val="-3"/>
        </w:rPr>
        <w:t xml:space="preserve"> </w:t>
      </w:r>
      <w:r>
        <w:t>the</w:t>
      </w:r>
      <w:r>
        <w:rPr>
          <w:spacing w:val="-1"/>
        </w:rPr>
        <w:t xml:space="preserve"> </w:t>
      </w:r>
      <w:r>
        <w:t>confirmation</w:t>
      </w:r>
      <w:r>
        <w:rPr>
          <w:spacing w:val="-2"/>
        </w:rPr>
        <w:t xml:space="preserve"> hearing:</w:t>
      </w:r>
    </w:p>
    <w:p w14:paraId="2990A8D1" w14:textId="77777777" w:rsidR="003C3784" w:rsidRDefault="00822874">
      <w:pPr>
        <w:pStyle w:val="Heading1"/>
        <w:spacing w:before="242"/>
        <w:ind w:left="640" w:right="113" w:hanging="540"/>
        <w:jc w:val="both"/>
        <w:rPr>
          <w:u w:val="none"/>
        </w:rPr>
      </w:pPr>
      <w:r>
        <w:rPr>
          <w:u w:val="none"/>
        </w:rPr>
        <w:t xml:space="preserve">[ ] </w:t>
      </w:r>
      <w:r>
        <w:t>All individual debtors or a representative of any non-individual</w:t>
      </w:r>
      <w:r>
        <w:rPr>
          <w:u w:val="none"/>
        </w:rPr>
        <w:t xml:space="preserve"> </w:t>
      </w:r>
      <w:r>
        <w:t>debtor(s),</w:t>
      </w:r>
      <w:r>
        <w:rPr>
          <w:spacing w:val="-4"/>
        </w:rPr>
        <w:t xml:space="preserve"> </w:t>
      </w:r>
      <w:r>
        <w:t>counsel</w:t>
      </w:r>
      <w:r>
        <w:rPr>
          <w:spacing w:val="-6"/>
        </w:rPr>
        <w:t xml:space="preserve"> </w:t>
      </w:r>
      <w:r>
        <w:t>for</w:t>
      </w:r>
      <w:r>
        <w:rPr>
          <w:spacing w:val="-5"/>
        </w:rPr>
        <w:t xml:space="preserve"> </w:t>
      </w:r>
      <w:r>
        <w:t>the</w:t>
      </w:r>
      <w:r>
        <w:rPr>
          <w:spacing w:val="-6"/>
        </w:rPr>
        <w:t xml:space="preserve"> </w:t>
      </w:r>
      <w:r>
        <w:t>debtor(s),</w:t>
      </w:r>
      <w:r>
        <w:rPr>
          <w:spacing w:val="-4"/>
        </w:rPr>
        <w:t xml:space="preserve"> </w:t>
      </w:r>
      <w:r>
        <w:t>and</w:t>
      </w:r>
      <w:r>
        <w:rPr>
          <w:spacing w:val="-5"/>
        </w:rPr>
        <w:t xml:space="preserve"> </w:t>
      </w:r>
      <w:r>
        <w:t>any</w:t>
      </w:r>
      <w:r>
        <w:rPr>
          <w:spacing w:val="-5"/>
        </w:rPr>
        <w:t xml:space="preserve"> </w:t>
      </w:r>
      <w:r>
        <w:t>attorneys</w:t>
      </w:r>
      <w:r>
        <w:rPr>
          <w:spacing w:val="-5"/>
        </w:rPr>
        <w:t xml:space="preserve"> </w:t>
      </w:r>
      <w:r>
        <w:t>or</w:t>
      </w:r>
      <w:r>
        <w:rPr>
          <w:spacing w:val="-5"/>
        </w:rPr>
        <w:t xml:space="preserve"> </w:t>
      </w:r>
      <w:r>
        <w:t>pro</w:t>
      </w:r>
      <w:r>
        <w:rPr>
          <w:spacing w:val="-5"/>
        </w:rPr>
        <w:t xml:space="preserve"> </w:t>
      </w:r>
      <w:r>
        <w:t>se</w:t>
      </w:r>
      <w:r>
        <w:rPr>
          <w:spacing w:val="-6"/>
        </w:rPr>
        <w:t xml:space="preserve"> </w:t>
      </w:r>
      <w:r>
        <w:t>parties</w:t>
      </w:r>
      <w:r>
        <w:rPr>
          <w:u w:val="none"/>
        </w:rPr>
        <w:t xml:space="preserve"> </w:t>
      </w:r>
      <w:r>
        <w:t>participating</w:t>
      </w:r>
      <w:r>
        <w:rPr>
          <w:spacing w:val="-1"/>
        </w:rPr>
        <w:t xml:space="preserve"> </w:t>
      </w:r>
      <w:r>
        <w:t>in the</w:t>
      </w:r>
      <w:r>
        <w:rPr>
          <w:spacing w:val="-2"/>
        </w:rPr>
        <w:t xml:space="preserve"> </w:t>
      </w:r>
      <w:r>
        <w:t>presentation of</w:t>
      </w:r>
      <w:r>
        <w:rPr>
          <w:spacing w:val="-1"/>
        </w:rPr>
        <w:t xml:space="preserve"> </w:t>
      </w:r>
      <w:r>
        <w:t>evidence</w:t>
      </w:r>
      <w:r>
        <w:rPr>
          <w:spacing w:val="-2"/>
        </w:rPr>
        <w:t xml:space="preserve"> </w:t>
      </w:r>
      <w:r>
        <w:t>must appear</w:t>
      </w:r>
      <w:r>
        <w:rPr>
          <w:spacing w:val="-1"/>
        </w:rPr>
        <w:t xml:space="preserve"> </w:t>
      </w:r>
      <w:r>
        <w:t>in person at</w:t>
      </w:r>
      <w:r>
        <w:rPr>
          <w:u w:val="none"/>
        </w:rPr>
        <w:t xml:space="preserve"> </w:t>
      </w:r>
      <w:r>
        <w:t>the confirmation hearing. Subject to paragraph 7(B) below, all</w:t>
      </w:r>
      <w:r>
        <w:rPr>
          <w:u w:val="none"/>
        </w:rPr>
        <w:t xml:space="preserve"> </w:t>
      </w:r>
      <w:r>
        <w:t>witnesses must also appear in person at the confirmation hearing.</w:t>
      </w:r>
    </w:p>
    <w:p w14:paraId="2DA922D5" w14:textId="77777777" w:rsidR="003C3784" w:rsidRDefault="00822874">
      <w:pPr>
        <w:spacing w:before="240"/>
        <w:ind w:left="647" w:right="114" w:hanging="548"/>
        <w:jc w:val="both"/>
        <w:rPr>
          <w:b/>
          <w:sz w:val="24"/>
        </w:rPr>
      </w:pPr>
      <w:r>
        <w:rPr>
          <w:b/>
          <w:sz w:val="24"/>
        </w:rPr>
        <w:t>[ ]</w:t>
      </w:r>
      <w:r>
        <w:rPr>
          <w:b/>
          <w:spacing w:val="40"/>
          <w:sz w:val="24"/>
        </w:rPr>
        <w:t xml:space="preserve"> </w:t>
      </w:r>
      <w:r>
        <w:rPr>
          <w:b/>
          <w:sz w:val="24"/>
          <w:u w:val="single"/>
        </w:rPr>
        <w:t>If confirmation is conte</w:t>
      </w:r>
      <w:r>
        <w:rPr>
          <w:b/>
          <w:sz w:val="24"/>
          <w:u w:val="single"/>
        </w:rPr>
        <w:t>sted by any party in interest, all individual</w:t>
      </w:r>
      <w:r>
        <w:rPr>
          <w:b/>
          <w:sz w:val="24"/>
        </w:rPr>
        <w:t xml:space="preserve"> </w:t>
      </w:r>
      <w:r>
        <w:rPr>
          <w:b/>
          <w:sz w:val="24"/>
          <w:u w:val="single"/>
        </w:rPr>
        <w:t>debtors</w:t>
      </w:r>
      <w:r>
        <w:rPr>
          <w:b/>
          <w:spacing w:val="-11"/>
          <w:sz w:val="24"/>
          <w:u w:val="single"/>
        </w:rPr>
        <w:t xml:space="preserve"> </w:t>
      </w:r>
      <w:r>
        <w:rPr>
          <w:b/>
          <w:sz w:val="24"/>
          <w:u w:val="single"/>
        </w:rPr>
        <w:t>or</w:t>
      </w:r>
      <w:r>
        <w:rPr>
          <w:b/>
          <w:spacing w:val="-11"/>
          <w:sz w:val="24"/>
          <w:u w:val="single"/>
        </w:rPr>
        <w:t xml:space="preserve"> </w:t>
      </w:r>
      <w:r>
        <w:rPr>
          <w:b/>
          <w:sz w:val="24"/>
          <w:u w:val="single"/>
        </w:rPr>
        <w:t>a</w:t>
      </w:r>
      <w:r>
        <w:rPr>
          <w:b/>
          <w:spacing w:val="-11"/>
          <w:sz w:val="24"/>
          <w:u w:val="single"/>
        </w:rPr>
        <w:t xml:space="preserve"> </w:t>
      </w:r>
      <w:r>
        <w:rPr>
          <w:b/>
          <w:sz w:val="24"/>
          <w:u w:val="single"/>
        </w:rPr>
        <w:t>representative</w:t>
      </w:r>
      <w:r>
        <w:rPr>
          <w:b/>
          <w:spacing w:val="-12"/>
          <w:sz w:val="24"/>
          <w:u w:val="single"/>
        </w:rPr>
        <w:t xml:space="preserve"> </w:t>
      </w:r>
      <w:r>
        <w:rPr>
          <w:b/>
          <w:sz w:val="24"/>
          <w:u w:val="single"/>
        </w:rPr>
        <w:t>of</w:t>
      </w:r>
      <w:r>
        <w:rPr>
          <w:b/>
          <w:spacing w:val="-11"/>
          <w:sz w:val="24"/>
          <w:u w:val="single"/>
        </w:rPr>
        <w:t xml:space="preserve"> </w:t>
      </w:r>
      <w:r>
        <w:rPr>
          <w:b/>
          <w:sz w:val="24"/>
          <w:u w:val="single"/>
        </w:rPr>
        <w:t>any</w:t>
      </w:r>
      <w:r>
        <w:rPr>
          <w:b/>
          <w:spacing w:val="-14"/>
          <w:sz w:val="24"/>
          <w:u w:val="single"/>
        </w:rPr>
        <w:t xml:space="preserve"> </w:t>
      </w:r>
      <w:r>
        <w:rPr>
          <w:b/>
          <w:sz w:val="24"/>
          <w:u w:val="single"/>
        </w:rPr>
        <w:t>non-individual</w:t>
      </w:r>
      <w:r>
        <w:rPr>
          <w:b/>
          <w:spacing w:val="-12"/>
          <w:sz w:val="24"/>
          <w:u w:val="single"/>
        </w:rPr>
        <w:t xml:space="preserve"> </w:t>
      </w:r>
      <w:r>
        <w:rPr>
          <w:b/>
          <w:sz w:val="24"/>
          <w:u w:val="single"/>
        </w:rPr>
        <w:t>debtor(s),</w:t>
      </w:r>
      <w:r>
        <w:rPr>
          <w:b/>
          <w:spacing w:val="-10"/>
          <w:sz w:val="24"/>
          <w:u w:val="single"/>
        </w:rPr>
        <w:t xml:space="preserve"> </w:t>
      </w:r>
      <w:r>
        <w:rPr>
          <w:b/>
          <w:sz w:val="24"/>
          <w:u w:val="single"/>
        </w:rPr>
        <w:t>counsel</w:t>
      </w:r>
      <w:r>
        <w:rPr>
          <w:b/>
          <w:spacing w:val="-12"/>
          <w:sz w:val="24"/>
          <w:u w:val="single"/>
        </w:rPr>
        <w:t xml:space="preserve"> </w:t>
      </w:r>
      <w:r>
        <w:rPr>
          <w:b/>
          <w:sz w:val="24"/>
          <w:u w:val="single"/>
        </w:rPr>
        <w:t>for</w:t>
      </w:r>
      <w:r>
        <w:rPr>
          <w:b/>
          <w:sz w:val="24"/>
        </w:rPr>
        <w:t xml:space="preserve"> </w:t>
      </w:r>
      <w:r>
        <w:rPr>
          <w:b/>
          <w:sz w:val="24"/>
          <w:u w:val="single"/>
        </w:rPr>
        <w:t>the debtor(s), and any attorneys or pro se parties participating in the</w:t>
      </w:r>
      <w:r>
        <w:rPr>
          <w:b/>
          <w:sz w:val="24"/>
        </w:rPr>
        <w:t xml:space="preserve"> </w:t>
      </w:r>
      <w:r>
        <w:rPr>
          <w:b/>
          <w:sz w:val="24"/>
          <w:u w:val="single"/>
        </w:rPr>
        <w:t>presentation of evidence must appear in person at the confirmatio</w:t>
      </w:r>
      <w:r>
        <w:rPr>
          <w:b/>
          <w:sz w:val="24"/>
          <w:u w:val="single"/>
        </w:rPr>
        <w:t>n</w:t>
      </w:r>
      <w:r>
        <w:rPr>
          <w:b/>
          <w:sz w:val="24"/>
        </w:rPr>
        <w:t xml:space="preserve"> </w:t>
      </w:r>
      <w:r>
        <w:rPr>
          <w:b/>
          <w:sz w:val="24"/>
          <w:u w:val="single"/>
        </w:rPr>
        <w:t>hearing. Subject to paragraph 7(B) below, all witnesses must also</w:t>
      </w:r>
      <w:r>
        <w:rPr>
          <w:b/>
          <w:sz w:val="24"/>
        </w:rPr>
        <w:t xml:space="preserve"> </w:t>
      </w:r>
      <w:r>
        <w:rPr>
          <w:b/>
          <w:sz w:val="24"/>
          <w:u w:val="single"/>
        </w:rPr>
        <w:t>appear in person at the confirmation hearing.</w:t>
      </w:r>
    </w:p>
    <w:p w14:paraId="4CAA151A" w14:textId="77777777" w:rsidR="003C3784" w:rsidRDefault="00822874">
      <w:pPr>
        <w:pStyle w:val="BodyText"/>
        <w:spacing w:before="240" w:line="288" w:lineRule="exact"/>
        <w:ind w:left="820"/>
      </w:pPr>
      <w:r>
        <w:t>Counsel</w:t>
      </w:r>
      <w:r>
        <w:rPr>
          <w:spacing w:val="1"/>
        </w:rPr>
        <w:t xml:space="preserve"> </w:t>
      </w:r>
      <w:r>
        <w:t>must also review</w:t>
      </w:r>
      <w:r>
        <w:rPr>
          <w:spacing w:val="2"/>
        </w:rPr>
        <w:t xml:space="preserve"> </w:t>
      </w:r>
      <w:r>
        <w:t>the presiding</w:t>
      </w:r>
      <w:r>
        <w:rPr>
          <w:spacing w:val="1"/>
        </w:rPr>
        <w:t xml:space="preserve"> </w:t>
      </w:r>
      <w:r>
        <w:t>judge’s page</w:t>
      </w:r>
      <w:r>
        <w:rPr>
          <w:spacing w:val="1"/>
        </w:rPr>
        <w:t xml:space="preserve"> </w:t>
      </w:r>
      <w:r>
        <w:t>on the</w:t>
      </w:r>
      <w:r>
        <w:rPr>
          <w:spacing w:val="3"/>
        </w:rPr>
        <w:t xml:space="preserve"> </w:t>
      </w:r>
      <w:r>
        <w:t>Court’s website</w:t>
      </w:r>
      <w:r>
        <w:rPr>
          <w:spacing w:val="1"/>
        </w:rPr>
        <w:t xml:space="preserve"> </w:t>
      </w:r>
      <w:r>
        <w:rPr>
          <w:spacing w:val="-5"/>
        </w:rPr>
        <w:t>to</w:t>
      </w:r>
    </w:p>
    <w:p w14:paraId="33F86A7A" w14:textId="77777777" w:rsidR="003C3784" w:rsidRDefault="00822874">
      <w:pPr>
        <w:pStyle w:val="BodyText"/>
        <w:spacing w:line="288" w:lineRule="exact"/>
        <w:ind w:left="100"/>
      </w:pPr>
      <w:r>
        <w:t>verify</w:t>
      </w:r>
      <w:r>
        <w:rPr>
          <w:spacing w:val="-4"/>
        </w:rPr>
        <w:t xml:space="preserve"> </w:t>
      </w:r>
      <w:r>
        <w:t>any</w:t>
      </w:r>
      <w:r>
        <w:rPr>
          <w:spacing w:val="-1"/>
        </w:rPr>
        <w:t xml:space="preserve"> </w:t>
      </w:r>
      <w:r>
        <w:t>other</w:t>
      </w:r>
      <w:r>
        <w:rPr>
          <w:spacing w:val="-2"/>
        </w:rPr>
        <w:t xml:space="preserve"> </w:t>
      </w:r>
      <w:r>
        <w:t>requirements</w:t>
      </w:r>
      <w:r>
        <w:rPr>
          <w:spacing w:val="-1"/>
        </w:rPr>
        <w:t xml:space="preserve"> </w:t>
      </w:r>
      <w:r>
        <w:t>for</w:t>
      </w:r>
      <w:r>
        <w:rPr>
          <w:spacing w:val="-2"/>
        </w:rPr>
        <w:t xml:space="preserve"> </w:t>
      </w:r>
      <w:r>
        <w:t>confirmation</w:t>
      </w:r>
      <w:r>
        <w:rPr>
          <w:spacing w:val="-1"/>
        </w:rPr>
        <w:t xml:space="preserve"> </w:t>
      </w:r>
      <w:r>
        <w:t>hearings</w:t>
      </w:r>
      <w:r>
        <w:rPr>
          <w:spacing w:val="-4"/>
        </w:rPr>
        <w:t xml:space="preserve"> </w:t>
      </w:r>
      <w:r>
        <w:t>before</w:t>
      </w:r>
      <w:r>
        <w:rPr>
          <w:spacing w:val="-1"/>
        </w:rPr>
        <w:t xml:space="preserve"> </w:t>
      </w:r>
      <w:r>
        <w:t>that</w:t>
      </w:r>
      <w:r>
        <w:rPr>
          <w:spacing w:val="-2"/>
        </w:rPr>
        <w:t xml:space="preserve"> judge.</w:t>
      </w:r>
    </w:p>
    <w:p w14:paraId="5C19909A" w14:textId="77777777" w:rsidR="003C3784" w:rsidRDefault="00822874">
      <w:pPr>
        <w:pStyle w:val="BodyText"/>
        <w:spacing w:before="240"/>
        <w:ind w:left="100" w:right="115" w:firstLine="719"/>
        <w:jc w:val="both"/>
      </w:pPr>
      <w:r>
        <w:t>All other interested parties may choose to attend the hearing remotely using the services of Zoom Video Communications, Inc. (</w:t>
      </w:r>
      <w:r>
        <w:rPr>
          <w:b/>
        </w:rPr>
        <w:t>“</w:t>
      </w:r>
      <w:r>
        <w:rPr>
          <w:b/>
          <w:u w:val="single"/>
        </w:rPr>
        <w:t>Zoom</w:t>
      </w:r>
      <w:r>
        <w:rPr>
          <w:b/>
        </w:rPr>
        <w:t>”</w:t>
      </w:r>
      <w:r>
        <w:t>), which permits remote participation by video or by telephone. To participate in the hearing remotely vi</w:t>
      </w:r>
      <w:r>
        <w:t>a Zoom</w:t>
      </w:r>
      <w:r>
        <w:rPr>
          <w:spacing w:val="-3"/>
        </w:rPr>
        <w:t xml:space="preserve"> </w:t>
      </w:r>
      <w:r>
        <w:t>(whether</w:t>
      </w:r>
      <w:r>
        <w:rPr>
          <w:spacing w:val="-4"/>
        </w:rPr>
        <w:t xml:space="preserve"> </w:t>
      </w:r>
      <w:r>
        <w:t>by</w:t>
      </w:r>
      <w:r>
        <w:rPr>
          <w:spacing w:val="-3"/>
        </w:rPr>
        <w:t xml:space="preserve"> </w:t>
      </w:r>
      <w:r>
        <w:t>video</w:t>
      </w:r>
      <w:r>
        <w:rPr>
          <w:spacing w:val="-3"/>
        </w:rPr>
        <w:t xml:space="preserve"> </w:t>
      </w:r>
      <w:r>
        <w:t>or</w:t>
      </w:r>
      <w:r>
        <w:rPr>
          <w:spacing w:val="-3"/>
        </w:rPr>
        <w:t xml:space="preserve"> </w:t>
      </w:r>
      <w:r>
        <w:t>by</w:t>
      </w:r>
      <w:r>
        <w:rPr>
          <w:spacing w:val="-3"/>
        </w:rPr>
        <w:t xml:space="preserve"> </w:t>
      </w:r>
      <w:r>
        <w:t>telephone),</w:t>
      </w:r>
      <w:r>
        <w:rPr>
          <w:spacing w:val="-3"/>
        </w:rPr>
        <w:t xml:space="preserve"> </w:t>
      </w:r>
      <w:r>
        <w:t>you</w:t>
      </w:r>
      <w:r>
        <w:rPr>
          <w:spacing w:val="-3"/>
        </w:rPr>
        <w:t xml:space="preserve"> </w:t>
      </w:r>
      <w:r>
        <w:t>must</w:t>
      </w:r>
      <w:r>
        <w:rPr>
          <w:spacing w:val="-4"/>
        </w:rPr>
        <w:t xml:space="preserve"> </w:t>
      </w:r>
      <w:r>
        <w:t>register</w:t>
      </w:r>
      <w:r>
        <w:rPr>
          <w:spacing w:val="-5"/>
        </w:rPr>
        <w:t xml:space="preserve"> </w:t>
      </w:r>
      <w:r>
        <w:t>in</w:t>
      </w:r>
      <w:r>
        <w:rPr>
          <w:spacing w:val="-3"/>
        </w:rPr>
        <w:t xml:space="preserve"> </w:t>
      </w:r>
      <w:r>
        <w:t>advance</w:t>
      </w:r>
      <w:r>
        <w:rPr>
          <w:spacing w:val="-3"/>
        </w:rPr>
        <w:t xml:space="preserve"> </w:t>
      </w:r>
      <w:r>
        <w:t>no</w:t>
      </w:r>
      <w:r>
        <w:rPr>
          <w:spacing w:val="-3"/>
        </w:rPr>
        <w:t xml:space="preserve"> </w:t>
      </w:r>
      <w:r>
        <w:t>later</w:t>
      </w:r>
      <w:r>
        <w:rPr>
          <w:spacing w:val="-4"/>
        </w:rPr>
        <w:t xml:space="preserve"> </w:t>
      </w:r>
      <w:r>
        <w:t>than 3:00 p.m., one business day before the date of the hearing. To register, click on or manually enter the following registration link in a browser:</w:t>
      </w:r>
    </w:p>
    <w:p w14:paraId="5BCD4C52" w14:textId="77777777" w:rsidR="003C3784" w:rsidRDefault="00822874">
      <w:pPr>
        <w:spacing w:before="241"/>
        <w:ind w:left="2366" w:right="2383"/>
        <w:jc w:val="center"/>
        <w:rPr>
          <w:b/>
          <w:sz w:val="23"/>
        </w:rPr>
      </w:pPr>
      <w:r>
        <w:rPr>
          <w:b/>
          <w:sz w:val="23"/>
        </w:rPr>
        <w:t>[INSERT</w:t>
      </w:r>
      <w:r>
        <w:rPr>
          <w:b/>
          <w:spacing w:val="-1"/>
          <w:sz w:val="23"/>
        </w:rPr>
        <w:t xml:space="preserve"> </w:t>
      </w:r>
      <w:r>
        <w:rPr>
          <w:b/>
          <w:sz w:val="23"/>
        </w:rPr>
        <w:t>ZOOM</w:t>
      </w:r>
      <w:r>
        <w:rPr>
          <w:b/>
          <w:spacing w:val="-2"/>
          <w:sz w:val="23"/>
        </w:rPr>
        <w:t xml:space="preserve"> LINK]</w:t>
      </w:r>
    </w:p>
    <w:p w14:paraId="6DF5C09A" w14:textId="77777777" w:rsidR="003C3784" w:rsidRDefault="00822874">
      <w:pPr>
        <w:pStyle w:val="BodyText"/>
        <w:spacing w:before="240"/>
        <w:ind w:left="100" w:right="112" w:firstLine="719"/>
        <w:jc w:val="both"/>
      </w:pPr>
      <w:r>
        <w:t>The</w:t>
      </w:r>
      <w:r>
        <w:rPr>
          <w:spacing w:val="-17"/>
        </w:rPr>
        <w:t xml:space="preserve"> </w:t>
      </w:r>
      <w:r>
        <w:t>confirmation</w:t>
      </w:r>
      <w:r>
        <w:rPr>
          <w:spacing w:val="-17"/>
        </w:rPr>
        <w:t xml:space="preserve"> </w:t>
      </w:r>
      <w:r>
        <w:t>hearing</w:t>
      </w:r>
      <w:r>
        <w:rPr>
          <w:spacing w:val="-16"/>
        </w:rPr>
        <w:t xml:space="preserve"> </w:t>
      </w:r>
      <w:r>
        <w:t>may</w:t>
      </w:r>
      <w:r>
        <w:rPr>
          <w:spacing w:val="-1"/>
        </w:rPr>
        <w:t xml:space="preserve"> </w:t>
      </w:r>
      <w:r>
        <w:t>be</w:t>
      </w:r>
      <w:r>
        <w:rPr>
          <w:spacing w:val="-2"/>
        </w:rPr>
        <w:t xml:space="preserve"> </w:t>
      </w:r>
      <w:r>
        <w:t>continued</w:t>
      </w:r>
      <w:r>
        <w:rPr>
          <w:spacing w:val="-1"/>
        </w:rPr>
        <w:t xml:space="preserve"> </w:t>
      </w:r>
      <w:r>
        <w:t>to</w:t>
      </w:r>
      <w:r>
        <w:rPr>
          <w:spacing w:val="-1"/>
        </w:rPr>
        <w:t xml:space="preserve"> </w:t>
      </w:r>
      <w:r>
        <w:t>a</w:t>
      </w:r>
      <w:r>
        <w:rPr>
          <w:spacing w:val="-2"/>
        </w:rPr>
        <w:t xml:space="preserve"> </w:t>
      </w:r>
      <w:r>
        <w:t>future date by</w:t>
      </w:r>
      <w:r>
        <w:rPr>
          <w:spacing w:val="-4"/>
        </w:rPr>
        <w:t xml:space="preserve"> </w:t>
      </w:r>
      <w:r>
        <w:t>notice</w:t>
      </w:r>
      <w:r>
        <w:rPr>
          <w:spacing w:val="-2"/>
        </w:rPr>
        <w:t xml:space="preserve"> </w:t>
      </w:r>
      <w:r>
        <w:t>given in open court at the confirmation hearing.</w:t>
      </w:r>
    </w:p>
    <w:p w14:paraId="07EAB37C" w14:textId="77777777" w:rsidR="003C3784" w:rsidRDefault="003C3784">
      <w:pPr>
        <w:jc w:val="both"/>
        <w:sectPr w:rsidR="003C3784" w:rsidSect="00822874">
          <w:footerReference w:type="default" r:id="rId9"/>
          <w:pgSz w:w="12240" w:h="15840"/>
          <w:pgMar w:top="1080" w:right="1320" w:bottom="940" w:left="1340" w:header="0" w:footer="757" w:gutter="0"/>
          <w:pgNumType w:start="2"/>
          <w:cols w:space="720"/>
        </w:sectPr>
      </w:pPr>
    </w:p>
    <w:p w14:paraId="51F43FF0" w14:textId="77777777" w:rsidR="003C3784" w:rsidRDefault="00822874">
      <w:pPr>
        <w:pStyle w:val="ListParagraph"/>
        <w:numPr>
          <w:ilvl w:val="0"/>
          <w:numId w:val="1"/>
        </w:numPr>
        <w:tabs>
          <w:tab w:val="left" w:pos="1540"/>
          <w:tab w:val="left" w:pos="1541"/>
          <w:tab w:val="left" w:pos="3211"/>
        </w:tabs>
        <w:spacing w:before="81"/>
        <w:ind w:right="118" w:firstLine="719"/>
        <w:rPr>
          <w:sz w:val="24"/>
        </w:rPr>
      </w:pPr>
      <w:r>
        <w:rPr>
          <w:b/>
          <w:spacing w:val="-2"/>
          <w:sz w:val="24"/>
          <w:u w:val="single"/>
        </w:rPr>
        <w:t>Deadlines</w:t>
      </w:r>
      <w:r>
        <w:rPr>
          <w:spacing w:val="-2"/>
          <w:sz w:val="24"/>
        </w:rPr>
        <w:t>.</w:t>
      </w:r>
      <w:r>
        <w:rPr>
          <w:sz w:val="24"/>
        </w:rPr>
        <w:tab/>
        <w:t>The</w:t>
      </w:r>
      <w:r>
        <w:rPr>
          <w:spacing w:val="80"/>
          <w:sz w:val="24"/>
        </w:rPr>
        <w:t xml:space="preserve"> </w:t>
      </w:r>
      <w:r>
        <w:rPr>
          <w:sz w:val="24"/>
        </w:rPr>
        <w:t>following</w:t>
      </w:r>
      <w:r>
        <w:rPr>
          <w:spacing w:val="80"/>
          <w:sz w:val="24"/>
        </w:rPr>
        <w:t xml:space="preserve"> </w:t>
      </w:r>
      <w:r>
        <w:rPr>
          <w:sz w:val="24"/>
        </w:rPr>
        <w:t>deadlines</w:t>
      </w:r>
      <w:r>
        <w:rPr>
          <w:spacing w:val="80"/>
          <w:sz w:val="24"/>
        </w:rPr>
        <w:t xml:space="preserve"> </w:t>
      </w:r>
      <w:r>
        <w:rPr>
          <w:sz w:val="24"/>
        </w:rPr>
        <w:t>apply</w:t>
      </w:r>
      <w:r>
        <w:rPr>
          <w:spacing w:val="80"/>
          <w:sz w:val="24"/>
        </w:rPr>
        <w:t xml:space="preserve"> </w:t>
      </w:r>
      <w:r>
        <w:rPr>
          <w:sz w:val="24"/>
        </w:rPr>
        <w:t>with</w:t>
      </w:r>
      <w:r>
        <w:rPr>
          <w:spacing w:val="80"/>
          <w:sz w:val="24"/>
        </w:rPr>
        <w:t xml:space="preserve"> </w:t>
      </w:r>
      <w:r>
        <w:rPr>
          <w:sz w:val="24"/>
        </w:rPr>
        <w:t>respect</w:t>
      </w:r>
      <w:r>
        <w:rPr>
          <w:spacing w:val="80"/>
          <w:sz w:val="24"/>
        </w:rPr>
        <w:t xml:space="preserve"> </w:t>
      </w:r>
      <w:r>
        <w:rPr>
          <w:sz w:val="24"/>
        </w:rPr>
        <w:t>to</w:t>
      </w:r>
      <w:r>
        <w:rPr>
          <w:spacing w:val="80"/>
          <w:sz w:val="24"/>
        </w:rPr>
        <w:t xml:space="preserve"> </w:t>
      </w:r>
      <w:r>
        <w:rPr>
          <w:sz w:val="24"/>
        </w:rPr>
        <w:t>the confirmation hearing and hearing on fee applications:</w:t>
      </w:r>
    </w:p>
    <w:p w14:paraId="2245B441" w14:textId="77777777" w:rsidR="003C3784" w:rsidRDefault="003C3784">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7"/>
        <w:gridCol w:w="2604"/>
      </w:tblGrid>
      <w:tr w:rsidR="003C3784" w14:paraId="35D92859" w14:textId="77777777">
        <w:trPr>
          <w:trHeight w:val="1106"/>
        </w:trPr>
        <w:tc>
          <w:tcPr>
            <w:tcW w:w="6747" w:type="dxa"/>
          </w:tcPr>
          <w:p w14:paraId="6720E1D3" w14:textId="77777777" w:rsidR="003C3784" w:rsidRDefault="00822874">
            <w:pPr>
              <w:pStyle w:val="TableParagraph"/>
              <w:spacing w:before="3"/>
              <w:rPr>
                <w:sz w:val="24"/>
              </w:rPr>
            </w:pPr>
            <w:r>
              <w:rPr>
                <w:b/>
                <w:sz w:val="24"/>
              </w:rPr>
              <w:t>Deadline for Serving this Order, Disclosure Statement,</w:t>
            </w:r>
            <w:r>
              <w:rPr>
                <w:b/>
                <w:spacing w:val="-6"/>
                <w:sz w:val="24"/>
              </w:rPr>
              <w:t xml:space="preserve"> </w:t>
            </w:r>
            <w:r>
              <w:rPr>
                <w:b/>
                <w:sz w:val="24"/>
              </w:rPr>
              <w:t>Plan,</w:t>
            </w:r>
            <w:r>
              <w:rPr>
                <w:b/>
                <w:spacing w:val="-6"/>
                <w:sz w:val="24"/>
              </w:rPr>
              <w:t xml:space="preserve"> </w:t>
            </w:r>
            <w:r>
              <w:rPr>
                <w:b/>
                <w:sz w:val="24"/>
              </w:rPr>
              <w:t>and</w:t>
            </w:r>
            <w:r>
              <w:rPr>
                <w:b/>
                <w:spacing w:val="-5"/>
                <w:sz w:val="24"/>
              </w:rPr>
              <w:t xml:space="preserve"> </w:t>
            </w:r>
            <w:r>
              <w:rPr>
                <w:b/>
                <w:sz w:val="24"/>
              </w:rPr>
              <w:t>Ballots</w:t>
            </w:r>
            <w:r>
              <w:rPr>
                <w:b/>
                <w:position w:val="6"/>
                <w:sz w:val="16"/>
              </w:rPr>
              <w:t>3</w:t>
            </w:r>
            <w:r>
              <w:rPr>
                <w:b/>
                <w:spacing w:val="17"/>
                <w:position w:val="6"/>
                <w:sz w:val="16"/>
              </w:rPr>
              <w:t xml:space="preserve"> </w:t>
            </w:r>
            <w:r>
              <w:rPr>
                <w:sz w:val="24"/>
              </w:rPr>
              <w:t>(45</w:t>
            </w:r>
            <w:r>
              <w:rPr>
                <w:spacing w:val="-6"/>
                <w:sz w:val="24"/>
              </w:rPr>
              <w:t xml:space="preserve"> </w:t>
            </w:r>
            <w:r>
              <w:rPr>
                <w:sz w:val="24"/>
              </w:rPr>
              <w:t>days</w:t>
            </w:r>
            <w:r>
              <w:rPr>
                <w:spacing w:val="-6"/>
                <w:sz w:val="24"/>
              </w:rPr>
              <w:t xml:space="preserve"> </w:t>
            </w:r>
            <w:r>
              <w:rPr>
                <w:sz w:val="24"/>
              </w:rPr>
              <w:t>before</w:t>
            </w:r>
            <w:r>
              <w:rPr>
                <w:spacing w:val="-6"/>
                <w:sz w:val="24"/>
              </w:rPr>
              <w:t xml:space="preserve"> </w:t>
            </w:r>
            <w:r>
              <w:rPr>
                <w:sz w:val="24"/>
              </w:rPr>
              <w:t>the confirmation hearing)</w:t>
            </w:r>
          </w:p>
        </w:tc>
        <w:tc>
          <w:tcPr>
            <w:tcW w:w="2604" w:type="dxa"/>
          </w:tcPr>
          <w:p w14:paraId="73844F0A" w14:textId="77777777" w:rsidR="003C3784" w:rsidRDefault="00822874">
            <w:pPr>
              <w:pStyle w:val="TableParagraph"/>
              <w:spacing w:before="3"/>
              <w:ind w:left="105"/>
              <w:rPr>
                <w:b/>
                <w:sz w:val="24"/>
              </w:rPr>
            </w:pPr>
            <w:r>
              <w:rPr>
                <w:b/>
                <w:spacing w:val="-2"/>
                <w:sz w:val="24"/>
              </w:rPr>
              <w:t>[DATE]</w:t>
            </w:r>
          </w:p>
        </w:tc>
      </w:tr>
      <w:tr w:rsidR="003C3784" w14:paraId="220EF749" w14:textId="77777777">
        <w:trPr>
          <w:trHeight w:val="817"/>
        </w:trPr>
        <w:tc>
          <w:tcPr>
            <w:tcW w:w="6747" w:type="dxa"/>
          </w:tcPr>
          <w:p w14:paraId="66ED9F98" w14:textId="77777777" w:rsidR="003C3784" w:rsidRDefault="00822874">
            <w:pPr>
              <w:pStyle w:val="TableParagraph"/>
              <w:spacing w:before="3"/>
              <w:rPr>
                <w:sz w:val="24"/>
              </w:rPr>
            </w:pPr>
            <w:r>
              <w:rPr>
                <w:b/>
                <w:sz w:val="24"/>
              </w:rPr>
              <w:t>Deadline</w:t>
            </w:r>
            <w:r>
              <w:rPr>
                <w:b/>
                <w:spacing w:val="-6"/>
                <w:sz w:val="24"/>
              </w:rPr>
              <w:t xml:space="preserve"> </w:t>
            </w:r>
            <w:r>
              <w:rPr>
                <w:b/>
                <w:sz w:val="24"/>
              </w:rPr>
              <w:t>for</w:t>
            </w:r>
            <w:r>
              <w:rPr>
                <w:b/>
                <w:spacing w:val="-5"/>
                <w:sz w:val="24"/>
              </w:rPr>
              <w:t xml:space="preserve"> </w:t>
            </w:r>
            <w:r>
              <w:rPr>
                <w:b/>
                <w:sz w:val="24"/>
              </w:rPr>
              <w:t>Objections</w:t>
            </w:r>
            <w:r>
              <w:rPr>
                <w:b/>
                <w:spacing w:val="-3"/>
                <w:sz w:val="24"/>
              </w:rPr>
              <w:t xml:space="preserve"> </w:t>
            </w:r>
            <w:r>
              <w:rPr>
                <w:b/>
                <w:sz w:val="24"/>
              </w:rPr>
              <w:t>to</w:t>
            </w:r>
            <w:r>
              <w:rPr>
                <w:b/>
                <w:spacing w:val="-5"/>
                <w:sz w:val="24"/>
              </w:rPr>
              <w:t xml:space="preserve"> </w:t>
            </w:r>
            <w:r>
              <w:rPr>
                <w:b/>
                <w:sz w:val="24"/>
              </w:rPr>
              <w:t>Claims</w:t>
            </w:r>
            <w:r>
              <w:rPr>
                <w:b/>
                <w:position w:val="6"/>
                <w:sz w:val="16"/>
              </w:rPr>
              <w:t>4</w:t>
            </w:r>
            <w:r>
              <w:rPr>
                <w:b/>
                <w:spacing w:val="19"/>
                <w:position w:val="6"/>
                <w:sz w:val="16"/>
              </w:rPr>
              <w:t xml:space="preserve"> </w:t>
            </w:r>
            <w:r>
              <w:rPr>
                <w:sz w:val="24"/>
              </w:rPr>
              <w:t>(40</w:t>
            </w:r>
            <w:r>
              <w:rPr>
                <w:spacing w:val="-4"/>
                <w:sz w:val="24"/>
              </w:rPr>
              <w:t xml:space="preserve"> </w:t>
            </w:r>
            <w:r>
              <w:rPr>
                <w:sz w:val="24"/>
              </w:rPr>
              <w:t>days</w:t>
            </w:r>
            <w:r>
              <w:rPr>
                <w:spacing w:val="-5"/>
                <w:sz w:val="24"/>
              </w:rPr>
              <w:t xml:space="preserve"> </w:t>
            </w:r>
            <w:r>
              <w:rPr>
                <w:sz w:val="24"/>
              </w:rPr>
              <w:t>before</w:t>
            </w:r>
            <w:r>
              <w:rPr>
                <w:spacing w:val="-5"/>
                <w:sz w:val="24"/>
              </w:rPr>
              <w:t xml:space="preserve"> </w:t>
            </w:r>
            <w:r>
              <w:rPr>
                <w:sz w:val="24"/>
              </w:rPr>
              <w:t>the confirmation hearing)</w:t>
            </w:r>
          </w:p>
        </w:tc>
        <w:tc>
          <w:tcPr>
            <w:tcW w:w="2604" w:type="dxa"/>
          </w:tcPr>
          <w:p w14:paraId="45106C13" w14:textId="77777777" w:rsidR="003C3784" w:rsidRDefault="00822874">
            <w:pPr>
              <w:pStyle w:val="TableParagraph"/>
              <w:spacing w:before="3"/>
              <w:ind w:left="105"/>
              <w:rPr>
                <w:b/>
                <w:sz w:val="24"/>
              </w:rPr>
            </w:pPr>
            <w:r>
              <w:rPr>
                <w:b/>
                <w:spacing w:val="-2"/>
                <w:sz w:val="24"/>
              </w:rPr>
              <w:t>[DATE]</w:t>
            </w:r>
          </w:p>
        </w:tc>
      </w:tr>
      <w:tr w:rsidR="003C3784" w14:paraId="6AF391E1" w14:textId="77777777">
        <w:trPr>
          <w:trHeight w:val="818"/>
        </w:trPr>
        <w:tc>
          <w:tcPr>
            <w:tcW w:w="6747" w:type="dxa"/>
          </w:tcPr>
          <w:p w14:paraId="333171F4" w14:textId="77777777" w:rsidR="003C3784" w:rsidRDefault="00822874">
            <w:pPr>
              <w:pStyle w:val="TableParagraph"/>
              <w:spacing w:before="1" w:line="288" w:lineRule="exact"/>
              <w:rPr>
                <w:b/>
                <w:sz w:val="16"/>
              </w:rPr>
            </w:pPr>
            <w:r>
              <w:rPr>
                <w:b/>
                <w:sz w:val="24"/>
              </w:rPr>
              <w:t>Deadline</w:t>
            </w:r>
            <w:r>
              <w:rPr>
                <w:b/>
                <w:spacing w:val="-6"/>
                <w:sz w:val="24"/>
              </w:rPr>
              <w:t xml:space="preserve"> </w:t>
            </w:r>
            <w:r>
              <w:rPr>
                <w:b/>
                <w:sz w:val="24"/>
              </w:rPr>
              <w:t>for</w:t>
            </w:r>
            <w:r>
              <w:rPr>
                <w:b/>
                <w:spacing w:val="-2"/>
                <w:sz w:val="24"/>
              </w:rPr>
              <w:t xml:space="preserve"> </w:t>
            </w:r>
            <w:r>
              <w:rPr>
                <w:b/>
                <w:sz w:val="24"/>
              </w:rPr>
              <w:t>Filing</w:t>
            </w:r>
            <w:r>
              <w:rPr>
                <w:b/>
                <w:spacing w:val="-2"/>
                <w:sz w:val="24"/>
              </w:rPr>
              <w:t xml:space="preserve"> </w:t>
            </w:r>
            <w:r>
              <w:rPr>
                <w:b/>
                <w:sz w:val="24"/>
              </w:rPr>
              <w:t>and</w:t>
            </w:r>
            <w:r>
              <w:rPr>
                <w:b/>
                <w:spacing w:val="-1"/>
                <w:sz w:val="24"/>
              </w:rPr>
              <w:t xml:space="preserve"> </w:t>
            </w:r>
            <w:r>
              <w:rPr>
                <w:b/>
                <w:sz w:val="24"/>
              </w:rPr>
              <w:t>Serving</w:t>
            </w:r>
            <w:r>
              <w:rPr>
                <w:b/>
                <w:spacing w:val="-5"/>
                <w:sz w:val="24"/>
              </w:rPr>
              <w:t xml:space="preserve"> </w:t>
            </w:r>
            <w:r>
              <w:rPr>
                <w:b/>
                <w:sz w:val="24"/>
              </w:rPr>
              <w:t>Fee</w:t>
            </w:r>
            <w:r>
              <w:rPr>
                <w:b/>
                <w:spacing w:val="-4"/>
                <w:sz w:val="24"/>
              </w:rPr>
              <w:t xml:space="preserve"> </w:t>
            </w:r>
            <w:r>
              <w:rPr>
                <w:b/>
                <w:spacing w:val="-2"/>
                <w:sz w:val="24"/>
              </w:rPr>
              <w:t>Applications</w:t>
            </w:r>
            <w:r>
              <w:rPr>
                <w:b/>
                <w:spacing w:val="-2"/>
                <w:position w:val="6"/>
                <w:sz w:val="16"/>
              </w:rPr>
              <w:t>5</w:t>
            </w:r>
          </w:p>
          <w:p w14:paraId="0AED6D98" w14:textId="77777777" w:rsidR="003C3784" w:rsidRDefault="00822874">
            <w:pPr>
              <w:pStyle w:val="TableParagraph"/>
              <w:rPr>
                <w:sz w:val="24"/>
              </w:rPr>
            </w:pPr>
            <w:r>
              <w:rPr>
                <w:sz w:val="24"/>
              </w:rPr>
              <w:t>(24</w:t>
            </w:r>
            <w:r>
              <w:rPr>
                <w:spacing w:val="-2"/>
                <w:sz w:val="24"/>
              </w:rPr>
              <w:t xml:space="preserve"> </w:t>
            </w:r>
            <w:r>
              <w:rPr>
                <w:sz w:val="24"/>
              </w:rPr>
              <w:t>days</w:t>
            </w:r>
            <w:r>
              <w:rPr>
                <w:spacing w:val="-3"/>
                <w:sz w:val="24"/>
              </w:rPr>
              <w:t xml:space="preserve"> </w:t>
            </w:r>
            <w:r>
              <w:rPr>
                <w:sz w:val="24"/>
              </w:rPr>
              <w:t>before</w:t>
            </w:r>
            <w:r>
              <w:rPr>
                <w:spacing w:val="-3"/>
                <w:sz w:val="24"/>
              </w:rPr>
              <w:t xml:space="preserve"> </w:t>
            </w:r>
            <w:r>
              <w:rPr>
                <w:sz w:val="24"/>
              </w:rPr>
              <w:t>the</w:t>
            </w:r>
            <w:r>
              <w:rPr>
                <w:spacing w:val="-2"/>
                <w:sz w:val="24"/>
              </w:rPr>
              <w:t xml:space="preserve"> </w:t>
            </w:r>
            <w:r>
              <w:rPr>
                <w:sz w:val="24"/>
              </w:rPr>
              <w:t>confirmation</w:t>
            </w:r>
            <w:r>
              <w:rPr>
                <w:spacing w:val="-2"/>
                <w:sz w:val="24"/>
              </w:rPr>
              <w:t xml:space="preserve"> hearing)</w:t>
            </w:r>
          </w:p>
        </w:tc>
        <w:tc>
          <w:tcPr>
            <w:tcW w:w="2604" w:type="dxa"/>
          </w:tcPr>
          <w:p w14:paraId="51920C6D" w14:textId="77777777" w:rsidR="003C3784" w:rsidRDefault="00822874">
            <w:pPr>
              <w:pStyle w:val="TableParagraph"/>
              <w:spacing w:before="1"/>
              <w:ind w:left="105"/>
              <w:rPr>
                <w:b/>
                <w:sz w:val="24"/>
              </w:rPr>
            </w:pPr>
            <w:r>
              <w:rPr>
                <w:b/>
                <w:spacing w:val="-2"/>
                <w:sz w:val="24"/>
              </w:rPr>
              <w:t>[DATE]</w:t>
            </w:r>
          </w:p>
        </w:tc>
      </w:tr>
      <w:tr w:rsidR="003C3784" w14:paraId="7AD16639" w14:textId="77777777">
        <w:trPr>
          <w:trHeight w:val="1103"/>
        </w:trPr>
        <w:tc>
          <w:tcPr>
            <w:tcW w:w="6747" w:type="dxa"/>
          </w:tcPr>
          <w:p w14:paraId="1D304E3D" w14:textId="77777777" w:rsidR="003C3784" w:rsidRDefault="00822874">
            <w:pPr>
              <w:pStyle w:val="TableParagraph"/>
              <w:ind w:right="150"/>
              <w:rPr>
                <w:b/>
                <w:sz w:val="24"/>
              </w:rPr>
            </w:pPr>
            <w:r>
              <w:rPr>
                <w:b/>
                <w:sz w:val="24"/>
              </w:rPr>
              <w:t>Deadline for Filing and Serving Notice Summarizing</w:t>
            </w:r>
            <w:r>
              <w:rPr>
                <w:b/>
                <w:spacing w:val="-6"/>
                <w:sz w:val="24"/>
              </w:rPr>
              <w:t xml:space="preserve"> </w:t>
            </w:r>
            <w:r>
              <w:rPr>
                <w:b/>
                <w:sz w:val="24"/>
              </w:rPr>
              <w:t>All</w:t>
            </w:r>
            <w:r>
              <w:rPr>
                <w:b/>
                <w:spacing w:val="-6"/>
                <w:sz w:val="24"/>
              </w:rPr>
              <w:t xml:space="preserve"> </w:t>
            </w:r>
            <w:r>
              <w:rPr>
                <w:b/>
                <w:sz w:val="24"/>
              </w:rPr>
              <w:t>Fee</w:t>
            </w:r>
            <w:r>
              <w:rPr>
                <w:b/>
                <w:spacing w:val="-8"/>
                <w:sz w:val="24"/>
              </w:rPr>
              <w:t xml:space="preserve"> </w:t>
            </w:r>
            <w:r>
              <w:rPr>
                <w:b/>
                <w:sz w:val="24"/>
              </w:rPr>
              <w:t>Applications</w:t>
            </w:r>
            <w:r>
              <w:rPr>
                <w:b/>
                <w:position w:val="6"/>
                <w:sz w:val="16"/>
              </w:rPr>
              <w:t>6</w:t>
            </w:r>
            <w:r>
              <w:rPr>
                <w:b/>
                <w:spacing w:val="18"/>
                <w:position w:val="6"/>
                <w:sz w:val="16"/>
              </w:rPr>
              <w:t xml:space="preserve"> </w:t>
            </w:r>
            <w:r>
              <w:rPr>
                <w:b/>
                <w:sz w:val="24"/>
              </w:rPr>
              <w:t>(21</w:t>
            </w:r>
            <w:r>
              <w:rPr>
                <w:b/>
                <w:spacing w:val="-7"/>
                <w:sz w:val="24"/>
              </w:rPr>
              <w:t xml:space="preserve"> </w:t>
            </w:r>
            <w:r>
              <w:rPr>
                <w:b/>
                <w:sz w:val="24"/>
              </w:rPr>
              <w:t>days</w:t>
            </w:r>
            <w:r>
              <w:rPr>
                <w:b/>
                <w:spacing w:val="-6"/>
                <w:sz w:val="24"/>
              </w:rPr>
              <w:t xml:space="preserve"> </w:t>
            </w:r>
            <w:r>
              <w:rPr>
                <w:b/>
                <w:sz w:val="24"/>
              </w:rPr>
              <w:t>before the confirmation hearing)</w:t>
            </w:r>
          </w:p>
        </w:tc>
        <w:tc>
          <w:tcPr>
            <w:tcW w:w="2604" w:type="dxa"/>
          </w:tcPr>
          <w:p w14:paraId="61364A68" w14:textId="77777777" w:rsidR="003C3784" w:rsidRDefault="00822874">
            <w:pPr>
              <w:pStyle w:val="TableParagraph"/>
              <w:ind w:left="105"/>
              <w:rPr>
                <w:b/>
                <w:sz w:val="24"/>
              </w:rPr>
            </w:pPr>
            <w:r>
              <w:rPr>
                <w:b/>
                <w:spacing w:val="-2"/>
                <w:sz w:val="24"/>
              </w:rPr>
              <w:t>[DATE]</w:t>
            </w:r>
          </w:p>
        </w:tc>
      </w:tr>
      <w:tr w:rsidR="003C3784" w14:paraId="09121357" w14:textId="77777777">
        <w:trPr>
          <w:trHeight w:val="817"/>
        </w:trPr>
        <w:tc>
          <w:tcPr>
            <w:tcW w:w="6747" w:type="dxa"/>
          </w:tcPr>
          <w:p w14:paraId="4E4B8EDE" w14:textId="77777777" w:rsidR="003C3784" w:rsidRDefault="00822874">
            <w:pPr>
              <w:pStyle w:val="TableParagraph"/>
              <w:spacing w:before="3"/>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Ballots</w:t>
            </w:r>
            <w:r>
              <w:rPr>
                <w:b/>
                <w:spacing w:val="-7"/>
                <w:sz w:val="24"/>
              </w:rPr>
              <w:t xml:space="preserve"> </w:t>
            </w:r>
            <w:r>
              <w:rPr>
                <w:b/>
                <w:sz w:val="24"/>
              </w:rPr>
              <w:t>Accepting</w:t>
            </w:r>
            <w:r>
              <w:rPr>
                <w:b/>
                <w:spacing w:val="-4"/>
                <w:sz w:val="24"/>
              </w:rPr>
              <w:t xml:space="preserve"> </w:t>
            </w:r>
            <w:r>
              <w:rPr>
                <w:b/>
                <w:sz w:val="24"/>
              </w:rPr>
              <w:t>or</w:t>
            </w:r>
            <w:r>
              <w:rPr>
                <w:b/>
                <w:spacing w:val="-6"/>
                <w:sz w:val="24"/>
              </w:rPr>
              <w:t xml:space="preserve"> </w:t>
            </w:r>
            <w:r>
              <w:rPr>
                <w:b/>
                <w:sz w:val="24"/>
              </w:rPr>
              <w:t>Rejecting Plan</w:t>
            </w:r>
            <w:r>
              <w:rPr>
                <w:b/>
                <w:position w:val="6"/>
                <w:sz w:val="16"/>
              </w:rPr>
              <w:t>7</w:t>
            </w:r>
            <w:r>
              <w:rPr>
                <w:b/>
                <w:spacing w:val="40"/>
                <w:position w:val="6"/>
                <w:sz w:val="16"/>
              </w:rPr>
              <w:t xml:space="preserve"> </w:t>
            </w:r>
            <w:r>
              <w:rPr>
                <w:sz w:val="24"/>
              </w:rPr>
              <w:t>(14 days before the confirmation hearing)</w:t>
            </w:r>
          </w:p>
        </w:tc>
        <w:tc>
          <w:tcPr>
            <w:tcW w:w="2604" w:type="dxa"/>
          </w:tcPr>
          <w:p w14:paraId="43B4C5B9" w14:textId="77777777" w:rsidR="003C3784" w:rsidRDefault="00822874">
            <w:pPr>
              <w:pStyle w:val="TableParagraph"/>
              <w:spacing w:before="3"/>
              <w:ind w:left="105"/>
              <w:rPr>
                <w:b/>
                <w:sz w:val="24"/>
              </w:rPr>
            </w:pPr>
            <w:r>
              <w:rPr>
                <w:b/>
                <w:spacing w:val="-2"/>
                <w:sz w:val="24"/>
              </w:rPr>
              <w:t>[DATE]</w:t>
            </w:r>
          </w:p>
        </w:tc>
      </w:tr>
      <w:tr w:rsidR="003C3784" w14:paraId="161B729F" w14:textId="77777777">
        <w:trPr>
          <w:trHeight w:val="818"/>
        </w:trPr>
        <w:tc>
          <w:tcPr>
            <w:tcW w:w="6747" w:type="dxa"/>
          </w:tcPr>
          <w:p w14:paraId="157CAEE0" w14:textId="77777777" w:rsidR="003C3784" w:rsidRDefault="00822874">
            <w:pPr>
              <w:pStyle w:val="TableParagraph"/>
              <w:spacing w:before="1"/>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Objections</w:t>
            </w:r>
            <w:r>
              <w:rPr>
                <w:b/>
                <w:spacing w:val="-5"/>
                <w:sz w:val="24"/>
              </w:rPr>
              <w:t xml:space="preserve"> </w:t>
            </w:r>
            <w:r>
              <w:rPr>
                <w:b/>
                <w:sz w:val="24"/>
              </w:rPr>
              <w:t>to</w:t>
            </w:r>
            <w:r>
              <w:rPr>
                <w:b/>
                <w:spacing w:val="-8"/>
                <w:sz w:val="24"/>
              </w:rPr>
              <w:t xml:space="preserve"> </w:t>
            </w:r>
            <w:r>
              <w:rPr>
                <w:b/>
                <w:sz w:val="24"/>
              </w:rPr>
              <w:t>Confirmation</w:t>
            </w:r>
            <w:r>
              <w:rPr>
                <w:b/>
                <w:position w:val="6"/>
                <w:sz w:val="16"/>
              </w:rPr>
              <w:t>8</w:t>
            </w:r>
            <w:r>
              <w:rPr>
                <w:b/>
                <w:spacing w:val="18"/>
                <w:position w:val="6"/>
                <w:sz w:val="16"/>
              </w:rPr>
              <w:t xml:space="preserve"> </w:t>
            </w:r>
            <w:r>
              <w:rPr>
                <w:sz w:val="24"/>
              </w:rPr>
              <w:t>(14 days before the confirmation hearing)</w:t>
            </w:r>
          </w:p>
        </w:tc>
        <w:tc>
          <w:tcPr>
            <w:tcW w:w="2604" w:type="dxa"/>
          </w:tcPr>
          <w:p w14:paraId="6B4D78AD" w14:textId="77777777" w:rsidR="003C3784" w:rsidRDefault="00822874">
            <w:pPr>
              <w:pStyle w:val="TableParagraph"/>
              <w:spacing w:before="1"/>
              <w:ind w:left="105"/>
              <w:rPr>
                <w:b/>
                <w:sz w:val="24"/>
              </w:rPr>
            </w:pPr>
            <w:r>
              <w:rPr>
                <w:b/>
                <w:spacing w:val="-2"/>
                <w:sz w:val="24"/>
              </w:rPr>
              <w:t>[DATE]</w:t>
            </w:r>
          </w:p>
        </w:tc>
      </w:tr>
      <w:tr w:rsidR="003C3784" w14:paraId="443184BE" w14:textId="77777777">
        <w:trPr>
          <w:trHeight w:val="815"/>
        </w:trPr>
        <w:tc>
          <w:tcPr>
            <w:tcW w:w="6747" w:type="dxa"/>
          </w:tcPr>
          <w:p w14:paraId="3608F549" w14:textId="77777777" w:rsidR="003C3784" w:rsidRDefault="00822874">
            <w:pPr>
              <w:pStyle w:val="TableParagraph"/>
              <w:spacing w:line="288" w:lineRule="exact"/>
              <w:rPr>
                <w:b/>
                <w:sz w:val="16"/>
              </w:rPr>
            </w:pPr>
            <w:r>
              <w:rPr>
                <w:b/>
                <w:sz w:val="24"/>
              </w:rPr>
              <w:t>Deadline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Motions</w:t>
            </w:r>
            <w:r>
              <w:rPr>
                <w:b/>
                <w:spacing w:val="-3"/>
                <w:sz w:val="24"/>
              </w:rPr>
              <w:t xml:space="preserve"> </w:t>
            </w:r>
            <w:r>
              <w:rPr>
                <w:b/>
                <w:sz w:val="24"/>
              </w:rPr>
              <w:t>Under</w:t>
            </w:r>
            <w:r>
              <w:rPr>
                <w:b/>
                <w:spacing w:val="-1"/>
                <w:sz w:val="24"/>
              </w:rPr>
              <w:t xml:space="preserve"> </w:t>
            </w:r>
            <w:r>
              <w:rPr>
                <w:b/>
                <w:sz w:val="24"/>
              </w:rPr>
              <w:t>Fed.</w:t>
            </w:r>
            <w:r>
              <w:rPr>
                <w:b/>
                <w:spacing w:val="-1"/>
                <w:sz w:val="24"/>
              </w:rPr>
              <w:t xml:space="preserve"> </w:t>
            </w:r>
            <w:r>
              <w:rPr>
                <w:b/>
                <w:sz w:val="24"/>
              </w:rPr>
              <w:t>R.</w:t>
            </w:r>
            <w:r>
              <w:rPr>
                <w:b/>
                <w:spacing w:val="-3"/>
                <w:sz w:val="24"/>
              </w:rPr>
              <w:t xml:space="preserve"> </w:t>
            </w:r>
            <w:r>
              <w:rPr>
                <w:b/>
                <w:sz w:val="24"/>
              </w:rPr>
              <w:t>Civ.</w:t>
            </w:r>
            <w:r>
              <w:rPr>
                <w:b/>
                <w:spacing w:val="-1"/>
                <w:sz w:val="24"/>
              </w:rPr>
              <w:t xml:space="preserve"> </w:t>
            </w:r>
            <w:r>
              <w:rPr>
                <w:b/>
                <w:sz w:val="24"/>
              </w:rPr>
              <w:t>P.</w:t>
            </w:r>
            <w:r>
              <w:rPr>
                <w:b/>
                <w:spacing w:val="-3"/>
                <w:sz w:val="24"/>
              </w:rPr>
              <w:t xml:space="preserve"> </w:t>
            </w:r>
            <w:r>
              <w:rPr>
                <w:b/>
                <w:spacing w:val="-2"/>
                <w:sz w:val="24"/>
              </w:rPr>
              <w:t>43(a)</w:t>
            </w:r>
            <w:r>
              <w:rPr>
                <w:b/>
                <w:spacing w:val="-2"/>
                <w:position w:val="6"/>
                <w:sz w:val="16"/>
              </w:rPr>
              <w:t>9</w:t>
            </w:r>
          </w:p>
          <w:p w14:paraId="10B6BBDA" w14:textId="77777777" w:rsidR="003C3784" w:rsidRDefault="00822874">
            <w:pPr>
              <w:pStyle w:val="TableParagraph"/>
              <w:rPr>
                <w:sz w:val="24"/>
              </w:rPr>
            </w:pPr>
            <w:r>
              <w:rPr>
                <w:sz w:val="24"/>
              </w:rPr>
              <w:t>(7</w:t>
            </w:r>
            <w:r>
              <w:rPr>
                <w:spacing w:val="-2"/>
                <w:sz w:val="24"/>
              </w:rPr>
              <w:t xml:space="preserve"> </w:t>
            </w:r>
            <w:r>
              <w:rPr>
                <w:sz w:val="24"/>
              </w:rPr>
              <w:t>days</w:t>
            </w:r>
            <w:r>
              <w:rPr>
                <w:spacing w:val="-2"/>
                <w:sz w:val="24"/>
              </w:rPr>
              <w:t xml:space="preserve"> </w:t>
            </w:r>
            <w:r>
              <w:rPr>
                <w:sz w:val="24"/>
              </w:rPr>
              <w:t>before</w:t>
            </w:r>
            <w:r>
              <w:rPr>
                <w:spacing w:val="-2"/>
                <w:sz w:val="24"/>
              </w:rPr>
              <w:t xml:space="preserve"> </w:t>
            </w:r>
            <w:r>
              <w:rPr>
                <w:sz w:val="24"/>
              </w:rPr>
              <w:t>the</w:t>
            </w:r>
            <w:r>
              <w:rPr>
                <w:spacing w:val="-1"/>
                <w:sz w:val="24"/>
              </w:rPr>
              <w:t xml:space="preserve"> </w:t>
            </w:r>
            <w:r>
              <w:rPr>
                <w:sz w:val="24"/>
              </w:rPr>
              <w:t>confirmation</w:t>
            </w:r>
            <w:r>
              <w:rPr>
                <w:spacing w:val="-2"/>
                <w:sz w:val="24"/>
              </w:rPr>
              <w:t xml:space="preserve"> hearing)</w:t>
            </w:r>
          </w:p>
        </w:tc>
        <w:tc>
          <w:tcPr>
            <w:tcW w:w="2604" w:type="dxa"/>
          </w:tcPr>
          <w:p w14:paraId="4D5154DD" w14:textId="77777777" w:rsidR="003C3784" w:rsidRDefault="00822874">
            <w:pPr>
              <w:pStyle w:val="TableParagraph"/>
              <w:ind w:left="105"/>
              <w:rPr>
                <w:b/>
                <w:sz w:val="24"/>
              </w:rPr>
            </w:pPr>
            <w:r>
              <w:rPr>
                <w:b/>
                <w:spacing w:val="-2"/>
                <w:sz w:val="24"/>
              </w:rPr>
              <w:t>[DATE]</w:t>
            </w:r>
          </w:p>
        </w:tc>
      </w:tr>
      <w:tr w:rsidR="003C3784" w14:paraId="1DC5AF8C" w14:textId="77777777">
        <w:trPr>
          <w:trHeight w:val="1106"/>
        </w:trPr>
        <w:tc>
          <w:tcPr>
            <w:tcW w:w="6747" w:type="dxa"/>
          </w:tcPr>
          <w:p w14:paraId="3ABE3A6D" w14:textId="77777777" w:rsidR="003C3784" w:rsidRDefault="00822874">
            <w:pPr>
              <w:pStyle w:val="TableParagraph"/>
              <w:rPr>
                <w:sz w:val="24"/>
              </w:rPr>
            </w:pPr>
            <w:r>
              <w:rPr>
                <w:b/>
                <w:sz w:val="24"/>
              </w:rPr>
              <w:t>Deadline for Filing Proponent’s Report and Confirmation</w:t>
            </w:r>
            <w:r>
              <w:rPr>
                <w:b/>
                <w:spacing w:val="-7"/>
                <w:sz w:val="24"/>
              </w:rPr>
              <w:t xml:space="preserve"> </w:t>
            </w:r>
            <w:r>
              <w:rPr>
                <w:b/>
                <w:sz w:val="24"/>
              </w:rPr>
              <w:t>Affidavit</w:t>
            </w:r>
            <w:r>
              <w:rPr>
                <w:b/>
                <w:position w:val="6"/>
                <w:sz w:val="16"/>
              </w:rPr>
              <w:t>10</w:t>
            </w:r>
            <w:r>
              <w:rPr>
                <w:b/>
                <w:spacing w:val="18"/>
                <w:position w:val="6"/>
                <w:sz w:val="16"/>
              </w:rPr>
              <w:t xml:space="preserve"> </w:t>
            </w:r>
            <w:r>
              <w:rPr>
                <w:sz w:val="24"/>
              </w:rPr>
              <w:t>(3</w:t>
            </w:r>
            <w:r>
              <w:rPr>
                <w:spacing w:val="-6"/>
                <w:sz w:val="24"/>
              </w:rPr>
              <w:t xml:space="preserve"> </w:t>
            </w:r>
            <w:r>
              <w:rPr>
                <w:sz w:val="24"/>
              </w:rPr>
              <w:t>business</w:t>
            </w:r>
            <w:r>
              <w:rPr>
                <w:spacing w:val="-6"/>
                <w:sz w:val="24"/>
              </w:rPr>
              <w:t xml:space="preserve"> </w:t>
            </w:r>
            <w:r>
              <w:rPr>
                <w:sz w:val="24"/>
              </w:rPr>
              <w:t>days</w:t>
            </w:r>
            <w:r>
              <w:rPr>
                <w:spacing w:val="-9"/>
                <w:sz w:val="24"/>
              </w:rPr>
              <w:t xml:space="preserve"> </w:t>
            </w:r>
            <w:r>
              <w:rPr>
                <w:sz w:val="24"/>
              </w:rPr>
              <w:t>before</w:t>
            </w:r>
            <w:r>
              <w:rPr>
                <w:spacing w:val="-6"/>
                <w:sz w:val="24"/>
              </w:rPr>
              <w:t xml:space="preserve"> </w:t>
            </w:r>
            <w:r>
              <w:rPr>
                <w:sz w:val="24"/>
              </w:rPr>
              <w:t>the confirmation hearing)</w:t>
            </w:r>
          </w:p>
        </w:tc>
        <w:tc>
          <w:tcPr>
            <w:tcW w:w="2604" w:type="dxa"/>
          </w:tcPr>
          <w:p w14:paraId="2ED4336D" w14:textId="77777777" w:rsidR="003C3784" w:rsidRDefault="00822874">
            <w:pPr>
              <w:pStyle w:val="TableParagraph"/>
              <w:ind w:left="105"/>
              <w:rPr>
                <w:b/>
                <w:sz w:val="24"/>
              </w:rPr>
            </w:pPr>
            <w:r>
              <w:rPr>
                <w:b/>
                <w:spacing w:val="-2"/>
                <w:sz w:val="24"/>
              </w:rPr>
              <w:t>[DATE]</w:t>
            </w:r>
          </w:p>
        </w:tc>
      </w:tr>
      <w:tr w:rsidR="003C3784" w14:paraId="50747922" w14:textId="77777777">
        <w:trPr>
          <w:trHeight w:val="1685"/>
        </w:trPr>
        <w:tc>
          <w:tcPr>
            <w:tcW w:w="6747" w:type="dxa"/>
          </w:tcPr>
          <w:p w14:paraId="43EC4442" w14:textId="77777777" w:rsidR="003C3784" w:rsidRDefault="00822874">
            <w:pPr>
              <w:pStyle w:val="TableParagraph"/>
              <w:ind w:right="150"/>
              <w:rPr>
                <w:sz w:val="24"/>
              </w:rPr>
            </w:pPr>
            <w:r>
              <w:rPr>
                <w:b/>
                <w:sz w:val="24"/>
              </w:rPr>
              <w:t>Deadline for Filing Local Form 71 “Individual Debtor Certificate for Confirmation Regarding Payment of Domestic Support Obligations and Filing of Required Tax Returns” (individual cases only)</w:t>
            </w:r>
            <w:r>
              <w:rPr>
                <w:b/>
                <w:position w:val="6"/>
                <w:sz w:val="16"/>
              </w:rPr>
              <w:t>11</w:t>
            </w:r>
            <w:r>
              <w:rPr>
                <w:b/>
                <w:spacing w:val="19"/>
                <w:position w:val="6"/>
                <w:sz w:val="16"/>
              </w:rPr>
              <w:t xml:space="preserve"> </w:t>
            </w:r>
            <w:r>
              <w:rPr>
                <w:sz w:val="24"/>
              </w:rPr>
              <w:t>(3</w:t>
            </w:r>
            <w:r>
              <w:rPr>
                <w:spacing w:val="-5"/>
                <w:sz w:val="24"/>
              </w:rPr>
              <w:t xml:space="preserve"> </w:t>
            </w:r>
            <w:r>
              <w:rPr>
                <w:sz w:val="24"/>
              </w:rPr>
              <w:t>business</w:t>
            </w:r>
            <w:r>
              <w:rPr>
                <w:spacing w:val="-5"/>
                <w:sz w:val="24"/>
              </w:rPr>
              <w:t xml:space="preserve"> </w:t>
            </w:r>
            <w:r>
              <w:rPr>
                <w:sz w:val="24"/>
              </w:rPr>
              <w:t>days</w:t>
            </w:r>
            <w:r>
              <w:rPr>
                <w:spacing w:val="-5"/>
                <w:sz w:val="24"/>
              </w:rPr>
              <w:t xml:space="preserve"> </w:t>
            </w:r>
            <w:r>
              <w:rPr>
                <w:sz w:val="24"/>
              </w:rPr>
              <w:t>before</w:t>
            </w:r>
            <w:r>
              <w:rPr>
                <w:spacing w:val="-5"/>
                <w:sz w:val="24"/>
              </w:rPr>
              <w:t xml:space="preserve"> </w:t>
            </w:r>
            <w:r>
              <w:rPr>
                <w:sz w:val="24"/>
              </w:rPr>
              <w:t>the</w:t>
            </w:r>
            <w:r>
              <w:rPr>
                <w:spacing w:val="-3"/>
                <w:sz w:val="24"/>
              </w:rPr>
              <w:t xml:space="preserve"> </w:t>
            </w:r>
            <w:r>
              <w:rPr>
                <w:sz w:val="24"/>
              </w:rPr>
              <w:t>confirmation</w:t>
            </w:r>
            <w:r>
              <w:rPr>
                <w:spacing w:val="-5"/>
                <w:sz w:val="24"/>
              </w:rPr>
              <w:t xml:space="preserve"> </w:t>
            </w:r>
            <w:r>
              <w:rPr>
                <w:sz w:val="24"/>
              </w:rPr>
              <w:t>hearing)</w:t>
            </w:r>
          </w:p>
        </w:tc>
        <w:tc>
          <w:tcPr>
            <w:tcW w:w="2604" w:type="dxa"/>
          </w:tcPr>
          <w:p w14:paraId="5A036CDE" w14:textId="77777777" w:rsidR="003C3784" w:rsidRDefault="00822874">
            <w:pPr>
              <w:pStyle w:val="TableParagraph"/>
              <w:ind w:left="105"/>
              <w:rPr>
                <w:b/>
                <w:sz w:val="24"/>
              </w:rPr>
            </w:pPr>
            <w:r>
              <w:rPr>
                <w:b/>
                <w:spacing w:val="-2"/>
                <w:sz w:val="24"/>
              </w:rPr>
              <w:t>[DATE]</w:t>
            </w:r>
          </w:p>
        </w:tc>
      </w:tr>
    </w:tbl>
    <w:p w14:paraId="1F57EA31" w14:textId="77777777" w:rsidR="003C3784" w:rsidRDefault="003C3784">
      <w:pPr>
        <w:pStyle w:val="BodyText"/>
        <w:rPr>
          <w:sz w:val="20"/>
        </w:rPr>
      </w:pPr>
    </w:p>
    <w:p w14:paraId="0AC00F4E" w14:textId="77777777" w:rsidR="003C3784" w:rsidRDefault="003C3784">
      <w:pPr>
        <w:pStyle w:val="BodyText"/>
        <w:rPr>
          <w:sz w:val="20"/>
        </w:rPr>
      </w:pPr>
    </w:p>
    <w:p w14:paraId="0517CAFA" w14:textId="77777777" w:rsidR="003C3784" w:rsidRDefault="00822874">
      <w:pPr>
        <w:pStyle w:val="BodyText"/>
        <w:spacing w:before="9"/>
        <w:rPr>
          <w:sz w:val="14"/>
        </w:rPr>
      </w:pPr>
      <w:r>
        <w:pict w14:anchorId="58FF8458">
          <v:rect id="docshape5" o:spid="_x0000_s2052" style="position:absolute;margin-left:1in;margin-top:10.1pt;width:2in;height:.6pt;z-index:-15728128;mso-wrap-distance-left:0;mso-wrap-distance-right:0;mso-position-horizontal-relative:page" fillcolor="black" stroked="f">
            <w10:wrap type="topAndBottom" anchorx="page"/>
          </v:rect>
        </w:pict>
      </w:r>
    </w:p>
    <w:p w14:paraId="7CD28FAA" w14:textId="77777777" w:rsidR="003C3784" w:rsidRDefault="00822874">
      <w:pPr>
        <w:spacing w:before="100" w:line="240" w:lineRule="exact"/>
        <w:ind w:left="100"/>
        <w:rPr>
          <w:sz w:val="20"/>
        </w:rPr>
      </w:pPr>
      <w:r>
        <w:rPr>
          <w:position w:val="5"/>
          <w:sz w:val="13"/>
        </w:rPr>
        <w:t>3</w:t>
      </w:r>
      <w:r>
        <w:rPr>
          <w:spacing w:val="12"/>
          <w:position w:val="5"/>
          <w:sz w:val="13"/>
        </w:rPr>
        <w:t xml:space="preserve"> </w:t>
      </w:r>
      <w:r>
        <w:rPr>
          <w:i/>
          <w:sz w:val="20"/>
        </w:rPr>
        <w:t>See</w:t>
      </w:r>
      <w:r>
        <w:rPr>
          <w:i/>
          <w:spacing w:val="-5"/>
          <w:sz w:val="20"/>
        </w:rPr>
        <w:t xml:space="preserve"> </w:t>
      </w:r>
      <w:r>
        <w:rPr>
          <w:sz w:val="20"/>
        </w:rPr>
        <w:t>FRBP</w:t>
      </w:r>
      <w:r>
        <w:rPr>
          <w:spacing w:val="-5"/>
          <w:sz w:val="20"/>
        </w:rPr>
        <w:t xml:space="preserve"> </w:t>
      </w:r>
      <w:r>
        <w:rPr>
          <w:sz w:val="20"/>
        </w:rPr>
        <w:t>2002(b)</w:t>
      </w:r>
      <w:r>
        <w:rPr>
          <w:spacing w:val="-6"/>
          <w:sz w:val="20"/>
        </w:rPr>
        <w:t xml:space="preserve"> </w:t>
      </w:r>
      <w:r>
        <w:rPr>
          <w:sz w:val="20"/>
        </w:rPr>
        <w:t>and</w:t>
      </w:r>
      <w:r>
        <w:rPr>
          <w:spacing w:val="-3"/>
          <w:sz w:val="20"/>
        </w:rPr>
        <w:t xml:space="preserve"> </w:t>
      </w:r>
      <w:r>
        <w:rPr>
          <w:sz w:val="20"/>
        </w:rPr>
        <w:t>9006(a)</w:t>
      </w:r>
      <w:r>
        <w:rPr>
          <w:spacing w:val="-7"/>
          <w:sz w:val="20"/>
        </w:rPr>
        <w:t xml:space="preserve"> </w:t>
      </w:r>
      <w:r>
        <w:rPr>
          <w:sz w:val="20"/>
        </w:rPr>
        <w:t>and</w:t>
      </w:r>
      <w:r>
        <w:rPr>
          <w:spacing w:val="-5"/>
          <w:sz w:val="20"/>
        </w:rPr>
        <w:t xml:space="preserve"> </w:t>
      </w:r>
      <w:r>
        <w:rPr>
          <w:sz w:val="20"/>
        </w:rPr>
        <w:t>(f);</w:t>
      </w:r>
      <w:r>
        <w:rPr>
          <w:spacing w:val="-2"/>
          <w:sz w:val="20"/>
        </w:rPr>
        <w:t xml:space="preserve"> </w:t>
      </w:r>
      <w:r>
        <w:rPr>
          <w:sz w:val="20"/>
        </w:rPr>
        <w:t>Local</w:t>
      </w:r>
      <w:r>
        <w:rPr>
          <w:spacing w:val="-4"/>
          <w:sz w:val="20"/>
        </w:rPr>
        <w:t xml:space="preserve"> </w:t>
      </w:r>
      <w:r>
        <w:rPr>
          <w:sz w:val="20"/>
        </w:rPr>
        <w:t>Rule</w:t>
      </w:r>
      <w:r>
        <w:rPr>
          <w:spacing w:val="-6"/>
          <w:sz w:val="20"/>
        </w:rPr>
        <w:t xml:space="preserve"> </w:t>
      </w:r>
      <w:r>
        <w:rPr>
          <w:sz w:val="20"/>
        </w:rPr>
        <w:t>3017-1(B)(2);</w:t>
      </w:r>
      <w:r>
        <w:rPr>
          <w:spacing w:val="-6"/>
          <w:sz w:val="20"/>
        </w:rPr>
        <w:t xml:space="preserve"> </w:t>
      </w:r>
      <w:r>
        <w:rPr>
          <w:i/>
          <w:sz w:val="20"/>
        </w:rPr>
        <w:t>see</w:t>
      </w:r>
      <w:r>
        <w:rPr>
          <w:i/>
          <w:spacing w:val="-5"/>
          <w:sz w:val="20"/>
        </w:rPr>
        <w:t xml:space="preserve"> </w:t>
      </w:r>
      <w:r>
        <w:rPr>
          <w:i/>
          <w:sz w:val="20"/>
        </w:rPr>
        <w:t>also</w:t>
      </w:r>
      <w:r>
        <w:rPr>
          <w:i/>
          <w:spacing w:val="-5"/>
          <w:sz w:val="20"/>
        </w:rPr>
        <w:t xml:space="preserve"> </w:t>
      </w:r>
      <w:r>
        <w:rPr>
          <w:sz w:val="20"/>
        </w:rPr>
        <w:t>¶</w:t>
      </w:r>
      <w:r>
        <w:rPr>
          <w:spacing w:val="-4"/>
          <w:sz w:val="20"/>
        </w:rPr>
        <w:t xml:space="preserve"> </w:t>
      </w:r>
      <w:r>
        <w:rPr>
          <w:spacing w:val="-2"/>
          <w:sz w:val="20"/>
        </w:rPr>
        <w:t>4(A).</w:t>
      </w:r>
    </w:p>
    <w:p w14:paraId="34DE6B76" w14:textId="77777777" w:rsidR="003C3784" w:rsidRDefault="00822874">
      <w:pPr>
        <w:spacing w:line="240" w:lineRule="exact"/>
        <w:ind w:left="100"/>
        <w:rPr>
          <w:sz w:val="20"/>
        </w:rPr>
      </w:pPr>
      <w:r>
        <w:rPr>
          <w:position w:val="5"/>
          <w:sz w:val="13"/>
        </w:rPr>
        <w:t>4</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3007-</w:t>
      </w:r>
      <w:r>
        <w:rPr>
          <w:spacing w:val="-2"/>
          <w:sz w:val="20"/>
        </w:rPr>
        <w:t>1(B)(1).</w:t>
      </w:r>
    </w:p>
    <w:p w14:paraId="53CD6DB3" w14:textId="77777777" w:rsidR="003C3784" w:rsidRDefault="00822874">
      <w:pPr>
        <w:spacing w:before="2" w:line="240" w:lineRule="exact"/>
        <w:ind w:left="100"/>
        <w:rPr>
          <w:sz w:val="20"/>
        </w:rPr>
      </w:pPr>
      <w:r>
        <w:rPr>
          <w:position w:val="5"/>
          <w:sz w:val="13"/>
        </w:rPr>
        <w:t>5</w:t>
      </w:r>
      <w:r>
        <w:rPr>
          <w:spacing w:val="13"/>
          <w:position w:val="5"/>
          <w:sz w:val="13"/>
        </w:rPr>
        <w:t xml:space="preserve"> </w:t>
      </w:r>
      <w:r>
        <w:rPr>
          <w:i/>
          <w:sz w:val="20"/>
        </w:rPr>
        <w:t>See</w:t>
      </w:r>
      <w:r>
        <w:rPr>
          <w:i/>
          <w:spacing w:val="-5"/>
          <w:sz w:val="20"/>
        </w:rPr>
        <w:t xml:space="preserve"> </w:t>
      </w:r>
      <w:r>
        <w:rPr>
          <w:sz w:val="20"/>
        </w:rPr>
        <w:t>Local</w:t>
      </w:r>
      <w:r>
        <w:rPr>
          <w:spacing w:val="-6"/>
          <w:sz w:val="20"/>
        </w:rPr>
        <w:t xml:space="preserve"> </w:t>
      </w:r>
      <w:r>
        <w:rPr>
          <w:sz w:val="20"/>
        </w:rPr>
        <w:t>Rule</w:t>
      </w:r>
      <w:r>
        <w:rPr>
          <w:spacing w:val="-5"/>
          <w:sz w:val="20"/>
        </w:rPr>
        <w:t xml:space="preserve"> </w:t>
      </w:r>
      <w:r>
        <w:rPr>
          <w:sz w:val="20"/>
        </w:rPr>
        <w:t>2016-1(C)(1);</w:t>
      </w:r>
      <w:r>
        <w:rPr>
          <w:spacing w:val="-4"/>
          <w:sz w:val="20"/>
        </w:rPr>
        <w:t xml:space="preserve"> </w:t>
      </w:r>
      <w:r>
        <w:rPr>
          <w:i/>
          <w:sz w:val="20"/>
        </w:rPr>
        <w:t>see</w:t>
      </w:r>
      <w:r>
        <w:rPr>
          <w:i/>
          <w:spacing w:val="-5"/>
          <w:sz w:val="20"/>
        </w:rPr>
        <w:t xml:space="preserve"> </w:t>
      </w:r>
      <w:r>
        <w:rPr>
          <w:i/>
          <w:sz w:val="20"/>
        </w:rPr>
        <w:t>also</w:t>
      </w:r>
      <w:r>
        <w:rPr>
          <w:i/>
          <w:spacing w:val="-4"/>
          <w:sz w:val="20"/>
        </w:rPr>
        <w:t xml:space="preserve"> </w:t>
      </w:r>
      <w:r>
        <w:rPr>
          <w:sz w:val="20"/>
        </w:rPr>
        <w:t>¶¶</w:t>
      </w:r>
      <w:r>
        <w:rPr>
          <w:spacing w:val="-7"/>
          <w:sz w:val="20"/>
        </w:rPr>
        <w:t xml:space="preserve"> </w:t>
      </w:r>
      <w:r>
        <w:rPr>
          <w:sz w:val="20"/>
        </w:rPr>
        <w:t>4(B),</w:t>
      </w:r>
      <w:r>
        <w:rPr>
          <w:spacing w:val="-4"/>
          <w:sz w:val="20"/>
        </w:rPr>
        <w:t xml:space="preserve"> </w:t>
      </w:r>
      <w:r>
        <w:rPr>
          <w:spacing w:val="-5"/>
          <w:sz w:val="20"/>
        </w:rPr>
        <w:t>6.</w:t>
      </w:r>
    </w:p>
    <w:p w14:paraId="0AF65215" w14:textId="77777777" w:rsidR="003C3784" w:rsidRDefault="00822874">
      <w:pPr>
        <w:spacing w:line="240" w:lineRule="exact"/>
        <w:ind w:left="100"/>
        <w:rPr>
          <w:sz w:val="20"/>
        </w:rPr>
      </w:pPr>
      <w:r>
        <w:rPr>
          <w:position w:val="5"/>
          <w:sz w:val="13"/>
        </w:rPr>
        <w:t>6</w:t>
      </w:r>
      <w:r>
        <w:rPr>
          <w:spacing w:val="12"/>
          <w:position w:val="5"/>
          <w:sz w:val="13"/>
        </w:rPr>
        <w:t xml:space="preserve"> </w:t>
      </w:r>
      <w:r>
        <w:rPr>
          <w:sz w:val="20"/>
        </w:rPr>
        <w:t>See</w:t>
      </w:r>
      <w:r>
        <w:rPr>
          <w:spacing w:val="-6"/>
          <w:sz w:val="20"/>
        </w:rPr>
        <w:t xml:space="preserve"> </w:t>
      </w:r>
      <w:r>
        <w:rPr>
          <w:sz w:val="20"/>
        </w:rPr>
        <w:t>Local</w:t>
      </w:r>
      <w:r>
        <w:rPr>
          <w:spacing w:val="-7"/>
          <w:sz w:val="20"/>
        </w:rPr>
        <w:t xml:space="preserve"> </w:t>
      </w:r>
      <w:r>
        <w:rPr>
          <w:sz w:val="20"/>
        </w:rPr>
        <w:t>Rule</w:t>
      </w:r>
      <w:r>
        <w:rPr>
          <w:spacing w:val="-4"/>
          <w:sz w:val="20"/>
        </w:rPr>
        <w:t xml:space="preserve"> </w:t>
      </w:r>
      <w:r>
        <w:rPr>
          <w:sz w:val="20"/>
        </w:rPr>
        <w:t>2002-1(C)(9);</w:t>
      </w:r>
      <w:r>
        <w:rPr>
          <w:spacing w:val="-7"/>
          <w:sz w:val="20"/>
        </w:rPr>
        <w:t xml:space="preserve"> </w:t>
      </w:r>
      <w:r>
        <w:rPr>
          <w:sz w:val="20"/>
        </w:rPr>
        <w:t>Fed.</w:t>
      </w:r>
      <w:r>
        <w:rPr>
          <w:spacing w:val="-7"/>
          <w:sz w:val="20"/>
        </w:rPr>
        <w:t xml:space="preserve"> </w:t>
      </w:r>
      <w:r>
        <w:rPr>
          <w:sz w:val="20"/>
        </w:rPr>
        <w:t>R.</w:t>
      </w:r>
      <w:r>
        <w:rPr>
          <w:spacing w:val="-5"/>
          <w:sz w:val="20"/>
        </w:rPr>
        <w:t xml:space="preserve"> </w:t>
      </w:r>
      <w:proofErr w:type="spellStart"/>
      <w:r>
        <w:rPr>
          <w:sz w:val="20"/>
        </w:rPr>
        <w:t>Bankr</w:t>
      </w:r>
      <w:proofErr w:type="spellEnd"/>
      <w:r>
        <w:rPr>
          <w:sz w:val="20"/>
        </w:rPr>
        <w:t>.</w:t>
      </w:r>
      <w:r>
        <w:rPr>
          <w:spacing w:val="-5"/>
          <w:sz w:val="20"/>
        </w:rPr>
        <w:t xml:space="preserve"> </w:t>
      </w:r>
      <w:r>
        <w:rPr>
          <w:sz w:val="20"/>
        </w:rPr>
        <w:t>P.</w:t>
      </w:r>
      <w:r>
        <w:rPr>
          <w:spacing w:val="-3"/>
          <w:sz w:val="20"/>
        </w:rPr>
        <w:t xml:space="preserve"> </w:t>
      </w:r>
      <w:r>
        <w:rPr>
          <w:sz w:val="20"/>
        </w:rPr>
        <w:t>2002</w:t>
      </w:r>
      <w:r>
        <w:rPr>
          <w:spacing w:val="-5"/>
          <w:sz w:val="20"/>
        </w:rPr>
        <w:t xml:space="preserve"> </w:t>
      </w:r>
      <w:r>
        <w:rPr>
          <w:sz w:val="20"/>
        </w:rPr>
        <w:t>(a)(6),</w:t>
      </w:r>
      <w:r>
        <w:rPr>
          <w:spacing w:val="-5"/>
          <w:sz w:val="20"/>
        </w:rPr>
        <w:t xml:space="preserve"> </w:t>
      </w:r>
      <w:r>
        <w:rPr>
          <w:spacing w:val="-2"/>
          <w:sz w:val="20"/>
        </w:rPr>
        <w:t>2002(c)(2).</w:t>
      </w:r>
    </w:p>
    <w:p w14:paraId="26B7B23E" w14:textId="77777777" w:rsidR="003C3784" w:rsidRDefault="00822874">
      <w:pPr>
        <w:spacing w:line="240" w:lineRule="exact"/>
        <w:ind w:left="100"/>
        <w:rPr>
          <w:sz w:val="20"/>
        </w:rPr>
      </w:pPr>
      <w:r>
        <w:rPr>
          <w:position w:val="5"/>
          <w:sz w:val="13"/>
        </w:rPr>
        <w:t>7</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3018-1(B);</w:t>
      </w:r>
      <w:r>
        <w:rPr>
          <w:spacing w:val="-5"/>
          <w:sz w:val="20"/>
        </w:rPr>
        <w:t xml:space="preserve"> </w:t>
      </w:r>
      <w:r>
        <w:rPr>
          <w:sz w:val="20"/>
        </w:rPr>
        <w:t>Fed.</w:t>
      </w:r>
      <w:r>
        <w:rPr>
          <w:spacing w:val="-5"/>
          <w:sz w:val="20"/>
        </w:rPr>
        <w:t xml:space="preserve"> </w:t>
      </w:r>
      <w:r>
        <w:rPr>
          <w:sz w:val="20"/>
        </w:rPr>
        <w:t>R.</w:t>
      </w:r>
      <w:r>
        <w:rPr>
          <w:spacing w:val="-6"/>
          <w:sz w:val="20"/>
        </w:rPr>
        <w:t xml:space="preserve"> </w:t>
      </w:r>
      <w:proofErr w:type="spellStart"/>
      <w:r>
        <w:rPr>
          <w:sz w:val="20"/>
        </w:rPr>
        <w:t>Bankr</w:t>
      </w:r>
      <w:proofErr w:type="spellEnd"/>
      <w:r>
        <w:rPr>
          <w:sz w:val="20"/>
        </w:rPr>
        <w:t>.</w:t>
      </w:r>
      <w:r>
        <w:rPr>
          <w:spacing w:val="-4"/>
          <w:sz w:val="20"/>
        </w:rPr>
        <w:t xml:space="preserve"> </w:t>
      </w:r>
      <w:r>
        <w:rPr>
          <w:sz w:val="20"/>
        </w:rPr>
        <w:t>P.</w:t>
      </w:r>
      <w:r>
        <w:rPr>
          <w:spacing w:val="-6"/>
          <w:sz w:val="20"/>
        </w:rPr>
        <w:t xml:space="preserve"> </w:t>
      </w:r>
      <w:r>
        <w:rPr>
          <w:sz w:val="20"/>
        </w:rPr>
        <w:t>3018(a);</w:t>
      </w:r>
      <w:r>
        <w:rPr>
          <w:spacing w:val="-2"/>
          <w:sz w:val="20"/>
        </w:rPr>
        <w:t xml:space="preserve"> </w:t>
      </w:r>
      <w:r>
        <w:rPr>
          <w:i/>
          <w:sz w:val="20"/>
        </w:rPr>
        <w:t>see</w:t>
      </w:r>
      <w:r>
        <w:rPr>
          <w:i/>
          <w:spacing w:val="-6"/>
          <w:sz w:val="20"/>
        </w:rPr>
        <w:t xml:space="preserve"> </w:t>
      </w:r>
      <w:r>
        <w:rPr>
          <w:i/>
          <w:sz w:val="20"/>
        </w:rPr>
        <w:t>also</w:t>
      </w:r>
      <w:r>
        <w:rPr>
          <w:i/>
          <w:spacing w:val="-3"/>
          <w:sz w:val="20"/>
        </w:rPr>
        <w:t xml:space="preserve"> </w:t>
      </w:r>
      <w:r>
        <w:rPr>
          <w:sz w:val="20"/>
        </w:rPr>
        <w:t>¶</w:t>
      </w:r>
      <w:r>
        <w:rPr>
          <w:spacing w:val="-7"/>
          <w:sz w:val="20"/>
        </w:rPr>
        <w:t xml:space="preserve"> </w:t>
      </w:r>
      <w:r>
        <w:rPr>
          <w:spacing w:val="-5"/>
          <w:sz w:val="20"/>
        </w:rPr>
        <w:t>5.</w:t>
      </w:r>
    </w:p>
    <w:p w14:paraId="703DBA5B" w14:textId="77777777" w:rsidR="003C3784" w:rsidRDefault="00822874">
      <w:pPr>
        <w:spacing w:line="240" w:lineRule="exact"/>
        <w:ind w:left="100"/>
        <w:rPr>
          <w:sz w:val="20"/>
        </w:rPr>
      </w:pPr>
      <w:r>
        <w:rPr>
          <w:position w:val="5"/>
          <w:sz w:val="13"/>
        </w:rPr>
        <w:t>8</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3020-</w:t>
      </w:r>
      <w:r>
        <w:rPr>
          <w:spacing w:val="-2"/>
          <w:sz w:val="20"/>
        </w:rPr>
        <w:t>1(A).</w:t>
      </w:r>
    </w:p>
    <w:p w14:paraId="0B2319FE" w14:textId="77777777" w:rsidR="003C3784" w:rsidRDefault="00822874">
      <w:pPr>
        <w:spacing w:line="240" w:lineRule="exact"/>
        <w:ind w:left="100"/>
        <w:rPr>
          <w:sz w:val="20"/>
        </w:rPr>
      </w:pPr>
      <w:r>
        <w:rPr>
          <w:position w:val="5"/>
          <w:sz w:val="13"/>
        </w:rPr>
        <w:t>9</w:t>
      </w:r>
      <w:r>
        <w:rPr>
          <w:spacing w:val="16"/>
          <w:position w:val="5"/>
          <w:sz w:val="13"/>
        </w:rPr>
        <w:t xml:space="preserve"> </w:t>
      </w:r>
      <w:r>
        <w:rPr>
          <w:i/>
          <w:sz w:val="20"/>
        </w:rPr>
        <w:t>See</w:t>
      </w:r>
      <w:r>
        <w:rPr>
          <w:i/>
          <w:spacing w:val="-2"/>
          <w:sz w:val="20"/>
        </w:rPr>
        <w:t xml:space="preserve"> </w:t>
      </w:r>
      <w:r>
        <w:rPr>
          <w:sz w:val="20"/>
        </w:rPr>
        <w:t>¶</w:t>
      </w:r>
      <w:r>
        <w:rPr>
          <w:spacing w:val="-2"/>
          <w:sz w:val="20"/>
        </w:rPr>
        <w:t xml:space="preserve"> 7(B).</w:t>
      </w:r>
    </w:p>
    <w:p w14:paraId="5CA8CC29" w14:textId="77777777" w:rsidR="003C3784" w:rsidRDefault="00822874">
      <w:pPr>
        <w:spacing w:before="2" w:line="240" w:lineRule="exact"/>
        <w:ind w:left="100"/>
        <w:rPr>
          <w:sz w:val="20"/>
        </w:rPr>
      </w:pPr>
      <w:r>
        <w:rPr>
          <w:position w:val="5"/>
          <w:sz w:val="13"/>
        </w:rPr>
        <w:t>10</w:t>
      </w:r>
      <w:r>
        <w:rPr>
          <w:spacing w:val="13"/>
          <w:position w:val="5"/>
          <w:sz w:val="13"/>
        </w:rPr>
        <w:t xml:space="preserve"> </w:t>
      </w:r>
      <w:r>
        <w:rPr>
          <w:i/>
          <w:sz w:val="20"/>
        </w:rPr>
        <w:t>See</w:t>
      </w:r>
      <w:r>
        <w:rPr>
          <w:i/>
          <w:spacing w:val="-4"/>
          <w:sz w:val="20"/>
        </w:rPr>
        <w:t xml:space="preserve"> </w:t>
      </w:r>
      <w:r>
        <w:rPr>
          <w:sz w:val="20"/>
        </w:rPr>
        <w:t>Local</w:t>
      </w:r>
      <w:r>
        <w:rPr>
          <w:spacing w:val="-5"/>
          <w:sz w:val="20"/>
        </w:rPr>
        <w:t xml:space="preserve"> </w:t>
      </w:r>
      <w:r>
        <w:rPr>
          <w:sz w:val="20"/>
        </w:rPr>
        <w:t>Rule</w:t>
      </w:r>
      <w:r>
        <w:rPr>
          <w:spacing w:val="-4"/>
          <w:sz w:val="20"/>
        </w:rPr>
        <w:t xml:space="preserve"> </w:t>
      </w:r>
      <w:r>
        <w:rPr>
          <w:sz w:val="20"/>
        </w:rPr>
        <w:t>3020-1(B);</w:t>
      </w:r>
      <w:r>
        <w:rPr>
          <w:spacing w:val="-5"/>
          <w:sz w:val="20"/>
        </w:rPr>
        <w:t xml:space="preserve"> </w:t>
      </w:r>
      <w:r>
        <w:rPr>
          <w:i/>
          <w:sz w:val="20"/>
        </w:rPr>
        <w:t>see</w:t>
      </w:r>
      <w:r>
        <w:rPr>
          <w:i/>
          <w:spacing w:val="-4"/>
          <w:sz w:val="20"/>
        </w:rPr>
        <w:t xml:space="preserve"> </w:t>
      </w:r>
      <w:r>
        <w:rPr>
          <w:i/>
          <w:sz w:val="20"/>
        </w:rPr>
        <w:t>also</w:t>
      </w:r>
      <w:r>
        <w:rPr>
          <w:i/>
          <w:spacing w:val="-3"/>
          <w:sz w:val="20"/>
        </w:rPr>
        <w:t xml:space="preserve"> </w:t>
      </w:r>
      <w:r>
        <w:rPr>
          <w:sz w:val="20"/>
        </w:rPr>
        <w:t>¶</w:t>
      </w:r>
      <w:r>
        <w:rPr>
          <w:spacing w:val="-6"/>
          <w:sz w:val="20"/>
        </w:rPr>
        <w:t xml:space="preserve"> </w:t>
      </w:r>
      <w:r>
        <w:rPr>
          <w:spacing w:val="-4"/>
          <w:sz w:val="20"/>
        </w:rPr>
        <w:t>4(C).</w:t>
      </w:r>
    </w:p>
    <w:p w14:paraId="52AD2526" w14:textId="77777777" w:rsidR="003C3784" w:rsidRDefault="00822874">
      <w:pPr>
        <w:spacing w:line="240" w:lineRule="exact"/>
        <w:ind w:left="100"/>
        <w:rPr>
          <w:sz w:val="20"/>
        </w:rPr>
      </w:pPr>
      <w:r>
        <w:rPr>
          <w:position w:val="5"/>
          <w:sz w:val="13"/>
        </w:rPr>
        <w:t>11</w:t>
      </w:r>
      <w:r>
        <w:rPr>
          <w:spacing w:val="13"/>
          <w:position w:val="5"/>
          <w:sz w:val="13"/>
        </w:rPr>
        <w:t xml:space="preserve"> </w:t>
      </w:r>
      <w:r>
        <w:rPr>
          <w:i/>
          <w:sz w:val="20"/>
        </w:rPr>
        <w:t>See</w:t>
      </w:r>
      <w:r>
        <w:rPr>
          <w:i/>
          <w:spacing w:val="-5"/>
          <w:sz w:val="20"/>
        </w:rPr>
        <w:t xml:space="preserve"> </w:t>
      </w:r>
      <w:r>
        <w:rPr>
          <w:sz w:val="20"/>
        </w:rPr>
        <w:t>Local</w:t>
      </w:r>
      <w:r>
        <w:rPr>
          <w:spacing w:val="-6"/>
          <w:sz w:val="20"/>
        </w:rPr>
        <w:t xml:space="preserve"> </w:t>
      </w:r>
      <w:r>
        <w:rPr>
          <w:sz w:val="20"/>
        </w:rPr>
        <w:t>Rule</w:t>
      </w:r>
      <w:r>
        <w:rPr>
          <w:spacing w:val="-5"/>
          <w:sz w:val="20"/>
        </w:rPr>
        <w:t xml:space="preserve"> </w:t>
      </w:r>
      <w:r>
        <w:rPr>
          <w:sz w:val="20"/>
        </w:rPr>
        <w:t>3020-</w:t>
      </w:r>
      <w:r>
        <w:rPr>
          <w:spacing w:val="-4"/>
          <w:sz w:val="20"/>
        </w:rPr>
        <w:t>1(B).</w:t>
      </w:r>
    </w:p>
    <w:p w14:paraId="5776FDFE" w14:textId="77777777" w:rsidR="003C3784" w:rsidRDefault="003C3784">
      <w:pPr>
        <w:spacing w:line="240" w:lineRule="exact"/>
        <w:rPr>
          <w:sz w:val="20"/>
        </w:rPr>
        <w:sectPr w:rsidR="003C3784">
          <w:pgSz w:w="12240" w:h="15840"/>
          <w:pgMar w:top="1360" w:right="1320" w:bottom="940" w:left="1340" w:header="0" w:footer="75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7"/>
        <w:gridCol w:w="2604"/>
      </w:tblGrid>
      <w:tr w:rsidR="003C3784" w14:paraId="343DB679" w14:textId="77777777">
        <w:trPr>
          <w:trHeight w:val="1537"/>
        </w:trPr>
        <w:tc>
          <w:tcPr>
            <w:tcW w:w="6747" w:type="dxa"/>
          </w:tcPr>
          <w:p w14:paraId="0AFAD54A" w14:textId="77777777" w:rsidR="003C3784" w:rsidRDefault="00822874">
            <w:pPr>
              <w:pStyle w:val="TableParagraph"/>
              <w:rPr>
                <w:sz w:val="24"/>
              </w:rPr>
            </w:pPr>
            <w:r>
              <w:rPr>
                <w:b/>
                <w:sz w:val="24"/>
              </w:rPr>
              <w:t>Deadline</w:t>
            </w:r>
            <w:r>
              <w:rPr>
                <w:b/>
                <w:spacing w:val="-7"/>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Exhibit</w:t>
            </w:r>
            <w:r>
              <w:rPr>
                <w:b/>
                <w:spacing w:val="-7"/>
                <w:sz w:val="24"/>
              </w:rPr>
              <w:t xml:space="preserve"> </w:t>
            </w:r>
            <w:r>
              <w:rPr>
                <w:b/>
                <w:sz w:val="24"/>
              </w:rPr>
              <w:t>Register</w:t>
            </w:r>
            <w:r>
              <w:rPr>
                <w:b/>
                <w:spacing w:val="-4"/>
                <w:sz w:val="24"/>
              </w:rPr>
              <w:t xml:space="preserve"> </w:t>
            </w:r>
            <w:r>
              <w:rPr>
                <w:b/>
                <w:sz w:val="24"/>
              </w:rPr>
              <w:t>and</w:t>
            </w:r>
            <w:r>
              <w:rPr>
                <w:b/>
                <w:spacing w:val="-5"/>
                <w:sz w:val="24"/>
              </w:rPr>
              <w:t xml:space="preserve"> </w:t>
            </w:r>
            <w:r>
              <w:rPr>
                <w:b/>
                <w:sz w:val="24"/>
              </w:rPr>
              <w:t>Uploading Any Exhibits a Party Intends to Introduce into Evidence at the confirmation hearing</w:t>
            </w:r>
            <w:r>
              <w:rPr>
                <w:b/>
                <w:position w:val="6"/>
                <w:sz w:val="16"/>
              </w:rPr>
              <w:t>12</w:t>
            </w:r>
            <w:r>
              <w:rPr>
                <w:b/>
                <w:spacing w:val="40"/>
                <w:position w:val="6"/>
                <w:sz w:val="16"/>
              </w:rPr>
              <w:t xml:space="preserve"> </w:t>
            </w:r>
            <w:r>
              <w:rPr>
                <w:sz w:val="24"/>
              </w:rPr>
              <w:t>(3 business days before the confirmation hearing)</w:t>
            </w:r>
          </w:p>
        </w:tc>
        <w:tc>
          <w:tcPr>
            <w:tcW w:w="2604" w:type="dxa"/>
          </w:tcPr>
          <w:p w14:paraId="53D52D75" w14:textId="77777777" w:rsidR="003C3784" w:rsidRDefault="00822874">
            <w:pPr>
              <w:pStyle w:val="TableParagraph"/>
              <w:ind w:left="105"/>
              <w:rPr>
                <w:b/>
                <w:sz w:val="24"/>
              </w:rPr>
            </w:pPr>
            <w:r>
              <w:rPr>
                <w:b/>
                <w:spacing w:val="-2"/>
                <w:sz w:val="24"/>
              </w:rPr>
              <w:t>[DATE]</w:t>
            </w:r>
          </w:p>
        </w:tc>
      </w:tr>
    </w:tbl>
    <w:p w14:paraId="3E8E190C" w14:textId="77777777" w:rsidR="003C3784" w:rsidRDefault="003C3784">
      <w:pPr>
        <w:pStyle w:val="BodyText"/>
        <w:spacing w:before="5"/>
        <w:rPr>
          <w:sz w:val="17"/>
        </w:rPr>
      </w:pPr>
    </w:p>
    <w:p w14:paraId="6C63BA12" w14:textId="77777777" w:rsidR="003C3784" w:rsidRDefault="00822874">
      <w:pPr>
        <w:pStyle w:val="Heading1"/>
        <w:numPr>
          <w:ilvl w:val="0"/>
          <w:numId w:val="1"/>
        </w:numPr>
        <w:tabs>
          <w:tab w:val="left" w:pos="1540"/>
          <w:tab w:val="left" w:pos="1541"/>
        </w:tabs>
        <w:spacing w:before="100"/>
        <w:ind w:left="1540" w:hanging="721"/>
        <w:rPr>
          <w:u w:val="none"/>
        </w:rPr>
      </w:pPr>
      <w:r>
        <w:t>Plan</w:t>
      </w:r>
      <w:r>
        <w:rPr>
          <w:spacing w:val="-3"/>
        </w:rPr>
        <w:t xml:space="preserve"> </w:t>
      </w:r>
      <w:r>
        <w:t>Proponent’s</w:t>
      </w:r>
      <w:r>
        <w:rPr>
          <w:spacing w:val="-3"/>
        </w:rPr>
        <w:t xml:space="preserve"> </w:t>
      </w:r>
      <w:r>
        <w:rPr>
          <w:spacing w:val="-2"/>
        </w:rPr>
        <w:t>Obligations</w:t>
      </w:r>
      <w:r>
        <w:rPr>
          <w:spacing w:val="-2"/>
          <w:u w:val="none"/>
        </w:rPr>
        <w:t>.</w:t>
      </w:r>
    </w:p>
    <w:p w14:paraId="48E64724" w14:textId="77777777" w:rsidR="003C3784" w:rsidRDefault="003C3784">
      <w:pPr>
        <w:pStyle w:val="BodyText"/>
        <w:spacing w:before="10"/>
        <w:rPr>
          <w:b/>
          <w:sz w:val="15"/>
        </w:rPr>
      </w:pPr>
    </w:p>
    <w:p w14:paraId="4543FAA2" w14:textId="77777777" w:rsidR="003C3784" w:rsidRDefault="00822874">
      <w:pPr>
        <w:pStyle w:val="ListParagraph"/>
        <w:numPr>
          <w:ilvl w:val="1"/>
          <w:numId w:val="1"/>
        </w:numPr>
        <w:tabs>
          <w:tab w:val="left" w:pos="2261"/>
        </w:tabs>
        <w:spacing w:before="100"/>
        <w:ind w:right="115" w:firstLine="1439"/>
        <w:jc w:val="both"/>
        <w:rPr>
          <w:sz w:val="24"/>
        </w:rPr>
      </w:pPr>
      <w:r>
        <w:rPr>
          <w:b/>
          <w:sz w:val="24"/>
          <w:u w:val="single"/>
        </w:rPr>
        <w:t>Service of Solicitation Package</w:t>
      </w:r>
      <w:r>
        <w:rPr>
          <w:sz w:val="24"/>
        </w:rPr>
        <w:t>.</w:t>
      </w:r>
      <w:r>
        <w:rPr>
          <w:spacing w:val="40"/>
          <w:sz w:val="24"/>
        </w:rPr>
        <w:t xml:space="preserve"> </w:t>
      </w:r>
      <w:r>
        <w:rPr>
          <w:sz w:val="24"/>
        </w:rPr>
        <w:t>The plan proponent must serve</w:t>
      </w:r>
      <w:r>
        <w:rPr>
          <w:spacing w:val="-3"/>
          <w:sz w:val="24"/>
        </w:rPr>
        <w:t xml:space="preserve"> </w:t>
      </w:r>
      <w:r>
        <w:rPr>
          <w:sz w:val="24"/>
        </w:rPr>
        <w:t>a</w:t>
      </w:r>
      <w:r>
        <w:rPr>
          <w:spacing w:val="-2"/>
          <w:sz w:val="24"/>
        </w:rPr>
        <w:t xml:space="preserve"> </w:t>
      </w:r>
      <w:r>
        <w:rPr>
          <w:sz w:val="24"/>
        </w:rPr>
        <w:t>copy</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Order,</w:t>
      </w:r>
      <w:r>
        <w:rPr>
          <w:spacing w:val="-3"/>
          <w:sz w:val="24"/>
        </w:rPr>
        <w:t xml:space="preserve"> </w:t>
      </w:r>
      <w:r>
        <w:rPr>
          <w:sz w:val="24"/>
        </w:rPr>
        <w:t>the</w:t>
      </w:r>
      <w:r>
        <w:rPr>
          <w:spacing w:val="-4"/>
          <w:sz w:val="24"/>
        </w:rPr>
        <w:t xml:space="preserve"> </w:t>
      </w:r>
      <w:r>
        <w:rPr>
          <w:sz w:val="24"/>
        </w:rPr>
        <w:t>approved</w:t>
      </w:r>
      <w:r>
        <w:rPr>
          <w:spacing w:val="-2"/>
          <w:sz w:val="24"/>
        </w:rPr>
        <w:t xml:space="preserve"> </w:t>
      </w:r>
      <w:r>
        <w:rPr>
          <w:sz w:val="24"/>
        </w:rPr>
        <w:t>disclosure</w:t>
      </w:r>
      <w:r>
        <w:rPr>
          <w:spacing w:val="-3"/>
          <w:sz w:val="24"/>
        </w:rPr>
        <w:t xml:space="preserve"> </w:t>
      </w:r>
      <w:r>
        <w:rPr>
          <w:sz w:val="24"/>
        </w:rPr>
        <w:t>statement</w:t>
      </w:r>
      <w:r>
        <w:rPr>
          <w:spacing w:val="-3"/>
          <w:sz w:val="24"/>
        </w:rPr>
        <w:t xml:space="preserve"> </w:t>
      </w:r>
      <w:r>
        <w:rPr>
          <w:sz w:val="24"/>
        </w:rPr>
        <w:t>(with</w:t>
      </w:r>
      <w:r>
        <w:rPr>
          <w:spacing w:val="-4"/>
          <w:sz w:val="24"/>
        </w:rPr>
        <w:t xml:space="preserve"> </w:t>
      </w:r>
      <w:r>
        <w:rPr>
          <w:sz w:val="24"/>
        </w:rPr>
        <w:t>all</w:t>
      </w:r>
      <w:r>
        <w:rPr>
          <w:spacing w:val="-4"/>
          <w:sz w:val="24"/>
        </w:rPr>
        <w:t xml:space="preserve"> </w:t>
      </w:r>
      <w:r>
        <w:rPr>
          <w:sz w:val="24"/>
        </w:rPr>
        <w:t>amendments, if amendments</w:t>
      </w:r>
      <w:r>
        <w:rPr>
          <w:spacing w:val="40"/>
          <w:sz w:val="24"/>
        </w:rPr>
        <w:t xml:space="preserve"> </w:t>
      </w:r>
      <w:r>
        <w:rPr>
          <w:sz w:val="24"/>
        </w:rPr>
        <w:t>were announced by the plan proponent or required by the Court at the disclosure hearing), and the plan, by the deadline listed above, on all creditors, all equity security holders, and all other parties in interest, as required by the Bankruptcy</w:t>
      </w:r>
      <w:r>
        <w:rPr>
          <w:spacing w:val="-3"/>
          <w:sz w:val="24"/>
        </w:rPr>
        <w:t xml:space="preserve"> </w:t>
      </w:r>
      <w:r>
        <w:rPr>
          <w:sz w:val="24"/>
        </w:rPr>
        <w:t>Rules</w:t>
      </w:r>
      <w:r>
        <w:rPr>
          <w:spacing w:val="-3"/>
          <w:sz w:val="24"/>
        </w:rPr>
        <w:t xml:space="preserve"> </w:t>
      </w:r>
      <w:r>
        <w:rPr>
          <w:sz w:val="24"/>
        </w:rPr>
        <w:t>(inc</w:t>
      </w:r>
      <w:r>
        <w:rPr>
          <w:sz w:val="24"/>
        </w:rPr>
        <w:t>luding</w:t>
      </w:r>
      <w:r>
        <w:rPr>
          <w:spacing w:val="-3"/>
          <w:sz w:val="24"/>
        </w:rPr>
        <w:t xml:space="preserve"> </w:t>
      </w:r>
      <w:r>
        <w:rPr>
          <w:sz w:val="24"/>
        </w:rPr>
        <w:t>those</w:t>
      </w:r>
      <w:r>
        <w:rPr>
          <w:spacing w:val="-3"/>
          <w:sz w:val="24"/>
        </w:rPr>
        <w:t xml:space="preserve"> </w:t>
      </w:r>
      <w:r>
        <w:rPr>
          <w:sz w:val="24"/>
        </w:rPr>
        <w:t>entities</w:t>
      </w:r>
      <w:r>
        <w:rPr>
          <w:spacing w:val="-6"/>
          <w:sz w:val="24"/>
        </w:rPr>
        <w:t xml:space="preserve"> </w:t>
      </w:r>
      <w:r>
        <w:rPr>
          <w:sz w:val="24"/>
        </w:rPr>
        <w:t>as</w:t>
      </w:r>
      <w:r>
        <w:rPr>
          <w:spacing w:val="-3"/>
          <w:sz w:val="24"/>
        </w:rPr>
        <w:t xml:space="preserve"> </w:t>
      </w:r>
      <w:r>
        <w:rPr>
          <w:sz w:val="24"/>
        </w:rPr>
        <w:t>described</w:t>
      </w:r>
      <w:r>
        <w:rPr>
          <w:spacing w:val="-4"/>
          <w:sz w:val="24"/>
        </w:rPr>
        <w:t xml:space="preserve"> </w:t>
      </w:r>
      <w:r>
        <w:rPr>
          <w:sz w:val="24"/>
        </w:rPr>
        <w:t>in</w:t>
      </w:r>
      <w:r>
        <w:rPr>
          <w:spacing w:val="-3"/>
          <w:sz w:val="24"/>
        </w:rPr>
        <w:t xml:space="preserve"> </w:t>
      </w:r>
      <w:r>
        <w:rPr>
          <w:sz w:val="24"/>
        </w:rPr>
        <w:t>Bankruptcy</w:t>
      </w:r>
      <w:r>
        <w:rPr>
          <w:spacing w:val="-3"/>
          <w:sz w:val="24"/>
        </w:rPr>
        <w:t xml:space="preserve"> </w:t>
      </w:r>
      <w:r>
        <w:rPr>
          <w:sz w:val="24"/>
        </w:rPr>
        <w:t>Rule</w:t>
      </w:r>
      <w:r>
        <w:rPr>
          <w:spacing w:val="-3"/>
          <w:sz w:val="24"/>
        </w:rPr>
        <w:t xml:space="preserve"> </w:t>
      </w:r>
      <w:r>
        <w:rPr>
          <w:sz w:val="24"/>
        </w:rPr>
        <w:t>3017(f)) and</w:t>
      </w:r>
      <w:r>
        <w:rPr>
          <w:spacing w:val="-6"/>
          <w:sz w:val="24"/>
        </w:rPr>
        <w:t xml:space="preserve"> </w:t>
      </w:r>
      <w:r>
        <w:rPr>
          <w:sz w:val="24"/>
        </w:rPr>
        <w:t>the</w:t>
      </w:r>
      <w:r>
        <w:rPr>
          <w:spacing w:val="-4"/>
          <w:sz w:val="24"/>
        </w:rPr>
        <w:t xml:space="preserve"> </w:t>
      </w:r>
      <w:r>
        <w:rPr>
          <w:sz w:val="24"/>
        </w:rPr>
        <w:t>Local</w:t>
      </w:r>
      <w:r>
        <w:rPr>
          <w:spacing w:val="-3"/>
          <w:sz w:val="24"/>
        </w:rPr>
        <w:t xml:space="preserve"> </w:t>
      </w:r>
      <w:r>
        <w:rPr>
          <w:sz w:val="24"/>
        </w:rPr>
        <w:t>Rules.</w:t>
      </w:r>
      <w:r>
        <w:rPr>
          <w:spacing w:val="40"/>
          <w:sz w:val="24"/>
        </w:rPr>
        <w:t xml:space="preserve"> </w:t>
      </w:r>
      <w:r>
        <w:rPr>
          <w:sz w:val="24"/>
        </w:rPr>
        <w:t>The</w:t>
      </w:r>
      <w:r>
        <w:rPr>
          <w:spacing w:val="-4"/>
          <w:sz w:val="24"/>
        </w:rPr>
        <w:t xml:space="preserve"> </w:t>
      </w:r>
      <w:r>
        <w:rPr>
          <w:sz w:val="24"/>
        </w:rPr>
        <w:t>plan</w:t>
      </w:r>
      <w:r>
        <w:rPr>
          <w:spacing w:val="-5"/>
          <w:sz w:val="24"/>
        </w:rPr>
        <w:t xml:space="preserve"> </w:t>
      </w:r>
      <w:r>
        <w:rPr>
          <w:sz w:val="24"/>
        </w:rPr>
        <w:t>proponent</w:t>
      </w:r>
      <w:r>
        <w:rPr>
          <w:spacing w:val="-4"/>
          <w:sz w:val="24"/>
        </w:rPr>
        <w:t xml:space="preserve"> </w:t>
      </w:r>
      <w:r>
        <w:rPr>
          <w:sz w:val="24"/>
        </w:rPr>
        <w:t>must</w:t>
      </w:r>
      <w:r>
        <w:rPr>
          <w:spacing w:val="-4"/>
          <w:sz w:val="24"/>
        </w:rPr>
        <w:t xml:space="preserve"> </w:t>
      </w:r>
      <w:r>
        <w:rPr>
          <w:sz w:val="24"/>
        </w:rPr>
        <w:t>also</w:t>
      </w:r>
      <w:r>
        <w:rPr>
          <w:spacing w:val="-5"/>
          <w:sz w:val="24"/>
        </w:rPr>
        <w:t xml:space="preserve"> </w:t>
      </w:r>
      <w:r>
        <w:rPr>
          <w:sz w:val="24"/>
        </w:rPr>
        <w:t>serve,</w:t>
      </w:r>
      <w:r>
        <w:rPr>
          <w:spacing w:val="-4"/>
          <w:sz w:val="24"/>
        </w:rPr>
        <w:t xml:space="preserve"> </w:t>
      </w:r>
      <w:r>
        <w:rPr>
          <w:sz w:val="24"/>
        </w:rPr>
        <w:t>along</w:t>
      </w:r>
      <w:r>
        <w:rPr>
          <w:spacing w:val="-9"/>
          <w:sz w:val="24"/>
        </w:rPr>
        <w:t xml:space="preserve"> </w:t>
      </w:r>
      <w:r>
        <w:rPr>
          <w:sz w:val="24"/>
        </w:rPr>
        <w:t>with</w:t>
      </w:r>
      <w:r>
        <w:rPr>
          <w:spacing w:val="-2"/>
          <w:sz w:val="24"/>
        </w:rPr>
        <w:t xml:space="preserve"> </w:t>
      </w:r>
      <w:r>
        <w:rPr>
          <w:sz w:val="24"/>
        </w:rPr>
        <w:t>this</w:t>
      </w:r>
      <w:r>
        <w:rPr>
          <w:spacing w:val="-5"/>
          <w:sz w:val="24"/>
        </w:rPr>
        <w:t xml:space="preserve"> </w:t>
      </w:r>
      <w:r>
        <w:rPr>
          <w:sz w:val="24"/>
        </w:rPr>
        <w:t>Order,</w:t>
      </w:r>
      <w:r>
        <w:rPr>
          <w:spacing w:val="-4"/>
          <w:sz w:val="24"/>
        </w:rPr>
        <w:t xml:space="preserve"> </w:t>
      </w:r>
      <w:r>
        <w:rPr>
          <w:sz w:val="24"/>
        </w:rPr>
        <w:t>the Local Form “Ballot and Deadline for Filing Ballot Accepting or Rejecting Plan,” customized as required by Loc</w:t>
      </w:r>
      <w:r>
        <w:rPr>
          <w:sz w:val="24"/>
        </w:rPr>
        <w:t>al Rule 3018-1, on all creditors and equity security holders entitled to vote on the plan. The plan proponent must file a certificate of service as required by Local Rule 2002-1(F).</w:t>
      </w:r>
    </w:p>
    <w:p w14:paraId="5BF2E86D" w14:textId="77777777" w:rsidR="003C3784" w:rsidRDefault="00822874">
      <w:pPr>
        <w:pStyle w:val="ListParagraph"/>
        <w:numPr>
          <w:ilvl w:val="1"/>
          <w:numId w:val="1"/>
        </w:numPr>
        <w:tabs>
          <w:tab w:val="left" w:pos="2328"/>
        </w:tabs>
        <w:spacing w:before="240"/>
        <w:ind w:right="114" w:firstLine="1439"/>
        <w:jc w:val="both"/>
        <w:rPr>
          <w:sz w:val="24"/>
        </w:rPr>
      </w:pPr>
      <w:r>
        <w:rPr>
          <w:b/>
          <w:sz w:val="24"/>
          <w:u w:val="single"/>
        </w:rPr>
        <w:t>Notice of Fee Applications</w:t>
      </w:r>
      <w:r>
        <w:rPr>
          <w:sz w:val="24"/>
        </w:rPr>
        <w:t>.</w:t>
      </w:r>
      <w:r>
        <w:rPr>
          <w:spacing w:val="40"/>
          <w:sz w:val="24"/>
        </w:rPr>
        <w:t xml:space="preserve"> </w:t>
      </w:r>
      <w:r>
        <w:rPr>
          <w:sz w:val="24"/>
        </w:rPr>
        <w:t>The plan proponent must prepare, file, and ser</w:t>
      </w:r>
      <w:r>
        <w:rPr>
          <w:sz w:val="24"/>
        </w:rPr>
        <w:t>ve a notice summarizing all timely filed fee applications by the deadline listed above. The notice must identify the name of and the amount sought by each applicant. The notice must be served on all creditors, all equity security holders, and all other par</w:t>
      </w:r>
      <w:r>
        <w:rPr>
          <w:sz w:val="24"/>
        </w:rPr>
        <w:t>ties in interest as required by the Bankruptcy Rules and Local</w:t>
      </w:r>
      <w:r>
        <w:rPr>
          <w:spacing w:val="-8"/>
          <w:sz w:val="24"/>
        </w:rPr>
        <w:t xml:space="preserve"> </w:t>
      </w:r>
      <w:r>
        <w:rPr>
          <w:sz w:val="24"/>
        </w:rPr>
        <w:t>Rules.</w:t>
      </w:r>
      <w:r>
        <w:rPr>
          <w:spacing w:val="-9"/>
          <w:sz w:val="24"/>
        </w:rPr>
        <w:t xml:space="preserve"> </w:t>
      </w:r>
      <w:r>
        <w:rPr>
          <w:sz w:val="24"/>
        </w:rPr>
        <w:t>The</w:t>
      </w:r>
      <w:r>
        <w:rPr>
          <w:spacing w:val="-8"/>
          <w:sz w:val="24"/>
        </w:rPr>
        <w:t xml:space="preserve"> </w:t>
      </w:r>
      <w:r>
        <w:rPr>
          <w:sz w:val="24"/>
        </w:rPr>
        <w:t>plan</w:t>
      </w:r>
      <w:r>
        <w:rPr>
          <w:spacing w:val="-12"/>
          <w:sz w:val="24"/>
        </w:rPr>
        <w:t xml:space="preserve"> </w:t>
      </w:r>
      <w:r>
        <w:rPr>
          <w:sz w:val="24"/>
        </w:rPr>
        <w:t>proponent</w:t>
      </w:r>
      <w:r>
        <w:rPr>
          <w:spacing w:val="-8"/>
          <w:sz w:val="24"/>
        </w:rPr>
        <w:t xml:space="preserve"> </w:t>
      </w:r>
      <w:r>
        <w:rPr>
          <w:sz w:val="24"/>
        </w:rPr>
        <w:t>must</w:t>
      </w:r>
      <w:r>
        <w:rPr>
          <w:spacing w:val="-9"/>
          <w:sz w:val="24"/>
        </w:rPr>
        <w:t xml:space="preserve"> </w:t>
      </w:r>
      <w:r>
        <w:rPr>
          <w:sz w:val="24"/>
        </w:rPr>
        <w:t>file</w:t>
      </w:r>
      <w:r>
        <w:rPr>
          <w:spacing w:val="-9"/>
          <w:sz w:val="24"/>
        </w:rPr>
        <w:t xml:space="preserve"> </w:t>
      </w:r>
      <w:r>
        <w:rPr>
          <w:sz w:val="24"/>
        </w:rPr>
        <w:t>a</w:t>
      </w:r>
      <w:r>
        <w:rPr>
          <w:spacing w:val="-8"/>
          <w:sz w:val="24"/>
        </w:rPr>
        <w:t xml:space="preserve"> </w:t>
      </w:r>
      <w:r>
        <w:rPr>
          <w:sz w:val="24"/>
        </w:rPr>
        <w:t>certificate</w:t>
      </w:r>
      <w:r>
        <w:rPr>
          <w:spacing w:val="-8"/>
          <w:sz w:val="24"/>
        </w:rPr>
        <w:t xml:space="preserve"> </w:t>
      </w:r>
      <w:r>
        <w:rPr>
          <w:sz w:val="24"/>
        </w:rPr>
        <w:t>of</w:t>
      </w:r>
      <w:r>
        <w:rPr>
          <w:spacing w:val="-10"/>
          <w:sz w:val="24"/>
        </w:rPr>
        <w:t xml:space="preserve"> </w:t>
      </w:r>
      <w:r>
        <w:rPr>
          <w:sz w:val="24"/>
        </w:rPr>
        <w:t>service</w:t>
      </w:r>
      <w:r>
        <w:rPr>
          <w:spacing w:val="-9"/>
          <w:sz w:val="24"/>
        </w:rPr>
        <w:t xml:space="preserve"> </w:t>
      </w:r>
      <w:r>
        <w:rPr>
          <w:sz w:val="24"/>
        </w:rPr>
        <w:t>as</w:t>
      </w:r>
      <w:r>
        <w:rPr>
          <w:spacing w:val="-10"/>
          <w:sz w:val="24"/>
        </w:rPr>
        <w:t xml:space="preserve"> </w:t>
      </w:r>
      <w:r>
        <w:rPr>
          <w:sz w:val="24"/>
        </w:rPr>
        <w:t>required</w:t>
      </w:r>
      <w:r>
        <w:rPr>
          <w:spacing w:val="-8"/>
          <w:sz w:val="24"/>
        </w:rPr>
        <w:t xml:space="preserve"> </w:t>
      </w:r>
      <w:r>
        <w:rPr>
          <w:sz w:val="24"/>
        </w:rPr>
        <w:t>by</w:t>
      </w:r>
      <w:r>
        <w:rPr>
          <w:spacing w:val="-8"/>
          <w:sz w:val="24"/>
        </w:rPr>
        <w:t xml:space="preserve"> </w:t>
      </w:r>
      <w:r>
        <w:rPr>
          <w:sz w:val="24"/>
        </w:rPr>
        <w:t>Local Rule 2002-1(F).</w:t>
      </w:r>
    </w:p>
    <w:p w14:paraId="10CB73B2" w14:textId="77777777" w:rsidR="003C3784" w:rsidRDefault="00822874">
      <w:pPr>
        <w:pStyle w:val="ListParagraph"/>
        <w:numPr>
          <w:ilvl w:val="1"/>
          <w:numId w:val="1"/>
        </w:numPr>
        <w:tabs>
          <w:tab w:val="left" w:pos="2261"/>
        </w:tabs>
        <w:ind w:right="113" w:firstLine="1439"/>
        <w:jc w:val="both"/>
        <w:rPr>
          <w:sz w:val="24"/>
        </w:rPr>
      </w:pPr>
      <w:r>
        <w:rPr>
          <w:b/>
          <w:sz w:val="24"/>
          <w:u w:val="single"/>
        </w:rPr>
        <w:t>Proponent’s Report and Confirmation Affidavit</w:t>
      </w:r>
      <w:r>
        <w:rPr>
          <w:sz w:val="24"/>
        </w:rPr>
        <w:t>.</w:t>
      </w:r>
      <w:r>
        <w:rPr>
          <w:spacing w:val="40"/>
          <w:sz w:val="24"/>
        </w:rPr>
        <w:t xml:space="preserve"> </w:t>
      </w:r>
      <w:r>
        <w:rPr>
          <w:sz w:val="24"/>
        </w:rPr>
        <w:t>The</w:t>
      </w:r>
      <w:r>
        <w:rPr>
          <w:spacing w:val="-4"/>
          <w:sz w:val="24"/>
        </w:rPr>
        <w:t xml:space="preserve"> </w:t>
      </w:r>
      <w:r>
        <w:rPr>
          <w:sz w:val="24"/>
        </w:rPr>
        <w:t xml:space="preserve">plan </w:t>
      </w:r>
      <w:r>
        <w:rPr>
          <w:spacing w:val="-2"/>
          <w:sz w:val="24"/>
        </w:rPr>
        <w:t>proponent</w:t>
      </w:r>
      <w:r>
        <w:rPr>
          <w:spacing w:val="-15"/>
          <w:sz w:val="24"/>
        </w:rPr>
        <w:t xml:space="preserve"> </w:t>
      </w:r>
      <w:r>
        <w:rPr>
          <w:spacing w:val="-2"/>
          <w:sz w:val="24"/>
        </w:rPr>
        <w:t>must file</w:t>
      </w:r>
      <w:r>
        <w:rPr>
          <w:spacing w:val="-15"/>
          <w:sz w:val="24"/>
        </w:rPr>
        <w:t xml:space="preserve"> </w:t>
      </w:r>
      <w:r>
        <w:rPr>
          <w:spacing w:val="-2"/>
          <w:sz w:val="24"/>
        </w:rPr>
        <w:t>with</w:t>
      </w:r>
      <w:r>
        <w:rPr>
          <w:spacing w:val="-14"/>
          <w:sz w:val="24"/>
        </w:rPr>
        <w:t xml:space="preserve"> </w:t>
      </w:r>
      <w:r>
        <w:rPr>
          <w:spacing w:val="-2"/>
          <w:sz w:val="24"/>
        </w:rPr>
        <w:t>the</w:t>
      </w:r>
      <w:r>
        <w:rPr>
          <w:spacing w:val="-14"/>
          <w:sz w:val="24"/>
        </w:rPr>
        <w:t xml:space="preserve"> </w:t>
      </w:r>
      <w:r>
        <w:rPr>
          <w:spacing w:val="-2"/>
          <w:sz w:val="24"/>
        </w:rPr>
        <w:t>Court</w:t>
      </w:r>
      <w:r>
        <w:rPr>
          <w:spacing w:val="-14"/>
          <w:sz w:val="24"/>
        </w:rPr>
        <w:t xml:space="preserve"> </w:t>
      </w:r>
      <w:r>
        <w:rPr>
          <w:spacing w:val="-2"/>
          <w:sz w:val="24"/>
        </w:rPr>
        <w:t>the</w:t>
      </w:r>
      <w:r>
        <w:rPr>
          <w:spacing w:val="-14"/>
          <w:sz w:val="24"/>
        </w:rPr>
        <w:t xml:space="preserve"> </w:t>
      </w:r>
      <w:r>
        <w:rPr>
          <w:spacing w:val="-2"/>
          <w:sz w:val="24"/>
        </w:rPr>
        <w:t>Local</w:t>
      </w:r>
      <w:r>
        <w:rPr>
          <w:spacing w:val="-15"/>
          <w:sz w:val="24"/>
        </w:rPr>
        <w:t xml:space="preserve"> </w:t>
      </w:r>
      <w:r>
        <w:rPr>
          <w:spacing w:val="-2"/>
          <w:sz w:val="24"/>
        </w:rPr>
        <w:t>Form</w:t>
      </w:r>
      <w:r>
        <w:rPr>
          <w:spacing w:val="-14"/>
          <w:sz w:val="24"/>
        </w:rPr>
        <w:t xml:space="preserve"> </w:t>
      </w:r>
      <w:r>
        <w:rPr>
          <w:spacing w:val="-2"/>
          <w:sz w:val="24"/>
        </w:rPr>
        <w:t>“Certificate</w:t>
      </w:r>
      <w:r>
        <w:rPr>
          <w:spacing w:val="-14"/>
          <w:sz w:val="24"/>
        </w:rPr>
        <w:t xml:space="preserve"> </w:t>
      </w:r>
      <w:r>
        <w:rPr>
          <w:spacing w:val="-2"/>
          <w:sz w:val="24"/>
        </w:rPr>
        <w:t>of</w:t>
      </w:r>
      <w:r>
        <w:rPr>
          <w:spacing w:val="-15"/>
          <w:sz w:val="24"/>
        </w:rPr>
        <w:t xml:space="preserve"> </w:t>
      </w:r>
      <w:r>
        <w:rPr>
          <w:spacing w:val="-2"/>
          <w:sz w:val="24"/>
        </w:rPr>
        <w:t>Proponent</w:t>
      </w:r>
      <w:r>
        <w:rPr>
          <w:spacing w:val="-14"/>
          <w:sz w:val="24"/>
        </w:rPr>
        <w:t xml:space="preserve"> </w:t>
      </w:r>
      <w:r>
        <w:rPr>
          <w:spacing w:val="-2"/>
          <w:sz w:val="24"/>
        </w:rPr>
        <w:t>of</w:t>
      </w:r>
      <w:r>
        <w:rPr>
          <w:spacing w:val="-15"/>
          <w:sz w:val="24"/>
        </w:rPr>
        <w:t xml:space="preserve"> </w:t>
      </w:r>
      <w:r>
        <w:rPr>
          <w:spacing w:val="-2"/>
          <w:sz w:val="24"/>
        </w:rPr>
        <w:t xml:space="preserve">Plan on </w:t>
      </w:r>
      <w:r>
        <w:rPr>
          <w:sz w:val="24"/>
        </w:rPr>
        <w:t>Acceptance of Plan, Report on Amount to be Deposited, Certificate of Amount Deposited</w:t>
      </w:r>
      <w:r>
        <w:rPr>
          <w:spacing w:val="-15"/>
          <w:sz w:val="24"/>
        </w:rPr>
        <w:t xml:space="preserve"> </w:t>
      </w:r>
      <w:r>
        <w:rPr>
          <w:sz w:val="24"/>
        </w:rPr>
        <w:t>and</w:t>
      </w:r>
      <w:r>
        <w:rPr>
          <w:spacing w:val="-15"/>
          <w:sz w:val="24"/>
        </w:rPr>
        <w:t xml:space="preserve"> </w:t>
      </w:r>
      <w:r>
        <w:rPr>
          <w:sz w:val="24"/>
        </w:rPr>
        <w:t>Payment</w:t>
      </w:r>
      <w:r>
        <w:rPr>
          <w:spacing w:val="-14"/>
          <w:sz w:val="24"/>
        </w:rPr>
        <w:t xml:space="preserve"> </w:t>
      </w:r>
      <w:r>
        <w:rPr>
          <w:sz w:val="24"/>
        </w:rPr>
        <w:t>of</w:t>
      </w:r>
      <w:r>
        <w:rPr>
          <w:spacing w:val="-15"/>
          <w:sz w:val="24"/>
        </w:rPr>
        <w:t xml:space="preserve"> </w:t>
      </w:r>
      <w:r>
        <w:rPr>
          <w:sz w:val="24"/>
        </w:rPr>
        <w:t>Fees,”</w:t>
      </w:r>
      <w:r>
        <w:rPr>
          <w:spacing w:val="-13"/>
          <w:sz w:val="24"/>
        </w:rPr>
        <w:t xml:space="preserve"> </w:t>
      </w:r>
      <w:r>
        <w:rPr>
          <w:sz w:val="24"/>
        </w:rPr>
        <w:t>and</w:t>
      </w:r>
      <w:r>
        <w:rPr>
          <w:spacing w:val="-15"/>
          <w:sz w:val="24"/>
        </w:rPr>
        <w:t xml:space="preserve"> </w:t>
      </w:r>
      <w:r>
        <w:rPr>
          <w:sz w:val="24"/>
        </w:rPr>
        <w:t>the</w:t>
      </w:r>
      <w:r>
        <w:rPr>
          <w:spacing w:val="-16"/>
          <w:sz w:val="24"/>
        </w:rPr>
        <w:t xml:space="preserve"> </w:t>
      </w:r>
      <w:r>
        <w:rPr>
          <w:sz w:val="24"/>
        </w:rPr>
        <w:t>Local</w:t>
      </w:r>
      <w:r>
        <w:rPr>
          <w:spacing w:val="-13"/>
          <w:sz w:val="24"/>
        </w:rPr>
        <w:t xml:space="preserve"> </w:t>
      </w:r>
      <w:r>
        <w:rPr>
          <w:sz w:val="24"/>
        </w:rPr>
        <w:t>Form</w:t>
      </w:r>
      <w:r>
        <w:rPr>
          <w:spacing w:val="-14"/>
          <w:sz w:val="24"/>
        </w:rPr>
        <w:t xml:space="preserve"> </w:t>
      </w:r>
      <w:r>
        <w:rPr>
          <w:sz w:val="24"/>
        </w:rPr>
        <w:t>“Confirmation</w:t>
      </w:r>
      <w:r>
        <w:rPr>
          <w:spacing w:val="-14"/>
          <w:sz w:val="24"/>
        </w:rPr>
        <w:t xml:space="preserve"> </w:t>
      </w:r>
      <w:r>
        <w:rPr>
          <w:sz w:val="24"/>
        </w:rPr>
        <w:t>Affidavit,”</w:t>
      </w:r>
      <w:r>
        <w:rPr>
          <w:spacing w:val="-16"/>
          <w:sz w:val="24"/>
        </w:rPr>
        <w:t xml:space="preserve"> </w:t>
      </w:r>
      <w:r>
        <w:rPr>
          <w:sz w:val="24"/>
        </w:rPr>
        <w:t>by</w:t>
      </w:r>
      <w:r>
        <w:rPr>
          <w:spacing w:val="-16"/>
          <w:sz w:val="24"/>
        </w:rPr>
        <w:t xml:space="preserve"> </w:t>
      </w:r>
      <w:r>
        <w:rPr>
          <w:sz w:val="24"/>
        </w:rPr>
        <w:t>the deadline</w:t>
      </w:r>
      <w:r>
        <w:rPr>
          <w:spacing w:val="-14"/>
          <w:sz w:val="24"/>
        </w:rPr>
        <w:t xml:space="preserve"> </w:t>
      </w:r>
      <w:r>
        <w:rPr>
          <w:sz w:val="24"/>
        </w:rPr>
        <w:t>listed</w:t>
      </w:r>
      <w:r>
        <w:rPr>
          <w:spacing w:val="-15"/>
          <w:sz w:val="24"/>
        </w:rPr>
        <w:t xml:space="preserve"> </w:t>
      </w:r>
      <w:r>
        <w:rPr>
          <w:sz w:val="24"/>
        </w:rPr>
        <w:t>above.</w:t>
      </w:r>
      <w:r>
        <w:rPr>
          <w:spacing w:val="-13"/>
          <w:sz w:val="24"/>
        </w:rPr>
        <w:t xml:space="preserve"> </w:t>
      </w:r>
      <w:r>
        <w:rPr>
          <w:sz w:val="24"/>
        </w:rPr>
        <w:t>The</w:t>
      </w:r>
      <w:r>
        <w:rPr>
          <w:spacing w:val="-14"/>
          <w:sz w:val="24"/>
        </w:rPr>
        <w:t xml:space="preserve"> </w:t>
      </w:r>
      <w:r>
        <w:rPr>
          <w:sz w:val="24"/>
        </w:rPr>
        <w:t>Confirmation</w:t>
      </w:r>
      <w:r>
        <w:rPr>
          <w:spacing w:val="-14"/>
          <w:sz w:val="24"/>
        </w:rPr>
        <w:t xml:space="preserve"> </w:t>
      </w:r>
      <w:r>
        <w:rPr>
          <w:sz w:val="24"/>
        </w:rPr>
        <w:t>Affidavit</w:t>
      </w:r>
      <w:r>
        <w:rPr>
          <w:spacing w:val="-11"/>
          <w:sz w:val="24"/>
        </w:rPr>
        <w:t xml:space="preserve"> </w:t>
      </w:r>
      <w:r>
        <w:rPr>
          <w:sz w:val="24"/>
        </w:rPr>
        <w:t>must</w:t>
      </w:r>
      <w:r>
        <w:rPr>
          <w:spacing w:val="-14"/>
          <w:sz w:val="24"/>
        </w:rPr>
        <w:t xml:space="preserve"> </w:t>
      </w:r>
      <w:r>
        <w:rPr>
          <w:sz w:val="24"/>
        </w:rPr>
        <w:t>set</w:t>
      </w:r>
      <w:r>
        <w:rPr>
          <w:spacing w:val="-11"/>
          <w:sz w:val="24"/>
        </w:rPr>
        <w:t xml:space="preserve"> </w:t>
      </w:r>
      <w:r>
        <w:rPr>
          <w:sz w:val="24"/>
        </w:rPr>
        <w:t>forth</w:t>
      </w:r>
      <w:r>
        <w:rPr>
          <w:spacing w:val="-12"/>
          <w:sz w:val="24"/>
        </w:rPr>
        <w:t xml:space="preserve"> </w:t>
      </w:r>
      <w:r>
        <w:rPr>
          <w:sz w:val="24"/>
        </w:rPr>
        <w:t>the</w:t>
      </w:r>
      <w:r>
        <w:rPr>
          <w:spacing w:val="-14"/>
          <w:sz w:val="24"/>
        </w:rPr>
        <w:t xml:space="preserve"> </w:t>
      </w:r>
      <w:r>
        <w:rPr>
          <w:sz w:val="24"/>
        </w:rPr>
        <w:t>facts</w:t>
      </w:r>
      <w:r>
        <w:rPr>
          <w:spacing w:val="-15"/>
          <w:sz w:val="24"/>
        </w:rPr>
        <w:t xml:space="preserve"> </w:t>
      </w:r>
      <w:r>
        <w:rPr>
          <w:sz w:val="24"/>
        </w:rPr>
        <w:t>upon</w:t>
      </w:r>
      <w:r>
        <w:rPr>
          <w:spacing w:val="-14"/>
          <w:sz w:val="24"/>
        </w:rPr>
        <w:t xml:space="preserve"> </w:t>
      </w:r>
      <w:r>
        <w:rPr>
          <w:sz w:val="24"/>
        </w:rPr>
        <w:t>which the</w:t>
      </w:r>
      <w:r>
        <w:rPr>
          <w:spacing w:val="34"/>
          <w:sz w:val="24"/>
        </w:rPr>
        <w:t xml:space="preserve"> </w:t>
      </w:r>
      <w:r>
        <w:rPr>
          <w:sz w:val="24"/>
        </w:rPr>
        <w:t>plan</w:t>
      </w:r>
      <w:r>
        <w:rPr>
          <w:spacing w:val="33"/>
          <w:sz w:val="24"/>
        </w:rPr>
        <w:t xml:space="preserve"> </w:t>
      </w:r>
      <w:r>
        <w:rPr>
          <w:sz w:val="24"/>
        </w:rPr>
        <w:t>proponent</w:t>
      </w:r>
      <w:r>
        <w:rPr>
          <w:spacing w:val="34"/>
          <w:sz w:val="24"/>
        </w:rPr>
        <w:t xml:space="preserve"> </w:t>
      </w:r>
      <w:r>
        <w:rPr>
          <w:sz w:val="24"/>
        </w:rPr>
        <w:t>relies</w:t>
      </w:r>
      <w:r>
        <w:rPr>
          <w:spacing w:val="32"/>
          <w:sz w:val="24"/>
        </w:rPr>
        <w:t xml:space="preserve"> </w:t>
      </w:r>
      <w:r>
        <w:rPr>
          <w:sz w:val="24"/>
        </w:rPr>
        <w:t>to</w:t>
      </w:r>
      <w:r>
        <w:rPr>
          <w:spacing w:val="33"/>
          <w:sz w:val="24"/>
        </w:rPr>
        <w:t xml:space="preserve"> </w:t>
      </w:r>
      <w:r>
        <w:rPr>
          <w:sz w:val="24"/>
        </w:rPr>
        <w:t>establish</w:t>
      </w:r>
      <w:r>
        <w:rPr>
          <w:spacing w:val="35"/>
          <w:sz w:val="24"/>
        </w:rPr>
        <w:t xml:space="preserve"> </w:t>
      </w:r>
      <w:r>
        <w:rPr>
          <w:sz w:val="24"/>
        </w:rPr>
        <w:t>that</w:t>
      </w:r>
      <w:r>
        <w:rPr>
          <w:spacing w:val="33"/>
          <w:sz w:val="24"/>
        </w:rPr>
        <w:t xml:space="preserve"> </w:t>
      </w:r>
      <w:r>
        <w:rPr>
          <w:sz w:val="24"/>
        </w:rPr>
        <w:t>each</w:t>
      </w:r>
      <w:r>
        <w:rPr>
          <w:spacing w:val="33"/>
          <w:sz w:val="24"/>
        </w:rPr>
        <w:t xml:space="preserve"> </w:t>
      </w:r>
      <w:r>
        <w:rPr>
          <w:sz w:val="24"/>
        </w:rPr>
        <w:t>of</w:t>
      </w:r>
      <w:r>
        <w:rPr>
          <w:spacing w:val="32"/>
          <w:sz w:val="24"/>
        </w:rPr>
        <w:t xml:space="preserve"> </w:t>
      </w:r>
      <w:r>
        <w:rPr>
          <w:sz w:val="24"/>
        </w:rPr>
        <w:t>the</w:t>
      </w:r>
      <w:r>
        <w:rPr>
          <w:spacing w:val="33"/>
          <w:sz w:val="24"/>
        </w:rPr>
        <w:t xml:space="preserve"> </w:t>
      </w:r>
      <w:r>
        <w:rPr>
          <w:sz w:val="24"/>
        </w:rPr>
        <w:t>requirements</w:t>
      </w:r>
      <w:r>
        <w:rPr>
          <w:spacing w:val="33"/>
          <w:sz w:val="24"/>
        </w:rPr>
        <w:t xml:space="preserve"> </w:t>
      </w:r>
      <w:r>
        <w:rPr>
          <w:sz w:val="24"/>
        </w:rPr>
        <w:t>of</w:t>
      </w:r>
      <w:r>
        <w:rPr>
          <w:spacing w:val="32"/>
          <w:sz w:val="24"/>
        </w:rPr>
        <w:t xml:space="preserve"> </w:t>
      </w:r>
      <w:r>
        <w:rPr>
          <w:sz w:val="24"/>
        </w:rPr>
        <w:t>11</w:t>
      </w:r>
      <w:r>
        <w:rPr>
          <w:spacing w:val="34"/>
          <w:sz w:val="24"/>
        </w:rPr>
        <w:t xml:space="preserve"> </w:t>
      </w:r>
      <w:r>
        <w:rPr>
          <w:sz w:val="24"/>
        </w:rPr>
        <w:t>U.S.C.</w:t>
      </w:r>
    </w:p>
    <w:p w14:paraId="68221BD3" w14:textId="77777777" w:rsidR="003C3784" w:rsidRDefault="00822874">
      <w:pPr>
        <w:pStyle w:val="BodyText"/>
        <w:ind w:left="100" w:right="113"/>
        <w:jc w:val="both"/>
      </w:pPr>
      <w:r>
        <w:t>§</w:t>
      </w:r>
      <w:r>
        <w:rPr>
          <w:spacing w:val="-2"/>
        </w:rPr>
        <w:t xml:space="preserve"> </w:t>
      </w:r>
      <w:r>
        <w:t>1129 are satisfied.</w:t>
      </w:r>
      <w:r>
        <w:rPr>
          <w:spacing w:val="80"/>
        </w:rPr>
        <w:t xml:space="preserve"> </w:t>
      </w:r>
      <w:r>
        <w:t>The Confirmation Affidavit should be prepared so that by reading</w:t>
      </w:r>
      <w:r>
        <w:rPr>
          <w:spacing w:val="-17"/>
        </w:rPr>
        <w:t xml:space="preserve"> </w:t>
      </w:r>
      <w:r>
        <w:t>it,</w:t>
      </w:r>
      <w:r>
        <w:rPr>
          <w:spacing w:val="-17"/>
        </w:rPr>
        <w:t xml:space="preserve"> </w:t>
      </w:r>
      <w:r>
        <w:t>the</w:t>
      </w:r>
      <w:r>
        <w:rPr>
          <w:spacing w:val="-16"/>
        </w:rPr>
        <w:t xml:space="preserve"> </w:t>
      </w:r>
      <w:r>
        <w:t>Court</w:t>
      </w:r>
      <w:r>
        <w:rPr>
          <w:spacing w:val="-17"/>
        </w:rPr>
        <w:t xml:space="preserve"> </w:t>
      </w:r>
      <w:r>
        <w:t>can</w:t>
      </w:r>
      <w:r>
        <w:rPr>
          <w:spacing w:val="-17"/>
        </w:rPr>
        <w:t xml:space="preserve"> </w:t>
      </w:r>
      <w:r>
        <w:t>easily</w:t>
      </w:r>
      <w:r>
        <w:rPr>
          <w:spacing w:val="-17"/>
        </w:rPr>
        <w:t xml:space="preserve"> </w:t>
      </w:r>
      <w:r>
        <w:t>understand</w:t>
      </w:r>
      <w:r>
        <w:rPr>
          <w:spacing w:val="-16"/>
        </w:rPr>
        <w:t xml:space="preserve"> </w:t>
      </w:r>
      <w:r>
        <w:t>the</w:t>
      </w:r>
      <w:r>
        <w:rPr>
          <w:spacing w:val="-17"/>
        </w:rPr>
        <w:t xml:space="preserve"> </w:t>
      </w:r>
      <w:r>
        <w:t>significant</w:t>
      </w:r>
      <w:r>
        <w:rPr>
          <w:spacing w:val="-17"/>
        </w:rPr>
        <w:t xml:space="preserve"> </w:t>
      </w:r>
      <w:r>
        <w:t>terms</w:t>
      </w:r>
      <w:r>
        <w:rPr>
          <w:spacing w:val="-16"/>
        </w:rPr>
        <w:t xml:space="preserve"> </w:t>
      </w:r>
      <w:r>
        <w:t>of</w:t>
      </w:r>
      <w:r>
        <w:rPr>
          <w:spacing w:val="-17"/>
        </w:rPr>
        <w:t xml:space="preserve"> </w:t>
      </w:r>
      <w:r>
        <w:t>the</w:t>
      </w:r>
      <w:r>
        <w:rPr>
          <w:spacing w:val="-17"/>
        </w:rPr>
        <w:t xml:space="preserve"> </w:t>
      </w:r>
      <w:r>
        <w:t>plan</w:t>
      </w:r>
      <w:r>
        <w:rPr>
          <w:spacing w:val="-16"/>
        </w:rPr>
        <w:t xml:space="preserve"> </w:t>
      </w:r>
      <w:r>
        <w:t>and</w:t>
      </w:r>
      <w:r>
        <w:rPr>
          <w:spacing w:val="-17"/>
        </w:rPr>
        <w:t xml:space="preserve"> </w:t>
      </w:r>
      <w:r>
        <w:t>other material facts relating to confirmation of the plan.</w:t>
      </w:r>
      <w:r>
        <w:rPr>
          <w:spacing w:val="40"/>
        </w:rPr>
        <w:t xml:space="preserve"> </w:t>
      </w:r>
      <w:r>
        <w:t>The individual executing the Confirmation</w:t>
      </w:r>
      <w:r>
        <w:rPr>
          <w:spacing w:val="-8"/>
        </w:rPr>
        <w:t xml:space="preserve"> </w:t>
      </w:r>
      <w:r>
        <w:t>Affidavit</w:t>
      </w:r>
      <w:r>
        <w:rPr>
          <w:spacing w:val="-7"/>
        </w:rPr>
        <w:t xml:space="preserve"> </w:t>
      </w:r>
      <w:r>
        <w:t>must</w:t>
      </w:r>
      <w:r>
        <w:rPr>
          <w:spacing w:val="-7"/>
        </w:rPr>
        <w:t xml:space="preserve"> </w:t>
      </w:r>
      <w:r>
        <w:t>be</w:t>
      </w:r>
      <w:r>
        <w:rPr>
          <w:spacing w:val="-8"/>
        </w:rPr>
        <w:t xml:space="preserve"> </w:t>
      </w:r>
      <w:r>
        <w:t>present</w:t>
      </w:r>
      <w:r>
        <w:rPr>
          <w:spacing w:val="-8"/>
        </w:rPr>
        <w:t xml:space="preserve"> </w:t>
      </w:r>
      <w:r>
        <w:t>at</w:t>
      </w:r>
      <w:r>
        <w:rPr>
          <w:spacing w:val="-8"/>
        </w:rPr>
        <w:t xml:space="preserve"> </w:t>
      </w:r>
      <w:r>
        <w:t>the</w:t>
      </w:r>
      <w:r>
        <w:rPr>
          <w:spacing w:val="-8"/>
        </w:rPr>
        <w:t xml:space="preserve"> </w:t>
      </w:r>
      <w:r>
        <w:t>confirmation</w:t>
      </w:r>
      <w:r>
        <w:rPr>
          <w:spacing w:val="-8"/>
        </w:rPr>
        <w:t xml:space="preserve"> </w:t>
      </w:r>
      <w:r>
        <w:t>hearing,</w:t>
      </w:r>
      <w:r>
        <w:rPr>
          <w:spacing w:val="-7"/>
        </w:rPr>
        <w:t xml:space="preserve"> </w:t>
      </w:r>
      <w:r>
        <w:t>either</w:t>
      </w:r>
      <w:r>
        <w:rPr>
          <w:spacing w:val="-9"/>
        </w:rPr>
        <w:t xml:space="preserve"> </w:t>
      </w:r>
      <w:r>
        <w:t>in</w:t>
      </w:r>
      <w:r>
        <w:rPr>
          <w:spacing w:val="-9"/>
        </w:rPr>
        <w:t xml:space="preserve"> </w:t>
      </w:r>
      <w:r>
        <w:t>person if the Court requires the plan pro</w:t>
      </w:r>
      <w:r>
        <w:t>ponent and its counsel to attend the confirmation hearing in person, or via Zoom if the Court permits remote attendance at the confirmation hearing.</w:t>
      </w:r>
    </w:p>
    <w:p w14:paraId="7F925546" w14:textId="77777777" w:rsidR="003C3784" w:rsidRDefault="00822874">
      <w:pPr>
        <w:pStyle w:val="ListParagraph"/>
        <w:numPr>
          <w:ilvl w:val="1"/>
          <w:numId w:val="1"/>
        </w:numPr>
        <w:tabs>
          <w:tab w:val="left" w:pos="2260"/>
          <w:tab w:val="left" w:pos="2261"/>
        </w:tabs>
        <w:spacing w:before="239"/>
        <w:ind w:left="2260" w:hanging="721"/>
        <w:rPr>
          <w:sz w:val="24"/>
        </w:rPr>
      </w:pPr>
      <w:r>
        <w:rPr>
          <w:b/>
          <w:sz w:val="24"/>
          <w:u w:val="single"/>
        </w:rPr>
        <w:t>Failure</w:t>
      </w:r>
      <w:r>
        <w:rPr>
          <w:b/>
          <w:spacing w:val="-15"/>
          <w:sz w:val="24"/>
          <w:u w:val="single"/>
        </w:rPr>
        <w:t xml:space="preserve"> </w:t>
      </w:r>
      <w:r>
        <w:rPr>
          <w:b/>
          <w:sz w:val="24"/>
          <w:u w:val="single"/>
        </w:rPr>
        <w:t>to</w:t>
      </w:r>
      <w:r>
        <w:rPr>
          <w:b/>
          <w:spacing w:val="-14"/>
          <w:sz w:val="24"/>
          <w:u w:val="single"/>
        </w:rPr>
        <w:t xml:space="preserve"> </w:t>
      </w:r>
      <w:r>
        <w:rPr>
          <w:b/>
          <w:sz w:val="24"/>
          <w:u w:val="single"/>
        </w:rPr>
        <w:t>Comply</w:t>
      </w:r>
      <w:r>
        <w:rPr>
          <w:b/>
          <w:spacing w:val="-14"/>
          <w:sz w:val="24"/>
          <w:u w:val="single"/>
        </w:rPr>
        <w:t xml:space="preserve"> </w:t>
      </w:r>
      <w:r>
        <w:rPr>
          <w:b/>
          <w:sz w:val="24"/>
          <w:u w:val="single"/>
        </w:rPr>
        <w:t>with</w:t>
      </w:r>
      <w:r>
        <w:rPr>
          <w:b/>
          <w:spacing w:val="-13"/>
          <w:sz w:val="24"/>
          <w:u w:val="single"/>
        </w:rPr>
        <w:t xml:space="preserve"> </w:t>
      </w:r>
      <w:r>
        <w:rPr>
          <w:b/>
          <w:sz w:val="24"/>
          <w:u w:val="single"/>
        </w:rPr>
        <w:t>Order</w:t>
      </w:r>
      <w:r>
        <w:rPr>
          <w:sz w:val="24"/>
        </w:rPr>
        <w:t>.</w:t>
      </w:r>
      <w:r>
        <w:rPr>
          <w:spacing w:val="41"/>
          <w:sz w:val="24"/>
        </w:rPr>
        <w:t xml:space="preserve"> </w:t>
      </w:r>
      <w:r>
        <w:rPr>
          <w:sz w:val="24"/>
        </w:rPr>
        <w:t>If</w:t>
      </w:r>
      <w:r>
        <w:rPr>
          <w:spacing w:val="-12"/>
          <w:sz w:val="24"/>
        </w:rPr>
        <w:t xml:space="preserve"> </w:t>
      </w:r>
      <w:r>
        <w:rPr>
          <w:sz w:val="24"/>
        </w:rPr>
        <w:t>the</w:t>
      </w:r>
      <w:r>
        <w:rPr>
          <w:spacing w:val="-14"/>
          <w:sz w:val="24"/>
        </w:rPr>
        <w:t xml:space="preserve"> </w:t>
      </w:r>
      <w:r>
        <w:rPr>
          <w:sz w:val="24"/>
        </w:rPr>
        <w:t>plan</w:t>
      </w:r>
      <w:r>
        <w:rPr>
          <w:spacing w:val="-12"/>
          <w:sz w:val="24"/>
        </w:rPr>
        <w:t xml:space="preserve"> </w:t>
      </w:r>
      <w:r>
        <w:rPr>
          <w:sz w:val="24"/>
        </w:rPr>
        <w:t>proponent</w:t>
      </w:r>
      <w:r>
        <w:rPr>
          <w:spacing w:val="-11"/>
          <w:sz w:val="24"/>
        </w:rPr>
        <w:t xml:space="preserve"> </w:t>
      </w:r>
      <w:r>
        <w:rPr>
          <w:sz w:val="24"/>
        </w:rPr>
        <w:t>does</w:t>
      </w:r>
      <w:r>
        <w:rPr>
          <w:spacing w:val="-12"/>
          <w:sz w:val="24"/>
        </w:rPr>
        <w:t xml:space="preserve"> </w:t>
      </w:r>
      <w:r>
        <w:rPr>
          <w:spacing w:val="-5"/>
          <w:sz w:val="24"/>
        </w:rPr>
        <w:t>not</w:t>
      </w:r>
    </w:p>
    <w:p w14:paraId="2BDE66A7" w14:textId="77777777" w:rsidR="003C3784" w:rsidRDefault="00822874">
      <w:pPr>
        <w:pStyle w:val="BodyText"/>
        <w:spacing w:before="3"/>
        <w:rPr>
          <w:sz w:val="17"/>
        </w:rPr>
      </w:pPr>
      <w:r>
        <w:pict w14:anchorId="5D85109D">
          <v:rect id="docshape6" o:spid="_x0000_s2051" style="position:absolute;margin-left:1in;margin-top:11.55pt;width:2in;height:.6pt;z-index:-15727616;mso-wrap-distance-left:0;mso-wrap-distance-right:0;mso-position-horizontal-relative:page" fillcolor="black" stroked="f">
            <w10:wrap type="topAndBottom" anchorx="page"/>
          </v:rect>
        </w:pict>
      </w:r>
    </w:p>
    <w:p w14:paraId="0E14D0D7" w14:textId="77777777" w:rsidR="003C3784" w:rsidRDefault="00822874">
      <w:pPr>
        <w:spacing w:before="100"/>
        <w:ind w:left="100"/>
        <w:rPr>
          <w:sz w:val="20"/>
        </w:rPr>
      </w:pPr>
      <w:r>
        <w:rPr>
          <w:position w:val="5"/>
          <w:sz w:val="13"/>
        </w:rPr>
        <w:t>12</w:t>
      </w:r>
      <w:r>
        <w:rPr>
          <w:spacing w:val="15"/>
          <w:position w:val="5"/>
          <w:sz w:val="13"/>
        </w:rPr>
        <w:t xml:space="preserve"> </w:t>
      </w:r>
      <w:r>
        <w:rPr>
          <w:i/>
          <w:sz w:val="20"/>
        </w:rPr>
        <w:t>See</w:t>
      </w:r>
      <w:r>
        <w:rPr>
          <w:i/>
          <w:spacing w:val="-3"/>
          <w:sz w:val="20"/>
        </w:rPr>
        <w:t xml:space="preserve"> </w:t>
      </w:r>
      <w:r>
        <w:rPr>
          <w:sz w:val="20"/>
        </w:rPr>
        <w:t>¶</w:t>
      </w:r>
      <w:r>
        <w:rPr>
          <w:spacing w:val="-1"/>
          <w:sz w:val="20"/>
        </w:rPr>
        <w:t xml:space="preserve"> </w:t>
      </w:r>
      <w:r>
        <w:rPr>
          <w:spacing w:val="-2"/>
          <w:sz w:val="20"/>
        </w:rPr>
        <w:t>7(A).</w:t>
      </w:r>
    </w:p>
    <w:p w14:paraId="4F9C761C" w14:textId="77777777" w:rsidR="003C3784" w:rsidRDefault="003C3784">
      <w:pPr>
        <w:rPr>
          <w:sz w:val="20"/>
        </w:rPr>
        <w:sectPr w:rsidR="003C3784">
          <w:pgSz w:w="12240" w:h="15840"/>
          <w:pgMar w:top="1420" w:right="1320" w:bottom="940" w:left="1340" w:header="0" w:footer="757" w:gutter="0"/>
          <w:cols w:space="720"/>
        </w:sectPr>
      </w:pPr>
    </w:p>
    <w:p w14:paraId="406BFE3E" w14:textId="77777777" w:rsidR="003C3784" w:rsidRDefault="00822874">
      <w:pPr>
        <w:pStyle w:val="BodyText"/>
        <w:spacing w:before="81" w:line="237" w:lineRule="auto"/>
        <w:ind w:left="100" w:right="170"/>
        <w:jc w:val="both"/>
      </w:pPr>
      <w:r>
        <w:lastRenderedPageBreak/>
        <w:t>timely comply with any of the requirements of this Order, the Court may impose sanctions at the confirmation hearing without further notice, including dismissal, conversion of the case to chapter 7, or the striking of the plan.</w:t>
      </w:r>
      <w:r>
        <w:rPr>
          <w:spacing w:val="40"/>
        </w:rPr>
        <w:t xml:space="preserve"> </w:t>
      </w:r>
      <w:r>
        <w:t>The Court will also consider</w:t>
      </w:r>
      <w:r>
        <w:t xml:space="preserve"> dismissal or conversion at the confirmation hearing at the request of any party or on the Court’s own motion.</w:t>
      </w:r>
    </w:p>
    <w:p w14:paraId="0A0563D9" w14:textId="77777777" w:rsidR="003C3784" w:rsidRDefault="00822874">
      <w:pPr>
        <w:pStyle w:val="ListParagraph"/>
        <w:numPr>
          <w:ilvl w:val="0"/>
          <w:numId w:val="1"/>
        </w:numPr>
        <w:tabs>
          <w:tab w:val="left" w:pos="1541"/>
        </w:tabs>
        <w:spacing w:before="242"/>
        <w:ind w:right="116" w:firstLine="719"/>
        <w:jc w:val="both"/>
        <w:rPr>
          <w:sz w:val="24"/>
        </w:rPr>
      </w:pPr>
      <w:r>
        <w:rPr>
          <w:b/>
          <w:sz w:val="24"/>
          <w:u w:val="single"/>
        </w:rPr>
        <w:t>Temporary Allowance of Claims for Voting Purposes</w:t>
      </w:r>
      <w:r>
        <w:rPr>
          <w:b/>
          <w:sz w:val="24"/>
        </w:rPr>
        <w:t>.</w:t>
      </w:r>
      <w:r>
        <w:rPr>
          <w:b/>
          <w:spacing w:val="40"/>
          <w:sz w:val="24"/>
        </w:rPr>
        <w:t xml:space="preserve"> </w:t>
      </w:r>
      <w:r>
        <w:rPr>
          <w:sz w:val="24"/>
        </w:rPr>
        <w:t>If you receive</w:t>
      </w:r>
      <w:r>
        <w:rPr>
          <w:spacing w:val="-7"/>
          <w:sz w:val="24"/>
        </w:rPr>
        <w:t xml:space="preserve"> </w:t>
      </w:r>
      <w:r>
        <w:rPr>
          <w:sz w:val="24"/>
        </w:rPr>
        <w:t>a</w:t>
      </w:r>
      <w:r>
        <w:rPr>
          <w:spacing w:val="-8"/>
          <w:sz w:val="24"/>
        </w:rPr>
        <w:t xml:space="preserve"> </w:t>
      </w:r>
      <w:r>
        <w:rPr>
          <w:sz w:val="24"/>
        </w:rPr>
        <w:t>ballot</w:t>
      </w:r>
      <w:r>
        <w:rPr>
          <w:spacing w:val="-9"/>
          <w:sz w:val="24"/>
        </w:rPr>
        <w:t xml:space="preserve"> </w:t>
      </w:r>
      <w:r>
        <w:rPr>
          <w:sz w:val="24"/>
        </w:rPr>
        <w:t>but</w:t>
      </w:r>
      <w:r>
        <w:rPr>
          <w:spacing w:val="-9"/>
          <w:sz w:val="24"/>
        </w:rPr>
        <w:t xml:space="preserve"> </w:t>
      </w:r>
      <w:r>
        <w:rPr>
          <w:sz w:val="24"/>
        </w:rPr>
        <w:t>your</w:t>
      </w:r>
      <w:r>
        <w:rPr>
          <w:spacing w:val="-8"/>
          <w:sz w:val="24"/>
        </w:rPr>
        <w:t xml:space="preserve"> </w:t>
      </w:r>
      <w:r>
        <w:rPr>
          <w:sz w:val="24"/>
        </w:rPr>
        <w:t>entire</w:t>
      </w:r>
      <w:r>
        <w:rPr>
          <w:spacing w:val="-7"/>
          <w:sz w:val="24"/>
        </w:rPr>
        <w:t xml:space="preserve"> </w:t>
      </w:r>
      <w:r>
        <w:rPr>
          <w:sz w:val="24"/>
        </w:rPr>
        <w:t>claim</w:t>
      </w:r>
      <w:r>
        <w:rPr>
          <w:spacing w:val="-9"/>
          <w:sz w:val="24"/>
        </w:rPr>
        <w:t xml:space="preserve"> </w:t>
      </w:r>
      <w:r>
        <w:rPr>
          <w:sz w:val="24"/>
        </w:rPr>
        <w:t>has</w:t>
      </w:r>
      <w:r>
        <w:rPr>
          <w:spacing w:val="-10"/>
          <w:sz w:val="24"/>
        </w:rPr>
        <w:t xml:space="preserve"> </w:t>
      </w:r>
      <w:r>
        <w:rPr>
          <w:sz w:val="24"/>
        </w:rPr>
        <w:t>been</w:t>
      </w:r>
      <w:r>
        <w:rPr>
          <w:spacing w:val="-7"/>
          <w:sz w:val="24"/>
        </w:rPr>
        <w:t xml:space="preserve"> </w:t>
      </w:r>
      <w:r>
        <w:rPr>
          <w:sz w:val="24"/>
        </w:rPr>
        <w:t>objected</w:t>
      </w:r>
      <w:r>
        <w:rPr>
          <w:spacing w:val="-8"/>
          <w:sz w:val="24"/>
        </w:rPr>
        <w:t xml:space="preserve"> </w:t>
      </w:r>
      <w:r>
        <w:rPr>
          <w:sz w:val="24"/>
        </w:rPr>
        <w:t>to,</w:t>
      </w:r>
      <w:r>
        <w:rPr>
          <w:spacing w:val="-9"/>
          <w:sz w:val="24"/>
        </w:rPr>
        <w:t xml:space="preserve"> </w:t>
      </w:r>
      <w:r>
        <w:rPr>
          <w:sz w:val="24"/>
        </w:rPr>
        <w:t>you</w:t>
      </w:r>
      <w:r>
        <w:rPr>
          <w:spacing w:val="-7"/>
          <w:sz w:val="24"/>
        </w:rPr>
        <w:t xml:space="preserve"> </w:t>
      </w:r>
      <w:r>
        <w:rPr>
          <w:sz w:val="24"/>
        </w:rPr>
        <w:t>will</w:t>
      </w:r>
      <w:r>
        <w:rPr>
          <w:spacing w:val="-7"/>
          <w:sz w:val="24"/>
        </w:rPr>
        <w:t xml:space="preserve"> </w:t>
      </w:r>
      <w:r>
        <w:rPr>
          <w:sz w:val="24"/>
        </w:rPr>
        <w:t>not</w:t>
      </w:r>
      <w:r>
        <w:rPr>
          <w:spacing w:val="-9"/>
          <w:sz w:val="24"/>
        </w:rPr>
        <w:t xml:space="preserve"> </w:t>
      </w:r>
      <w:r>
        <w:rPr>
          <w:sz w:val="24"/>
        </w:rPr>
        <w:t>have</w:t>
      </w:r>
      <w:r>
        <w:rPr>
          <w:spacing w:val="-9"/>
          <w:sz w:val="24"/>
        </w:rPr>
        <w:t xml:space="preserve"> </w:t>
      </w:r>
      <w:r>
        <w:rPr>
          <w:sz w:val="24"/>
        </w:rPr>
        <w:t>the</w:t>
      </w:r>
      <w:r>
        <w:rPr>
          <w:spacing w:val="-9"/>
          <w:sz w:val="24"/>
        </w:rPr>
        <w:t xml:space="preserve"> </w:t>
      </w:r>
      <w:r>
        <w:rPr>
          <w:sz w:val="24"/>
        </w:rPr>
        <w:t>righ</w:t>
      </w:r>
      <w:r>
        <w:rPr>
          <w:sz w:val="24"/>
        </w:rPr>
        <w:t>t to</w:t>
      </w:r>
      <w:r>
        <w:rPr>
          <w:spacing w:val="-4"/>
          <w:sz w:val="24"/>
        </w:rPr>
        <w:t xml:space="preserve"> </w:t>
      </w:r>
      <w:r>
        <w:rPr>
          <w:sz w:val="24"/>
        </w:rPr>
        <w:t>vote</w:t>
      </w:r>
      <w:r>
        <w:rPr>
          <w:spacing w:val="-5"/>
          <w:sz w:val="24"/>
        </w:rPr>
        <w:t xml:space="preserve"> </w:t>
      </w:r>
      <w:r>
        <w:rPr>
          <w:sz w:val="24"/>
        </w:rPr>
        <w:t>until</w:t>
      </w:r>
      <w:r>
        <w:rPr>
          <w:spacing w:val="-4"/>
          <w:sz w:val="24"/>
        </w:rPr>
        <w:t xml:space="preserve"> </w:t>
      </w:r>
      <w:r>
        <w:rPr>
          <w:sz w:val="24"/>
        </w:rPr>
        <w:t>the</w:t>
      </w:r>
      <w:r>
        <w:rPr>
          <w:spacing w:val="-4"/>
          <w:sz w:val="24"/>
        </w:rPr>
        <w:t xml:space="preserve"> </w:t>
      </w:r>
      <w:r>
        <w:rPr>
          <w:sz w:val="24"/>
        </w:rPr>
        <w:t>objection</w:t>
      </w:r>
      <w:r>
        <w:rPr>
          <w:spacing w:val="-5"/>
          <w:sz w:val="24"/>
        </w:rPr>
        <w:t xml:space="preserve"> </w:t>
      </w:r>
      <w:r>
        <w:rPr>
          <w:sz w:val="24"/>
        </w:rPr>
        <w:t>is</w:t>
      </w:r>
      <w:r>
        <w:rPr>
          <w:spacing w:val="-5"/>
          <w:sz w:val="24"/>
        </w:rPr>
        <w:t xml:space="preserve"> </w:t>
      </w:r>
      <w:r>
        <w:rPr>
          <w:sz w:val="24"/>
        </w:rPr>
        <w:t>resolved,</w:t>
      </w:r>
      <w:r>
        <w:rPr>
          <w:spacing w:val="-4"/>
          <w:sz w:val="24"/>
        </w:rPr>
        <w:t xml:space="preserve"> </w:t>
      </w:r>
      <w:r>
        <w:rPr>
          <w:sz w:val="24"/>
        </w:rPr>
        <w:t>unless</w:t>
      </w:r>
      <w:r>
        <w:rPr>
          <w:spacing w:val="-6"/>
          <w:sz w:val="24"/>
        </w:rPr>
        <w:t xml:space="preserve"> </w:t>
      </w:r>
      <w:r>
        <w:rPr>
          <w:sz w:val="24"/>
        </w:rPr>
        <w:t>you</w:t>
      </w:r>
      <w:r>
        <w:rPr>
          <w:spacing w:val="-5"/>
          <w:sz w:val="24"/>
        </w:rPr>
        <w:t xml:space="preserve"> </w:t>
      </w:r>
      <w:r>
        <w:rPr>
          <w:sz w:val="24"/>
        </w:rPr>
        <w:t>request</w:t>
      </w:r>
      <w:r>
        <w:rPr>
          <w:spacing w:val="-5"/>
          <w:sz w:val="24"/>
        </w:rPr>
        <w:t xml:space="preserve"> </w:t>
      </w:r>
      <w:r>
        <w:rPr>
          <w:sz w:val="24"/>
        </w:rPr>
        <w:t>an</w:t>
      </w:r>
      <w:r>
        <w:rPr>
          <w:spacing w:val="-5"/>
          <w:sz w:val="24"/>
        </w:rPr>
        <w:t xml:space="preserve"> </w:t>
      </w:r>
      <w:r>
        <w:rPr>
          <w:sz w:val="24"/>
        </w:rPr>
        <w:t>order</w:t>
      </w:r>
      <w:r>
        <w:rPr>
          <w:spacing w:val="-5"/>
          <w:sz w:val="24"/>
        </w:rPr>
        <w:t xml:space="preserve"> </w:t>
      </w:r>
      <w:r>
        <w:rPr>
          <w:sz w:val="24"/>
        </w:rPr>
        <w:t>under</w:t>
      </w:r>
      <w:r>
        <w:rPr>
          <w:spacing w:val="-4"/>
          <w:sz w:val="24"/>
        </w:rPr>
        <w:t xml:space="preserve"> </w:t>
      </w:r>
      <w:r>
        <w:rPr>
          <w:sz w:val="24"/>
        </w:rPr>
        <w:t>Bankruptcy Rule 3018(a) temporarily allowing your claim for voting purposes.</w:t>
      </w:r>
    </w:p>
    <w:p w14:paraId="0BD42EB6" w14:textId="77777777" w:rsidR="003C3784" w:rsidRDefault="00822874">
      <w:pPr>
        <w:pStyle w:val="ListParagraph"/>
        <w:numPr>
          <w:ilvl w:val="0"/>
          <w:numId w:val="1"/>
        </w:numPr>
        <w:tabs>
          <w:tab w:val="left" w:pos="1541"/>
        </w:tabs>
        <w:ind w:right="113" w:firstLine="719"/>
        <w:jc w:val="both"/>
        <w:rPr>
          <w:sz w:val="24"/>
        </w:rPr>
      </w:pPr>
      <w:r>
        <w:rPr>
          <w:b/>
          <w:sz w:val="24"/>
          <w:u w:val="single"/>
        </w:rPr>
        <w:t>Fee Applications</w:t>
      </w:r>
      <w:r>
        <w:rPr>
          <w:b/>
          <w:sz w:val="24"/>
        </w:rPr>
        <w:t>.</w:t>
      </w:r>
      <w:r>
        <w:rPr>
          <w:b/>
          <w:spacing w:val="40"/>
          <w:sz w:val="24"/>
        </w:rPr>
        <w:t xml:space="preserve"> </w:t>
      </w:r>
      <w:r>
        <w:rPr>
          <w:sz w:val="24"/>
        </w:rPr>
        <w:t>To be considered at the confirmation hearing, fee applications (with all exhibits) must (A) be timely filed and served by</w:t>
      </w:r>
      <w:r>
        <w:rPr>
          <w:spacing w:val="40"/>
          <w:sz w:val="24"/>
        </w:rPr>
        <w:t xml:space="preserve"> </w:t>
      </w:r>
      <w:r>
        <w:rPr>
          <w:sz w:val="24"/>
        </w:rPr>
        <w:t>the deadline listed</w:t>
      </w:r>
      <w:r>
        <w:rPr>
          <w:spacing w:val="-12"/>
          <w:sz w:val="24"/>
        </w:rPr>
        <w:t xml:space="preserve"> </w:t>
      </w:r>
      <w:r>
        <w:rPr>
          <w:sz w:val="24"/>
        </w:rPr>
        <w:t>above</w:t>
      </w:r>
      <w:r>
        <w:rPr>
          <w:spacing w:val="-9"/>
          <w:sz w:val="24"/>
        </w:rPr>
        <w:t xml:space="preserve"> </w:t>
      </w:r>
      <w:r>
        <w:rPr>
          <w:sz w:val="24"/>
        </w:rPr>
        <w:t>on</w:t>
      </w:r>
      <w:r>
        <w:rPr>
          <w:spacing w:val="-10"/>
          <w:sz w:val="24"/>
        </w:rPr>
        <w:t xml:space="preserve"> </w:t>
      </w:r>
      <w:r>
        <w:rPr>
          <w:sz w:val="24"/>
        </w:rPr>
        <w:t>(i)</w:t>
      </w:r>
      <w:r>
        <w:rPr>
          <w:spacing w:val="-11"/>
          <w:sz w:val="24"/>
        </w:rPr>
        <w:t xml:space="preserve"> </w:t>
      </w:r>
      <w:r>
        <w:rPr>
          <w:sz w:val="24"/>
        </w:rPr>
        <w:t>the</w:t>
      </w:r>
      <w:r>
        <w:rPr>
          <w:spacing w:val="-13"/>
          <w:sz w:val="24"/>
        </w:rPr>
        <w:t xml:space="preserve"> </w:t>
      </w:r>
      <w:r>
        <w:rPr>
          <w:sz w:val="24"/>
        </w:rPr>
        <w:t>debtor;</w:t>
      </w:r>
      <w:r>
        <w:rPr>
          <w:spacing w:val="-10"/>
          <w:sz w:val="24"/>
        </w:rPr>
        <w:t xml:space="preserve"> </w:t>
      </w:r>
      <w:r>
        <w:rPr>
          <w:sz w:val="24"/>
        </w:rPr>
        <w:t>(ii)</w:t>
      </w:r>
      <w:r>
        <w:rPr>
          <w:spacing w:val="-11"/>
          <w:sz w:val="24"/>
        </w:rPr>
        <w:t xml:space="preserve"> </w:t>
      </w:r>
      <w:r>
        <w:rPr>
          <w:sz w:val="24"/>
        </w:rPr>
        <w:t>the</w:t>
      </w:r>
      <w:r>
        <w:rPr>
          <w:spacing w:val="-8"/>
          <w:sz w:val="24"/>
        </w:rPr>
        <w:t xml:space="preserve"> </w:t>
      </w:r>
      <w:r>
        <w:rPr>
          <w:sz w:val="24"/>
        </w:rPr>
        <w:t>plan</w:t>
      </w:r>
      <w:r>
        <w:rPr>
          <w:spacing w:val="-10"/>
          <w:sz w:val="24"/>
        </w:rPr>
        <w:t xml:space="preserve"> </w:t>
      </w:r>
      <w:r>
        <w:rPr>
          <w:sz w:val="24"/>
        </w:rPr>
        <w:t>proponent</w:t>
      </w:r>
      <w:r>
        <w:rPr>
          <w:spacing w:val="-10"/>
          <w:sz w:val="24"/>
        </w:rPr>
        <w:t xml:space="preserve"> </w:t>
      </w:r>
      <w:r>
        <w:rPr>
          <w:sz w:val="24"/>
        </w:rPr>
        <w:t>(if</w:t>
      </w:r>
      <w:r>
        <w:rPr>
          <w:spacing w:val="-10"/>
          <w:sz w:val="24"/>
        </w:rPr>
        <w:t xml:space="preserve"> </w:t>
      </w:r>
      <w:r>
        <w:rPr>
          <w:sz w:val="24"/>
        </w:rPr>
        <w:t>other</w:t>
      </w:r>
      <w:r>
        <w:rPr>
          <w:spacing w:val="-11"/>
          <w:sz w:val="24"/>
        </w:rPr>
        <w:t xml:space="preserve"> </w:t>
      </w:r>
      <w:r>
        <w:rPr>
          <w:sz w:val="24"/>
        </w:rPr>
        <w:t>than</w:t>
      </w:r>
      <w:r>
        <w:rPr>
          <w:spacing w:val="-10"/>
          <w:sz w:val="24"/>
        </w:rPr>
        <w:t xml:space="preserve"> </w:t>
      </w:r>
      <w:r>
        <w:rPr>
          <w:sz w:val="24"/>
        </w:rPr>
        <w:t>the</w:t>
      </w:r>
      <w:r>
        <w:rPr>
          <w:spacing w:val="-10"/>
          <w:sz w:val="24"/>
        </w:rPr>
        <w:t xml:space="preserve"> </w:t>
      </w:r>
      <w:r>
        <w:rPr>
          <w:sz w:val="24"/>
        </w:rPr>
        <w:t>debtor);</w:t>
      </w:r>
      <w:r>
        <w:rPr>
          <w:spacing w:val="-10"/>
          <w:sz w:val="24"/>
        </w:rPr>
        <w:t xml:space="preserve"> </w:t>
      </w:r>
      <w:r>
        <w:rPr>
          <w:sz w:val="24"/>
        </w:rPr>
        <w:t>(iii)</w:t>
      </w:r>
      <w:r>
        <w:rPr>
          <w:spacing w:val="-10"/>
          <w:sz w:val="24"/>
        </w:rPr>
        <w:t xml:space="preserve"> </w:t>
      </w:r>
      <w:r>
        <w:rPr>
          <w:sz w:val="24"/>
        </w:rPr>
        <w:t>all committees that have been a</w:t>
      </w:r>
      <w:r>
        <w:rPr>
          <w:sz w:val="24"/>
        </w:rPr>
        <w:t>ppointed; (iv) any chapter 11 trustee or examiner that has been appointed; and (v) the U.S. Trustee, and (B) include an estimate of additional time and costs to be incurred from the end of the application period through</w:t>
      </w:r>
      <w:r>
        <w:rPr>
          <w:spacing w:val="-11"/>
          <w:sz w:val="24"/>
        </w:rPr>
        <w:t xml:space="preserve"> </w:t>
      </w:r>
      <w:r>
        <w:rPr>
          <w:sz w:val="24"/>
        </w:rPr>
        <w:t>confirmation.</w:t>
      </w:r>
      <w:r>
        <w:rPr>
          <w:spacing w:val="-11"/>
          <w:sz w:val="24"/>
        </w:rPr>
        <w:t xml:space="preserve"> </w:t>
      </w:r>
      <w:r>
        <w:rPr>
          <w:sz w:val="24"/>
        </w:rPr>
        <w:t>Any</w:t>
      </w:r>
      <w:r>
        <w:rPr>
          <w:spacing w:val="-11"/>
          <w:sz w:val="24"/>
        </w:rPr>
        <w:t xml:space="preserve"> </w:t>
      </w:r>
      <w:r>
        <w:rPr>
          <w:sz w:val="24"/>
        </w:rPr>
        <w:t>applicant</w:t>
      </w:r>
      <w:r>
        <w:rPr>
          <w:spacing w:val="-12"/>
          <w:sz w:val="24"/>
        </w:rPr>
        <w:t xml:space="preserve"> </w:t>
      </w:r>
      <w:r>
        <w:rPr>
          <w:sz w:val="24"/>
        </w:rPr>
        <w:t>includin</w:t>
      </w:r>
      <w:r>
        <w:rPr>
          <w:sz w:val="24"/>
        </w:rPr>
        <w:t>g</w:t>
      </w:r>
      <w:r>
        <w:rPr>
          <w:spacing w:val="-11"/>
          <w:sz w:val="24"/>
        </w:rPr>
        <w:t xml:space="preserve"> </w:t>
      </w:r>
      <w:r>
        <w:rPr>
          <w:sz w:val="24"/>
        </w:rPr>
        <w:t>estimates</w:t>
      </w:r>
      <w:r>
        <w:rPr>
          <w:spacing w:val="-12"/>
          <w:sz w:val="24"/>
        </w:rPr>
        <w:t xml:space="preserve"> </w:t>
      </w:r>
      <w:r>
        <w:rPr>
          <w:sz w:val="24"/>
        </w:rPr>
        <w:t>of</w:t>
      </w:r>
      <w:r>
        <w:rPr>
          <w:spacing w:val="-12"/>
          <w:sz w:val="24"/>
        </w:rPr>
        <w:t xml:space="preserve"> </w:t>
      </w:r>
      <w:r>
        <w:rPr>
          <w:sz w:val="24"/>
        </w:rPr>
        <w:t>additional</w:t>
      </w:r>
      <w:r>
        <w:rPr>
          <w:spacing w:val="-10"/>
          <w:sz w:val="24"/>
        </w:rPr>
        <w:t xml:space="preserve"> </w:t>
      </w:r>
      <w:r>
        <w:rPr>
          <w:sz w:val="24"/>
        </w:rPr>
        <w:t>time</w:t>
      </w:r>
      <w:r>
        <w:rPr>
          <w:spacing w:val="-11"/>
          <w:sz w:val="24"/>
        </w:rPr>
        <w:t xml:space="preserve"> </w:t>
      </w:r>
      <w:r>
        <w:rPr>
          <w:sz w:val="24"/>
        </w:rPr>
        <w:t>and</w:t>
      </w:r>
      <w:r>
        <w:rPr>
          <w:spacing w:val="-12"/>
          <w:sz w:val="24"/>
        </w:rPr>
        <w:t xml:space="preserve"> </w:t>
      </w:r>
      <w:r>
        <w:rPr>
          <w:sz w:val="24"/>
        </w:rPr>
        <w:t>costs must file a supplement before the confirmation hearing with documentation supporting the estimated time and costs.</w:t>
      </w:r>
    </w:p>
    <w:p w14:paraId="6610BC67" w14:textId="77777777" w:rsidR="003C3784" w:rsidRDefault="00822874">
      <w:pPr>
        <w:pStyle w:val="Heading1"/>
        <w:numPr>
          <w:ilvl w:val="0"/>
          <w:numId w:val="1"/>
        </w:numPr>
        <w:tabs>
          <w:tab w:val="left" w:pos="1540"/>
          <w:tab w:val="left" w:pos="1541"/>
        </w:tabs>
        <w:ind w:left="1540" w:hanging="721"/>
        <w:rPr>
          <w:u w:val="none"/>
        </w:rPr>
      </w:pPr>
      <w:r>
        <w:rPr>
          <w:spacing w:val="-2"/>
        </w:rPr>
        <w:t>Evidence</w:t>
      </w:r>
      <w:r>
        <w:rPr>
          <w:spacing w:val="-2"/>
          <w:u w:val="none"/>
        </w:rPr>
        <w:t>.</w:t>
      </w:r>
    </w:p>
    <w:p w14:paraId="2B18B5C7" w14:textId="77777777" w:rsidR="003C3784" w:rsidRDefault="00822874">
      <w:pPr>
        <w:pStyle w:val="ListParagraph"/>
        <w:numPr>
          <w:ilvl w:val="1"/>
          <w:numId w:val="1"/>
        </w:numPr>
        <w:tabs>
          <w:tab w:val="left" w:pos="2261"/>
        </w:tabs>
        <w:spacing w:before="240"/>
        <w:ind w:right="111" w:firstLine="1439"/>
        <w:jc w:val="both"/>
        <w:rPr>
          <w:sz w:val="24"/>
        </w:rPr>
      </w:pPr>
      <w:r>
        <w:rPr>
          <w:b/>
          <w:sz w:val="24"/>
          <w:u w:val="single"/>
        </w:rPr>
        <w:t>Exhibits</w:t>
      </w:r>
      <w:r>
        <w:rPr>
          <w:b/>
          <w:spacing w:val="-9"/>
          <w:sz w:val="24"/>
          <w:u w:val="single"/>
        </w:rPr>
        <w:t xml:space="preserve"> </w:t>
      </w:r>
      <w:r>
        <w:rPr>
          <w:b/>
          <w:sz w:val="24"/>
          <w:u w:val="single"/>
        </w:rPr>
        <w:t>and</w:t>
      </w:r>
      <w:r>
        <w:rPr>
          <w:b/>
          <w:spacing w:val="-8"/>
          <w:sz w:val="24"/>
          <w:u w:val="single"/>
        </w:rPr>
        <w:t xml:space="preserve"> </w:t>
      </w:r>
      <w:r>
        <w:rPr>
          <w:b/>
          <w:sz w:val="24"/>
          <w:u w:val="single"/>
        </w:rPr>
        <w:t>Exhibit</w:t>
      </w:r>
      <w:r>
        <w:rPr>
          <w:b/>
          <w:spacing w:val="-8"/>
          <w:sz w:val="24"/>
          <w:u w:val="single"/>
        </w:rPr>
        <w:t xml:space="preserve"> </w:t>
      </w:r>
      <w:r>
        <w:rPr>
          <w:b/>
          <w:sz w:val="24"/>
          <w:u w:val="single"/>
        </w:rPr>
        <w:t>Registers</w:t>
      </w:r>
      <w:r>
        <w:rPr>
          <w:sz w:val="24"/>
        </w:rPr>
        <w:t>.</w:t>
      </w:r>
      <w:r>
        <w:rPr>
          <w:spacing w:val="40"/>
          <w:sz w:val="24"/>
        </w:rPr>
        <w:t xml:space="preserve"> </w:t>
      </w:r>
      <w:r>
        <w:rPr>
          <w:sz w:val="24"/>
        </w:rPr>
        <w:t>The</w:t>
      </w:r>
      <w:r>
        <w:rPr>
          <w:spacing w:val="-9"/>
          <w:sz w:val="24"/>
        </w:rPr>
        <w:t xml:space="preserve"> </w:t>
      </w:r>
      <w:r>
        <w:rPr>
          <w:sz w:val="24"/>
        </w:rPr>
        <w:t>Confirmation</w:t>
      </w:r>
      <w:r>
        <w:rPr>
          <w:spacing w:val="-9"/>
          <w:sz w:val="24"/>
        </w:rPr>
        <w:t xml:space="preserve"> </w:t>
      </w:r>
      <w:r>
        <w:rPr>
          <w:sz w:val="24"/>
        </w:rPr>
        <w:t>Hearing</w:t>
      </w:r>
      <w:r>
        <w:rPr>
          <w:spacing w:val="-11"/>
          <w:sz w:val="24"/>
        </w:rPr>
        <w:t xml:space="preserve"> </w:t>
      </w:r>
      <w:r>
        <w:rPr>
          <w:sz w:val="24"/>
        </w:rPr>
        <w:t>is an</w:t>
      </w:r>
      <w:r>
        <w:rPr>
          <w:spacing w:val="-10"/>
          <w:sz w:val="24"/>
        </w:rPr>
        <w:t xml:space="preserve"> </w:t>
      </w:r>
      <w:r>
        <w:rPr>
          <w:sz w:val="24"/>
        </w:rPr>
        <w:t>evidentiary</w:t>
      </w:r>
      <w:r>
        <w:rPr>
          <w:spacing w:val="-10"/>
          <w:sz w:val="24"/>
        </w:rPr>
        <w:t xml:space="preserve"> </w:t>
      </w:r>
      <w:r>
        <w:rPr>
          <w:sz w:val="24"/>
        </w:rPr>
        <w:t>hearing</w:t>
      </w:r>
      <w:r>
        <w:rPr>
          <w:spacing w:val="-10"/>
          <w:sz w:val="24"/>
        </w:rPr>
        <w:t xml:space="preserve"> </w:t>
      </w:r>
      <w:r>
        <w:rPr>
          <w:sz w:val="24"/>
        </w:rPr>
        <w:t>even</w:t>
      </w:r>
      <w:r>
        <w:rPr>
          <w:spacing w:val="-10"/>
          <w:sz w:val="24"/>
        </w:rPr>
        <w:t xml:space="preserve"> </w:t>
      </w:r>
      <w:r>
        <w:rPr>
          <w:sz w:val="24"/>
        </w:rPr>
        <w:t>when</w:t>
      </w:r>
      <w:r>
        <w:rPr>
          <w:spacing w:val="-13"/>
          <w:sz w:val="24"/>
        </w:rPr>
        <w:t xml:space="preserve"> </w:t>
      </w:r>
      <w:r>
        <w:rPr>
          <w:sz w:val="24"/>
        </w:rPr>
        <w:t>confirmation</w:t>
      </w:r>
      <w:r>
        <w:rPr>
          <w:spacing w:val="-10"/>
          <w:sz w:val="24"/>
        </w:rPr>
        <w:t xml:space="preserve"> </w:t>
      </w:r>
      <w:r>
        <w:rPr>
          <w:sz w:val="24"/>
        </w:rPr>
        <w:t>is</w:t>
      </w:r>
      <w:r>
        <w:rPr>
          <w:spacing w:val="-13"/>
          <w:sz w:val="24"/>
        </w:rPr>
        <w:t xml:space="preserve"> </w:t>
      </w:r>
      <w:r>
        <w:rPr>
          <w:sz w:val="24"/>
        </w:rPr>
        <w:t>uncontested.</w:t>
      </w:r>
      <w:r>
        <w:rPr>
          <w:position w:val="6"/>
          <w:sz w:val="16"/>
        </w:rPr>
        <w:t>13</w:t>
      </w:r>
      <w:r>
        <w:rPr>
          <w:spacing w:val="68"/>
          <w:position w:val="6"/>
          <w:sz w:val="16"/>
        </w:rPr>
        <w:t xml:space="preserve"> </w:t>
      </w:r>
      <w:r>
        <w:rPr>
          <w:sz w:val="24"/>
        </w:rPr>
        <w:t>T</w:t>
      </w:r>
      <w:r>
        <w:rPr>
          <w:sz w:val="24"/>
        </w:rPr>
        <w:t>herefore,</w:t>
      </w:r>
      <w:r>
        <w:rPr>
          <w:spacing w:val="-10"/>
          <w:sz w:val="24"/>
        </w:rPr>
        <w:t xml:space="preserve"> </w:t>
      </w:r>
      <w:r>
        <w:rPr>
          <w:sz w:val="24"/>
        </w:rPr>
        <w:t>the</w:t>
      </w:r>
      <w:r>
        <w:rPr>
          <w:spacing w:val="-10"/>
          <w:sz w:val="24"/>
        </w:rPr>
        <w:t xml:space="preserve"> </w:t>
      </w:r>
      <w:r>
        <w:rPr>
          <w:sz w:val="24"/>
        </w:rPr>
        <w:t>plan proponent</w:t>
      </w:r>
      <w:r>
        <w:rPr>
          <w:spacing w:val="-2"/>
          <w:sz w:val="24"/>
        </w:rPr>
        <w:t xml:space="preserve"> </w:t>
      </w:r>
      <w:r>
        <w:rPr>
          <w:sz w:val="24"/>
        </w:rPr>
        <w:t>and</w:t>
      </w:r>
      <w:r>
        <w:rPr>
          <w:spacing w:val="-4"/>
          <w:sz w:val="24"/>
        </w:rPr>
        <w:t xml:space="preserve"> </w:t>
      </w:r>
      <w:r>
        <w:rPr>
          <w:sz w:val="24"/>
        </w:rPr>
        <w:t>any</w:t>
      </w:r>
      <w:r>
        <w:rPr>
          <w:spacing w:val="-2"/>
          <w:sz w:val="24"/>
        </w:rPr>
        <w:t xml:space="preserve"> </w:t>
      </w:r>
      <w:r>
        <w:rPr>
          <w:sz w:val="24"/>
        </w:rPr>
        <w:t>objecting</w:t>
      </w:r>
      <w:r>
        <w:rPr>
          <w:spacing w:val="-2"/>
          <w:sz w:val="24"/>
        </w:rPr>
        <w:t xml:space="preserve"> </w:t>
      </w:r>
      <w:r>
        <w:rPr>
          <w:sz w:val="24"/>
        </w:rPr>
        <w:t>party,</w:t>
      </w:r>
      <w:r>
        <w:rPr>
          <w:spacing w:val="-1"/>
          <w:sz w:val="24"/>
        </w:rPr>
        <w:t xml:space="preserve"> </w:t>
      </w:r>
      <w:r>
        <w:rPr>
          <w:sz w:val="24"/>
        </w:rPr>
        <w:t>if</w:t>
      </w:r>
      <w:r>
        <w:rPr>
          <w:spacing w:val="-2"/>
          <w:sz w:val="24"/>
        </w:rPr>
        <w:t xml:space="preserve"> </w:t>
      </w:r>
      <w:r>
        <w:rPr>
          <w:sz w:val="24"/>
        </w:rPr>
        <w:t>applicable,</w:t>
      </w:r>
      <w:r>
        <w:rPr>
          <w:spacing w:val="-4"/>
          <w:sz w:val="24"/>
        </w:rPr>
        <w:t xml:space="preserve"> </w:t>
      </w:r>
      <w:r>
        <w:rPr>
          <w:sz w:val="24"/>
        </w:rPr>
        <w:t>must</w:t>
      </w:r>
      <w:r>
        <w:rPr>
          <w:spacing w:val="-3"/>
          <w:sz w:val="24"/>
        </w:rPr>
        <w:t xml:space="preserve"> </w:t>
      </w:r>
      <w:r>
        <w:rPr>
          <w:sz w:val="24"/>
        </w:rPr>
        <w:t>file</w:t>
      </w:r>
      <w:r>
        <w:rPr>
          <w:spacing w:val="-5"/>
          <w:sz w:val="24"/>
        </w:rPr>
        <w:t xml:space="preserve"> </w:t>
      </w:r>
      <w:r>
        <w:rPr>
          <w:sz w:val="24"/>
        </w:rPr>
        <w:t>with</w:t>
      </w:r>
      <w:r>
        <w:rPr>
          <w:spacing w:val="-5"/>
          <w:sz w:val="24"/>
        </w:rPr>
        <w:t xml:space="preserve"> </w:t>
      </w:r>
      <w:r>
        <w:rPr>
          <w:sz w:val="24"/>
        </w:rPr>
        <w:t>the</w:t>
      </w:r>
      <w:r>
        <w:rPr>
          <w:spacing w:val="-2"/>
          <w:sz w:val="24"/>
        </w:rPr>
        <w:t xml:space="preserve"> </w:t>
      </w:r>
      <w:r>
        <w:rPr>
          <w:sz w:val="24"/>
        </w:rPr>
        <w:t>Court</w:t>
      </w:r>
      <w:r>
        <w:rPr>
          <w:spacing w:val="-3"/>
          <w:sz w:val="24"/>
        </w:rPr>
        <w:t xml:space="preserve"> </w:t>
      </w:r>
      <w:r>
        <w:rPr>
          <w:sz w:val="24"/>
        </w:rPr>
        <w:t>an</w:t>
      </w:r>
      <w:r>
        <w:rPr>
          <w:spacing w:val="-2"/>
          <w:sz w:val="24"/>
        </w:rPr>
        <w:t xml:space="preserve"> </w:t>
      </w:r>
      <w:r>
        <w:rPr>
          <w:sz w:val="24"/>
        </w:rPr>
        <w:t xml:space="preserve">Exhibit Register and upload any exhibits the plan proponent or objecting party intends to introduce into evidence at the confirmation hearing pursuant to Local Rule 9070-1, by the deadline listed above. </w:t>
      </w:r>
      <w:r>
        <w:rPr>
          <w:position w:val="6"/>
          <w:sz w:val="16"/>
        </w:rPr>
        <w:t>14</w:t>
      </w:r>
      <w:r>
        <w:rPr>
          <w:spacing w:val="37"/>
          <w:position w:val="6"/>
          <w:sz w:val="16"/>
        </w:rPr>
        <w:t xml:space="preserve"> </w:t>
      </w:r>
      <w:r>
        <w:rPr>
          <w:sz w:val="24"/>
        </w:rPr>
        <w:t xml:space="preserve">Notwithstanding Local Rule 9070-1(A)(3), however, </w:t>
      </w:r>
      <w:r>
        <w:rPr>
          <w:sz w:val="24"/>
        </w:rPr>
        <w:t>any objections to the admissibility of any proposed exhibits for the confirmation hearing need not be filed in advance, and instead may be raised for the first time at the confirmation hearing.</w:t>
      </w:r>
    </w:p>
    <w:p w14:paraId="6E025E85" w14:textId="77777777" w:rsidR="003C3784" w:rsidRDefault="00822874">
      <w:pPr>
        <w:pStyle w:val="ListParagraph"/>
        <w:numPr>
          <w:ilvl w:val="1"/>
          <w:numId w:val="1"/>
        </w:numPr>
        <w:tabs>
          <w:tab w:val="left" w:pos="2261"/>
        </w:tabs>
        <w:ind w:right="116" w:firstLine="1439"/>
        <w:jc w:val="both"/>
        <w:rPr>
          <w:sz w:val="24"/>
        </w:rPr>
      </w:pPr>
      <w:r>
        <w:rPr>
          <w:b/>
          <w:sz w:val="24"/>
          <w:u w:val="single"/>
        </w:rPr>
        <w:t>Remote Witness Testimony</w:t>
      </w:r>
      <w:r>
        <w:rPr>
          <w:sz w:val="24"/>
        </w:rPr>
        <w:t>.</w:t>
      </w:r>
      <w:r>
        <w:rPr>
          <w:spacing w:val="40"/>
          <w:sz w:val="24"/>
        </w:rPr>
        <w:t xml:space="preserve"> </w:t>
      </w:r>
      <w:r>
        <w:rPr>
          <w:sz w:val="24"/>
        </w:rPr>
        <w:t xml:space="preserve">Any party wishing to present remote </w:t>
      </w:r>
      <w:r>
        <w:rPr>
          <w:sz w:val="24"/>
        </w:rPr>
        <w:t>witness testimony must file a motion under Federal Rule of Civil Procedure 43(a), made</w:t>
      </w:r>
      <w:r>
        <w:rPr>
          <w:spacing w:val="-1"/>
          <w:sz w:val="24"/>
        </w:rPr>
        <w:t xml:space="preserve"> </w:t>
      </w:r>
      <w:r>
        <w:rPr>
          <w:sz w:val="24"/>
        </w:rPr>
        <w:t>applicable here by Bankruptcy Rule 9017, by no later than the deadline listed</w:t>
      </w:r>
      <w:r>
        <w:rPr>
          <w:spacing w:val="-10"/>
          <w:sz w:val="24"/>
        </w:rPr>
        <w:t xml:space="preserve"> </w:t>
      </w:r>
      <w:r>
        <w:rPr>
          <w:sz w:val="24"/>
        </w:rPr>
        <w:t>above,</w:t>
      </w:r>
      <w:r>
        <w:rPr>
          <w:spacing w:val="-11"/>
          <w:sz w:val="24"/>
        </w:rPr>
        <w:t xml:space="preserve"> </w:t>
      </w:r>
      <w:r>
        <w:rPr>
          <w:sz w:val="24"/>
        </w:rPr>
        <w:t>setting</w:t>
      </w:r>
      <w:r>
        <w:rPr>
          <w:spacing w:val="-11"/>
          <w:sz w:val="24"/>
        </w:rPr>
        <w:t xml:space="preserve"> </w:t>
      </w:r>
      <w:r>
        <w:rPr>
          <w:sz w:val="24"/>
        </w:rPr>
        <w:t>forth</w:t>
      </w:r>
      <w:r>
        <w:rPr>
          <w:spacing w:val="-9"/>
          <w:sz w:val="24"/>
        </w:rPr>
        <w:t xml:space="preserve"> </w:t>
      </w:r>
      <w:r>
        <w:rPr>
          <w:sz w:val="24"/>
        </w:rPr>
        <w:t>the</w:t>
      </w:r>
      <w:r>
        <w:rPr>
          <w:spacing w:val="-9"/>
          <w:sz w:val="24"/>
        </w:rPr>
        <w:t xml:space="preserve"> </w:t>
      </w:r>
      <w:r>
        <w:rPr>
          <w:sz w:val="24"/>
        </w:rPr>
        <w:t>good</w:t>
      </w:r>
      <w:r>
        <w:rPr>
          <w:spacing w:val="-10"/>
          <w:sz w:val="24"/>
        </w:rPr>
        <w:t xml:space="preserve"> </w:t>
      </w:r>
      <w:r>
        <w:rPr>
          <w:sz w:val="24"/>
        </w:rPr>
        <w:t>cause,</w:t>
      </w:r>
      <w:r>
        <w:rPr>
          <w:spacing w:val="-8"/>
          <w:sz w:val="24"/>
        </w:rPr>
        <w:t xml:space="preserve"> </w:t>
      </w:r>
      <w:r>
        <w:rPr>
          <w:sz w:val="24"/>
        </w:rPr>
        <w:t>compelling</w:t>
      </w:r>
      <w:r>
        <w:rPr>
          <w:spacing w:val="-10"/>
          <w:sz w:val="24"/>
        </w:rPr>
        <w:t xml:space="preserve"> </w:t>
      </w:r>
      <w:r>
        <w:rPr>
          <w:sz w:val="24"/>
        </w:rPr>
        <w:t>circumstances,</w:t>
      </w:r>
      <w:r>
        <w:rPr>
          <w:spacing w:val="-9"/>
          <w:sz w:val="24"/>
        </w:rPr>
        <w:t xml:space="preserve"> </w:t>
      </w:r>
      <w:r>
        <w:rPr>
          <w:sz w:val="24"/>
        </w:rPr>
        <w:t>and</w:t>
      </w:r>
      <w:r>
        <w:rPr>
          <w:spacing w:val="-10"/>
          <w:sz w:val="24"/>
        </w:rPr>
        <w:t xml:space="preserve"> </w:t>
      </w:r>
      <w:r>
        <w:rPr>
          <w:sz w:val="24"/>
        </w:rPr>
        <w:t>appropriate safeguards i</w:t>
      </w:r>
      <w:r>
        <w:rPr>
          <w:sz w:val="24"/>
        </w:rPr>
        <w:t>n place for the Court to permit remote witness testimony.</w:t>
      </w:r>
    </w:p>
    <w:p w14:paraId="6BF0FC3D" w14:textId="77777777" w:rsidR="003C3784" w:rsidRDefault="003C3784">
      <w:pPr>
        <w:pStyle w:val="BodyText"/>
        <w:rPr>
          <w:sz w:val="20"/>
        </w:rPr>
      </w:pPr>
    </w:p>
    <w:p w14:paraId="1709ADF8" w14:textId="77777777" w:rsidR="003C3784" w:rsidRDefault="00822874">
      <w:pPr>
        <w:pStyle w:val="BodyText"/>
        <w:spacing w:before="9"/>
        <w:rPr>
          <w:sz w:val="15"/>
        </w:rPr>
      </w:pPr>
      <w:r>
        <w:pict w14:anchorId="54DB3F69">
          <v:rect id="docshape7" o:spid="_x0000_s2050" style="position:absolute;margin-left:1in;margin-top:10.7pt;width:2in;height:.6pt;z-index:-15727104;mso-wrap-distance-left:0;mso-wrap-distance-right:0;mso-position-horizontal-relative:page" fillcolor="black" stroked="f">
            <w10:wrap type="topAndBottom" anchorx="page"/>
          </v:rect>
        </w:pict>
      </w:r>
    </w:p>
    <w:p w14:paraId="6963B5AB" w14:textId="77777777" w:rsidR="003C3784" w:rsidRDefault="00822874">
      <w:pPr>
        <w:spacing w:before="100"/>
        <w:ind w:left="100" w:right="125"/>
        <w:jc w:val="both"/>
        <w:rPr>
          <w:sz w:val="20"/>
        </w:rPr>
      </w:pPr>
      <w:r>
        <w:rPr>
          <w:position w:val="5"/>
          <w:sz w:val="13"/>
        </w:rPr>
        <w:t>13</w:t>
      </w:r>
      <w:r>
        <w:rPr>
          <w:spacing w:val="32"/>
          <w:position w:val="5"/>
          <w:sz w:val="13"/>
        </w:rPr>
        <w:t xml:space="preserve"> </w:t>
      </w:r>
      <w:r>
        <w:rPr>
          <w:sz w:val="20"/>
        </w:rPr>
        <w:t>Under Federal Rule of Bankruptcy Procedure 3020(b)(2), the Court may determine that the plan has</w:t>
      </w:r>
      <w:r>
        <w:rPr>
          <w:spacing w:val="-8"/>
          <w:sz w:val="20"/>
        </w:rPr>
        <w:t xml:space="preserve"> </w:t>
      </w:r>
      <w:r>
        <w:rPr>
          <w:sz w:val="20"/>
        </w:rPr>
        <w:t>been</w:t>
      </w:r>
      <w:r>
        <w:rPr>
          <w:spacing w:val="-6"/>
          <w:sz w:val="20"/>
        </w:rPr>
        <w:t xml:space="preserve"> </w:t>
      </w:r>
      <w:r>
        <w:rPr>
          <w:sz w:val="20"/>
        </w:rPr>
        <w:t>proposed</w:t>
      </w:r>
      <w:r>
        <w:rPr>
          <w:spacing w:val="-6"/>
          <w:sz w:val="20"/>
        </w:rPr>
        <w:t xml:space="preserve"> </w:t>
      </w:r>
      <w:r>
        <w:rPr>
          <w:sz w:val="20"/>
        </w:rPr>
        <w:t>in</w:t>
      </w:r>
      <w:r>
        <w:rPr>
          <w:spacing w:val="-6"/>
          <w:sz w:val="20"/>
        </w:rPr>
        <w:t xml:space="preserve"> </w:t>
      </w:r>
      <w:r>
        <w:rPr>
          <w:sz w:val="20"/>
        </w:rPr>
        <w:t>good</w:t>
      </w:r>
      <w:r>
        <w:rPr>
          <w:spacing w:val="-6"/>
          <w:sz w:val="20"/>
        </w:rPr>
        <w:t xml:space="preserve"> </w:t>
      </w:r>
      <w:r>
        <w:rPr>
          <w:sz w:val="20"/>
        </w:rPr>
        <w:t>faith</w:t>
      </w:r>
      <w:r>
        <w:rPr>
          <w:spacing w:val="-3"/>
          <w:sz w:val="20"/>
        </w:rPr>
        <w:t xml:space="preserve"> </w:t>
      </w:r>
      <w:r>
        <w:rPr>
          <w:sz w:val="20"/>
        </w:rPr>
        <w:t>and</w:t>
      </w:r>
      <w:r>
        <w:rPr>
          <w:spacing w:val="-6"/>
          <w:sz w:val="20"/>
        </w:rPr>
        <w:t xml:space="preserve"> </w:t>
      </w:r>
      <w:r>
        <w:rPr>
          <w:sz w:val="20"/>
        </w:rPr>
        <w:t>not</w:t>
      </w:r>
      <w:r>
        <w:rPr>
          <w:spacing w:val="-7"/>
          <w:sz w:val="20"/>
        </w:rPr>
        <w:t xml:space="preserve"> </w:t>
      </w:r>
      <w:r>
        <w:rPr>
          <w:sz w:val="20"/>
        </w:rPr>
        <w:t>by</w:t>
      </w:r>
      <w:r>
        <w:rPr>
          <w:spacing w:val="-3"/>
          <w:sz w:val="20"/>
        </w:rPr>
        <w:t xml:space="preserve"> </w:t>
      </w:r>
      <w:r>
        <w:rPr>
          <w:sz w:val="20"/>
        </w:rPr>
        <w:t>any</w:t>
      </w:r>
      <w:r>
        <w:rPr>
          <w:spacing w:val="-5"/>
          <w:sz w:val="20"/>
        </w:rPr>
        <w:t xml:space="preserve"> </w:t>
      </w:r>
      <w:r>
        <w:rPr>
          <w:sz w:val="20"/>
        </w:rPr>
        <w:t>means</w:t>
      </w:r>
      <w:r>
        <w:rPr>
          <w:spacing w:val="-7"/>
          <w:sz w:val="20"/>
        </w:rPr>
        <w:t xml:space="preserve"> </w:t>
      </w:r>
      <w:r>
        <w:rPr>
          <w:sz w:val="20"/>
        </w:rPr>
        <w:t>forbidden</w:t>
      </w:r>
      <w:r>
        <w:rPr>
          <w:spacing w:val="-6"/>
          <w:sz w:val="20"/>
        </w:rPr>
        <w:t xml:space="preserve"> </w:t>
      </w:r>
      <w:r>
        <w:rPr>
          <w:sz w:val="20"/>
        </w:rPr>
        <w:t>by</w:t>
      </w:r>
      <w:r>
        <w:rPr>
          <w:spacing w:val="-6"/>
          <w:sz w:val="20"/>
        </w:rPr>
        <w:t xml:space="preserve"> </w:t>
      </w:r>
      <w:r>
        <w:rPr>
          <w:sz w:val="20"/>
        </w:rPr>
        <w:t>law</w:t>
      </w:r>
      <w:r>
        <w:rPr>
          <w:spacing w:val="-5"/>
          <w:sz w:val="20"/>
        </w:rPr>
        <w:t xml:space="preserve"> </w:t>
      </w:r>
      <w:r>
        <w:rPr>
          <w:sz w:val="20"/>
        </w:rPr>
        <w:t>without</w:t>
      </w:r>
      <w:r>
        <w:rPr>
          <w:spacing w:val="-7"/>
          <w:sz w:val="20"/>
        </w:rPr>
        <w:t xml:space="preserve"> </w:t>
      </w:r>
      <w:r>
        <w:rPr>
          <w:sz w:val="20"/>
        </w:rPr>
        <w:t>receiving</w:t>
      </w:r>
      <w:r>
        <w:rPr>
          <w:spacing w:val="-5"/>
          <w:sz w:val="20"/>
        </w:rPr>
        <w:t xml:space="preserve"> </w:t>
      </w:r>
      <w:r>
        <w:rPr>
          <w:sz w:val="20"/>
        </w:rPr>
        <w:t>evidence</w:t>
      </w:r>
      <w:r>
        <w:rPr>
          <w:spacing w:val="-5"/>
          <w:sz w:val="20"/>
        </w:rPr>
        <w:t xml:space="preserve"> </w:t>
      </w:r>
      <w:r>
        <w:rPr>
          <w:sz w:val="20"/>
        </w:rPr>
        <w:t>on such issues, if no objection to confirmation is timely filed.</w:t>
      </w:r>
    </w:p>
    <w:p w14:paraId="313D5244" w14:textId="77777777" w:rsidR="003C3784" w:rsidRDefault="00822874">
      <w:pPr>
        <w:ind w:left="100" w:right="125"/>
        <w:jc w:val="both"/>
        <w:rPr>
          <w:sz w:val="20"/>
        </w:rPr>
      </w:pPr>
      <w:r>
        <w:rPr>
          <w:position w:val="5"/>
          <w:sz w:val="13"/>
        </w:rPr>
        <w:t>14</w:t>
      </w:r>
      <w:r>
        <w:rPr>
          <w:spacing w:val="18"/>
          <w:position w:val="5"/>
          <w:sz w:val="13"/>
        </w:rPr>
        <w:t xml:space="preserve"> </w:t>
      </w:r>
      <w:r>
        <w:rPr>
          <w:sz w:val="20"/>
        </w:rPr>
        <w:t>Exhibit</w:t>
      </w:r>
      <w:r>
        <w:rPr>
          <w:spacing w:val="-3"/>
          <w:sz w:val="20"/>
        </w:rPr>
        <w:t xml:space="preserve"> </w:t>
      </w:r>
      <w:r>
        <w:rPr>
          <w:sz w:val="20"/>
        </w:rPr>
        <w:t>registers</w:t>
      </w:r>
      <w:r>
        <w:rPr>
          <w:spacing w:val="-2"/>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final</w:t>
      </w:r>
      <w:r>
        <w:rPr>
          <w:spacing w:val="-2"/>
          <w:sz w:val="20"/>
        </w:rPr>
        <w:t xml:space="preserve"> </w:t>
      </w:r>
      <w:r>
        <w:rPr>
          <w:sz w:val="20"/>
        </w:rPr>
        <w:t>Plan</w:t>
      </w:r>
      <w:r>
        <w:rPr>
          <w:spacing w:val="-1"/>
          <w:sz w:val="20"/>
        </w:rPr>
        <w:t xml:space="preserve"> </w:t>
      </w:r>
      <w:r>
        <w:rPr>
          <w:sz w:val="20"/>
        </w:rPr>
        <w:t>as</w:t>
      </w:r>
      <w:r>
        <w:rPr>
          <w:spacing w:val="-3"/>
          <w:sz w:val="20"/>
        </w:rPr>
        <w:t xml:space="preserve"> </w:t>
      </w:r>
      <w:r>
        <w:rPr>
          <w:sz w:val="20"/>
        </w:rPr>
        <w:t>it was</w:t>
      </w:r>
      <w:r>
        <w:rPr>
          <w:spacing w:val="-3"/>
          <w:sz w:val="20"/>
        </w:rPr>
        <w:t xml:space="preserve"> </w:t>
      </w:r>
      <w:r>
        <w:rPr>
          <w:sz w:val="20"/>
        </w:rPr>
        <w:t>served,</w:t>
      </w:r>
      <w:r>
        <w:rPr>
          <w:spacing w:val="-2"/>
          <w:sz w:val="20"/>
        </w:rPr>
        <w:t xml:space="preserve"> </w:t>
      </w:r>
      <w:r>
        <w:rPr>
          <w:sz w:val="20"/>
        </w:rPr>
        <w:t>the</w:t>
      </w:r>
      <w:r>
        <w:rPr>
          <w:spacing w:val="-1"/>
          <w:sz w:val="20"/>
        </w:rPr>
        <w:t xml:space="preserve"> </w:t>
      </w:r>
      <w:r>
        <w:rPr>
          <w:sz w:val="20"/>
        </w:rPr>
        <w:t>final</w:t>
      </w:r>
      <w:r>
        <w:rPr>
          <w:spacing w:val="-2"/>
          <w:sz w:val="20"/>
        </w:rPr>
        <w:t xml:space="preserve"> </w:t>
      </w:r>
      <w:r>
        <w:rPr>
          <w:sz w:val="20"/>
        </w:rPr>
        <w:t>disclosure statement</w:t>
      </w:r>
      <w:r>
        <w:rPr>
          <w:spacing w:val="-2"/>
          <w:sz w:val="20"/>
        </w:rPr>
        <w:t xml:space="preserve"> </w:t>
      </w:r>
      <w:r>
        <w:rPr>
          <w:sz w:val="20"/>
        </w:rPr>
        <w:t>as</w:t>
      </w:r>
      <w:r>
        <w:rPr>
          <w:spacing w:val="-3"/>
          <w:sz w:val="20"/>
        </w:rPr>
        <w:t xml:space="preserve"> </w:t>
      </w:r>
      <w:r>
        <w:rPr>
          <w:sz w:val="20"/>
        </w:rPr>
        <w:t>it was</w:t>
      </w:r>
      <w:r>
        <w:rPr>
          <w:spacing w:val="-12"/>
          <w:sz w:val="20"/>
        </w:rPr>
        <w:t xml:space="preserve"> </w:t>
      </w:r>
      <w:r>
        <w:rPr>
          <w:sz w:val="20"/>
        </w:rPr>
        <w:t>served,</w:t>
      </w:r>
      <w:r>
        <w:rPr>
          <w:spacing w:val="-11"/>
          <w:sz w:val="20"/>
        </w:rPr>
        <w:t xml:space="preserve"> </w:t>
      </w:r>
      <w:r>
        <w:rPr>
          <w:sz w:val="20"/>
        </w:rPr>
        <w:t>the</w:t>
      </w:r>
      <w:r>
        <w:rPr>
          <w:spacing w:val="-10"/>
          <w:sz w:val="20"/>
        </w:rPr>
        <w:t xml:space="preserve"> </w:t>
      </w:r>
      <w:r>
        <w:rPr>
          <w:sz w:val="20"/>
        </w:rPr>
        <w:t>confirmation</w:t>
      </w:r>
      <w:r>
        <w:rPr>
          <w:spacing w:val="-11"/>
          <w:sz w:val="20"/>
        </w:rPr>
        <w:t xml:space="preserve"> </w:t>
      </w:r>
      <w:r>
        <w:rPr>
          <w:sz w:val="20"/>
        </w:rPr>
        <w:t>affidavit,</w:t>
      </w:r>
      <w:r>
        <w:rPr>
          <w:spacing w:val="-11"/>
          <w:sz w:val="20"/>
        </w:rPr>
        <w:t xml:space="preserve"> </w:t>
      </w:r>
      <w:r>
        <w:rPr>
          <w:sz w:val="20"/>
        </w:rPr>
        <w:t>the</w:t>
      </w:r>
      <w:r>
        <w:rPr>
          <w:spacing w:val="-10"/>
          <w:sz w:val="20"/>
        </w:rPr>
        <w:t xml:space="preserve"> </w:t>
      </w:r>
      <w:r>
        <w:rPr>
          <w:sz w:val="20"/>
        </w:rPr>
        <w:t>certificate</w:t>
      </w:r>
      <w:r>
        <w:rPr>
          <w:spacing w:val="-9"/>
          <w:sz w:val="20"/>
        </w:rPr>
        <w:t xml:space="preserve"> </w:t>
      </w:r>
      <w:r>
        <w:rPr>
          <w:sz w:val="20"/>
        </w:rPr>
        <w:t>of</w:t>
      </w:r>
      <w:r>
        <w:rPr>
          <w:spacing w:val="-10"/>
          <w:sz w:val="20"/>
        </w:rPr>
        <w:t xml:space="preserve"> </w:t>
      </w:r>
      <w:r>
        <w:rPr>
          <w:sz w:val="20"/>
        </w:rPr>
        <w:t>plan</w:t>
      </w:r>
      <w:r>
        <w:rPr>
          <w:spacing w:val="-11"/>
          <w:sz w:val="20"/>
        </w:rPr>
        <w:t xml:space="preserve"> </w:t>
      </w:r>
      <w:r>
        <w:rPr>
          <w:sz w:val="20"/>
        </w:rPr>
        <w:t>proponent,</w:t>
      </w:r>
      <w:r>
        <w:rPr>
          <w:spacing w:val="-11"/>
          <w:sz w:val="20"/>
        </w:rPr>
        <w:t xml:space="preserve"> </w:t>
      </w:r>
      <w:r>
        <w:rPr>
          <w:sz w:val="20"/>
        </w:rPr>
        <w:t>the</w:t>
      </w:r>
      <w:r>
        <w:rPr>
          <w:spacing w:val="-10"/>
          <w:sz w:val="20"/>
        </w:rPr>
        <w:t xml:space="preserve"> </w:t>
      </w:r>
      <w:r>
        <w:rPr>
          <w:sz w:val="20"/>
        </w:rPr>
        <w:t>certificate</w:t>
      </w:r>
      <w:r>
        <w:rPr>
          <w:spacing w:val="-11"/>
          <w:sz w:val="20"/>
        </w:rPr>
        <w:t xml:space="preserve"> </w:t>
      </w:r>
      <w:r>
        <w:rPr>
          <w:sz w:val="20"/>
        </w:rPr>
        <w:t>of</w:t>
      </w:r>
      <w:r>
        <w:rPr>
          <w:spacing w:val="-10"/>
          <w:sz w:val="20"/>
        </w:rPr>
        <w:t xml:space="preserve"> </w:t>
      </w:r>
      <w:r>
        <w:rPr>
          <w:sz w:val="20"/>
        </w:rPr>
        <w:t>service</w:t>
      </w:r>
      <w:r>
        <w:rPr>
          <w:spacing w:val="-10"/>
          <w:sz w:val="20"/>
        </w:rPr>
        <w:t xml:space="preserve"> </w:t>
      </w:r>
      <w:r>
        <w:rPr>
          <w:sz w:val="20"/>
        </w:rPr>
        <w:t>of</w:t>
      </w:r>
      <w:r>
        <w:rPr>
          <w:spacing w:val="-10"/>
          <w:sz w:val="20"/>
        </w:rPr>
        <w:t xml:space="preserve"> </w:t>
      </w:r>
      <w:r>
        <w:rPr>
          <w:sz w:val="20"/>
        </w:rPr>
        <w:t>the solicitation</w:t>
      </w:r>
      <w:r>
        <w:rPr>
          <w:spacing w:val="-1"/>
          <w:sz w:val="20"/>
        </w:rPr>
        <w:t xml:space="preserve"> </w:t>
      </w:r>
      <w:r>
        <w:rPr>
          <w:sz w:val="20"/>
        </w:rPr>
        <w:t>package,</w:t>
      </w:r>
      <w:r>
        <w:rPr>
          <w:spacing w:val="-1"/>
          <w:sz w:val="20"/>
        </w:rPr>
        <w:t xml:space="preserve"> </w:t>
      </w:r>
      <w:r>
        <w:rPr>
          <w:sz w:val="20"/>
        </w:rPr>
        <w:t>LF-71</w:t>
      </w:r>
      <w:r>
        <w:rPr>
          <w:spacing w:val="-1"/>
          <w:sz w:val="20"/>
        </w:rPr>
        <w:t xml:space="preserve"> </w:t>
      </w:r>
      <w:r>
        <w:rPr>
          <w:sz w:val="20"/>
        </w:rPr>
        <w:t>(individual</w:t>
      </w:r>
      <w:r>
        <w:rPr>
          <w:spacing w:val="-1"/>
          <w:sz w:val="20"/>
        </w:rPr>
        <w:t xml:space="preserve"> </w:t>
      </w:r>
      <w:r>
        <w:rPr>
          <w:sz w:val="20"/>
        </w:rPr>
        <w:t>cases</w:t>
      </w:r>
      <w:r>
        <w:rPr>
          <w:spacing w:val="-1"/>
          <w:sz w:val="20"/>
        </w:rPr>
        <w:t xml:space="preserve"> </w:t>
      </w:r>
      <w:r>
        <w:rPr>
          <w:sz w:val="20"/>
        </w:rPr>
        <w:t>only),</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applicable,</w:t>
      </w:r>
      <w:r>
        <w:rPr>
          <w:spacing w:val="-1"/>
          <w:sz w:val="20"/>
        </w:rPr>
        <w:t xml:space="preserve"> </w:t>
      </w:r>
      <w:r>
        <w:rPr>
          <w:sz w:val="20"/>
        </w:rPr>
        <w:t>projections,</w:t>
      </w:r>
      <w:r>
        <w:rPr>
          <w:spacing w:val="-1"/>
          <w:sz w:val="20"/>
        </w:rPr>
        <w:t xml:space="preserve"> </w:t>
      </w:r>
      <w:r>
        <w:rPr>
          <w:sz w:val="20"/>
        </w:rPr>
        <w:t xml:space="preserve">and the liquidation </w:t>
      </w:r>
      <w:r>
        <w:rPr>
          <w:spacing w:val="-2"/>
          <w:sz w:val="20"/>
        </w:rPr>
        <w:t>analysis.</w:t>
      </w:r>
    </w:p>
    <w:p w14:paraId="1889B8D2" w14:textId="77777777" w:rsidR="003C3784" w:rsidRDefault="003C3784">
      <w:pPr>
        <w:jc w:val="both"/>
        <w:rPr>
          <w:sz w:val="20"/>
        </w:rPr>
        <w:sectPr w:rsidR="003C3784">
          <w:pgSz w:w="12240" w:h="15840"/>
          <w:pgMar w:top="1360" w:right="1320" w:bottom="940" w:left="1340" w:header="0" w:footer="757" w:gutter="0"/>
          <w:cols w:space="720"/>
        </w:sectPr>
      </w:pPr>
    </w:p>
    <w:p w14:paraId="76841A04" w14:textId="77777777" w:rsidR="003C3784" w:rsidRDefault="00822874">
      <w:pPr>
        <w:spacing w:before="81"/>
        <w:ind w:left="4501" w:right="4515"/>
        <w:jc w:val="center"/>
        <w:rPr>
          <w:sz w:val="24"/>
        </w:rPr>
      </w:pPr>
      <w:r>
        <w:rPr>
          <w:sz w:val="24"/>
        </w:rPr>
        <w:lastRenderedPageBreak/>
        <w:t>#</w:t>
      </w:r>
      <w:r>
        <w:rPr>
          <w:spacing w:val="1"/>
          <w:sz w:val="24"/>
        </w:rPr>
        <w:t xml:space="preserve"> </w:t>
      </w:r>
      <w:r>
        <w:rPr>
          <w:sz w:val="24"/>
        </w:rPr>
        <w:t>#</w:t>
      </w:r>
      <w:r>
        <w:rPr>
          <w:spacing w:val="-1"/>
          <w:sz w:val="24"/>
        </w:rPr>
        <w:t xml:space="preserve"> </w:t>
      </w:r>
      <w:r>
        <w:rPr>
          <w:spacing w:val="-10"/>
          <w:sz w:val="24"/>
        </w:rPr>
        <w:t>#</w:t>
      </w:r>
    </w:p>
    <w:p w14:paraId="44E70177" w14:textId="77777777" w:rsidR="003C3784" w:rsidRDefault="00822874">
      <w:pPr>
        <w:pStyle w:val="BodyText"/>
        <w:spacing w:before="239"/>
        <w:ind w:left="100"/>
      </w:pPr>
      <w:r>
        <w:t>Submitted</w:t>
      </w:r>
      <w:r>
        <w:rPr>
          <w:spacing w:val="-4"/>
        </w:rPr>
        <w:t xml:space="preserve"> </w:t>
      </w:r>
      <w:r>
        <w:rPr>
          <w:spacing w:val="-5"/>
        </w:rPr>
        <w:t>by:</w:t>
      </w:r>
    </w:p>
    <w:p w14:paraId="6D300F5D" w14:textId="77777777" w:rsidR="003C3784" w:rsidRDefault="00822874">
      <w:pPr>
        <w:pStyle w:val="BodyText"/>
        <w:spacing w:before="240"/>
        <w:ind w:left="100" w:right="4139"/>
      </w:pPr>
      <w:r>
        <w:t>[INSERT</w:t>
      </w:r>
      <w:r>
        <w:rPr>
          <w:spacing w:val="-10"/>
        </w:rPr>
        <w:t xml:space="preserve"> </w:t>
      </w:r>
      <w:r>
        <w:t>NAME</w:t>
      </w:r>
      <w:r>
        <w:rPr>
          <w:spacing w:val="-10"/>
        </w:rPr>
        <w:t xml:space="preserve"> </w:t>
      </w:r>
      <w:r>
        <w:t>AND</w:t>
      </w:r>
      <w:r>
        <w:rPr>
          <w:spacing w:val="-10"/>
        </w:rPr>
        <w:t xml:space="preserve"> </w:t>
      </w:r>
      <w:r>
        <w:t>ADDRESS</w:t>
      </w:r>
      <w:r>
        <w:rPr>
          <w:spacing w:val="-10"/>
        </w:rPr>
        <w:t xml:space="preserve"> </w:t>
      </w:r>
      <w:r>
        <w:t>OF COUNSEL</w:t>
      </w:r>
      <w:r>
        <w:rPr>
          <w:spacing w:val="-4"/>
        </w:rPr>
        <w:t xml:space="preserve"> </w:t>
      </w:r>
      <w:r>
        <w:t>TO</w:t>
      </w:r>
      <w:r>
        <w:rPr>
          <w:spacing w:val="-2"/>
        </w:rPr>
        <w:t xml:space="preserve"> </w:t>
      </w:r>
      <w:r>
        <w:t>PLAN</w:t>
      </w:r>
      <w:r>
        <w:rPr>
          <w:spacing w:val="-3"/>
        </w:rPr>
        <w:t xml:space="preserve"> </w:t>
      </w:r>
      <w:r>
        <w:rPr>
          <w:spacing w:val="-2"/>
        </w:rPr>
        <w:t>PROPONENT]</w:t>
      </w:r>
    </w:p>
    <w:sectPr w:rsidR="003C3784">
      <w:pgSz w:w="12240" w:h="15840"/>
      <w:pgMar w:top="1360" w:right="1320" w:bottom="940" w:left="134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D21F" w14:textId="77777777" w:rsidR="00000000" w:rsidRDefault="00822874">
      <w:r>
        <w:separator/>
      </w:r>
    </w:p>
  </w:endnote>
  <w:endnote w:type="continuationSeparator" w:id="0">
    <w:p w14:paraId="2C82323C" w14:textId="77777777" w:rsidR="00000000" w:rsidRDefault="0082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E670" w14:textId="3799CA66" w:rsidR="003C3784" w:rsidRDefault="003C378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8914" w14:textId="77777777" w:rsidR="003C3784" w:rsidRDefault="00822874">
    <w:pPr>
      <w:pStyle w:val="BodyText"/>
      <w:spacing w:line="14" w:lineRule="auto"/>
      <w:rPr>
        <w:sz w:val="20"/>
      </w:rPr>
    </w:pPr>
    <w:r>
      <w:pict w14:anchorId="7FB26113">
        <v:shapetype id="_x0000_t202" coordsize="21600,21600" o:spt="202" path="m,l,21600r21600,l21600,xe">
          <v:stroke joinstyle="miter"/>
          <v:path gradientshapeok="t" o:connecttype="rect"/>
        </v:shapetype>
        <v:shape id="docshape3" o:spid="_x0000_s1026" type="#_x0000_t202" style="position:absolute;margin-left:71pt;margin-top:743.15pt;width:104.9pt;height:14pt;z-index:-15846400;mso-position-horizontal-relative:page;mso-position-vertical-relative:page" filled="f" stroked="f">
          <v:textbox style="mso-next-textbox:#docshape3" inset="0,0,0,0">
            <w:txbxContent>
              <w:p w14:paraId="3D6BEB2E" w14:textId="77777777" w:rsidR="003C3784" w:rsidRDefault="00822874">
                <w:pPr>
                  <w:spacing w:before="19"/>
                  <w:ind w:left="20"/>
                  <w:rPr>
                    <w:sz w:val="20"/>
                  </w:rPr>
                </w:pPr>
                <w:r>
                  <w:rPr>
                    <w:sz w:val="20"/>
                  </w:rPr>
                  <w:t>LF</w:t>
                </w:r>
                <w:r>
                  <w:rPr>
                    <w:spacing w:val="-5"/>
                    <w:sz w:val="20"/>
                  </w:rPr>
                  <w:t xml:space="preserve"> </w:t>
                </w:r>
                <w:r>
                  <w:rPr>
                    <w:sz w:val="20"/>
                  </w:rPr>
                  <w:t>32B</w:t>
                </w:r>
                <w:r>
                  <w:rPr>
                    <w:spacing w:val="-5"/>
                    <w:sz w:val="20"/>
                  </w:rPr>
                  <w:t xml:space="preserve"> </w:t>
                </w:r>
                <w:r>
                  <w:rPr>
                    <w:sz w:val="20"/>
                  </w:rPr>
                  <w:t>(rev.</w:t>
                </w:r>
                <w:r>
                  <w:rPr>
                    <w:spacing w:val="-4"/>
                    <w:sz w:val="20"/>
                  </w:rPr>
                  <w:t xml:space="preserve"> </w:t>
                </w:r>
                <w:r>
                  <w:rPr>
                    <w:spacing w:val="-2"/>
                    <w:sz w:val="20"/>
                  </w:rPr>
                  <w:t>02/01/23)</w:t>
                </w:r>
              </w:p>
            </w:txbxContent>
          </v:textbox>
          <w10:wrap anchorx="page" anchory="page"/>
        </v:shape>
      </w:pict>
    </w:r>
    <w:r>
      <w:pict w14:anchorId="79430072">
        <v:shape id="docshape4" o:spid="_x0000_s1025" type="#_x0000_t202" style="position:absolute;margin-left:300.3pt;margin-top:743.15pt;width:12.55pt;height:14pt;z-index:-15845888;mso-position-horizontal-relative:page;mso-position-vertical-relative:page" filled="f" stroked="f">
          <v:textbox style="mso-next-textbox:#docshape4" inset="0,0,0,0">
            <w:txbxContent>
              <w:p w14:paraId="1B29B6FC" w14:textId="77777777" w:rsidR="003C3784" w:rsidRDefault="00822874">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79F4" w14:textId="77777777" w:rsidR="00000000" w:rsidRDefault="00822874">
      <w:r>
        <w:separator/>
      </w:r>
    </w:p>
  </w:footnote>
  <w:footnote w:type="continuationSeparator" w:id="0">
    <w:p w14:paraId="0518F764" w14:textId="77777777" w:rsidR="00000000" w:rsidRDefault="0082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0AD5"/>
    <w:multiLevelType w:val="hybridMultilevel"/>
    <w:tmpl w:val="A2F4F6E8"/>
    <w:lvl w:ilvl="0" w:tplc="A838F41A">
      <w:start w:val="1"/>
      <w:numFmt w:val="decimal"/>
      <w:lvlText w:val="%1."/>
      <w:lvlJc w:val="left"/>
      <w:pPr>
        <w:ind w:left="100" w:hanging="720"/>
        <w:jc w:val="left"/>
      </w:pPr>
      <w:rPr>
        <w:rFonts w:ascii="Century Schoolbook" w:eastAsia="Century Schoolbook" w:hAnsi="Century Schoolbook" w:cs="Century Schoolbook" w:hint="default"/>
        <w:b/>
        <w:bCs/>
        <w:i w:val="0"/>
        <w:iCs w:val="0"/>
        <w:spacing w:val="-2"/>
        <w:w w:val="100"/>
        <w:sz w:val="24"/>
        <w:szCs w:val="24"/>
        <w:lang w:val="en-US" w:eastAsia="en-US" w:bidi="ar-SA"/>
      </w:rPr>
    </w:lvl>
    <w:lvl w:ilvl="1" w:tplc="4254F22C">
      <w:start w:val="1"/>
      <w:numFmt w:val="upperLetter"/>
      <w:lvlText w:val="%2."/>
      <w:lvlJc w:val="left"/>
      <w:pPr>
        <w:ind w:left="100" w:hanging="720"/>
        <w:jc w:val="left"/>
      </w:pPr>
      <w:rPr>
        <w:rFonts w:ascii="Century Schoolbook" w:eastAsia="Century Schoolbook" w:hAnsi="Century Schoolbook" w:cs="Century Schoolbook" w:hint="default"/>
        <w:b/>
        <w:bCs/>
        <w:i w:val="0"/>
        <w:iCs w:val="0"/>
        <w:w w:val="100"/>
        <w:sz w:val="24"/>
        <w:szCs w:val="24"/>
        <w:lang w:val="en-US" w:eastAsia="en-US" w:bidi="ar-SA"/>
      </w:rPr>
    </w:lvl>
    <w:lvl w:ilvl="2" w:tplc="0C3E19AC">
      <w:numFmt w:val="bullet"/>
      <w:lvlText w:val="•"/>
      <w:lvlJc w:val="left"/>
      <w:pPr>
        <w:ind w:left="1996" w:hanging="720"/>
      </w:pPr>
      <w:rPr>
        <w:rFonts w:hint="default"/>
        <w:lang w:val="en-US" w:eastAsia="en-US" w:bidi="ar-SA"/>
      </w:rPr>
    </w:lvl>
    <w:lvl w:ilvl="3" w:tplc="59F8064C">
      <w:numFmt w:val="bullet"/>
      <w:lvlText w:val="•"/>
      <w:lvlJc w:val="left"/>
      <w:pPr>
        <w:ind w:left="2944" w:hanging="720"/>
      </w:pPr>
      <w:rPr>
        <w:rFonts w:hint="default"/>
        <w:lang w:val="en-US" w:eastAsia="en-US" w:bidi="ar-SA"/>
      </w:rPr>
    </w:lvl>
    <w:lvl w:ilvl="4" w:tplc="CCD498C8">
      <w:numFmt w:val="bullet"/>
      <w:lvlText w:val="•"/>
      <w:lvlJc w:val="left"/>
      <w:pPr>
        <w:ind w:left="3892" w:hanging="720"/>
      </w:pPr>
      <w:rPr>
        <w:rFonts w:hint="default"/>
        <w:lang w:val="en-US" w:eastAsia="en-US" w:bidi="ar-SA"/>
      </w:rPr>
    </w:lvl>
    <w:lvl w:ilvl="5" w:tplc="DD34A594">
      <w:numFmt w:val="bullet"/>
      <w:lvlText w:val="•"/>
      <w:lvlJc w:val="left"/>
      <w:pPr>
        <w:ind w:left="4840" w:hanging="720"/>
      </w:pPr>
      <w:rPr>
        <w:rFonts w:hint="default"/>
        <w:lang w:val="en-US" w:eastAsia="en-US" w:bidi="ar-SA"/>
      </w:rPr>
    </w:lvl>
    <w:lvl w:ilvl="6" w:tplc="C6FA13F6">
      <w:numFmt w:val="bullet"/>
      <w:lvlText w:val="•"/>
      <w:lvlJc w:val="left"/>
      <w:pPr>
        <w:ind w:left="5788" w:hanging="720"/>
      </w:pPr>
      <w:rPr>
        <w:rFonts w:hint="default"/>
        <w:lang w:val="en-US" w:eastAsia="en-US" w:bidi="ar-SA"/>
      </w:rPr>
    </w:lvl>
    <w:lvl w:ilvl="7" w:tplc="2102CE7C">
      <w:numFmt w:val="bullet"/>
      <w:lvlText w:val="•"/>
      <w:lvlJc w:val="left"/>
      <w:pPr>
        <w:ind w:left="6736" w:hanging="720"/>
      </w:pPr>
      <w:rPr>
        <w:rFonts w:hint="default"/>
        <w:lang w:val="en-US" w:eastAsia="en-US" w:bidi="ar-SA"/>
      </w:rPr>
    </w:lvl>
    <w:lvl w:ilvl="8" w:tplc="280CE154">
      <w:numFmt w:val="bullet"/>
      <w:lvlText w:val="•"/>
      <w:lvlJc w:val="left"/>
      <w:pPr>
        <w:ind w:left="768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C3784"/>
    <w:rsid w:val="003C3784"/>
    <w:rsid w:val="0082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410CAFC"/>
  <w15:docId w15:val="{FF0C212E-49B2-4084-95B9-AC40BDB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240"/>
      <w:ind w:left="154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1"/>
      <w:ind w:left="100" w:firstLine="719"/>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22874"/>
    <w:pPr>
      <w:tabs>
        <w:tab w:val="center" w:pos="4680"/>
        <w:tab w:val="right" w:pos="9360"/>
      </w:tabs>
    </w:pPr>
  </w:style>
  <w:style w:type="character" w:customStyle="1" w:styleId="HeaderChar">
    <w:name w:val="Header Char"/>
    <w:basedOn w:val="DefaultParagraphFont"/>
    <w:link w:val="Header"/>
    <w:uiPriority w:val="99"/>
    <w:rsid w:val="00822874"/>
    <w:rPr>
      <w:rFonts w:ascii="Century Schoolbook" w:eastAsia="Century Schoolbook" w:hAnsi="Century Schoolbook" w:cs="Century Schoolbook"/>
    </w:rPr>
  </w:style>
  <w:style w:type="paragraph" w:styleId="Footer">
    <w:name w:val="footer"/>
    <w:basedOn w:val="Normal"/>
    <w:link w:val="FooterChar"/>
    <w:uiPriority w:val="99"/>
    <w:unhideWhenUsed/>
    <w:rsid w:val="00822874"/>
    <w:pPr>
      <w:tabs>
        <w:tab w:val="center" w:pos="4680"/>
        <w:tab w:val="right" w:pos="9360"/>
      </w:tabs>
    </w:pPr>
  </w:style>
  <w:style w:type="character" w:customStyle="1" w:styleId="FooterChar">
    <w:name w:val="Footer Char"/>
    <w:basedOn w:val="DefaultParagraphFont"/>
    <w:link w:val="Footer"/>
    <w:uiPriority w:val="99"/>
    <w:rsid w:val="00822874"/>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1712</Words>
  <Characters>8920</Characters>
  <Application>Microsoft Office Word</Application>
  <DocSecurity>0</DocSecurity>
  <Lines>469</Lines>
  <Paragraphs>106</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Lewis</dc:creator>
  <cp:lastModifiedBy>Dania Muniz</cp:lastModifiedBy>
  <cp:revision>2</cp:revision>
  <dcterms:created xsi:type="dcterms:W3CDTF">2023-01-31T17:35:00Z</dcterms:created>
  <dcterms:modified xsi:type="dcterms:W3CDTF">2023-01-31T18:23:00Z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2023-01-29T00:00:00Z</vt:filetime>
  </property>
  <property fmtid="{D5CDD505-2E9C-101B-9397-08002B2CF9AE}" pid="3" name="Creator">
    <vt:lpwstr>Adobe Acrobat Pro (32-bit) 22.3.20314</vt:lpwstr>
  </property>
  <property fmtid="{D5CDD505-2E9C-101B-9397-08002B2CF9AE}" pid="4" name="LastSaved">
    <vt:filetime>2023-01-31T00:00:00Z</vt:filetime>
  </property>
  <property fmtid="{D5CDD505-2E9C-101B-9397-08002B2CF9AE}" pid="5" name="Producer">
    <vt:lpwstr>Adobe Acrobat Pro (32-bit) 22.3.20314</vt:lpwstr>
  </property>
</Properties>
</file>