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873"/>
        <w:gridCol w:w="3667"/>
      </w:tblGrid>
      <w:tr w:rsidR="009843CE" w:rsidRPr="007C6862" w:rsidTr="00804096">
        <w:trPr>
          <w:trHeight w:val="1206"/>
        </w:trPr>
        <w:tc>
          <w:tcPr>
            <w:tcW w:w="9540" w:type="dxa"/>
            <w:gridSpan w:val="2"/>
          </w:tcPr>
          <w:p w:rsidR="009843CE" w:rsidRPr="00EC1F68" w:rsidRDefault="009843CE" w:rsidP="00804096">
            <w:pPr>
              <w:pStyle w:val="NoSpacing"/>
              <w:jc w:val="center"/>
              <w:rPr>
                <w:rFonts w:ascii="Arial" w:hAnsi="Arial" w:cs="Arial"/>
                <w:b/>
                <w:bCs/>
                <w:sz w:val="24"/>
                <w:szCs w:val="24"/>
                <w:lang w:val="en-US"/>
              </w:rPr>
            </w:pPr>
            <w:r w:rsidRPr="00EC1F68">
              <w:rPr>
                <w:rFonts w:ascii="Arial" w:hAnsi="Arial" w:cs="Arial"/>
                <w:b/>
                <w:bCs/>
                <w:sz w:val="24"/>
                <w:szCs w:val="24"/>
                <w:lang w:val="en-US"/>
              </w:rPr>
              <w:t>UNITED STATES BANKRUPTCY COURT</w:t>
            </w:r>
          </w:p>
          <w:p w:rsidR="009843CE" w:rsidRPr="00EC1F68" w:rsidRDefault="009843CE" w:rsidP="00804096">
            <w:pPr>
              <w:pStyle w:val="NoSpacing"/>
              <w:jc w:val="center"/>
              <w:rPr>
                <w:rFonts w:ascii="Arial" w:hAnsi="Arial" w:cs="Arial"/>
                <w:sz w:val="24"/>
                <w:szCs w:val="24"/>
                <w:lang w:val="en-US"/>
              </w:rPr>
            </w:pPr>
            <w:r w:rsidRPr="00EC1F68">
              <w:rPr>
                <w:rFonts w:ascii="Arial" w:hAnsi="Arial" w:cs="Arial"/>
                <w:b/>
                <w:bCs/>
                <w:sz w:val="24"/>
                <w:szCs w:val="24"/>
                <w:lang w:val="en-US"/>
              </w:rPr>
              <w:t>SOUTHERN DISTRICT OF FLORIDA</w:t>
            </w:r>
          </w:p>
          <w:p w:rsidR="009843CE" w:rsidRPr="002006F4" w:rsidRDefault="00F70C97" w:rsidP="00804096">
            <w:pPr>
              <w:pStyle w:val="NoSpacing"/>
              <w:jc w:val="center"/>
              <w:rPr>
                <w:rFonts w:ascii="Arial" w:hAnsi="Arial" w:cs="Arial"/>
                <w:color w:val="0000FF"/>
                <w:sz w:val="24"/>
                <w:szCs w:val="24"/>
              </w:rPr>
            </w:pPr>
            <w:hyperlink r:id="rId6" w:history="1">
              <w:r w:rsidR="009843CE" w:rsidRPr="002006F4">
                <w:rPr>
                  <w:rStyle w:val="Hyperlink"/>
                  <w:rFonts w:ascii="Arial" w:hAnsi="Arial" w:cs="Arial"/>
                  <w:color w:val="0000FF"/>
                  <w:w w:val="99"/>
                  <w:sz w:val="20"/>
                  <w:szCs w:val="20"/>
                  <w:lang w:val="en-US"/>
                </w:rPr>
                <w:t>www.flsb.uscourts.gov</w:t>
              </w:r>
            </w:hyperlink>
          </w:p>
        </w:tc>
      </w:tr>
      <w:tr w:rsidR="009843CE" w:rsidRPr="007C6862" w:rsidTr="00804096">
        <w:trPr>
          <w:trHeight w:val="1423"/>
        </w:trPr>
        <w:tc>
          <w:tcPr>
            <w:tcW w:w="5873" w:type="dxa"/>
          </w:tcPr>
          <w:p w:rsidR="009843CE" w:rsidRDefault="009843CE" w:rsidP="00804096">
            <w:pPr>
              <w:pStyle w:val="NoSpacing"/>
              <w:rPr>
                <w:rFonts w:ascii="Arial" w:hAnsi="Arial" w:cs="Arial"/>
                <w:sz w:val="24"/>
                <w:szCs w:val="24"/>
              </w:rPr>
            </w:pPr>
            <w:r>
              <w:rPr>
                <w:rFonts w:ascii="Arial" w:hAnsi="Arial" w:cs="Arial"/>
                <w:sz w:val="24"/>
                <w:szCs w:val="24"/>
              </w:rPr>
              <w:t>In re:</w:t>
            </w:r>
          </w:p>
          <w:p w:rsidR="009843CE" w:rsidRPr="001B405E" w:rsidRDefault="009843CE" w:rsidP="00804096">
            <w:pPr>
              <w:pStyle w:val="NoSpacing"/>
              <w:rPr>
                <w:rFonts w:ascii="Arial" w:hAnsi="Arial" w:cs="Arial"/>
                <w:sz w:val="24"/>
                <w:szCs w:val="24"/>
              </w:rPr>
            </w:pPr>
          </w:p>
          <w:p w:rsidR="009843CE" w:rsidRDefault="009843CE" w:rsidP="00804096">
            <w:pPr>
              <w:pStyle w:val="NoSpacing"/>
              <w:rPr>
                <w:rFonts w:ascii="Arial" w:hAnsi="Arial" w:cs="Arial"/>
                <w:sz w:val="24"/>
                <w:szCs w:val="24"/>
              </w:rPr>
            </w:pPr>
          </w:p>
          <w:p w:rsidR="009843CE" w:rsidRPr="001B405E" w:rsidRDefault="009843CE" w:rsidP="00804096">
            <w:pPr>
              <w:pStyle w:val="NoSpacing"/>
              <w:rPr>
                <w:rFonts w:ascii="Arial" w:hAnsi="Arial" w:cs="Arial"/>
                <w:sz w:val="24"/>
                <w:szCs w:val="24"/>
              </w:rPr>
            </w:pPr>
          </w:p>
          <w:p w:rsidR="009843CE" w:rsidRPr="001B405E" w:rsidRDefault="009843CE" w:rsidP="00804096">
            <w:pPr>
              <w:pStyle w:val="NoSpacing"/>
              <w:rPr>
                <w:rFonts w:ascii="Arial" w:hAnsi="Arial" w:cs="Arial"/>
                <w:sz w:val="24"/>
                <w:szCs w:val="24"/>
              </w:rPr>
            </w:pPr>
            <w:r w:rsidRPr="001B405E">
              <w:rPr>
                <w:rFonts w:ascii="Arial" w:hAnsi="Arial" w:cs="Arial"/>
                <w:sz w:val="24"/>
                <w:szCs w:val="24"/>
                <w:u w:val="single"/>
              </w:rPr>
              <w:t xml:space="preserve">                                        </w:t>
            </w:r>
            <w:proofErr w:type="spellStart"/>
            <w:r w:rsidRPr="001B405E">
              <w:rPr>
                <w:rFonts w:ascii="Arial" w:hAnsi="Arial" w:cs="Arial"/>
                <w:sz w:val="24"/>
                <w:szCs w:val="24"/>
                <w:u w:val="single"/>
              </w:rPr>
              <w:t>Debtor</w:t>
            </w:r>
            <w:proofErr w:type="spellEnd"/>
            <w:r w:rsidRPr="001B405E">
              <w:rPr>
                <w:rFonts w:ascii="Arial" w:hAnsi="Arial" w:cs="Arial"/>
                <w:sz w:val="24"/>
                <w:szCs w:val="24"/>
                <w:u w:val="single"/>
              </w:rPr>
              <w:t xml:space="preserve">          </w:t>
            </w:r>
            <w:r w:rsidRPr="001B405E">
              <w:rPr>
                <w:rFonts w:ascii="Arial" w:hAnsi="Arial" w:cs="Arial"/>
                <w:sz w:val="24"/>
                <w:szCs w:val="24"/>
              </w:rPr>
              <w:t>/</w:t>
            </w:r>
          </w:p>
          <w:p w:rsidR="009843CE" w:rsidRDefault="009843CE" w:rsidP="00804096">
            <w:pPr>
              <w:pStyle w:val="NoSpacing"/>
            </w:pPr>
          </w:p>
        </w:tc>
        <w:tc>
          <w:tcPr>
            <w:tcW w:w="3667" w:type="dxa"/>
            <w:hideMark/>
          </w:tcPr>
          <w:p w:rsidR="009843CE" w:rsidRDefault="009843CE" w:rsidP="00804096">
            <w:pPr>
              <w:pStyle w:val="NoSpacing"/>
              <w:rPr>
                <w:rFonts w:ascii="Arial" w:hAnsi="Arial" w:cs="Arial"/>
                <w:sz w:val="24"/>
                <w:szCs w:val="24"/>
              </w:rPr>
            </w:pPr>
            <w:r>
              <w:rPr>
                <w:rFonts w:ascii="Arial" w:hAnsi="Arial" w:cs="Arial"/>
                <w:sz w:val="24"/>
                <w:szCs w:val="24"/>
              </w:rPr>
              <w:t>Case No.</w:t>
            </w:r>
          </w:p>
          <w:p w:rsidR="009843CE" w:rsidRDefault="009843CE" w:rsidP="00804096">
            <w:pPr>
              <w:pStyle w:val="NoSpacing"/>
            </w:pPr>
            <w:proofErr w:type="spellStart"/>
            <w:r>
              <w:rPr>
                <w:rFonts w:ascii="Arial" w:hAnsi="Arial" w:cs="Arial"/>
                <w:sz w:val="24"/>
                <w:szCs w:val="24"/>
              </w:rPr>
              <w:t>Chapter</w:t>
            </w:r>
            <w:proofErr w:type="spellEnd"/>
            <w:r>
              <w:rPr>
                <w:rFonts w:ascii="Arial" w:hAnsi="Arial" w:cs="Arial"/>
                <w:sz w:val="24"/>
                <w:szCs w:val="24"/>
              </w:rPr>
              <w:t xml:space="preserve"> </w:t>
            </w:r>
          </w:p>
        </w:tc>
      </w:tr>
      <w:tr w:rsidR="009843CE" w:rsidRPr="007C6862" w:rsidTr="00804096">
        <w:trPr>
          <w:trHeight w:val="381"/>
        </w:trPr>
        <w:tc>
          <w:tcPr>
            <w:tcW w:w="9540" w:type="dxa"/>
            <w:gridSpan w:val="2"/>
            <w:hideMark/>
          </w:tcPr>
          <w:p w:rsidR="009843CE" w:rsidRPr="009843CE" w:rsidRDefault="009843CE" w:rsidP="00804096">
            <w:pPr>
              <w:adjustRightInd w:val="0"/>
              <w:spacing w:before="6"/>
              <w:ind w:right="5"/>
              <w:jc w:val="center"/>
              <w:rPr>
                <w:rFonts w:ascii="Arial" w:hAnsi="Arial"/>
                <w:b/>
                <w:sz w:val="24"/>
                <w:szCs w:val="24"/>
              </w:rPr>
            </w:pPr>
            <w:r w:rsidRPr="009843CE">
              <w:rPr>
                <w:rFonts w:ascii="Arial" w:hAnsi="Arial"/>
                <w:b/>
                <w:sz w:val="24"/>
                <w:szCs w:val="24"/>
              </w:rPr>
              <w:t>Motion for Issuance of Discharge and Notice of</w:t>
            </w:r>
          </w:p>
          <w:p w:rsidR="009843CE" w:rsidRDefault="009843CE" w:rsidP="00804096">
            <w:pPr>
              <w:adjustRightInd w:val="0"/>
              <w:spacing w:before="6"/>
              <w:ind w:right="5"/>
              <w:jc w:val="center"/>
              <w:rPr>
                <w:rFonts w:ascii="Arial" w:hAnsi="Arial" w:cs="Arial"/>
                <w:sz w:val="24"/>
                <w:szCs w:val="24"/>
              </w:rPr>
            </w:pPr>
            <w:r w:rsidRPr="009843CE">
              <w:rPr>
                <w:rFonts w:ascii="Arial" w:hAnsi="Arial"/>
                <w:b/>
                <w:sz w:val="24"/>
                <w:szCs w:val="24"/>
              </w:rPr>
              <w:t>Deadline to Object</w:t>
            </w:r>
          </w:p>
        </w:tc>
      </w:tr>
    </w:tbl>
    <w:p w:rsidR="001D4224" w:rsidRPr="002006F4" w:rsidRDefault="001D4224" w:rsidP="001D4224">
      <w:pPr>
        <w:adjustRightInd w:val="0"/>
        <w:spacing w:line="200" w:lineRule="exact"/>
        <w:rPr>
          <w:sz w:val="24"/>
          <w:szCs w:val="20"/>
          <w:lang w:bidi="ar-SA"/>
        </w:rPr>
      </w:pPr>
    </w:p>
    <w:p w:rsidR="001D4224" w:rsidRPr="002006F4" w:rsidRDefault="001D4224" w:rsidP="001D4224">
      <w:pPr>
        <w:adjustRightInd w:val="0"/>
        <w:spacing w:line="200" w:lineRule="exact"/>
        <w:rPr>
          <w:strike/>
          <w:sz w:val="24"/>
          <w:szCs w:val="20"/>
          <w:lang w:bidi="ar-SA"/>
        </w:rPr>
      </w:pPr>
    </w:p>
    <w:p w:rsidR="001D4224" w:rsidRPr="002006F4" w:rsidRDefault="001D4224" w:rsidP="009843CE">
      <w:pPr>
        <w:adjustRightInd w:val="0"/>
        <w:jc w:val="center"/>
        <w:rPr>
          <w:rFonts w:ascii="Arial" w:hAnsi="Arial" w:cs="Arial"/>
          <w:b/>
          <w:bCs/>
          <w:sz w:val="24"/>
          <w:szCs w:val="24"/>
          <w:lang w:bidi="ar-SA"/>
        </w:rPr>
      </w:pPr>
      <w:r w:rsidRPr="002006F4">
        <w:rPr>
          <w:rFonts w:ascii="Arial" w:hAnsi="Arial" w:cs="Arial"/>
          <w:b/>
          <w:bCs/>
          <w:sz w:val="24"/>
          <w:szCs w:val="24"/>
          <w:lang w:bidi="ar-SA"/>
        </w:rPr>
        <w:t>NOTICE OF TIME TO OBJECT</w:t>
      </w:r>
    </w:p>
    <w:p w:rsidR="009843CE" w:rsidRPr="002006F4" w:rsidRDefault="009843CE" w:rsidP="009843CE">
      <w:pPr>
        <w:adjustRightInd w:val="0"/>
        <w:jc w:val="center"/>
        <w:rPr>
          <w:rFonts w:ascii="Arial" w:hAnsi="Arial" w:cs="Arial"/>
          <w:sz w:val="24"/>
          <w:szCs w:val="24"/>
          <w:lang w:bidi="ar-SA"/>
        </w:rPr>
      </w:pPr>
    </w:p>
    <w:p w:rsidR="001D4224" w:rsidRPr="002006F4" w:rsidRDefault="001D4224" w:rsidP="009843CE">
      <w:pPr>
        <w:adjustRightInd w:val="0"/>
        <w:spacing w:line="244" w:lineRule="auto"/>
        <w:ind w:hanging="2"/>
        <w:jc w:val="both"/>
        <w:rPr>
          <w:rFonts w:ascii="Arial" w:hAnsi="Arial" w:cs="Arial"/>
          <w:sz w:val="24"/>
          <w:szCs w:val="24"/>
          <w:lang w:bidi="ar-SA"/>
        </w:rPr>
      </w:pPr>
      <w:r w:rsidRPr="002006F4">
        <w:rPr>
          <w:rFonts w:ascii="Arial" w:hAnsi="Arial" w:cs="Arial"/>
          <w:b/>
          <w:bCs/>
          <w:sz w:val="24"/>
          <w:szCs w:val="24"/>
          <w:lang w:bidi="ar-SA"/>
        </w:rPr>
        <w:t>Any</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interested</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party</w:t>
      </w:r>
      <w:r w:rsidRPr="002006F4">
        <w:rPr>
          <w:rFonts w:ascii="Arial" w:hAnsi="Arial" w:cs="Arial"/>
          <w:b/>
          <w:bCs/>
          <w:spacing w:val="12"/>
          <w:sz w:val="24"/>
          <w:szCs w:val="24"/>
          <w:lang w:bidi="ar-SA"/>
        </w:rPr>
        <w:t xml:space="preserve"> </w:t>
      </w:r>
      <w:r w:rsidRPr="002006F4">
        <w:rPr>
          <w:rFonts w:ascii="Arial" w:hAnsi="Arial" w:cs="Arial"/>
          <w:b/>
          <w:bCs/>
          <w:spacing w:val="3"/>
          <w:sz w:val="24"/>
          <w:szCs w:val="24"/>
          <w:lang w:bidi="ar-SA"/>
        </w:rPr>
        <w:t>w</w:t>
      </w:r>
      <w:r w:rsidRPr="002006F4">
        <w:rPr>
          <w:rFonts w:ascii="Arial" w:hAnsi="Arial" w:cs="Arial"/>
          <w:b/>
          <w:bCs/>
          <w:sz w:val="24"/>
          <w:szCs w:val="24"/>
          <w:lang w:bidi="ar-SA"/>
        </w:rPr>
        <w:t>ho</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fails</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to</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file</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and</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serve</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a</w:t>
      </w:r>
      <w:r w:rsidRPr="002006F4">
        <w:rPr>
          <w:rFonts w:ascii="Arial" w:hAnsi="Arial" w:cs="Arial"/>
          <w:b/>
          <w:bCs/>
          <w:spacing w:val="15"/>
          <w:sz w:val="24"/>
          <w:szCs w:val="24"/>
          <w:lang w:bidi="ar-SA"/>
        </w:rPr>
        <w:t xml:space="preserve"> </w:t>
      </w:r>
      <w:r w:rsidRPr="002006F4">
        <w:rPr>
          <w:rFonts w:ascii="Arial" w:hAnsi="Arial" w:cs="Arial"/>
          <w:b/>
          <w:bCs/>
          <w:spacing w:val="3"/>
          <w:sz w:val="24"/>
          <w:szCs w:val="24"/>
          <w:lang w:bidi="ar-SA"/>
        </w:rPr>
        <w:t>w</w:t>
      </w:r>
      <w:r w:rsidRPr="002006F4">
        <w:rPr>
          <w:rFonts w:ascii="Arial" w:hAnsi="Arial" w:cs="Arial"/>
          <w:b/>
          <w:bCs/>
          <w:sz w:val="24"/>
          <w:szCs w:val="24"/>
          <w:lang w:bidi="ar-SA"/>
        </w:rPr>
        <w:t>ritten</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response</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to</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this</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 xml:space="preserve">motion </w:t>
      </w:r>
      <w:r w:rsidRPr="002006F4">
        <w:rPr>
          <w:rFonts w:ascii="Arial" w:hAnsi="Arial" w:cs="Arial"/>
          <w:b/>
          <w:bCs/>
          <w:spacing w:val="3"/>
          <w:sz w:val="24"/>
          <w:szCs w:val="24"/>
          <w:lang w:bidi="ar-SA"/>
        </w:rPr>
        <w:t>w</w:t>
      </w:r>
      <w:r w:rsidRPr="002006F4">
        <w:rPr>
          <w:rFonts w:ascii="Arial" w:hAnsi="Arial" w:cs="Arial"/>
          <w:b/>
          <w:bCs/>
          <w:spacing w:val="1"/>
          <w:sz w:val="24"/>
          <w:szCs w:val="24"/>
          <w:lang w:bidi="ar-SA"/>
        </w:rPr>
        <w:t>i</w:t>
      </w:r>
      <w:r w:rsidRPr="002006F4">
        <w:rPr>
          <w:rFonts w:ascii="Arial" w:hAnsi="Arial" w:cs="Arial"/>
          <w:b/>
          <w:bCs/>
          <w:sz w:val="24"/>
          <w:szCs w:val="24"/>
          <w:lang w:bidi="ar-SA"/>
        </w:rPr>
        <w:t>thin</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21</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da</w:t>
      </w:r>
      <w:r w:rsidRPr="002006F4">
        <w:rPr>
          <w:rFonts w:ascii="Arial" w:hAnsi="Arial" w:cs="Arial"/>
          <w:b/>
          <w:bCs/>
          <w:spacing w:val="-3"/>
          <w:sz w:val="24"/>
          <w:szCs w:val="24"/>
          <w:lang w:bidi="ar-SA"/>
        </w:rPr>
        <w:t>y</w:t>
      </w:r>
      <w:r w:rsidRPr="002006F4">
        <w:rPr>
          <w:rFonts w:ascii="Arial" w:hAnsi="Arial" w:cs="Arial"/>
          <w:b/>
          <w:bCs/>
          <w:sz w:val="24"/>
          <w:szCs w:val="24"/>
          <w:lang w:bidi="ar-SA"/>
        </w:rPr>
        <w:t>s</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after</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the</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date</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of</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service</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of</w:t>
      </w:r>
      <w:r w:rsidRPr="002006F4">
        <w:rPr>
          <w:rFonts w:ascii="Arial" w:hAnsi="Arial" w:cs="Arial"/>
          <w:b/>
          <w:bCs/>
          <w:spacing w:val="-11"/>
          <w:sz w:val="24"/>
          <w:szCs w:val="24"/>
          <w:lang w:bidi="ar-SA"/>
        </w:rPr>
        <w:t xml:space="preserve"> </w:t>
      </w:r>
      <w:r w:rsidRPr="002006F4">
        <w:rPr>
          <w:rFonts w:ascii="Arial" w:hAnsi="Arial" w:cs="Arial"/>
          <w:b/>
          <w:bCs/>
          <w:sz w:val="24"/>
          <w:szCs w:val="24"/>
          <w:lang w:bidi="ar-SA"/>
        </w:rPr>
        <w:t>this</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motion,</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pursuant</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to</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Local</w:t>
      </w:r>
      <w:r w:rsidRPr="002006F4">
        <w:rPr>
          <w:rFonts w:ascii="Arial" w:hAnsi="Arial" w:cs="Arial"/>
          <w:b/>
          <w:bCs/>
          <w:spacing w:val="-12"/>
          <w:sz w:val="24"/>
          <w:szCs w:val="24"/>
          <w:lang w:bidi="ar-SA"/>
        </w:rPr>
        <w:t xml:space="preserve"> </w:t>
      </w:r>
      <w:r w:rsidRPr="002006F4">
        <w:rPr>
          <w:rFonts w:ascii="Arial" w:hAnsi="Arial" w:cs="Arial"/>
          <w:b/>
          <w:bCs/>
          <w:sz w:val="24"/>
          <w:szCs w:val="24"/>
          <w:lang w:bidi="ar-SA"/>
        </w:rPr>
        <w:t>Rules</w:t>
      </w:r>
      <w:r w:rsidRPr="002006F4">
        <w:rPr>
          <w:rFonts w:ascii="Arial" w:hAnsi="Arial" w:cs="Arial"/>
          <w:sz w:val="24"/>
          <w:szCs w:val="24"/>
          <w:lang w:bidi="ar-SA"/>
        </w:rPr>
        <w:t xml:space="preserve"> </w:t>
      </w:r>
      <w:r w:rsidRPr="002006F4">
        <w:rPr>
          <w:rFonts w:ascii="Arial" w:hAnsi="Arial" w:cs="Arial"/>
          <w:b/>
          <w:bCs/>
          <w:sz w:val="24"/>
          <w:szCs w:val="24"/>
          <w:lang w:bidi="ar-SA"/>
        </w:rPr>
        <w:t>4004-3(A)(3)</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and</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9013-1(D),</w:t>
      </w:r>
      <w:r w:rsidRPr="002006F4">
        <w:rPr>
          <w:rFonts w:ascii="Arial" w:hAnsi="Arial" w:cs="Arial"/>
          <w:b/>
          <w:bCs/>
          <w:spacing w:val="-14"/>
          <w:sz w:val="24"/>
          <w:szCs w:val="24"/>
          <w:lang w:bidi="ar-SA"/>
        </w:rPr>
        <w:t xml:space="preserve"> will </w:t>
      </w:r>
      <w:r w:rsidRPr="002006F4">
        <w:rPr>
          <w:rFonts w:ascii="Arial" w:hAnsi="Arial" w:cs="Arial"/>
          <w:b/>
          <w:bCs/>
          <w:sz w:val="24"/>
          <w:szCs w:val="24"/>
          <w:lang w:bidi="ar-SA"/>
        </w:rPr>
        <w:t>be</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deemed</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to</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have</w:t>
      </w:r>
      <w:r w:rsidRPr="002006F4">
        <w:rPr>
          <w:rFonts w:ascii="Arial" w:hAnsi="Arial" w:cs="Arial"/>
          <w:b/>
          <w:bCs/>
          <w:spacing w:val="-15"/>
          <w:sz w:val="24"/>
          <w:szCs w:val="24"/>
          <w:lang w:bidi="ar-SA"/>
        </w:rPr>
        <w:t xml:space="preserve"> </w:t>
      </w:r>
      <w:r w:rsidRPr="002006F4">
        <w:rPr>
          <w:rFonts w:ascii="Arial" w:hAnsi="Arial" w:cs="Arial"/>
          <w:b/>
          <w:bCs/>
          <w:sz w:val="24"/>
          <w:szCs w:val="24"/>
          <w:lang w:bidi="ar-SA"/>
        </w:rPr>
        <w:t>consented</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to</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the</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entry</w:t>
      </w:r>
      <w:r w:rsidRPr="002006F4">
        <w:rPr>
          <w:rFonts w:ascii="Arial" w:hAnsi="Arial" w:cs="Arial"/>
          <w:b/>
          <w:bCs/>
          <w:spacing w:val="-17"/>
          <w:sz w:val="24"/>
          <w:szCs w:val="24"/>
          <w:lang w:bidi="ar-SA"/>
        </w:rPr>
        <w:t xml:space="preserve"> </w:t>
      </w:r>
      <w:r w:rsidRPr="002006F4">
        <w:rPr>
          <w:rFonts w:ascii="Arial" w:hAnsi="Arial" w:cs="Arial"/>
          <w:b/>
          <w:bCs/>
          <w:sz w:val="24"/>
          <w:szCs w:val="24"/>
          <w:lang w:bidi="ar-SA"/>
        </w:rPr>
        <w:t>of</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an</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order</w:t>
      </w:r>
      <w:r w:rsidRPr="002006F4">
        <w:rPr>
          <w:rFonts w:ascii="Arial" w:hAnsi="Arial" w:cs="Arial"/>
          <w:b/>
          <w:bCs/>
          <w:spacing w:val="-14"/>
          <w:sz w:val="24"/>
          <w:szCs w:val="24"/>
          <w:lang w:bidi="ar-SA"/>
        </w:rPr>
        <w:t xml:space="preserve"> </w:t>
      </w:r>
      <w:r w:rsidRPr="002006F4">
        <w:rPr>
          <w:rFonts w:ascii="Arial" w:hAnsi="Arial" w:cs="Arial"/>
          <w:b/>
          <w:bCs/>
          <w:sz w:val="24"/>
          <w:szCs w:val="24"/>
          <w:lang w:bidi="ar-SA"/>
        </w:rPr>
        <w:t>of discharge.</w:t>
      </w:r>
    </w:p>
    <w:p w:rsidR="001D4224" w:rsidRPr="002006F4" w:rsidRDefault="001D4224" w:rsidP="001D4224">
      <w:pPr>
        <w:adjustRightInd w:val="0"/>
        <w:spacing w:before="9" w:line="130" w:lineRule="exact"/>
        <w:rPr>
          <w:rFonts w:ascii="Arial" w:hAnsi="Arial" w:cs="Arial"/>
          <w:sz w:val="24"/>
          <w:szCs w:val="24"/>
          <w:lang w:bidi="ar-SA"/>
        </w:rPr>
      </w:pPr>
    </w:p>
    <w:p w:rsidR="001D4224" w:rsidRPr="002006F4" w:rsidRDefault="001D4224" w:rsidP="001D4224">
      <w:pPr>
        <w:adjustRightInd w:val="0"/>
        <w:spacing w:line="200" w:lineRule="exact"/>
        <w:rPr>
          <w:lang w:bidi="ar-SA"/>
        </w:rPr>
      </w:pPr>
    </w:p>
    <w:p w:rsidR="001D4224" w:rsidRPr="002006F4" w:rsidRDefault="001D4224" w:rsidP="009843CE">
      <w:pPr>
        <w:tabs>
          <w:tab w:val="left" w:pos="5240"/>
        </w:tabs>
        <w:adjustRightInd w:val="0"/>
        <w:rPr>
          <w:rFonts w:ascii="Arial" w:hAnsi="Arial" w:cs="Arial"/>
          <w:sz w:val="24"/>
          <w:szCs w:val="24"/>
          <w:lang w:bidi="ar-SA"/>
        </w:rPr>
      </w:pPr>
      <w:r w:rsidRPr="002006F4">
        <w:rPr>
          <w:rFonts w:ascii="Arial" w:hAnsi="Arial" w:cs="Arial"/>
          <w:sz w:val="24"/>
          <w:szCs w:val="24"/>
          <w:lang w:bidi="ar-SA"/>
        </w:rPr>
        <w:t xml:space="preserve">Undersigned counsel for the debtor(s) in the above-captioned matter requests the </w:t>
      </w:r>
      <w:r w:rsidR="00574538" w:rsidRPr="002006F4">
        <w:rPr>
          <w:rFonts w:ascii="Arial" w:hAnsi="Arial" w:cs="Arial"/>
          <w:sz w:val="24"/>
          <w:szCs w:val="24"/>
          <w:lang w:bidi="ar-SA"/>
        </w:rPr>
        <w:t>i</w:t>
      </w:r>
      <w:r w:rsidRPr="002006F4">
        <w:rPr>
          <w:rFonts w:ascii="Arial" w:hAnsi="Arial" w:cs="Arial"/>
          <w:sz w:val="24"/>
          <w:szCs w:val="24"/>
          <w:lang w:bidi="ar-SA"/>
        </w:rPr>
        <w:t>ssuance of an order of discharge for the debtor(s) and represents as follows:</w:t>
      </w:r>
    </w:p>
    <w:p w:rsidR="001D4224" w:rsidRPr="002006F4" w:rsidRDefault="001D4224" w:rsidP="001D4224">
      <w:pPr>
        <w:adjustRightInd w:val="0"/>
        <w:spacing w:before="16"/>
        <w:rPr>
          <w:rFonts w:ascii="Arial" w:hAnsi="Arial" w:cs="Arial"/>
          <w:sz w:val="24"/>
          <w:szCs w:val="24"/>
          <w:lang w:bidi="ar-SA"/>
        </w:rPr>
      </w:pPr>
    </w:p>
    <w:p w:rsidR="001D4224" w:rsidRPr="002006F4" w:rsidRDefault="001D4224" w:rsidP="00574538">
      <w:pPr>
        <w:tabs>
          <w:tab w:val="left" w:pos="720"/>
        </w:tabs>
        <w:adjustRightInd w:val="0"/>
        <w:ind w:right="-20"/>
        <w:jc w:val="both"/>
        <w:rPr>
          <w:rFonts w:ascii="Arial" w:hAnsi="Arial" w:cs="Arial"/>
          <w:sz w:val="24"/>
          <w:szCs w:val="24"/>
          <w:lang w:bidi="ar-SA"/>
        </w:rPr>
      </w:pPr>
      <w:r w:rsidRPr="002006F4">
        <w:rPr>
          <w:rFonts w:ascii="Arial" w:hAnsi="Arial" w:cs="Arial"/>
          <w:sz w:val="24"/>
          <w:szCs w:val="24"/>
          <w:lang w:bidi="ar-SA"/>
        </w:rPr>
        <w:t>1.</w:t>
      </w:r>
      <w:r w:rsidRPr="002006F4">
        <w:rPr>
          <w:rFonts w:ascii="Arial" w:hAnsi="Arial" w:cs="Arial"/>
          <w:sz w:val="24"/>
          <w:szCs w:val="24"/>
          <w:lang w:bidi="ar-SA"/>
        </w:rPr>
        <w:tab/>
        <w:t>The</w:t>
      </w:r>
      <w:r w:rsidRPr="002006F4">
        <w:rPr>
          <w:rFonts w:ascii="Arial" w:hAnsi="Arial" w:cs="Arial"/>
          <w:spacing w:val="1"/>
          <w:sz w:val="24"/>
          <w:szCs w:val="24"/>
          <w:lang w:bidi="ar-SA"/>
        </w:rPr>
        <w:t xml:space="preserve"> </w:t>
      </w:r>
      <w:r w:rsidRPr="002006F4">
        <w:rPr>
          <w:rFonts w:ascii="Arial" w:hAnsi="Arial" w:cs="Arial"/>
          <w:sz w:val="24"/>
          <w:szCs w:val="24"/>
          <w:lang w:bidi="ar-SA"/>
        </w:rPr>
        <w:t>chapter</w:t>
      </w:r>
      <w:r w:rsidRPr="002006F4">
        <w:rPr>
          <w:rFonts w:ascii="Arial" w:hAnsi="Arial" w:cs="Arial"/>
          <w:spacing w:val="1"/>
          <w:sz w:val="24"/>
          <w:szCs w:val="24"/>
          <w:lang w:bidi="ar-SA"/>
        </w:rPr>
        <w:t xml:space="preserve"> </w:t>
      </w:r>
      <w:r w:rsidRPr="002006F4">
        <w:rPr>
          <w:rFonts w:ascii="Arial" w:hAnsi="Arial" w:cs="Arial"/>
          <w:sz w:val="24"/>
          <w:szCs w:val="24"/>
          <w:lang w:bidi="ar-SA"/>
        </w:rPr>
        <w:t>13</w:t>
      </w:r>
      <w:r w:rsidRPr="002006F4">
        <w:rPr>
          <w:rFonts w:ascii="Arial" w:hAnsi="Arial" w:cs="Arial"/>
          <w:spacing w:val="1"/>
          <w:sz w:val="24"/>
          <w:szCs w:val="24"/>
          <w:lang w:bidi="ar-SA"/>
        </w:rPr>
        <w:t xml:space="preserve"> </w:t>
      </w:r>
      <w:r w:rsidRPr="002006F4">
        <w:rPr>
          <w:rFonts w:ascii="Arial" w:hAnsi="Arial" w:cs="Arial"/>
          <w:sz w:val="24"/>
          <w:szCs w:val="24"/>
          <w:lang w:bidi="ar-SA"/>
        </w:rPr>
        <w:t>trustee</w:t>
      </w:r>
      <w:r w:rsidRPr="002006F4">
        <w:rPr>
          <w:rFonts w:ascii="Arial" w:hAnsi="Arial" w:cs="Arial"/>
          <w:spacing w:val="1"/>
          <w:sz w:val="24"/>
          <w:szCs w:val="24"/>
          <w:lang w:bidi="ar-SA"/>
        </w:rPr>
        <w:t xml:space="preserve"> </w:t>
      </w:r>
      <w:r w:rsidRPr="002006F4">
        <w:rPr>
          <w:rFonts w:ascii="Arial" w:hAnsi="Arial" w:cs="Arial"/>
          <w:sz w:val="24"/>
          <w:szCs w:val="24"/>
          <w:lang w:bidi="ar-SA"/>
        </w:rPr>
        <w:t>has</w:t>
      </w:r>
      <w:r w:rsidRPr="002006F4">
        <w:rPr>
          <w:rFonts w:ascii="Arial" w:hAnsi="Arial" w:cs="Arial"/>
          <w:spacing w:val="1"/>
          <w:sz w:val="24"/>
          <w:szCs w:val="24"/>
          <w:lang w:bidi="ar-SA"/>
        </w:rPr>
        <w:t xml:space="preserve"> </w:t>
      </w:r>
      <w:r w:rsidRPr="002006F4">
        <w:rPr>
          <w:rFonts w:ascii="Arial" w:hAnsi="Arial" w:cs="Arial"/>
          <w:sz w:val="24"/>
          <w:szCs w:val="24"/>
          <w:lang w:bidi="ar-SA"/>
        </w:rPr>
        <w:t>issued</w:t>
      </w:r>
      <w:r w:rsidRPr="002006F4">
        <w:rPr>
          <w:rFonts w:ascii="Arial" w:hAnsi="Arial" w:cs="Arial"/>
          <w:spacing w:val="1"/>
          <w:sz w:val="24"/>
          <w:szCs w:val="24"/>
          <w:lang w:bidi="ar-SA"/>
        </w:rPr>
        <w:t xml:space="preserve"> </w:t>
      </w:r>
      <w:r w:rsidRPr="002006F4">
        <w:rPr>
          <w:rFonts w:ascii="Arial" w:hAnsi="Arial" w:cs="Arial"/>
          <w:sz w:val="24"/>
          <w:szCs w:val="24"/>
          <w:lang w:bidi="ar-SA"/>
        </w:rPr>
        <w:t>a</w:t>
      </w:r>
      <w:r w:rsidRPr="002006F4">
        <w:rPr>
          <w:rFonts w:ascii="Arial" w:hAnsi="Arial" w:cs="Arial"/>
          <w:spacing w:val="1"/>
          <w:sz w:val="24"/>
          <w:szCs w:val="24"/>
          <w:lang w:bidi="ar-SA"/>
        </w:rPr>
        <w:t xml:space="preserve"> </w:t>
      </w:r>
      <w:r w:rsidRPr="002006F4">
        <w:rPr>
          <w:rFonts w:ascii="Arial" w:hAnsi="Arial" w:cs="Arial"/>
          <w:sz w:val="24"/>
          <w:szCs w:val="24"/>
          <w:lang w:bidi="ar-SA"/>
        </w:rPr>
        <w:t>N</w:t>
      </w:r>
      <w:r w:rsidRPr="002006F4">
        <w:rPr>
          <w:rFonts w:ascii="Arial" w:hAnsi="Arial" w:cs="Arial"/>
          <w:spacing w:val="1"/>
          <w:sz w:val="24"/>
          <w:szCs w:val="24"/>
          <w:lang w:bidi="ar-SA"/>
        </w:rPr>
        <w:t>otic</w:t>
      </w:r>
      <w:r w:rsidRPr="002006F4">
        <w:rPr>
          <w:rFonts w:ascii="Arial" w:hAnsi="Arial" w:cs="Arial"/>
          <w:sz w:val="24"/>
          <w:szCs w:val="24"/>
          <w:lang w:bidi="ar-SA"/>
        </w:rPr>
        <w:t>e</w:t>
      </w:r>
      <w:r w:rsidRPr="002006F4">
        <w:rPr>
          <w:rFonts w:ascii="Arial" w:hAnsi="Arial" w:cs="Arial"/>
          <w:spacing w:val="3"/>
          <w:sz w:val="24"/>
          <w:szCs w:val="24"/>
          <w:lang w:bidi="ar-SA"/>
        </w:rPr>
        <w:t xml:space="preserve"> </w:t>
      </w:r>
      <w:r w:rsidRPr="002006F4">
        <w:rPr>
          <w:rFonts w:ascii="Arial" w:hAnsi="Arial" w:cs="Arial"/>
          <w:spacing w:val="1"/>
          <w:sz w:val="24"/>
          <w:szCs w:val="24"/>
          <w:lang w:bidi="ar-SA"/>
        </w:rPr>
        <w:t>o</w:t>
      </w:r>
      <w:r w:rsidRPr="002006F4">
        <w:rPr>
          <w:rFonts w:ascii="Arial" w:hAnsi="Arial" w:cs="Arial"/>
          <w:sz w:val="24"/>
          <w:szCs w:val="24"/>
          <w:lang w:bidi="ar-SA"/>
        </w:rPr>
        <w:t>f</w:t>
      </w:r>
      <w:r w:rsidRPr="002006F4">
        <w:rPr>
          <w:rFonts w:ascii="Arial" w:hAnsi="Arial" w:cs="Arial"/>
          <w:spacing w:val="4"/>
          <w:sz w:val="24"/>
          <w:szCs w:val="24"/>
          <w:lang w:bidi="ar-SA"/>
        </w:rPr>
        <w:t xml:space="preserve"> </w:t>
      </w:r>
      <w:r w:rsidRPr="002006F4">
        <w:rPr>
          <w:rFonts w:ascii="Arial" w:hAnsi="Arial" w:cs="Arial"/>
          <w:spacing w:val="1"/>
          <w:sz w:val="24"/>
          <w:szCs w:val="24"/>
          <w:lang w:bidi="ar-SA"/>
        </w:rPr>
        <w:t>Co</w:t>
      </w:r>
      <w:r w:rsidRPr="002006F4">
        <w:rPr>
          <w:rFonts w:ascii="Arial" w:hAnsi="Arial" w:cs="Arial"/>
          <w:spacing w:val="2"/>
          <w:sz w:val="24"/>
          <w:szCs w:val="24"/>
          <w:lang w:bidi="ar-SA"/>
        </w:rPr>
        <w:t>m</w:t>
      </w:r>
      <w:r w:rsidRPr="002006F4">
        <w:rPr>
          <w:rFonts w:ascii="Arial" w:hAnsi="Arial" w:cs="Arial"/>
          <w:spacing w:val="1"/>
          <w:sz w:val="24"/>
          <w:szCs w:val="24"/>
          <w:lang w:bidi="ar-SA"/>
        </w:rPr>
        <w:t>ple</w:t>
      </w:r>
      <w:r w:rsidRPr="002006F4">
        <w:rPr>
          <w:rFonts w:ascii="Arial" w:hAnsi="Arial" w:cs="Arial"/>
          <w:spacing w:val="2"/>
          <w:sz w:val="24"/>
          <w:szCs w:val="24"/>
          <w:lang w:bidi="ar-SA"/>
        </w:rPr>
        <w:t>t</w:t>
      </w:r>
      <w:r w:rsidRPr="002006F4">
        <w:rPr>
          <w:rFonts w:ascii="Arial" w:hAnsi="Arial" w:cs="Arial"/>
          <w:spacing w:val="1"/>
          <w:sz w:val="24"/>
          <w:szCs w:val="24"/>
          <w:lang w:bidi="ar-SA"/>
        </w:rPr>
        <w:t>io</w:t>
      </w:r>
      <w:r w:rsidRPr="002006F4">
        <w:rPr>
          <w:rFonts w:ascii="Arial" w:hAnsi="Arial" w:cs="Arial"/>
          <w:sz w:val="24"/>
          <w:szCs w:val="24"/>
          <w:lang w:bidi="ar-SA"/>
        </w:rPr>
        <w:t>n</w:t>
      </w:r>
      <w:r w:rsidRPr="002006F4">
        <w:rPr>
          <w:rFonts w:ascii="Arial" w:hAnsi="Arial" w:cs="Arial"/>
          <w:spacing w:val="3"/>
          <w:sz w:val="24"/>
          <w:szCs w:val="24"/>
          <w:lang w:bidi="ar-SA"/>
        </w:rPr>
        <w:t xml:space="preserve"> </w:t>
      </w:r>
      <w:r w:rsidRPr="002006F4">
        <w:rPr>
          <w:rFonts w:ascii="Arial" w:hAnsi="Arial" w:cs="Arial"/>
          <w:spacing w:val="1"/>
          <w:sz w:val="24"/>
          <w:szCs w:val="24"/>
          <w:lang w:bidi="ar-SA"/>
        </w:rPr>
        <w:t>o</w:t>
      </w:r>
      <w:r w:rsidRPr="002006F4">
        <w:rPr>
          <w:rFonts w:ascii="Arial" w:hAnsi="Arial" w:cs="Arial"/>
          <w:sz w:val="24"/>
          <w:szCs w:val="24"/>
          <w:lang w:bidi="ar-SA"/>
        </w:rPr>
        <w:t>f</w:t>
      </w:r>
      <w:r w:rsidRPr="002006F4">
        <w:rPr>
          <w:rFonts w:ascii="Arial" w:hAnsi="Arial" w:cs="Arial"/>
          <w:spacing w:val="2"/>
          <w:sz w:val="24"/>
          <w:szCs w:val="24"/>
          <w:lang w:bidi="ar-SA"/>
        </w:rPr>
        <w:t xml:space="preserve"> </w:t>
      </w:r>
      <w:r w:rsidRPr="002006F4">
        <w:rPr>
          <w:rFonts w:ascii="Arial" w:hAnsi="Arial" w:cs="Arial"/>
          <w:sz w:val="24"/>
          <w:szCs w:val="24"/>
          <w:lang w:bidi="ar-SA"/>
        </w:rPr>
        <w:t>Plan</w:t>
      </w:r>
      <w:r w:rsidRPr="002006F4">
        <w:rPr>
          <w:rFonts w:ascii="Arial" w:hAnsi="Arial" w:cs="Arial"/>
          <w:spacing w:val="1"/>
          <w:sz w:val="24"/>
          <w:szCs w:val="24"/>
          <w:lang w:bidi="ar-SA"/>
        </w:rPr>
        <w:t xml:space="preserve"> </w:t>
      </w:r>
      <w:r w:rsidRPr="002006F4">
        <w:rPr>
          <w:rFonts w:ascii="Arial" w:hAnsi="Arial" w:cs="Arial"/>
          <w:sz w:val="24"/>
          <w:szCs w:val="24"/>
          <w:lang w:bidi="ar-SA"/>
        </w:rPr>
        <w:t>Payments</w:t>
      </w:r>
      <w:r w:rsidRPr="002006F4">
        <w:rPr>
          <w:rFonts w:ascii="Arial" w:hAnsi="Arial" w:cs="Arial"/>
          <w:spacing w:val="1"/>
          <w:sz w:val="24"/>
          <w:szCs w:val="24"/>
          <w:lang w:bidi="ar-SA"/>
        </w:rPr>
        <w:t xml:space="preserve"> </w:t>
      </w:r>
      <w:r w:rsidRPr="002006F4">
        <w:rPr>
          <w:rFonts w:ascii="Arial" w:hAnsi="Arial" w:cs="Arial"/>
          <w:sz w:val="24"/>
          <w:szCs w:val="24"/>
          <w:lang w:bidi="ar-SA"/>
        </w:rPr>
        <w:t xml:space="preserve">on </w:t>
      </w:r>
      <w:r w:rsidRPr="002006F4">
        <w:rPr>
          <w:rFonts w:ascii="Arial" w:hAnsi="Arial" w:cs="Arial"/>
          <w:sz w:val="24"/>
          <w:szCs w:val="24"/>
          <w:u w:val="single"/>
          <w:lang w:bidi="ar-SA"/>
        </w:rPr>
        <w:t xml:space="preserve"> </w:t>
      </w:r>
      <w:r w:rsidR="00574538" w:rsidRPr="002006F4">
        <w:rPr>
          <w:rFonts w:ascii="Arial" w:hAnsi="Arial" w:cs="Arial"/>
          <w:sz w:val="24"/>
          <w:szCs w:val="24"/>
          <w:u w:val="single"/>
          <w:lang w:bidi="ar-SA"/>
        </w:rPr>
        <w:t xml:space="preserve">   </w:t>
      </w:r>
      <w:r w:rsidRPr="002006F4">
        <w:rPr>
          <w:rFonts w:ascii="Arial" w:hAnsi="Arial" w:cs="Arial"/>
          <w:sz w:val="24"/>
          <w:szCs w:val="24"/>
          <w:u w:val="single"/>
          <w:lang w:bidi="ar-SA"/>
        </w:rPr>
        <w:tab/>
      </w:r>
      <w:r w:rsidR="00574538" w:rsidRPr="002006F4">
        <w:rPr>
          <w:rFonts w:ascii="Arial" w:hAnsi="Arial" w:cs="Arial"/>
          <w:sz w:val="24"/>
          <w:szCs w:val="24"/>
          <w:lang w:bidi="ar-SA"/>
        </w:rPr>
        <w:t xml:space="preserve">.  </w:t>
      </w:r>
      <w:r w:rsidRPr="002006F4">
        <w:rPr>
          <w:rFonts w:ascii="Arial" w:hAnsi="Arial" w:cs="Arial"/>
          <w:sz w:val="24"/>
          <w:szCs w:val="24"/>
          <w:lang w:bidi="ar-SA"/>
        </w:rPr>
        <w:t>The</w:t>
      </w:r>
      <w:r w:rsidRPr="002006F4">
        <w:rPr>
          <w:rFonts w:ascii="Arial" w:hAnsi="Arial" w:cs="Arial"/>
          <w:spacing w:val="-7"/>
          <w:sz w:val="24"/>
          <w:szCs w:val="24"/>
          <w:lang w:bidi="ar-SA"/>
        </w:rPr>
        <w:t xml:space="preserve"> undersigned counsel for the </w:t>
      </w:r>
      <w:r w:rsidRPr="002006F4">
        <w:rPr>
          <w:rFonts w:ascii="Arial" w:hAnsi="Arial" w:cs="Arial"/>
          <w:sz w:val="24"/>
          <w:szCs w:val="24"/>
          <w:lang w:bidi="ar-SA"/>
        </w:rPr>
        <w:t>debtor(s)</w:t>
      </w:r>
      <w:r w:rsidRPr="002006F4">
        <w:rPr>
          <w:rFonts w:ascii="Arial" w:hAnsi="Arial" w:cs="Arial"/>
          <w:spacing w:val="-7"/>
          <w:sz w:val="24"/>
          <w:szCs w:val="24"/>
          <w:lang w:bidi="ar-SA"/>
        </w:rPr>
        <w:t xml:space="preserve"> </w:t>
      </w:r>
      <w:r w:rsidRPr="002006F4">
        <w:rPr>
          <w:rFonts w:ascii="Arial" w:hAnsi="Arial" w:cs="Arial"/>
          <w:sz w:val="24"/>
          <w:szCs w:val="24"/>
          <w:lang w:bidi="ar-SA"/>
        </w:rPr>
        <w:t>is</w:t>
      </w:r>
      <w:r w:rsidRPr="002006F4">
        <w:rPr>
          <w:rFonts w:ascii="Arial" w:hAnsi="Arial" w:cs="Arial"/>
          <w:spacing w:val="-7"/>
          <w:sz w:val="24"/>
          <w:szCs w:val="24"/>
          <w:lang w:bidi="ar-SA"/>
        </w:rPr>
        <w:t xml:space="preserve"> </w:t>
      </w:r>
      <w:r w:rsidRPr="002006F4">
        <w:rPr>
          <w:rFonts w:ascii="Arial" w:hAnsi="Arial" w:cs="Arial"/>
          <w:sz w:val="24"/>
          <w:szCs w:val="24"/>
          <w:lang w:bidi="ar-SA"/>
        </w:rPr>
        <w:t>requesting</w:t>
      </w:r>
      <w:r w:rsidRPr="002006F4">
        <w:rPr>
          <w:rFonts w:ascii="Arial" w:hAnsi="Arial" w:cs="Arial"/>
          <w:spacing w:val="-7"/>
          <w:sz w:val="24"/>
          <w:szCs w:val="24"/>
          <w:lang w:bidi="ar-SA"/>
        </w:rPr>
        <w:t xml:space="preserve"> </w:t>
      </w:r>
      <w:r w:rsidRPr="002006F4">
        <w:rPr>
          <w:rFonts w:ascii="Arial" w:hAnsi="Arial" w:cs="Arial"/>
          <w:sz w:val="24"/>
          <w:szCs w:val="24"/>
          <w:lang w:bidi="ar-SA"/>
        </w:rPr>
        <w:t>the</w:t>
      </w:r>
      <w:r w:rsidRPr="002006F4">
        <w:rPr>
          <w:rFonts w:ascii="Arial" w:hAnsi="Arial" w:cs="Arial"/>
          <w:spacing w:val="-7"/>
          <w:sz w:val="24"/>
          <w:szCs w:val="24"/>
          <w:lang w:bidi="ar-SA"/>
        </w:rPr>
        <w:t xml:space="preserve"> </w:t>
      </w:r>
      <w:r w:rsidRPr="002006F4">
        <w:rPr>
          <w:rFonts w:ascii="Arial" w:hAnsi="Arial" w:cs="Arial"/>
          <w:sz w:val="24"/>
          <w:szCs w:val="24"/>
          <w:lang w:bidi="ar-SA"/>
        </w:rPr>
        <w:t>cou</w:t>
      </w:r>
      <w:r w:rsidRPr="002006F4">
        <w:rPr>
          <w:rFonts w:ascii="Arial" w:hAnsi="Arial" w:cs="Arial"/>
          <w:spacing w:val="1"/>
          <w:sz w:val="24"/>
          <w:szCs w:val="24"/>
          <w:lang w:bidi="ar-SA"/>
        </w:rPr>
        <w:t>r</w:t>
      </w:r>
      <w:r w:rsidRPr="002006F4">
        <w:rPr>
          <w:rFonts w:ascii="Arial" w:hAnsi="Arial" w:cs="Arial"/>
          <w:sz w:val="24"/>
          <w:szCs w:val="24"/>
          <w:lang w:bidi="ar-SA"/>
        </w:rPr>
        <w:t>t</w:t>
      </w:r>
      <w:r w:rsidRPr="002006F4">
        <w:rPr>
          <w:rFonts w:ascii="Arial" w:hAnsi="Arial" w:cs="Arial"/>
          <w:spacing w:val="-8"/>
          <w:sz w:val="24"/>
          <w:szCs w:val="24"/>
          <w:lang w:bidi="ar-SA"/>
        </w:rPr>
        <w:t xml:space="preserve"> </w:t>
      </w:r>
      <w:r w:rsidRPr="002006F4">
        <w:rPr>
          <w:rFonts w:ascii="Arial" w:hAnsi="Arial" w:cs="Arial"/>
          <w:sz w:val="24"/>
          <w:szCs w:val="24"/>
          <w:lang w:bidi="ar-SA"/>
        </w:rPr>
        <w:t>issue</w:t>
      </w:r>
      <w:r w:rsidRPr="002006F4">
        <w:rPr>
          <w:rFonts w:ascii="Arial" w:hAnsi="Arial" w:cs="Arial"/>
          <w:spacing w:val="-8"/>
          <w:sz w:val="24"/>
          <w:szCs w:val="24"/>
          <w:lang w:bidi="ar-SA"/>
        </w:rPr>
        <w:t xml:space="preserve"> </w:t>
      </w:r>
      <w:r w:rsidRPr="002006F4">
        <w:rPr>
          <w:rFonts w:ascii="Arial" w:hAnsi="Arial" w:cs="Arial"/>
          <w:sz w:val="24"/>
          <w:szCs w:val="24"/>
          <w:lang w:bidi="ar-SA"/>
        </w:rPr>
        <w:t>a</w:t>
      </w:r>
      <w:r w:rsidRPr="002006F4">
        <w:rPr>
          <w:rFonts w:ascii="Arial" w:hAnsi="Arial" w:cs="Arial"/>
          <w:spacing w:val="-8"/>
          <w:sz w:val="24"/>
          <w:szCs w:val="24"/>
          <w:lang w:bidi="ar-SA"/>
        </w:rPr>
        <w:t xml:space="preserve"> </w:t>
      </w:r>
      <w:r w:rsidRPr="002006F4">
        <w:rPr>
          <w:rFonts w:ascii="Arial" w:hAnsi="Arial" w:cs="Arial"/>
          <w:sz w:val="24"/>
          <w:szCs w:val="24"/>
          <w:lang w:bidi="ar-SA"/>
        </w:rPr>
        <w:t>discharge</w:t>
      </w:r>
      <w:r w:rsidRPr="002006F4">
        <w:rPr>
          <w:rFonts w:ascii="Arial" w:hAnsi="Arial" w:cs="Arial"/>
          <w:spacing w:val="-8"/>
          <w:sz w:val="24"/>
          <w:szCs w:val="24"/>
          <w:lang w:bidi="ar-SA"/>
        </w:rPr>
        <w:t xml:space="preserve"> </w:t>
      </w:r>
      <w:r w:rsidRPr="002006F4">
        <w:rPr>
          <w:rFonts w:ascii="Arial" w:hAnsi="Arial" w:cs="Arial"/>
          <w:sz w:val="24"/>
          <w:szCs w:val="24"/>
          <w:lang w:bidi="ar-SA"/>
        </w:rPr>
        <w:t>in</w:t>
      </w:r>
      <w:r w:rsidRPr="002006F4">
        <w:rPr>
          <w:rFonts w:ascii="Arial" w:hAnsi="Arial" w:cs="Arial"/>
          <w:spacing w:val="-8"/>
          <w:sz w:val="24"/>
          <w:szCs w:val="24"/>
          <w:lang w:bidi="ar-SA"/>
        </w:rPr>
        <w:t xml:space="preserve"> </w:t>
      </w:r>
      <w:r w:rsidRPr="002006F4">
        <w:rPr>
          <w:rFonts w:ascii="Arial" w:hAnsi="Arial" w:cs="Arial"/>
          <w:sz w:val="24"/>
          <w:szCs w:val="24"/>
          <w:lang w:bidi="ar-SA"/>
        </w:rPr>
        <w:t>this</w:t>
      </w:r>
      <w:r w:rsidRPr="002006F4">
        <w:rPr>
          <w:rFonts w:ascii="Arial" w:hAnsi="Arial" w:cs="Arial"/>
          <w:spacing w:val="-8"/>
          <w:sz w:val="24"/>
          <w:szCs w:val="24"/>
          <w:lang w:bidi="ar-SA"/>
        </w:rPr>
        <w:t xml:space="preserve"> </w:t>
      </w:r>
      <w:r w:rsidRPr="002006F4">
        <w:rPr>
          <w:rFonts w:ascii="Arial" w:hAnsi="Arial" w:cs="Arial"/>
          <w:sz w:val="24"/>
          <w:szCs w:val="24"/>
          <w:lang w:bidi="ar-SA"/>
        </w:rPr>
        <w:t>case.</w:t>
      </w:r>
    </w:p>
    <w:p w:rsidR="001D4224" w:rsidRPr="002006F4" w:rsidRDefault="001D4224" w:rsidP="001D4224">
      <w:pPr>
        <w:tabs>
          <w:tab w:val="left" w:pos="840"/>
        </w:tabs>
        <w:adjustRightInd w:val="0"/>
        <w:ind w:left="120" w:right="-20"/>
        <w:jc w:val="both"/>
        <w:rPr>
          <w:rFonts w:ascii="Arial" w:hAnsi="Arial" w:cs="Arial"/>
          <w:sz w:val="24"/>
          <w:szCs w:val="24"/>
          <w:lang w:bidi="ar-SA"/>
        </w:rPr>
      </w:pPr>
    </w:p>
    <w:p w:rsidR="001D4224" w:rsidRPr="002006F4" w:rsidRDefault="001D4224" w:rsidP="00574538">
      <w:pPr>
        <w:adjustRightInd w:val="0"/>
        <w:ind w:right="-20"/>
        <w:jc w:val="both"/>
        <w:rPr>
          <w:rFonts w:ascii="Arial" w:hAnsi="Arial" w:cs="Arial"/>
          <w:sz w:val="24"/>
          <w:szCs w:val="24"/>
          <w:lang w:bidi="ar-SA"/>
        </w:rPr>
      </w:pPr>
      <w:r w:rsidRPr="002006F4">
        <w:rPr>
          <w:rFonts w:ascii="Arial" w:hAnsi="Arial" w:cs="Arial"/>
          <w:sz w:val="24"/>
          <w:szCs w:val="24"/>
          <w:lang w:bidi="ar-SA"/>
        </w:rPr>
        <w:t>2.</w:t>
      </w:r>
      <w:r w:rsidRPr="002006F4">
        <w:rPr>
          <w:rFonts w:ascii="Arial" w:hAnsi="Arial" w:cs="Arial"/>
          <w:sz w:val="24"/>
          <w:szCs w:val="24"/>
          <w:lang w:bidi="ar-SA"/>
        </w:rPr>
        <w:tab/>
        <w:t>The debtor is deceased and attached hereto is a true and correct copy of the redacted death certificate for the debtor, which has been redacted to remove all personal identifiable information such as the debtor’s cause of death and social security number.</w:t>
      </w:r>
    </w:p>
    <w:p w:rsidR="001D4224" w:rsidRPr="002006F4" w:rsidRDefault="001D4224" w:rsidP="001D4224">
      <w:pPr>
        <w:adjustRightInd w:val="0"/>
        <w:spacing w:before="3"/>
        <w:jc w:val="both"/>
        <w:rPr>
          <w:lang w:bidi="ar-SA"/>
        </w:rPr>
      </w:pPr>
    </w:p>
    <w:p w:rsidR="001D4224" w:rsidRPr="002006F4" w:rsidRDefault="001D4224" w:rsidP="00574538">
      <w:pPr>
        <w:tabs>
          <w:tab w:val="left" w:pos="720"/>
        </w:tabs>
        <w:adjustRightInd w:val="0"/>
        <w:ind w:right="-20"/>
        <w:rPr>
          <w:rFonts w:ascii="Arial" w:hAnsi="Arial" w:cs="Arial"/>
          <w:sz w:val="24"/>
          <w:szCs w:val="24"/>
          <w:lang w:bidi="ar-SA"/>
        </w:rPr>
      </w:pPr>
      <w:r w:rsidRPr="002006F4">
        <w:rPr>
          <w:rFonts w:ascii="Arial" w:hAnsi="Arial" w:cs="Arial"/>
          <w:position w:val="-1"/>
          <w:sz w:val="24"/>
          <w:szCs w:val="24"/>
          <w:lang w:bidi="ar-SA"/>
        </w:rPr>
        <w:t>3.</w:t>
      </w:r>
      <w:r w:rsidRPr="002006F4">
        <w:rPr>
          <w:rFonts w:ascii="Arial" w:hAnsi="Arial" w:cs="Arial"/>
          <w:position w:val="-1"/>
          <w:sz w:val="24"/>
          <w:szCs w:val="24"/>
          <w:lang w:bidi="ar-SA"/>
        </w:rPr>
        <w:tab/>
        <w:t>Compliance with 11 U.S.C. §101(14A):</w:t>
      </w:r>
    </w:p>
    <w:p w:rsidR="001D4224" w:rsidRPr="002006F4" w:rsidRDefault="001D4224" w:rsidP="001D4224">
      <w:pPr>
        <w:adjustRightInd w:val="0"/>
        <w:spacing w:before="12"/>
        <w:rPr>
          <w:rFonts w:ascii="Arial" w:hAnsi="Arial" w:cs="Arial"/>
          <w:sz w:val="24"/>
          <w:szCs w:val="24"/>
          <w:lang w:bidi="ar-SA"/>
        </w:rPr>
      </w:pPr>
    </w:p>
    <w:p w:rsidR="001D4224" w:rsidRPr="002006F4" w:rsidRDefault="001D4224" w:rsidP="00574538">
      <w:pPr>
        <w:adjustRightInd w:val="0"/>
        <w:spacing w:before="29"/>
        <w:ind w:left="720" w:right="59"/>
        <w:jc w:val="both"/>
        <w:rPr>
          <w:rFonts w:ascii="Arial" w:hAnsi="Arial" w:cs="Arial"/>
          <w:sz w:val="24"/>
          <w:szCs w:val="24"/>
          <w:lang w:bidi="ar-SA"/>
        </w:rPr>
      </w:pPr>
      <w:r w:rsidRPr="002006F4">
        <w:rPr>
          <w:rFonts w:ascii="Arial" w:hAnsi="Arial" w:cs="Arial"/>
          <w:sz w:val="24"/>
          <w:szCs w:val="24"/>
          <w:u w:val="single"/>
          <w:lang w:bidi="ar-SA"/>
        </w:rPr>
        <w:t xml:space="preserve">         </w:t>
      </w:r>
      <w:r w:rsidRPr="002006F4">
        <w:rPr>
          <w:rFonts w:ascii="Arial" w:hAnsi="Arial" w:cs="Arial"/>
          <w:spacing w:val="-1"/>
          <w:sz w:val="24"/>
          <w:szCs w:val="24"/>
          <w:u w:val="single"/>
          <w:lang w:bidi="ar-SA"/>
        </w:rPr>
        <w:t xml:space="preserve"> </w:t>
      </w:r>
      <w:r w:rsidRPr="002006F4">
        <w:rPr>
          <w:rFonts w:ascii="Arial" w:hAnsi="Arial" w:cs="Arial"/>
          <w:spacing w:val="-13"/>
          <w:sz w:val="24"/>
          <w:szCs w:val="24"/>
          <w:lang w:bidi="ar-SA"/>
        </w:rPr>
        <w:t xml:space="preserve"> </w:t>
      </w:r>
      <w:r w:rsidRPr="002006F4">
        <w:rPr>
          <w:rFonts w:ascii="Arial" w:hAnsi="Arial" w:cs="Arial"/>
          <w:sz w:val="24"/>
          <w:szCs w:val="24"/>
          <w:lang w:bidi="ar-SA"/>
        </w:rPr>
        <w:t xml:space="preserve">A. </w:t>
      </w:r>
      <w:r w:rsidRPr="002006F4">
        <w:rPr>
          <w:rFonts w:ascii="Arial" w:hAnsi="Arial" w:cs="Arial"/>
          <w:spacing w:val="29"/>
          <w:sz w:val="24"/>
          <w:szCs w:val="24"/>
          <w:lang w:bidi="ar-SA"/>
        </w:rPr>
        <w:t xml:space="preserve"> </w:t>
      </w:r>
      <w:r w:rsidRPr="002006F4">
        <w:rPr>
          <w:rFonts w:ascii="Arial" w:hAnsi="Arial" w:cs="Arial"/>
          <w:sz w:val="24"/>
          <w:szCs w:val="24"/>
          <w:lang w:bidi="ar-SA"/>
        </w:rPr>
        <w:t>To the best of the undersigned’s knowledge, the</w:t>
      </w:r>
      <w:r w:rsidRPr="002006F4">
        <w:rPr>
          <w:rFonts w:ascii="Arial" w:hAnsi="Arial" w:cs="Arial"/>
          <w:spacing w:val="-13"/>
          <w:sz w:val="24"/>
          <w:szCs w:val="24"/>
          <w:lang w:bidi="ar-SA"/>
        </w:rPr>
        <w:t xml:space="preserve"> </w:t>
      </w:r>
      <w:r w:rsidRPr="002006F4">
        <w:rPr>
          <w:rFonts w:ascii="Arial" w:hAnsi="Arial" w:cs="Arial"/>
          <w:sz w:val="24"/>
          <w:szCs w:val="24"/>
          <w:lang w:bidi="ar-SA"/>
        </w:rPr>
        <w:t>debtor</w:t>
      </w:r>
      <w:r w:rsidRPr="002006F4">
        <w:rPr>
          <w:rFonts w:ascii="Arial" w:hAnsi="Arial" w:cs="Arial"/>
          <w:spacing w:val="-13"/>
          <w:sz w:val="24"/>
          <w:szCs w:val="24"/>
          <w:lang w:bidi="ar-SA"/>
        </w:rPr>
        <w:t xml:space="preserve"> </w:t>
      </w:r>
      <w:r w:rsidRPr="002006F4">
        <w:rPr>
          <w:rFonts w:ascii="Arial" w:hAnsi="Arial" w:cs="Arial"/>
          <w:sz w:val="24"/>
          <w:szCs w:val="24"/>
          <w:lang w:bidi="ar-SA"/>
        </w:rPr>
        <w:t>has</w:t>
      </w:r>
      <w:r w:rsidRPr="002006F4">
        <w:rPr>
          <w:rFonts w:ascii="Arial" w:hAnsi="Arial" w:cs="Arial"/>
          <w:spacing w:val="-13"/>
          <w:sz w:val="24"/>
          <w:szCs w:val="24"/>
          <w:lang w:bidi="ar-SA"/>
        </w:rPr>
        <w:t xml:space="preserve"> </w:t>
      </w:r>
      <w:r w:rsidRPr="002006F4">
        <w:rPr>
          <w:rFonts w:ascii="Arial" w:hAnsi="Arial" w:cs="Arial"/>
          <w:sz w:val="24"/>
          <w:szCs w:val="24"/>
          <w:lang w:bidi="ar-SA"/>
        </w:rPr>
        <w:t>not</w:t>
      </w:r>
      <w:r w:rsidRPr="002006F4">
        <w:rPr>
          <w:rFonts w:ascii="Arial" w:hAnsi="Arial" w:cs="Arial"/>
          <w:spacing w:val="-11"/>
          <w:sz w:val="24"/>
          <w:szCs w:val="24"/>
          <w:lang w:bidi="ar-SA"/>
        </w:rPr>
        <w:t xml:space="preserve"> </w:t>
      </w:r>
      <w:r w:rsidRPr="002006F4">
        <w:rPr>
          <w:rFonts w:ascii="Arial" w:hAnsi="Arial" w:cs="Arial"/>
          <w:sz w:val="24"/>
          <w:szCs w:val="24"/>
          <w:lang w:bidi="ar-SA"/>
        </w:rPr>
        <w:t>been</w:t>
      </w:r>
      <w:r w:rsidRPr="002006F4">
        <w:rPr>
          <w:rFonts w:ascii="Arial" w:hAnsi="Arial" w:cs="Arial"/>
          <w:spacing w:val="-12"/>
          <w:sz w:val="24"/>
          <w:szCs w:val="24"/>
          <w:lang w:bidi="ar-SA"/>
        </w:rPr>
        <w:t xml:space="preserve"> </w:t>
      </w:r>
      <w:r w:rsidRPr="002006F4">
        <w:rPr>
          <w:rFonts w:ascii="Arial" w:hAnsi="Arial" w:cs="Arial"/>
          <w:sz w:val="24"/>
          <w:szCs w:val="24"/>
          <w:lang w:bidi="ar-SA"/>
        </w:rPr>
        <w:t>required</w:t>
      </w:r>
      <w:r w:rsidRPr="002006F4">
        <w:rPr>
          <w:rFonts w:ascii="Arial" w:hAnsi="Arial" w:cs="Arial"/>
          <w:spacing w:val="-12"/>
          <w:sz w:val="24"/>
          <w:szCs w:val="24"/>
          <w:lang w:bidi="ar-SA"/>
        </w:rPr>
        <w:t xml:space="preserve"> </w:t>
      </w:r>
      <w:r w:rsidRPr="002006F4">
        <w:rPr>
          <w:rFonts w:ascii="Arial" w:hAnsi="Arial" w:cs="Arial"/>
          <w:sz w:val="24"/>
          <w:szCs w:val="24"/>
          <w:lang w:bidi="ar-SA"/>
        </w:rPr>
        <w:t>by</w:t>
      </w:r>
      <w:r w:rsidRPr="002006F4">
        <w:rPr>
          <w:rFonts w:ascii="Arial" w:hAnsi="Arial" w:cs="Arial"/>
          <w:spacing w:val="-12"/>
          <w:sz w:val="24"/>
          <w:szCs w:val="24"/>
          <w:lang w:bidi="ar-SA"/>
        </w:rPr>
        <w:t xml:space="preserve"> </w:t>
      </w:r>
      <w:r w:rsidRPr="002006F4">
        <w:rPr>
          <w:rFonts w:ascii="Arial" w:hAnsi="Arial" w:cs="Arial"/>
          <w:sz w:val="24"/>
          <w:szCs w:val="24"/>
          <w:lang w:bidi="ar-SA"/>
        </w:rPr>
        <w:t>a</w:t>
      </w:r>
      <w:r w:rsidRPr="002006F4">
        <w:rPr>
          <w:rFonts w:ascii="Arial" w:hAnsi="Arial" w:cs="Arial"/>
          <w:spacing w:val="-12"/>
          <w:sz w:val="24"/>
          <w:szCs w:val="24"/>
          <w:lang w:bidi="ar-SA"/>
        </w:rPr>
        <w:t xml:space="preserve"> </w:t>
      </w:r>
      <w:r w:rsidRPr="002006F4">
        <w:rPr>
          <w:rFonts w:ascii="Arial" w:hAnsi="Arial" w:cs="Arial"/>
          <w:sz w:val="24"/>
          <w:szCs w:val="24"/>
          <w:lang w:bidi="ar-SA"/>
        </w:rPr>
        <w:t>judicial</w:t>
      </w:r>
      <w:r w:rsidRPr="002006F4">
        <w:rPr>
          <w:rFonts w:ascii="Arial" w:hAnsi="Arial" w:cs="Arial"/>
          <w:spacing w:val="-12"/>
          <w:sz w:val="24"/>
          <w:szCs w:val="24"/>
          <w:lang w:bidi="ar-SA"/>
        </w:rPr>
        <w:t xml:space="preserve"> </w:t>
      </w:r>
      <w:r w:rsidRPr="002006F4">
        <w:rPr>
          <w:rFonts w:ascii="Arial" w:hAnsi="Arial" w:cs="Arial"/>
          <w:sz w:val="24"/>
          <w:szCs w:val="24"/>
          <w:lang w:bidi="ar-SA"/>
        </w:rPr>
        <w:t>or</w:t>
      </w:r>
      <w:r w:rsidRPr="002006F4">
        <w:rPr>
          <w:rFonts w:ascii="Arial" w:hAnsi="Arial" w:cs="Arial"/>
          <w:spacing w:val="-13"/>
          <w:sz w:val="24"/>
          <w:szCs w:val="24"/>
          <w:lang w:bidi="ar-SA"/>
        </w:rPr>
        <w:t xml:space="preserve"> </w:t>
      </w:r>
      <w:r w:rsidRPr="002006F4">
        <w:rPr>
          <w:rFonts w:ascii="Arial" w:hAnsi="Arial" w:cs="Arial"/>
          <w:sz w:val="24"/>
          <w:szCs w:val="24"/>
          <w:lang w:bidi="ar-SA"/>
        </w:rPr>
        <w:t>administrative</w:t>
      </w:r>
      <w:r w:rsidRPr="002006F4">
        <w:rPr>
          <w:rFonts w:ascii="Arial" w:hAnsi="Arial" w:cs="Arial"/>
          <w:spacing w:val="-13"/>
          <w:sz w:val="24"/>
          <w:szCs w:val="24"/>
          <w:lang w:bidi="ar-SA"/>
        </w:rPr>
        <w:t xml:space="preserve"> </w:t>
      </w:r>
      <w:r w:rsidRPr="002006F4">
        <w:rPr>
          <w:rFonts w:ascii="Arial" w:hAnsi="Arial" w:cs="Arial"/>
          <w:sz w:val="24"/>
          <w:szCs w:val="24"/>
          <w:lang w:bidi="ar-SA"/>
        </w:rPr>
        <w:t>order,</w:t>
      </w:r>
      <w:r w:rsidRPr="002006F4">
        <w:rPr>
          <w:rFonts w:ascii="Arial" w:hAnsi="Arial" w:cs="Arial"/>
          <w:spacing w:val="-13"/>
          <w:sz w:val="24"/>
          <w:szCs w:val="24"/>
          <w:lang w:bidi="ar-SA"/>
        </w:rPr>
        <w:t xml:space="preserve"> </w:t>
      </w:r>
      <w:r w:rsidRPr="002006F4">
        <w:rPr>
          <w:rFonts w:ascii="Arial" w:hAnsi="Arial" w:cs="Arial"/>
          <w:sz w:val="24"/>
          <w:szCs w:val="24"/>
          <w:lang w:bidi="ar-SA"/>
        </w:rPr>
        <w:t>or by</w:t>
      </w:r>
      <w:r w:rsidRPr="002006F4">
        <w:rPr>
          <w:rFonts w:ascii="Arial" w:hAnsi="Arial" w:cs="Arial"/>
          <w:spacing w:val="-21"/>
          <w:sz w:val="24"/>
          <w:szCs w:val="24"/>
          <w:lang w:bidi="ar-SA"/>
        </w:rPr>
        <w:t xml:space="preserve"> </w:t>
      </w:r>
      <w:r w:rsidRPr="002006F4">
        <w:rPr>
          <w:rFonts w:ascii="Arial" w:hAnsi="Arial" w:cs="Arial"/>
          <w:sz w:val="24"/>
          <w:szCs w:val="24"/>
          <w:lang w:bidi="ar-SA"/>
        </w:rPr>
        <w:t>statute</w:t>
      </w:r>
      <w:r w:rsidRPr="002006F4">
        <w:rPr>
          <w:rFonts w:ascii="Arial" w:hAnsi="Arial" w:cs="Arial"/>
          <w:spacing w:val="-21"/>
          <w:sz w:val="24"/>
          <w:szCs w:val="24"/>
          <w:lang w:bidi="ar-SA"/>
        </w:rPr>
        <w:t xml:space="preserve"> </w:t>
      </w:r>
      <w:r w:rsidRPr="002006F4">
        <w:rPr>
          <w:rFonts w:ascii="Arial" w:hAnsi="Arial" w:cs="Arial"/>
          <w:sz w:val="24"/>
          <w:szCs w:val="24"/>
          <w:lang w:bidi="ar-SA"/>
        </w:rPr>
        <w:t>to</w:t>
      </w:r>
      <w:r w:rsidRPr="002006F4">
        <w:rPr>
          <w:rFonts w:ascii="Arial" w:hAnsi="Arial" w:cs="Arial"/>
          <w:spacing w:val="-21"/>
          <w:sz w:val="24"/>
          <w:szCs w:val="24"/>
          <w:lang w:bidi="ar-SA"/>
        </w:rPr>
        <w:t xml:space="preserve"> </w:t>
      </w:r>
      <w:r w:rsidRPr="002006F4">
        <w:rPr>
          <w:rFonts w:ascii="Arial" w:hAnsi="Arial" w:cs="Arial"/>
          <w:sz w:val="24"/>
          <w:szCs w:val="24"/>
          <w:lang w:bidi="ar-SA"/>
        </w:rPr>
        <w:t>pay</w:t>
      </w:r>
      <w:r w:rsidRPr="002006F4">
        <w:rPr>
          <w:rFonts w:ascii="Arial" w:hAnsi="Arial" w:cs="Arial"/>
          <w:spacing w:val="-21"/>
          <w:sz w:val="24"/>
          <w:szCs w:val="24"/>
          <w:lang w:bidi="ar-SA"/>
        </w:rPr>
        <w:t xml:space="preserve"> </w:t>
      </w:r>
      <w:r w:rsidRPr="002006F4">
        <w:rPr>
          <w:rFonts w:ascii="Arial" w:hAnsi="Arial" w:cs="Arial"/>
          <w:sz w:val="24"/>
          <w:szCs w:val="24"/>
          <w:lang w:bidi="ar-SA"/>
        </w:rPr>
        <w:t>any</w:t>
      </w:r>
      <w:r w:rsidRPr="002006F4">
        <w:rPr>
          <w:rFonts w:ascii="Arial" w:hAnsi="Arial" w:cs="Arial"/>
          <w:spacing w:val="-21"/>
          <w:sz w:val="24"/>
          <w:szCs w:val="24"/>
          <w:lang w:bidi="ar-SA"/>
        </w:rPr>
        <w:t xml:space="preserve"> </w:t>
      </w:r>
      <w:r w:rsidRPr="002006F4">
        <w:rPr>
          <w:rFonts w:ascii="Arial" w:hAnsi="Arial" w:cs="Arial"/>
          <w:sz w:val="24"/>
          <w:szCs w:val="24"/>
          <w:lang w:bidi="ar-SA"/>
        </w:rPr>
        <w:t>domestic</w:t>
      </w:r>
      <w:r w:rsidRPr="002006F4">
        <w:rPr>
          <w:rFonts w:ascii="Arial" w:hAnsi="Arial" w:cs="Arial"/>
          <w:spacing w:val="-21"/>
          <w:sz w:val="24"/>
          <w:szCs w:val="24"/>
          <w:lang w:bidi="ar-SA"/>
        </w:rPr>
        <w:t xml:space="preserve"> </w:t>
      </w:r>
      <w:r w:rsidRPr="002006F4">
        <w:rPr>
          <w:rFonts w:ascii="Arial" w:hAnsi="Arial" w:cs="Arial"/>
          <w:sz w:val="24"/>
          <w:szCs w:val="24"/>
          <w:lang w:bidi="ar-SA"/>
        </w:rPr>
        <w:t>support</w:t>
      </w:r>
      <w:r w:rsidRPr="002006F4">
        <w:rPr>
          <w:rFonts w:ascii="Arial" w:hAnsi="Arial" w:cs="Arial"/>
          <w:spacing w:val="-21"/>
          <w:sz w:val="24"/>
          <w:szCs w:val="24"/>
          <w:lang w:bidi="ar-SA"/>
        </w:rPr>
        <w:t xml:space="preserve"> </w:t>
      </w:r>
      <w:r w:rsidRPr="002006F4">
        <w:rPr>
          <w:rFonts w:ascii="Arial" w:hAnsi="Arial" w:cs="Arial"/>
          <w:sz w:val="24"/>
          <w:szCs w:val="24"/>
          <w:lang w:bidi="ar-SA"/>
        </w:rPr>
        <w:t>obligation</w:t>
      </w:r>
      <w:r w:rsidRPr="002006F4">
        <w:rPr>
          <w:rFonts w:ascii="Arial" w:hAnsi="Arial" w:cs="Arial"/>
          <w:spacing w:val="-22"/>
          <w:sz w:val="24"/>
          <w:szCs w:val="24"/>
          <w:lang w:bidi="ar-SA"/>
        </w:rPr>
        <w:t xml:space="preserve"> </w:t>
      </w:r>
      <w:r w:rsidRPr="002006F4">
        <w:rPr>
          <w:rFonts w:ascii="Arial" w:hAnsi="Arial" w:cs="Arial"/>
          <w:sz w:val="24"/>
          <w:szCs w:val="24"/>
          <w:lang w:bidi="ar-SA"/>
        </w:rPr>
        <w:t>as</w:t>
      </w:r>
      <w:r w:rsidRPr="002006F4">
        <w:rPr>
          <w:rFonts w:ascii="Arial" w:hAnsi="Arial" w:cs="Arial"/>
          <w:spacing w:val="-22"/>
          <w:sz w:val="24"/>
          <w:szCs w:val="24"/>
          <w:lang w:bidi="ar-SA"/>
        </w:rPr>
        <w:t xml:space="preserve"> </w:t>
      </w:r>
      <w:r w:rsidRPr="002006F4">
        <w:rPr>
          <w:rFonts w:ascii="Arial" w:hAnsi="Arial" w:cs="Arial"/>
          <w:sz w:val="24"/>
          <w:szCs w:val="24"/>
          <w:lang w:bidi="ar-SA"/>
        </w:rPr>
        <w:t>defined</w:t>
      </w:r>
      <w:r w:rsidRPr="002006F4">
        <w:rPr>
          <w:rFonts w:ascii="Arial" w:hAnsi="Arial" w:cs="Arial"/>
          <w:spacing w:val="-22"/>
          <w:sz w:val="24"/>
          <w:szCs w:val="24"/>
          <w:lang w:bidi="ar-SA"/>
        </w:rPr>
        <w:t xml:space="preserve"> </w:t>
      </w:r>
      <w:r w:rsidRPr="002006F4">
        <w:rPr>
          <w:rFonts w:ascii="Arial" w:hAnsi="Arial" w:cs="Arial"/>
          <w:sz w:val="24"/>
          <w:szCs w:val="24"/>
          <w:lang w:bidi="ar-SA"/>
        </w:rPr>
        <w:t>in</w:t>
      </w:r>
      <w:r w:rsidRPr="002006F4">
        <w:rPr>
          <w:rFonts w:ascii="Arial" w:hAnsi="Arial" w:cs="Arial"/>
          <w:spacing w:val="-21"/>
          <w:sz w:val="24"/>
          <w:szCs w:val="24"/>
          <w:lang w:bidi="ar-SA"/>
        </w:rPr>
        <w:t xml:space="preserve"> </w:t>
      </w:r>
      <w:r w:rsidRPr="002006F4">
        <w:rPr>
          <w:rFonts w:ascii="Arial" w:hAnsi="Arial" w:cs="Arial"/>
          <w:sz w:val="24"/>
          <w:szCs w:val="24"/>
          <w:lang w:bidi="ar-SA"/>
        </w:rPr>
        <w:t>11</w:t>
      </w:r>
      <w:r w:rsidRPr="002006F4">
        <w:rPr>
          <w:rFonts w:ascii="Arial" w:hAnsi="Arial" w:cs="Arial"/>
          <w:spacing w:val="-21"/>
          <w:sz w:val="24"/>
          <w:szCs w:val="24"/>
          <w:lang w:bidi="ar-SA"/>
        </w:rPr>
        <w:t xml:space="preserve"> </w:t>
      </w:r>
      <w:r w:rsidRPr="002006F4">
        <w:rPr>
          <w:rFonts w:ascii="Arial" w:hAnsi="Arial" w:cs="Arial"/>
          <w:sz w:val="24"/>
          <w:szCs w:val="24"/>
          <w:lang w:bidi="ar-SA"/>
        </w:rPr>
        <w:t>U.S.C.</w:t>
      </w:r>
      <w:r w:rsidRPr="002006F4">
        <w:rPr>
          <w:rFonts w:ascii="Arial" w:hAnsi="Arial" w:cs="Arial"/>
          <w:spacing w:val="-21"/>
          <w:sz w:val="24"/>
          <w:szCs w:val="24"/>
          <w:lang w:bidi="ar-SA"/>
        </w:rPr>
        <w:t xml:space="preserve"> </w:t>
      </w:r>
      <w:r w:rsidRPr="002006F4">
        <w:rPr>
          <w:rFonts w:ascii="Arial" w:hAnsi="Arial" w:cs="Arial"/>
          <w:sz w:val="24"/>
          <w:szCs w:val="24"/>
          <w:lang w:bidi="ar-SA"/>
        </w:rPr>
        <w:t>§101(14A) either</w:t>
      </w:r>
      <w:r w:rsidRPr="002006F4">
        <w:rPr>
          <w:rFonts w:ascii="Arial" w:hAnsi="Arial" w:cs="Arial"/>
          <w:spacing w:val="1"/>
          <w:sz w:val="24"/>
          <w:szCs w:val="24"/>
          <w:lang w:bidi="ar-SA"/>
        </w:rPr>
        <w:t xml:space="preserve"> </w:t>
      </w:r>
      <w:r w:rsidRPr="002006F4">
        <w:rPr>
          <w:rFonts w:ascii="Arial" w:hAnsi="Arial" w:cs="Arial"/>
          <w:sz w:val="24"/>
          <w:szCs w:val="24"/>
          <w:lang w:bidi="ar-SA"/>
        </w:rPr>
        <w:t>before</w:t>
      </w:r>
      <w:r w:rsidRPr="002006F4">
        <w:rPr>
          <w:rFonts w:ascii="Arial" w:hAnsi="Arial" w:cs="Arial"/>
          <w:spacing w:val="1"/>
          <w:sz w:val="24"/>
          <w:szCs w:val="24"/>
          <w:lang w:bidi="ar-SA"/>
        </w:rPr>
        <w:t xml:space="preserve"> </w:t>
      </w:r>
      <w:r w:rsidRPr="002006F4">
        <w:rPr>
          <w:rFonts w:ascii="Arial" w:hAnsi="Arial" w:cs="Arial"/>
          <w:sz w:val="24"/>
          <w:szCs w:val="24"/>
          <w:lang w:bidi="ar-SA"/>
        </w:rPr>
        <w:t>this</w:t>
      </w:r>
      <w:r w:rsidRPr="002006F4">
        <w:rPr>
          <w:rFonts w:ascii="Arial" w:hAnsi="Arial" w:cs="Arial"/>
          <w:spacing w:val="1"/>
          <w:sz w:val="24"/>
          <w:szCs w:val="24"/>
          <w:lang w:bidi="ar-SA"/>
        </w:rPr>
        <w:t xml:space="preserve"> </w:t>
      </w:r>
      <w:r w:rsidRPr="002006F4">
        <w:rPr>
          <w:rFonts w:ascii="Arial" w:hAnsi="Arial" w:cs="Arial"/>
          <w:sz w:val="24"/>
          <w:szCs w:val="24"/>
          <w:lang w:bidi="ar-SA"/>
        </w:rPr>
        <w:t>bank</w:t>
      </w:r>
      <w:r w:rsidRPr="002006F4">
        <w:rPr>
          <w:rFonts w:ascii="Arial" w:hAnsi="Arial" w:cs="Arial"/>
          <w:spacing w:val="2"/>
          <w:sz w:val="24"/>
          <w:szCs w:val="24"/>
          <w:lang w:bidi="ar-SA"/>
        </w:rPr>
        <w:t>r</w:t>
      </w:r>
      <w:r w:rsidRPr="002006F4">
        <w:rPr>
          <w:rFonts w:ascii="Arial" w:hAnsi="Arial" w:cs="Arial"/>
          <w:sz w:val="24"/>
          <w:szCs w:val="24"/>
          <w:lang w:bidi="ar-SA"/>
        </w:rPr>
        <w:t>up</w:t>
      </w:r>
      <w:r w:rsidRPr="002006F4">
        <w:rPr>
          <w:rFonts w:ascii="Arial" w:hAnsi="Arial" w:cs="Arial"/>
          <w:spacing w:val="2"/>
          <w:sz w:val="24"/>
          <w:szCs w:val="24"/>
          <w:lang w:bidi="ar-SA"/>
        </w:rPr>
        <w:t>t</w:t>
      </w:r>
      <w:r w:rsidRPr="002006F4">
        <w:rPr>
          <w:rFonts w:ascii="Arial" w:hAnsi="Arial" w:cs="Arial"/>
          <w:sz w:val="24"/>
          <w:szCs w:val="24"/>
          <w:lang w:bidi="ar-SA"/>
        </w:rPr>
        <w:t>cy</w:t>
      </w:r>
      <w:r w:rsidRPr="002006F4">
        <w:rPr>
          <w:rFonts w:ascii="Arial" w:hAnsi="Arial" w:cs="Arial"/>
          <w:spacing w:val="1"/>
          <w:sz w:val="24"/>
          <w:szCs w:val="24"/>
          <w:lang w:bidi="ar-SA"/>
        </w:rPr>
        <w:t xml:space="preserve"> </w:t>
      </w:r>
      <w:r w:rsidRPr="002006F4">
        <w:rPr>
          <w:rFonts w:ascii="Arial" w:hAnsi="Arial" w:cs="Arial"/>
          <w:sz w:val="24"/>
          <w:szCs w:val="24"/>
          <w:lang w:bidi="ar-SA"/>
        </w:rPr>
        <w:t>was filed or at any time after the filing of this bankruptcy,</w:t>
      </w:r>
    </w:p>
    <w:p w:rsidR="00574538" w:rsidRPr="002006F4" w:rsidRDefault="00574538" w:rsidP="00574538">
      <w:pPr>
        <w:adjustRightInd w:val="0"/>
        <w:spacing w:before="29"/>
        <w:ind w:left="720" w:right="59"/>
        <w:jc w:val="both"/>
        <w:rPr>
          <w:rFonts w:ascii="Arial" w:hAnsi="Arial" w:cs="Arial"/>
          <w:sz w:val="24"/>
          <w:szCs w:val="24"/>
          <w:lang w:bidi="ar-SA"/>
        </w:rPr>
      </w:pPr>
    </w:p>
    <w:p w:rsidR="001D4224" w:rsidRPr="002006F4" w:rsidRDefault="00574538" w:rsidP="001D4224">
      <w:pPr>
        <w:adjustRightInd w:val="0"/>
        <w:jc w:val="center"/>
        <w:rPr>
          <w:rFonts w:ascii="Arial" w:hAnsi="Arial" w:cs="Arial"/>
          <w:b/>
          <w:bCs/>
          <w:position w:val="-1"/>
          <w:sz w:val="24"/>
          <w:szCs w:val="24"/>
          <w:lang w:bidi="ar-SA"/>
        </w:rPr>
      </w:pPr>
      <w:r w:rsidRPr="002006F4">
        <w:rPr>
          <w:rFonts w:ascii="Arial" w:hAnsi="Arial" w:cs="Arial"/>
          <w:b/>
          <w:bCs/>
          <w:position w:val="-1"/>
          <w:sz w:val="24"/>
          <w:szCs w:val="24"/>
          <w:lang w:bidi="ar-SA"/>
        </w:rPr>
        <w:t>o</w:t>
      </w:r>
      <w:r w:rsidR="001D4224" w:rsidRPr="002006F4">
        <w:rPr>
          <w:rFonts w:ascii="Arial" w:hAnsi="Arial" w:cs="Arial"/>
          <w:b/>
          <w:bCs/>
          <w:position w:val="-1"/>
          <w:sz w:val="24"/>
          <w:szCs w:val="24"/>
          <w:lang w:bidi="ar-SA"/>
        </w:rPr>
        <w:t>r</w:t>
      </w:r>
    </w:p>
    <w:p w:rsidR="00574538" w:rsidRPr="002006F4" w:rsidRDefault="00574538" w:rsidP="001D4224">
      <w:pPr>
        <w:adjustRightInd w:val="0"/>
        <w:jc w:val="center"/>
        <w:rPr>
          <w:rFonts w:ascii="Arial" w:hAnsi="Arial" w:cs="Arial"/>
          <w:sz w:val="24"/>
          <w:szCs w:val="24"/>
          <w:lang w:bidi="ar-SA"/>
        </w:rPr>
      </w:pPr>
    </w:p>
    <w:p w:rsidR="001D4224" w:rsidRPr="002006F4" w:rsidRDefault="001D4224" w:rsidP="00574538">
      <w:pPr>
        <w:adjustRightInd w:val="0"/>
        <w:spacing w:before="29"/>
        <w:ind w:left="720" w:right="179"/>
        <w:jc w:val="both"/>
        <w:rPr>
          <w:rFonts w:ascii="Arial" w:hAnsi="Arial" w:cs="Arial"/>
          <w:sz w:val="24"/>
          <w:szCs w:val="24"/>
          <w:lang w:bidi="ar-SA"/>
        </w:rPr>
      </w:pPr>
      <w:r w:rsidRPr="002006F4">
        <w:rPr>
          <w:rFonts w:ascii="Arial" w:hAnsi="Arial" w:cs="Arial"/>
          <w:sz w:val="24"/>
          <w:szCs w:val="24"/>
          <w:u w:val="single"/>
          <w:lang w:bidi="ar-SA"/>
        </w:rPr>
        <w:t xml:space="preserve">          </w:t>
      </w:r>
      <w:r w:rsidRPr="002006F4">
        <w:rPr>
          <w:rFonts w:ascii="Arial" w:hAnsi="Arial" w:cs="Arial"/>
          <w:spacing w:val="-13"/>
          <w:sz w:val="24"/>
          <w:szCs w:val="24"/>
          <w:lang w:bidi="ar-SA"/>
        </w:rPr>
        <w:t xml:space="preserve"> </w:t>
      </w:r>
      <w:r w:rsidRPr="002006F4">
        <w:rPr>
          <w:rFonts w:ascii="Arial" w:hAnsi="Arial" w:cs="Arial"/>
          <w:sz w:val="24"/>
          <w:szCs w:val="24"/>
          <w:lang w:bidi="ar-SA"/>
        </w:rPr>
        <w:t>B.   To the best of undersigned’s knowledge,</w:t>
      </w:r>
      <w:r w:rsidR="009843CE" w:rsidRPr="002006F4">
        <w:rPr>
          <w:rFonts w:ascii="Arial" w:hAnsi="Arial" w:cs="Arial"/>
          <w:spacing w:val="29"/>
          <w:sz w:val="24"/>
          <w:szCs w:val="24"/>
          <w:lang w:bidi="ar-SA"/>
        </w:rPr>
        <w:t xml:space="preserve"> </w:t>
      </w:r>
      <w:r w:rsidRPr="002006F4">
        <w:rPr>
          <w:rFonts w:ascii="Arial" w:hAnsi="Arial" w:cs="Arial"/>
          <w:sz w:val="24"/>
          <w:szCs w:val="24"/>
          <w:lang w:bidi="ar-SA"/>
        </w:rPr>
        <w:t>the</w:t>
      </w:r>
      <w:r w:rsidRPr="002006F4">
        <w:rPr>
          <w:rFonts w:ascii="Arial" w:hAnsi="Arial" w:cs="Arial"/>
          <w:spacing w:val="-13"/>
          <w:sz w:val="24"/>
          <w:szCs w:val="24"/>
          <w:lang w:bidi="ar-SA"/>
        </w:rPr>
        <w:t xml:space="preserve"> </w:t>
      </w:r>
      <w:r w:rsidRPr="002006F4">
        <w:rPr>
          <w:rFonts w:ascii="Arial" w:hAnsi="Arial" w:cs="Arial"/>
          <w:sz w:val="24"/>
          <w:szCs w:val="24"/>
          <w:lang w:bidi="ar-SA"/>
        </w:rPr>
        <w:t>debtor</w:t>
      </w:r>
      <w:r w:rsidRPr="002006F4">
        <w:rPr>
          <w:rFonts w:ascii="Arial" w:hAnsi="Arial" w:cs="Arial"/>
          <w:spacing w:val="-13"/>
          <w:sz w:val="24"/>
          <w:szCs w:val="24"/>
          <w:lang w:bidi="ar-SA"/>
        </w:rPr>
        <w:t xml:space="preserve"> </w:t>
      </w:r>
      <w:r w:rsidRPr="002006F4">
        <w:rPr>
          <w:rFonts w:ascii="Arial" w:hAnsi="Arial" w:cs="Arial"/>
          <w:sz w:val="24"/>
          <w:szCs w:val="24"/>
          <w:lang w:bidi="ar-SA"/>
        </w:rPr>
        <w:t>has paid all amounts due under any and all domest</w:t>
      </w:r>
      <w:r w:rsidRPr="002006F4">
        <w:rPr>
          <w:rFonts w:ascii="Arial" w:hAnsi="Arial" w:cs="Arial"/>
          <w:spacing w:val="-1"/>
          <w:sz w:val="24"/>
          <w:szCs w:val="24"/>
          <w:lang w:bidi="ar-SA"/>
        </w:rPr>
        <w:t>i</w:t>
      </w:r>
      <w:r w:rsidRPr="002006F4">
        <w:rPr>
          <w:rFonts w:ascii="Arial" w:hAnsi="Arial" w:cs="Arial"/>
          <w:sz w:val="24"/>
          <w:szCs w:val="24"/>
          <w:lang w:bidi="ar-SA"/>
        </w:rPr>
        <w:t>c</w:t>
      </w:r>
      <w:r w:rsidRPr="002006F4">
        <w:rPr>
          <w:rFonts w:ascii="Arial" w:hAnsi="Arial" w:cs="Arial"/>
          <w:spacing w:val="-1"/>
          <w:sz w:val="24"/>
          <w:szCs w:val="24"/>
          <w:lang w:bidi="ar-SA"/>
        </w:rPr>
        <w:t xml:space="preserve"> </w:t>
      </w:r>
      <w:r w:rsidRPr="002006F4">
        <w:rPr>
          <w:rFonts w:ascii="Arial" w:hAnsi="Arial" w:cs="Arial"/>
          <w:sz w:val="24"/>
          <w:szCs w:val="24"/>
          <w:lang w:bidi="ar-SA"/>
        </w:rPr>
        <w:t>support</w:t>
      </w:r>
      <w:r w:rsidRPr="002006F4">
        <w:rPr>
          <w:rFonts w:ascii="Arial" w:hAnsi="Arial" w:cs="Arial"/>
          <w:spacing w:val="-1"/>
          <w:sz w:val="24"/>
          <w:szCs w:val="24"/>
          <w:lang w:bidi="ar-SA"/>
        </w:rPr>
        <w:t xml:space="preserve"> </w:t>
      </w:r>
      <w:r w:rsidRPr="002006F4">
        <w:rPr>
          <w:rFonts w:ascii="Arial" w:hAnsi="Arial" w:cs="Arial"/>
          <w:sz w:val="24"/>
          <w:szCs w:val="24"/>
          <w:lang w:bidi="ar-SA"/>
        </w:rPr>
        <w:t>obligations</w:t>
      </w:r>
      <w:r w:rsidRPr="002006F4">
        <w:rPr>
          <w:rFonts w:ascii="Arial" w:hAnsi="Arial" w:cs="Arial"/>
          <w:spacing w:val="-1"/>
          <w:sz w:val="24"/>
          <w:szCs w:val="24"/>
          <w:lang w:bidi="ar-SA"/>
        </w:rPr>
        <w:t xml:space="preserve"> </w:t>
      </w:r>
      <w:r w:rsidRPr="002006F4">
        <w:rPr>
          <w:rFonts w:ascii="Arial" w:hAnsi="Arial" w:cs="Arial"/>
          <w:sz w:val="24"/>
          <w:szCs w:val="24"/>
          <w:lang w:bidi="ar-SA"/>
        </w:rPr>
        <w:t>as</w:t>
      </w:r>
      <w:r w:rsidRPr="002006F4">
        <w:rPr>
          <w:rFonts w:ascii="Arial" w:hAnsi="Arial" w:cs="Arial"/>
          <w:spacing w:val="-1"/>
          <w:sz w:val="24"/>
          <w:szCs w:val="24"/>
          <w:lang w:bidi="ar-SA"/>
        </w:rPr>
        <w:t xml:space="preserve"> </w:t>
      </w:r>
      <w:r w:rsidRPr="002006F4">
        <w:rPr>
          <w:rFonts w:ascii="Arial" w:hAnsi="Arial" w:cs="Arial"/>
          <w:sz w:val="24"/>
          <w:szCs w:val="24"/>
          <w:lang w:bidi="ar-SA"/>
        </w:rPr>
        <w:t>defined</w:t>
      </w:r>
      <w:r w:rsidRPr="002006F4">
        <w:rPr>
          <w:rFonts w:ascii="Arial" w:hAnsi="Arial" w:cs="Arial"/>
          <w:spacing w:val="-1"/>
          <w:sz w:val="24"/>
          <w:szCs w:val="24"/>
          <w:lang w:bidi="ar-SA"/>
        </w:rPr>
        <w:t xml:space="preserve"> </w:t>
      </w:r>
      <w:r w:rsidRPr="002006F4">
        <w:rPr>
          <w:rFonts w:ascii="Arial" w:hAnsi="Arial" w:cs="Arial"/>
          <w:sz w:val="24"/>
          <w:szCs w:val="24"/>
          <w:lang w:bidi="ar-SA"/>
        </w:rPr>
        <w:t>in 11 U.S.C. §101(14A), requi</w:t>
      </w:r>
      <w:r w:rsidRPr="002006F4">
        <w:rPr>
          <w:rFonts w:ascii="Arial" w:hAnsi="Arial" w:cs="Arial"/>
          <w:spacing w:val="2"/>
          <w:sz w:val="24"/>
          <w:szCs w:val="24"/>
          <w:lang w:bidi="ar-SA"/>
        </w:rPr>
        <w:t>r</w:t>
      </w:r>
      <w:r w:rsidRPr="002006F4">
        <w:rPr>
          <w:rFonts w:ascii="Arial" w:hAnsi="Arial" w:cs="Arial"/>
          <w:sz w:val="24"/>
          <w:szCs w:val="24"/>
          <w:lang w:bidi="ar-SA"/>
        </w:rPr>
        <w:t>ed by a judicial or administrative o</w:t>
      </w:r>
      <w:r w:rsidRPr="002006F4">
        <w:rPr>
          <w:rFonts w:ascii="Arial" w:hAnsi="Arial" w:cs="Arial"/>
          <w:spacing w:val="1"/>
          <w:sz w:val="24"/>
          <w:szCs w:val="24"/>
          <w:lang w:bidi="ar-SA"/>
        </w:rPr>
        <w:t>r</w:t>
      </w:r>
      <w:r w:rsidRPr="002006F4">
        <w:rPr>
          <w:rFonts w:ascii="Arial" w:hAnsi="Arial" w:cs="Arial"/>
          <w:sz w:val="24"/>
          <w:szCs w:val="24"/>
          <w:lang w:bidi="ar-SA"/>
        </w:rPr>
        <w:t>der or by statute, including</w:t>
      </w:r>
      <w:r w:rsidRPr="002006F4">
        <w:rPr>
          <w:rFonts w:ascii="Arial" w:hAnsi="Arial" w:cs="Arial"/>
          <w:spacing w:val="-6"/>
          <w:sz w:val="24"/>
          <w:szCs w:val="24"/>
          <w:lang w:bidi="ar-SA"/>
        </w:rPr>
        <w:t xml:space="preserve"> </w:t>
      </w:r>
      <w:r w:rsidRPr="002006F4">
        <w:rPr>
          <w:rFonts w:ascii="Arial" w:hAnsi="Arial" w:cs="Arial"/>
          <w:sz w:val="24"/>
          <w:szCs w:val="24"/>
          <w:lang w:bidi="ar-SA"/>
        </w:rPr>
        <w:t>amounts</w:t>
      </w:r>
      <w:r w:rsidRPr="002006F4">
        <w:rPr>
          <w:rFonts w:ascii="Arial" w:hAnsi="Arial" w:cs="Arial"/>
          <w:spacing w:val="-6"/>
          <w:sz w:val="24"/>
          <w:szCs w:val="24"/>
          <w:lang w:bidi="ar-SA"/>
        </w:rPr>
        <w:t xml:space="preserve"> </w:t>
      </w:r>
      <w:r w:rsidRPr="002006F4">
        <w:rPr>
          <w:rFonts w:ascii="Arial" w:hAnsi="Arial" w:cs="Arial"/>
          <w:sz w:val="24"/>
          <w:szCs w:val="24"/>
          <w:lang w:bidi="ar-SA"/>
        </w:rPr>
        <w:t>due</w:t>
      </w:r>
      <w:r w:rsidRPr="002006F4">
        <w:rPr>
          <w:rFonts w:ascii="Arial" w:hAnsi="Arial" w:cs="Arial"/>
          <w:spacing w:val="-6"/>
          <w:sz w:val="24"/>
          <w:szCs w:val="24"/>
          <w:lang w:bidi="ar-SA"/>
        </w:rPr>
        <w:t xml:space="preserve"> </w:t>
      </w:r>
      <w:r w:rsidRPr="002006F4">
        <w:rPr>
          <w:rFonts w:ascii="Arial" w:hAnsi="Arial" w:cs="Arial"/>
          <w:sz w:val="24"/>
          <w:szCs w:val="24"/>
          <w:lang w:bidi="ar-SA"/>
        </w:rPr>
        <w:t>before,</w:t>
      </w:r>
      <w:r w:rsidRPr="002006F4">
        <w:rPr>
          <w:rFonts w:ascii="Arial" w:hAnsi="Arial" w:cs="Arial"/>
          <w:spacing w:val="-6"/>
          <w:sz w:val="24"/>
          <w:szCs w:val="24"/>
          <w:lang w:bidi="ar-SA"/>
        </w:rPr>
        <w:t xml:space="preserve"> </w:t>
      </w:r>
      <w:r w:rsidRPr="002006F4">
        <w:rPr>
          <w:rFonts w:ascii="Arial" w:hAnsi="Arial" w:cs="Arial"/>
          <w:sz w:val="24"/>
          <w:szCs w:val="24"/>
          <w:lang w:bidi="ar-SA"/>
        </w:rPr>
        <w:t>during</w:t>
      </w:r>
      <w:r w:rsidRPr="002006F4">
        <w:rPr>
          <w:rFonts w:ascii="Arial" w:hAnsi="Arial" w:cs="Arial"/>
          <w:spacing w:val="-6"/>
          <w:sz w:val="24"/>
          <w:szCs w:val="24"/>
          <w:lang w:bidi="ar-SA"/>
        </w:rPr>
        <w:t xml:space="preserve"> </w:t>
      </w:r>
      <w:r w:rsidRPr="002006F4">
        <w:rPr>
          <w:rFonts w:ascii="Arial" w:hAnsi="Arial" w:cs="Arial"/>
          <w:sz w:val="24"/>
          <w:szCs w:val="24"/>
          <w:lang w:bidi="ar-SA"/>
        </w:rPr>
        <w:t>and</w:t>
      </w:r>
      <w:r w:rsidRPr="002006F4">
        <w:rPr>
          <w:rFonts w:ascii="Arial" w:hAnsi="Arial" w:cs="Arial"/>
          <w:spacing w:val="-6"/>
          <w:sz w:val="24"/>
          <w:szCs w:val="24"/>
          <w:lang w:bidi="ar-SA"/>
        </w:rPr>
        <w:t xml:space="preserve"> </w:t>
      </w:r>
      <w:r w:rsidRPr="002006F4">
        <w:rPr>
          <w:rFonts w:ascii="Arial" w:hAnsi="Arial" w:cs="Arial"/>
          <w:sz w:val="24"/>
          <w:szCs w:val="24"/>
          <w:lang w:bidi="ar-SA"/>
        </w:rPr>
        <w:t>after</w:t>
      </w:r>
      <w:r w:rsidRPr="002006F4">
        <w:rPr>
          <w:rFonts w:ascii="Arial" w:hAnsi="Arial" w:cs="Arial"/>
          <w:spacing w:val="-5"/>
          <w:sz w:val="24"/>
          <w:szCs w:val="24"/>
          <w:lang w:bidi="ar-SA"/>
        </w:rPr>
        <w:t xml:space="preserve"> </w:t>
      </w:r>
      <w:r w:rsidRPr="002006F4">
        <w:rPr>
          <w:rFonts w:ascii="Arial" w:hAnsi="Arial" w:cs="Arial"/>
          <w:sz w:val="24"/>
          <w:szCs w:val="24"/>
          <w:lang w:bidi="ar-SA"/>
        </w:rPr>
        <w:t>this</w:t>
      </w:r>
      <w:r w:rsidRPr="002006F4">
        <w:rPr>
          <w:rFonts w:ascii="Arial" w:hAnsi="Arial" w:cs="Arial"/>
          <w:spacing w:val="-6"/>
          <w:sz w:val="24"/>
          <w:szCs w:val="24"/>
          <w:lang w:bidi="ar-SA"/>
        </w:rPr>
        <w:t xml:space="preserve"> </w:t>
      </w:r>
      <w:r w:rsidRPr="002006F4">
        <w:rPr>
          <w:rFonts w:ascii="Arial" w:hAnsi="Arial" w:cs="Arial"/>
          <w:sz w:val="24"/>
          <w:szCs w:val="24"/>
          <w:lang w:bidi="ar-SA"/>
        </w:rPr>
        <w:t>case</w:t>
      </w:r>
      <w:r w:rsidRPr="002006F4">
        <w:rPr>
          <w:rFonts w:ascii="Arial" w:hAnsi="Arial" w:cs="Arial"/>
          <w:spacing w:val="-6"/>
          <w:sz w:val="24"/>
          <w:szCs w:val="24"/>
          <w:lang w:bidi="ar-SA"/>
        </w:rPr>
        <w:t xml:space="preserve"> </w:t>
      </w:r>
      <w:r w:rsidRPr="002006F4">
        <w:rPr>
          <w:rFonts w:ascii="Arial" w:hAnsi="Arial" w:cs="Arial"/>
          <w:sz w:val="24"/>
          <w:szCs w:val="24"/>
          <w:lang w:bidi="ar-SA"/>
        </w:rPr>
        <w:t>was</w:t>
      </w:r>
      <w:r w:rsidRPr="002006F4">
        <w:rPr>
          <w:rFonts w:ascii="Arial" w:hAnsi="Arial" w:cs="Arial"/>
          <w:spacing w:val="-6"/>
          <w:sz w:val="24"/>
          <w:szCs w:val="24"/>
          <w:lang w:bidi="ar-SA"/>
        </w:rPr>
        <w:t xml:space="preserve"> </w:t>
      </w:r>
      <w:r w:rsidRPr="002006F4">
        <w:rPr>
          <w:rFonts w:ascii="Arial" w:hAnsi="Arial" w:cs="Arial"/>
          <w:sz w:val="24"/>
          <w:szCs w:val="24"/>
          <w:lang w:bidi="ar-SA"/>
        </w:rPr>
        <w:t>filed.</w:t>
      </w:r>
      <w:r w:rsidRPr="002006F4">
        <w:rPr>
          <w:rFonts w:ascii="Arial" w:hAnsi="Arial" w:cs="Arial"/>
          <w:spacing w:val="56"/>
          <w:sz w:val="24"/>
          <w:szCs w:val="24"/>
          <w:lang w:bidi="ar-SA"/>
        </w:rPr>
        <w:t xml:space="preserve"> </w:t>
      </w:r>
      <w:r w:rsidRPr="002006F4">
        <w:rPr>
          <w:rFonts w:ascii="Arial" w:hAnsi="Arial" w:cs="Arial"/>
          <w:sz w:val="24"/>
          <w:szCs w:val="24"/>
          <w:lang w:bidi="ar-SA"/>
        </w:rPr>
        <w:t>The</w:t>
      </w:r>
      <w:r w:rsidRPr="002006F4">
        <w:rPr>
          <w:rFonts w:ascii="Arial" w:hAnsi="Arial" w:cs="Arial"/>
          <w:spacing w:val="-6"/>
          <w:sz w:val="24"/>
          <w:szCs w:val="24"/>
          <w:lang w:bidi="ar-SA"/>
        </w:rPr>
        <w:t xml:space="preserve"> </w:t>
      </w:r>
      <w:r w:rsidRPr="002006F4">
        <w:rPr>
          <w:rFonts w:ascii="Arial" w:hAnsi="Arial" w:cs="Arial"/>
          <w:sz w:val="24"/>
          <w:szCs w:val="24"/>
          <w:lang w:bidi="ar-SA"/>
        </w:rPr>
        <w:t>name</w:t>
      </w:r>
      <w:r w:rsidRPr="002006F4">
        <w:rPr>
          <w:rFonts w:ascii="Arial" w:hAnsi="Arial" w:cs="Arial"/>
          <w:spacing w:val="-6"/>
          <w:sz w:val="24"/>
          <w:szCs w:val="24"/>
          <w:lang w:bidi="ar-SA"/>
        </w:rPr>
        <w:t xml:space="preserve"> </w:t>
      </w:r>
      <w:r w:rsidRPr="002006F4">
        <w:rPr>
          <w:rFonts w:ascii="Arial" w:hAnsi="Arial" w:cs="Arial"/>
          <w:sz w:val="24"/>
          <w:szCs w:val="24"/>
          <w:lang w:bidi="ar-SA"/>
        </w:rPr>
        <w:t>and address of each holder of a domestic support obligation is as follows:</w:t>
      </w:r>
    </w:p>
    <w:tbl>
      <w:tblPr>
        <w:tblStyle w:val="TableGrid"/>
        <w:tblW w:w="0" w:type="auto"/>
        <w:tblInd w:w="2160" w:type="dxa"/>
        <w:tblBorders>
          <w:top w:val="none" w:sz="0" w:space="0" w:color="auto"/>
        </w:tblBorders>
        <w:tblLook w:val="04A0" w:firstRow="1" w:lastRow="0" w:firstColumn="1" w:lastColumn="0" w:noHBand="0" w:noVBand="1"/>
      </w:tblPr>
      <w:tblGrid>
        <w:gridCol w:w="6120"/>
      </w:tblGrid>
      <w:tr w:rsidR="002006F4" w:rsidRPr="002006F4" w:rsidTr="00574538">
        <w:tc>
          <w:tcPr>
            <w:tcW w:w="6120" w:type="dxa"/>
            <w:tcBorders>
              <w:top w:val="nil"/>
              <w:left w:val="nil"/>
              <w:bottom w:val="single" w:sz="4" w:space="0" w:color="auto"/>
              <w:right w:val="nil"/>
            </w:tcBorders>
          </w:tcPr>
          <w:p w:rsidR="00574538" w:rsidRPr="002006F4" w:rsidRDefault="00574538" w:rsidP="00574538">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lastRenderedPageBreak/>
              <w:t>(NAME)</w:t>
            </w:r>
          </w:p>
        </w:tc>
      </w:tr>
      <w:tr w:rsidR="002006F4" w:rsidRPr="002006F4" w:rsidTr="00574538">
        <w:tc>
          <w:tcPr>
            <w:tcW w:w="6120" w:type="dxa"/>
            <w:tcBorders>
              <w:top w:val="single" w:sz="4" w:space="0" w:color="auto"/>
              <w:left w:val="nil"/>
              <w:bottom w:val="single" w:sz="4" w:space="0" w:color="auto"/>
              <w:right w:val="nil"/>
            </w:tcBorders>
          </w:tcPr>
          <w:p w:rsidR="00574538" w:rsidRPr="002006F4" w:rsidRDefault="00574538" w:rsidP="00574538">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t>(ADDRESS)</w:t>
            </w:r>
          </w:p>
        </w:tc>
      </w:tr>
      <w:tr w:rsidR="00574538" w:rsidRPr="002006F4" w:rsidTr="00574538">
        <w:tc>
          <w:tcPr>
            <w:tcW w:w="6120" w:type="dxa"/>
            <w:tcBorders>
              <w:top w:val="single" w:sz="4" w:space="0" w:color="auto"/>
              <w:left w:val="nil"/>
              <w:right w:val="nil"/>
            </w:tcBorders>
          </w:tcPr>
          <w:p w:rsidR="00574538" w:rsidRPr="002006F4" w:rsidRDefault="00574538" w:rsidP="001D4224">
            <w:pPr>
              <w:adjustRightInd w:val="0"/>
              <w:spacing w:before="29"/>
              <w:ind w:right="179"/>
              <w:jc w:val="both"/>
              <w:rPr>
                <w:rFonts w:ascii="Arial" w:hAnsi="Arial" w:cs="Arial"/>
                <w:sz w:val="24"/>
                <w:szCs w:val="24"/>
                <w:lang w:bidi="ar-SA"/>
              </w:rPr>
            </w:pPr>
          </w:p>
        </w:tc>
      </w:tr>
    </w:tbl>
    <w:p w:rsidR="009843CE" w:rsidRPr="002006F4" w:rsidRDefault="009843CE" w:rsidP="001D4224">
      <w:pPr>
        <w:adjustRightInd w:val="0"/>
        <w:spacing w:before="29"/>
        <w:ind w:left="820" w:right="179"/>
        <w:jc w:val="both"/>
        <w:rPr>
          <w:rFonts w:ascii="Arial" w:hAnsi="Arial" w:cs="Arial"/>
          <w:sz w:val="24"/>
          <w:szCs w:val="24"/>
          <w:lang w:bidi="ar-SA"/>
        </w:rPr>
      </w:pPr>
    </w:p>
    <w:p w:rsidR="009843CE" w:rsidRPr="002006F4" w:rsidRDefault="009843CE" w:rsidP="001D4224">
      <w:pPr>
        <w:adjustRightInd w:val="0"/>
        <w:spacing w:line="200" w:lineRule="exact"/>
        <w:rPr>
          <w:rFonts w:ascii="Arial" w:hAnsi="Arial" w:cs="Arial"/>
          <w:sz w:val="24"/>
          <w:szCs w:val="24"/>
          <w:lang w:bidi="ar-SA"/>
        </w:rPr>
      </w:pPr>
    </w:p>
    <w:p w:rsidR="00574538" w:rsidRPr="002006F4" w:rsidRDefault="001D4224" w:rsidP="00574538">
      <w:pPr>
        <w:widowControl/>
        <w:autoSpaceDE/>
        <w:autoSpaceDN/>
        <w:jc w:val="both"/>
        <w:rPr>
          <w:rFonts w:ascii="Arial" w:hAnsi="Arial" w:cs="Arial"/>
          <w:sz w:val="24"/>
          <w:szCs w:val="24"/>
          <w:lang w:bidi="ar-SA"/>
        </w:rPr>
      </w:pPr>
      <w:r w:rsidRPr="002006F4">
        <w:rPr>
          <w:rFonts w:ascii="Arial" w:hAnsi="Arial" w:cs="Arial"/>
          <w:sz w:val="24"/>
          <w:szCs w:val="24"/>
          <w:lang w:bidi="ar-SA"/>
        </w:rPr>
        <w:t>4.</w:t>
      </w:r>
      <w:r w:rsidR="00574538" w:rsidRPr="002006F4">
        <w:rPr>
          <w:rFonts w:ascii="Arial" w:hAnsi="Arial" w:cs="Arial"/>
          <w:sz w:val="24"/>
          <w:szCs w:val="24"/>
          <w:lang w:bidi="ar-SA"/>
        </w:rPr>
        <w:tab/>
      </w:r>
      <w:r w:rsidRPr="002006F4">
        <w:rPr>
          <w:rFonts w:ascii="Arial" w:hAnsi="Arial" w:cs="Arial"/>
          <w:sz w:val="24"/>
          <w:szCs w:val="24"/>
          <w:lang w:bidi="ar-SA"/>
        </w:rPr>
        <w:t>Prior to the debtor’s death, the debtor’s mailing address for receipt of court notices was as follows: [Note:  Providing an updated debtor address here constitutes a change of address pursuant to Local Rule 2002-1(G).  No separate Notice of Change of Address is required to be filed.]</w:t>
      </w:r>
    </w:p>
    <w:p w:rsidR="00574538" w:rsidRPr="002006F4" w:rsidRDefault="00574538" w:rsidP="00574538">
      <w:pPr>
        <w:widowControl/>
        <w:autoSpaceDE/>
        <w:autoSpaceDN/>
        <w:jc w:val="both"/>
        <w:rPr>
          <w:rFonts w:ascii="Arial" w:hAnsi="Arial" w:cs="Arial"/>
          <w:sz w:val="24"/>
          <w:szCs w:val="24"/>
          <w:lang w:bidi="ar-SA"/>
        </w:rPr>
      </w:pPr>
    </w:p>
    <w:tbl>
      <w:tblPr>
        <w:tblStyle w:val="TableGrid"/>
        <w:tblW w:w="0" w:type="auto"/>
        <w:tblInd w:w="2160" w:type="dxa"/>
        <w:tblBorders>
          <w:top w:val="none" w:sz="0" w:space="0" w:color="auto"/>
        </w:tblBorders>
        <w:tblLook w:val="04A0" w:firstRow="1" w:lastRow="0" w:firstColumn="1" w:lastColumn="0" w:noHBand="0" w:noVBand="1"/>
      </w:tblPr>
      <w:tblGrid>
        <w:gridCol w:w="6120"/>
      </w:tblGrid>
      <w:tr w:rsidR="002006F4" w:rsidRPr="002006F4" w:rsidTr="00804096">
        <w:tc>
          <w:tcPr>
            <w:tcW w:w="6120" w:type="dxa"/>
            <w:tcBorders>
              <w:top w:val="nil"/>
              <w:left w:val="nil"/>
              <w:bottom w:val="single" w:sz="4" w:space="0" w:color="auto"/>
              <w:right w:val="nil"/>
            </w:tcBorders>
          </w:tcPr>
          <w:p w:rsidR="00574538" w:rsidRPr="002006F4" w:rsidRDefault="00574538" w:rsidP="00804096">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t>(NAME)</w:t>
            </w:r>
          </w:p>
        </w:tc>
      </w:tr>
      <w:tr w:rsidR="002006F4" w:rsidRPr="002006F4" w:rsidTr="00804096">
        <w:tc>
          <w:tcPr>
            <w:tcW w:w="6120" w:type="dxa"/>
            <w:tcBorders>
              <w:top w:val="single" w:sz="4" w:space="0" w:color="auto"/>
              <w:left w:val="nil"/>
              <w:bottom w:val="single" w:sz="4" w:space="0" w:color="auto"/>
              <w:right w:val="nil"/>
            </w:tcBorders>
          </w:tcPr>
          <w:p w:rsidR="00574538" w:rsidRPr="002006F4" w:rsidRDefault="00574538" w:rsidP="00804096">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t>(ADDRESS)</w:t>
            </w:r>
          </w:p>
        </w:tc>
      </w:tr>
      <w:tr w:rsidR="002006F4" w:rsidRPr="002006F4" w:rsidTr="00804096">
        <w:tc>
          <w:tcPr>
            <w:tcW w:w="6120" w:type="dxa"/>
            <w:tcBorders>
              <w:top w:val="single" w:sz="4" w:space="0" w:color="auto"/>
              <w:left w:val="nil"/>
              <w:right w:val="nil"/>
            </w:tcBorders>
          </w:tcPr>
          <w:p w:rsidR="00574538" w:rsidRPr="002006F4" w:rsidRDefault="00574538" w:rsidP="00804096">
            <w:pPr>
              <w:adjustRightInd w:val="0"/>
              <w:spacing w:before="29"/>
              <w:ind w:right="179"/>
              <w:jc w:val="both"/>
              <w:rPr>
                <w:rFonts w:ascii="Arial" w:hAnsi="Arial" w:cs="Arial"/>
                <w:sz w:val="24"/>
                <w:szCs w:val="24"/>
                <w:lang w:bidi="ar-SA"/>
              </w:rPr>
            </w:pPr>
          </w:p>
        </w:tc>
      </w:tr>
    </w:tbl>
    <w:p w:rsidR="001D4224" w:rsidRPr="002006F4" w:rsidRDefault="00574538" w:rsidP="00574538">
      <w:pPr>
        <w:widowControl/>
        <w:autoSpaceDE/>
        <w:autoSpaceDN/>
        <w:jc w:val="both"/>
        <w:rPr>
          <w:rFonts w:ascii="Arial" w:hAnsi="Arial" w:cs="Arial"/>
          <w:strike/>
          <w:sz w:val="24"/>
          <w:szCs w:val="24"/>
          <w:lang w:bidi="ar-SA"/>
        </w:rPr>
      </w:pPr>
      <w:r w:rsidRPr="002006F4">
        <w:rPr>
          <w:rFonts w:ascii="Arial" w:hAnsi="Arial" w:cs="Arial"/>
          <w:strike/>
          <w:sz w:val="24"/>
          <w:szCs w:val="24"/>
          <w:lang w:bidi="ar-SA"/>
        </w:rPr>
        <w:t xml:space="preserve"> </w:t>
      </w:r>
    </w:p>
    <w:p w:rsidR="001D4224" w:rsidRPr="002006F4" w:rsidRDefault="001D4224" w:rsidP="00574538">
      <w:pPr>
        <w:tabs>
          <w:tab w:val="left" w:pos="720"/>
        </w:tabs>
        <w:adjustRightInd w:val="0"/>
        <w:spacing w:before="29"/>
        <w:ind w:right="-20"/>
        <w:jc w:val="both"/>
        <w:rPr>
          <w:rFonts w:ascii="Arial" w:hAnsi="Arial" w:cs="Arial"/>
          <w:sz w:val="24"/>
          <w:szCs w:val="24"/>
          <w:lang w:bidi="ar-SA"/>
        </w:rPr>
      </w:pPr>
      <w:r w:rsidRPr="002006F4">
        <w:rPr>
          <w:rFonts w:ascii="Arial" w:hAnsi="Arial" w:cs="Arial"/>
          <w:sz w:val="24"/>
          <w:szCs w:val="24"/>
          <w:lang w:bidi="ar-SA"/>
        </w:rPr>
        <w:t>5.</w:t>
      </w:r>
      <w:r w:rsidR="00574538" w:rsidRPr="002006F4">
        <w:rPr>
          <w:rFonts w:ascii="Arial" w:hAnsi="Arial" w:cs="Arial"/>
          <w:sz w:val="24"/>
          <w:szCs w:val="24"/>
          <w:lang w:bidi="ar-SA"/>
        </w:rPr>
        <w:tab/>
      </w:r>
      <w:r w:rsidRPr="002006F4">
        <w:rPr>
          <w:rFonts w:ascii="Arial" w:hAnsi="Arial" w:cs="Arial"/>
          <w:sz w:val="24"/>
          <w:szCs w:val="24"/>
          <w:lang w:bidi="ar-SA"/>
        </w:rPr>
        <w:t>Prior to the debtor’s death, the name and address of the debtor’s m</w:t>
      </w:r>
      <w:r w:rsidRPr="002006F4">
        <w:rPr>
          <w:rFonts w:ascii="Arial" w:hAnsi="Arial" w:cs="Arial"/>
          <w:spacing w:val="-1"/>
          <w:sz w:val="24"/>
          <w:szCs w:val="24"/>
          <w:lang w:bidi="ar-SA"/>
        </w:rPr>
        <w:t>o</w:t>
      </w:r>
      <w:r w:rsidRPr="002006F4">
        <w:rPr>
          <w:rFonts w:ascii="Arial" w:hAnsi="Arial" w:cs="Arial"/>
          <w:sz w:val="24"/>
          <w:szCs w:val="24"/>
          <w:lang w:bidi="ar-SA"/>
        </w:rPr>
        <w:t>st recent employer was as follows:</w:t>
      </w:r>
    </w:p>
    <w:p w:rsidR="00FD69BC" w:rsidRPr="002006F4" w:rsidRDefault="00FD69BC" w:rsidP="00574538">
      <w:pPr>
        <w:tabs>
          <w:tab w:val="left" w:pos="720"/>
        </w:tabs>
        <w:adjustRightInd w:val="0"/>
        <w:spacing w:before="29"/>
        <w:ind w:right="-20"/>
        <w:jc w:val="both"/>
        <w:rPr>
          <w:rFonts w:ascii="Arial" w:hAnsi="Arial" w:cs="Arial"/>
          <w:sz w:val="24"/>
          <w:szCs w:val="24"/>
          <w:lang w:bidi="ar-SA"/>
        </w:rPr>
      </w:pPr>
    </w:p>
    <w:tbl>
      <w:tblPr>
        <w:tblStyle w:val="TableGrid"/>
        <w:tblW w:w="0" w:type="auto"/>
        <w:tblInd w:w="2160" w:type="dxa"/>
        <w:tblBorders>
          <w:top w:val="none" w:sz="0" w:space="0" w:color="auto"/>
        </w:tblBorders>
        <w:tblLook w:val="04A0" w:firstRow="1" w:lastRow="0" w:firstColumn="1" w:lastColumn="0" w:noHBand="0" w:noVBand="1"/>
      </w:tblPr>
      <w:tblGrid>
        <w:gridCol w:w="6120"/>
      </w:tblGrid>
      <w:tr w:rsidR="002006F4" w:rsidRPr="002006F4" w:rsidTr="00804096">
        <w:tc>
          <w:tcPr>
            <w:tcW w:w="6120" w:type="dxa"/>
            <w:tcBorders>
              <w:top w:val="nil"/>
              <w:left w:val="nil"/>
              <w:bottom w:val="single" w:sz="4" w:space="0" w:color="auto"/>
              <w:right w:val="nil"/>
            </w:tcBorders>
          </w:tcPr>
          <w:p w:rsidR="00FD69BC" w:rsidRPr="002006F4" w:rsidRDefault="00FD69BC" w:rsidP="00804096">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t>(NAME)</w:t>
            </w:r>
          </w:p>
        </w:tc>
      </w:tr>
      <w:tr w:rsidR="002006F4" w:rsidRPr="002006F4" w:rsidTr="00804096">
        <w:tc>
          <w:tcPr>
            <w:tcW w:w="6120" w:type="dxa"/>
            <w:tcBorders>
              <w:top w:val="single" w:sz="4" w:space="0" w:color="auto"/>
              <w:left w:val="nil"/>
              <w:bottom w:val="single" w:sz="4" w:space="0" w:color="auto"/>
              <w:right w:val="nil"/>
            </w:tcBorders>
          </w:tcPr>
          <w:p w:rsidR="00FD69BC" w:rsidRPr="002006F4" w:rsidRDefault="00FD69BC" w:rsidP="00804096">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t>(ADDRESS)</w:t>
            </w:r>
          </w:p>
        </w:tc>
      </w:tr>
      <w:tr w:rsidR="00FD69BC" w:rsidRPr="002006F4" w:rsidTr="00804096">
        <w:tc>
          <w:tcPr>
            <w:tcW w:w="6120" w:type="dxa"/>
            <w:tcBorders>
              <w:top w:val="single" w:sz="4" w:space="0" w:color="auto"/>
              <w:left w:val="nil"/>
              <w:right w:val="nil"/>
            </w:tcBorders>
          </w:tcPr>
          <w:p w:rsidR="00FD69BC" w:rsidRPr="002006F4" w:rsidRDefault="00FD69BC" w:rsidP="00804096">
            <w:pPr>
              <w:adjustRightInd w:val="0"/>
              <w:spacing w:before="29"/>
              <w:ind w:right="179"/>
              <w:jc w:val="both"/>
              <w:rPr>
                <w:rFonts w:ascii="Arial" w:hAnsi="Arial" w:cs="Arial"/>
                <w:sz w:val="24"/>
                <w:szCs w:val="24"/>
                <w:lang w:bidi="ar-SA"/>
              </w:rPr>
            </w:pPr>
          </w:p>
        </w:tc>
      </w:tr>
    </w:tbl>
    <w:p w:rsidR="00FD69BC" w:rsidRPr="002006F4" w:rsidRDefault="00FD69BC" w:rsidP="00574538">
      <w:pPr>
        <w:tabs>
          <w:tab w:val="left" w:pos="720"/>
        </w:tabs>
        <w:adjustRightInd w:val="0"/>
        <w:spacing w:before="29"/>
        <w:ind w:right="-20"/>
        <w:jc w:val="both"/>
        <w:rPr>
          <w:rFonts w:ascii="Arial" w:hAnsi="Arial" w:cs="Arial"/>
          <w:sz w:val="24"/>
          <w:szCs w:val="24"/>
          <w:lang w:bidi="ar-SA"/>
        </w:rPr>
      </w:pPr>
    </w:p>
    <w:p w:rsidR="001D4224" w:rsidRPr="002006F4" w:rsidRDefault="001D4224" w:rsidP="00574538">
      <w:pPr>
        <w:tabs>
          <w:tab w:val="left" w:pos="720"/>
        </w:tabs>
        <w:adjustRightInd w:val="0"/>
        <w:spacing w:before="29"/>
        <w:ind w:right="-20"/>
        <w:jc w:val="both"/>
        <w:rPr>
          <w:rFonts w:ascii="Arial" w:hAnsi="Arial" w:cs="Arial"/>
          <w:sz w:val="24"/>
          <w:szCs w:val="24"/>
          <w:lang w:bidi="ar-SA"/>
        </w:rPr>
      </w:pPr>
      <w:r w:rsidRPr="002006F4">
        <w:rPr>
          <w:rFonts w:ascii="Arial" w:hAnsi="Arial" w:cs="Arial"/>
          <w:sz w:val="24"/>
          <w:szCs w:val="24"/>
          <w:lang w:bidi="ar-SA"/>
        </w:rPr>
        <w:t>6.</w:t>
      </w:r>
      <w:r w:rsidRPr="002006F4">
        <w:rPr>
          <w:rFonts w:ascii="Arial" w:hAnsi="Arial" w:cs="Arial"/>
          <w:sz w:val="24"/>
          <w:szCs w:val="24"/>
          <w:lang w:bidi="ar-SA"/>
        </w:rPr>
        <w:tab/>
        <w:t>The</w:t>
      </w:r>
      <w:r w:rsidRPr="002006F4">
        <w:rPr>
          <w:rFonts w:ascii="Arial" w:hAnsi="Arial" w:cs="Arial"/>
          <w:spacing w:val="63"/>
          <w:sz w:val="24"/>
          <w:szCs w:val="24"/>
          <w:lang w:bidi="ar-SA"/>
        </w:rPr>
        <w:t xml:space="preserve"> </w:t>
      </w:r>
      <w:r w:rsidRPr="002006F4">
        <w:rPr>
          <w:rFonts w:ascii="Arial" w:hAnsi="Arial" w:cs="Arial"/>
          <w:sz w:val="24"/>
          <w:szCs w:val="24"/>
          <w:lang w:bidi="ar-SA"/>
        </w:rPr>
        <w:t>following</w:t>
      </w:r>
      <w:r w:rsidRPr="002006F4">
        <w:rPr>
          <w:rFonts w:ascii="Arial" w:hAnsi="Arial" w:cs="Arial"/>
          <w:spacing w:val="63"/>
          <w:sz w:val="24"/>
          <w:szCs w:val="24"/>
          <w:lang w:bidi="ar-SA"/>
        </w:rPr>
        <w:t xml:space="preserve"> </w:t>
      </w:r>
      <w:r w:rsidRPr="002006F4">
        <w:rPr>
          <w:rFonts w:ascii="Arial" w:hAnsi="Arial" w:cs="Arial"/>
          <w:spacing w:val="1"/>
          <w:sz w:val="24"/>
          <w:szCs w:val="24"/>
          <w:lang w:bidi="ar-SA"/>
        </w:rPr>
        <w:t>c</w:t>
      </w:r>
      <w:r w:rsidRPr="002006F4">
        <w:rPr>
          <w:rFonts w:ascii="Arial" w:hAnsi="Arial" w:cs="Arial"/>
          <w:spacing w:val="2"/>
          <w:sz w:val="24"/>
          <w:szCs w:val="24"/>
          <w:lang w:bidi="ar-SA"/>
        </w:rPr>
        <w:t>r</w:t>
      </w:r>
      <w:r w:rsidRPr="002006F4">
        <w:rPr>
          <w:rFonts w:ascii="Arial" w:hAnsi="Arial" w:cs="Arial"/>
          <w:sz w:val="24"/>
          <w:szCs w:val="24"/>
          <w:lang w:bidi="ar-SA"/>
        </w:rPr>
        <w:t>editors</w:t>
      </w:r>
      <w:r w:rsidRPr="002006F4">
        <w:rPr>
          <w:rFonts w:ascii="Arial" w:hAnsi="Arial" w:cs="Arial"/>
          <w:spacing w:val="63"/>
          <w:sz w:val="24"/>
          <w:szCs w:val="24"/>
          <w:lang w:bidi="ar-SA"/>
        </w:rPr>
        <w:t xml:space="preserve"> </w:t>
      </w:r>
      <w:r w:rsidRPr="002006F4">
        <w:rPr>
          <w:rFonts w:ascii="Arial" w:hAnsi="Arial" w:cs="Arial"/>
          <w:sz w:val="24"/>
          <w:szCs w:val="24"/>
          <w:lang w:bidi="ar-SA"/>
        </w:rPr>
        <w:t>hold</w:t>
      </w:r>
      <w:r w:rsidRPr="002006F4">
        <w:rPr>
          <w:rFonts w:ascii="Arial" w:hAnsi="Arial" w:cs="Arial"/>
          <w:spacing w:val="63"/>
          <w:sz w:val="24"/>
          <w:szCs w:val="24"/>
          <w:lang w:bidi="ar-SA"/>
        </w:rPr>
        <w:t xml:space="preserve"> </w:t>
      </w:r>
      <w:r w:rsidRPr="002006F4">
        <w:rPr>
          <w:rFonts w:ascii="Arial" w:hAnsi="Arial" w:cs="Arial"/>
          <w:sz w:val="24"/>
          <w:szCs w:val="24"/>
          <w:lang w:bidi="ar-SA"/>
        </w:rPr>
        <w:t>a</w:t>
      </w:r>
      <w:r w:rsidRPr="002006F4">
        <w:rPr>
          <w:rFonts w:ascii="Arial" w:hAnsi="Arial" w:cs="Arial"/>
          <w:spacing w:val="63"/>
          <w:sz w:val="24"/>
          <w:szCs w:val="24"/>
          <w:lang w:bidi="ar-SA"/>
        </w:rPr>
        <w:t xml:space="preserve"> </w:t>
      </w:r>
      <w:r w:rsidRPr="002006F4">
        <w:rPr>
          <w:rFonts w:ascii="Arial" w:hAnsi="Arial" w:cs="Arial"/>
          <w:sz w:val="24"/>
          <w:szCs w:val="24"/>
          <w:lang w:bidi="ar-SA"/>
        </w:rPr>
        <w:t>claim</w:t>
      </w:r>
      <w:r w:rsidRPr="002006F4">
        <w:rPr>
          <w:rFonts w:ascii="Arial" w:hAnsi="Arial" w:cs="Arial"/>
          <w:spacing w:val="64"/>
          <w:sz w:val="24"/>
          <w:szCs w:val="24"/>
          <w:lang w:bidi="ar-SA"/>
        </w:rPr>
        <w:t xml:space="preserve"> </w:t>
      </w:r>
      <w:r w:rsidRPr="002006F4">
        <w:rPr>
          <w:rFonts w:ascii="Arial" w:hAnsi="Arial" w:cs="Arial"/>
          <w:sz w:val="24"/>
          <w:szCs w:val="24"/>
          <w:lang w:bidi="ar-SA"/>
        </w:rPr>
        <w:t>that</w:t>
      </w:r>
      <w:r w:rsidRPr="002006F4">
        <w:rPr>
          <w:rFonts w:ascii="Arial" w:hAnsi="Arial" w:cs="Arial"/>
          <w:spacing w:val="63"/>
          <w:sz w:val="24"/>
          <w:szCs w:val="24"/>
          <w:lang w:bidi="ar-SA"/>
        </w:rPr>
        <w:t xml:space="preserve"> </w:t>
      </w:r>
      <w:r w:rsidRPr="002006F4">
        <w:rPr>
          <w:rFonts w:ascii="Arial" w:hAnsi="Arial" w:cs="Arial"/>
          <w:sz w:val="24"/>
          <w:szCs w:val="24"/>
          <w:lang w:bidi="ar-SA"/>
        </w:rPr>
        <w:t>is</w:t>
      </w:r>
      <w:r w:rsidRPr="002006F4">
        <w:rPr>
          <w:rFonts w:ascii="Arial" w:hAnsi="Arial" w:cs="Arial"/>
          <w:spacing w:val="63"/>
          <w:sz w:val="24"/>
          <w:szCs w:val="24"/>
          <w:lang w:bidi="ar-SA"/>
        </w:rPr>
        <w:t xml:space="preserve"> </w:t>
      </w:r>
      <w:r w:rsidRPr="002006F4">
        <w:rPr>
          <w:rFonts w:ascii="Arial" w:hAnsi="Arial" w:cs="Arial"/>
          <w:sz w:val="24"/>
          <w:szCs w:val="24"/>
          <w:lang w:bidi="ar-SA"/>
        </w:rPr>
        <w:t>not</w:t>
      </w:r>
      <w:r w:rsidRPr="002006F4">
        <w:rPr>
          <w:rFonts w:ascii="Arial" w:hAnsi="Arial" w:cs="Arial"/>
          <w:spacing w:val="63"/>
          <w:sz w:val="24"/>
          <w:szCs w:val="24"/>
          <w:lang w:bidi="ar-SA"/>
        </w:rPr>
        <w:t xml:space="preserve"> </w:t>
      </w:r>
      <w:r w:rsidRPr="002006F4">
        <w:rPr>
          <w:rFonts w:ascii="Arial" w:hAnsi="Arial" w:cs="Arial"/>
          <w:sz w:val="24"/>
          <w:szCs w:val="24"/>
          <w:lang w:bidi="ar-SA"/>
        </w:rPr>
        <w:t>discharged</w:t>
      </w:r>
      <w:r w:rsidRPr="002006F4">
        <w:rPr>
          <w:rFonts w:ascii="Arial" w:hAnsi="Arial" w:cs="Arial"/>
          <w:spacing w:val="63"/>
          <w:sz w:val="24"/>
          <w:szCs w:val="24"/>
          <w:lang w:bidi="ar-SA"/>
        </w:rPr>
        <w:t xml:space="preserve"> </w:t>
      </w:r>
      <w:r w:rsidRPr="002006F4">
        <w:rPr>
          <w:rFonts w:ascii="Arial" w:hAnsi="Arial" w:cs="Arial"/>
          <w:sz w:val="24"/>
          <w:szCs w:val="24"/>
          <w:lang w:bidi="ar-SA"/>
        </w:rPr>
        <w:t>under</w:t>
      </w:r>
      <w:r w:rsidRPr="002006F4">
        <w:rPr>
          <w:rFonts w:ascii="Arial" w:hAnsi="Arial" w:cs="Arial"/>
          <w:spacing w:val="63"/>
          <w:sz w:val="24"/>
          <w:szCs w:val="24"/>
          <w:lang w:bidi="ar-SA"/>
        </w:rPr>
        <w:t xml:space="preserve"> </w:t>
      </w:r>
      <w:r w:rsidRPr="002006F4">
        <w:rPr>
          <w:rFonts w:ascii="Arial" w:hAnsi="Arial" w:cs="Arial"/>
          <w:sz w:val="24"/>
          <w:szCs w:val="24"/>
          <w:lang w:bidi="ar-SA"/>
        </w:rPr>
        <w:t>11</w:t>
      </w:r>
      <w:r w:rsidRPr="002006F4">
        <w:rPr>
          <w:rFonts w:ascii="Arial" w:hAnsi="Arial" w:cs="Arial"/>
          <w:spacing w:val="63"/>
          <w:sz w:val="24"/>
          <w:szCs w:val="24"/>
          <w:lang w:bidi="ar-SA"/>
        </w:rPr>
        <w:t xml:space="preserve"> </w:t>
      </w:r>
      <w:r w:rsidRPr="002006F4">
        <w:rPr>
          <w:rFonts w:ascii="Arial" w:hAnsi="Arial" w:cs="Arial"/>
          <w:sz w:val="24"/>
          <w:szCs w:val="24"/>
          <w:lang w:bidi="ar-SA"/>
        </w:rPr>
        <w:t xml:space="preserve">U.S.C. </w:t>
      </w:r>
      <w:bookmarkStart w:id="0" w:name="_GoBack"/>
      <w:bookmarkEnd w:id="0"/>
      <w:r w:rsidRPr="002006F4">
        <w:rPr>
          <w:rFonts w:ascii="Arial" w:hAnsi="Arial" w:cs="Arial"/>
          <w:sz w:val="24"/>
          <w:szCs w:val="24"/>
          <w:lang w:bidi="ar-SA"/>
        </w:rPr>
        <w:t>§523(a)(2) or (a)(4) or a claim that</w:t>
      </w:r>
      <w:r w:rsidRPr="002006F4">
        <w:rPr>
          <w:rFonts w:ascii="Arial" w:hAnsi="Arial" w:cs="Arial"/>
          <w:spacing w:val="-1"/>
          <w:sz w:val="24"/>
          <w:szCs w:val="24"/>
          <w:lang w:bidi="ar-SA"/>
        </w:rPr>
        <w:t xml:space="preserve"> </w:t>
      </w:r>
      <w:r w:rsidRPr="002006F4">
        <w:rPr>
          <w:rFonts w:ascii="Arial" w:hAnsi="Arial" w:cs="Arial"/>
          <w:sz w:val="24"/>
          <w:szCs w:val="24"/>
          <w:lang w:bidi="ar-SA"/>
        </w:rPr>
        <w:t>was reaffirmed under 11 U.S.C. §524(c):</w:t>
      </w:r>
    </w:p>
    <w:p w:rsidR="00FD69BC" w:rsidRPr="002006F4" w:rsidRDefault="00FD69BC" w:rsidP="00574538">
      <w:pPr>
        <w:tabs>
          <w:tab w:val="left" w:pos="720"/>
        </w:tabs>
        <w:adjustRightInd w:val="0"/>
        <w:spacing w:line="271" w:lineRule="exact"/>
        <w:ind w:right="-20"/>
        <w:rPr>
          <w:rFonts w:ascii="Arial" w:hAnsi="Arial" w:cs="Arial"/>
          <w:position w:val="-1"/>
          <w:sz w:val="24"/>
          <w:szCs w:val="24"/>
          <w:lang w:bidi="ar-SA"/>
        </w:rPr>
      </w:pPr>
    </w:p>
    <w:tbl>
      <w:tblPr>
        <w:tblStyle w:val="TableGrid"/>
        <w:tblW w:w="0" w:type="auto"/>
        <w:tblInd w:w="2160" w:type="dxa"/>
        <w:tblBorders>
          <w:top w:val="none" w:sz="0" w:space="0" w:color="auto"/>
        </w:tblBorders>
        <w:tblLook w:val="04A0" w:firstRow="1" w:lastRow="0" w:firstColumn="1" w:lastColumn="0" w:noHBand="0" w:noVBand="1"/>
      </w:tblPr>
      <w:tblGrid>
        <w:gridCol w:w="6120"/>
      </w:tblGrid>
      <w:tr w:rsidR="002006F4" w:rsidRPr="002006F4" w:rsidTr="00804096">
        <w:tc>
          <w:tcPr>
            <w:tcW w:w="6120" w:type="dxa"/>
            <w:tcBorders>
              <w:top w:val="nil"/>
              <w:left w:val="nil"/>
              <w:bottom w:val="single" w:sz="4" w:space="0" w:color="auto"/>
              <w:right w:val="nil"/>
            </w:tcBorders>
          </w:tcPr>
          <w:p w:rsidR="00FD69BC" w:rsidRPr="002006F4" w:rsidRDefault="00FD69BC" w:rsidP="00804096">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t>(NAME)</w:t>
            </w:r>
          </w:p>
        </w:tc>
      </w:tr>
      <w:tr w:rsidR="002006F4" w:rsidRPr="002006F4" w:rsidTr="00804096">
        <w:tc>
          <w:tcPr>
            <w:tcW w:w="6120" w:type="dxa"/>
            <w:tcBorders>
              <w:top w:val="single" w:sz="4" w:space="0" w:color="auto"/>
              <w:left w:val="nil"/>
              <w:bottom w:val="single" w:sz="4" w:space="0" w:color="auto"/>
              <w:right w:val="nil"/>
            </w:tcBorders>
          </w:tcPr>
          <w:p w:rsidR="00FD69BC" w:rsidRPr="002006F4" w:rsidRDefault="00FD69BC" w:rsidP="00804096">
            <w:pPr>
              <w:adjustRightInd w:val="0"/>
              <w:spacing w:before="29"/>
              <w:ind w:right="179"/>
              <w:jc w:val="center"/>
              <w:rPr>
                <w:rFonts w:ascii="Arial" w:hAnsi="Arial" w:cs="Arial"/>
                <w:sz w:val="24"/>
                <w:szCs w:val="24"/>
                <w:lang w:bidi="ar-SA"/>
              </w:rPr>
            </w:pPr>
            <w:r w:rsidRPr="002006F4">
              <w:rPr>
                <w:rFonts w:ascii="Arial" w:hAnsi="Arial" w:cs="Arial"/>
                <w:sz w:val="24"/>
                <w:szCs w:val="24"/>
                <w:lang w:bidi="ar-SA"/>
              </w:rPr>
              <w:t>(ADDRESS)</w:t>
            </w:r>
          </w:p>
        </w:tc>
      </w:tr>
      <w:tr w:rsidR="00FD69BC" w:rsidRPr="002006F4" w:rsidTr="00804096">
        <w:tc>
          <w:tcPr>
            <w:tcW w:w="6120" w:type="dxa"/>
            <w:tcBorders>
              <w:top w:val="single" w:sz="4" w:space="0" w:color="auto"/>
              <w:left w:val="nil"/>
              <w:right w:val="nil"/>
            </w:tcBorders>
          </w:tcPr>
          <w:p w:rsidR="00FD69BC" w:rsidRPr="002006F4" w:rsidRDefault="00FD69BC" w:rsidP="00804096">
            <w:pPr>
              <w:adjustRightInd w:val="0"/>
              <w:spacing w:before="29"/>
              <w:ind w:right="179"/>
              <w:jc w:val="both"/>
              <w:rPr>
                <w:rFonts w:ascii="Arial" w:hAnsi="Arial" w:cs="Arial"/>
                <w:sz w:val="24"/>
                <w:szCs w:val="24"/>
                <w:lang w:bidi="ar-SA"/>
              </w:rPr>
            </w:pPr>
          </w:p>
        </w:tc>
      </w:tr>
    </w:tbl>
    <w:p w:rsidR="00FD69BC" w:rsidRPr="002006F4" w:rsidRDefault="00FD69BC" w:rsidP="00574538">
      <w:pPr>
        <w:tabs>
          <w:tab w:val="left" w:pos="720"/>
        </w:tabs>
        <w:adjustRightInd w:val="0"/>
        <w:spacing w:line="271" w:lineRule="exact"/>
        <w:ind w:right="-20"/>
        <w:rPr>
          <w:rFonts w:ascii="Arial" w:hAnsi="Arial" w:cs="Arial"/>
          <w:position w:val="-1"/>
          <w:sz w:val="24"/>
          <w:szCs w:val="24"/>
          <w:lang w:bidi="ar-SA"/>
        </w:rPr>
      </w:pPr>
    </w:p>
    <w:p w:rsidR="001D4224" w:rsidRPr="002006F4" w:rsidRDefault="001D4224" w:rsidP="00574538">
      <w:pPr>
        <w:tabs>
          <w:tab w:val="left" w:pos="720"/>
        </w:tabs>
        <w:adjustRightInd w:val="0"/>
        <w:spacing w:line="271" w:lineRule="exact"/>
        <w:ind w:right="-20"/>
        <w:rPr>
          <w:rFonts w:ascii="Arial" w:hAnsi="Arial" w:cs="Arial"/>
          <w:sz w:val="24"/>
          <w:szCs w:val="24"/>
          <w:lang w:bidi="ar-SA"/>
        </w:rPr>
      </w:pPr>
      <w:r w:rsidRPr="002006F4">
        <w:rPr>
          <w:rFonts w:ascii="Arial" w:hAnsi="Arial" w:cs="Arial"/>
          <w:position w:val="-1"/>
          <w:sz w:val="24"/>
          <w:szCs w:val="24"/>
          <w:lang w:bidi="ar-SA"/>
        </w:rPr>
        <w:t>7.</w:t>
      </w:r>
      <w:r w:rsidRPr="002006F4">
        <w:rPr>
          <w:rFonts w:ascii="Arial" w:hAnsi="Arial" w:cs="Arial"/>
          <w:position w:val="-1"/>
          <w:sz w:val="24"/>
          <w:szCs w:val="24"/>
          <w:lang w:bidi="ar-SA"/>
        </w:rPr>
        <w:tab/>
        <w:t>Compliance with 11 U.S.C. §1328(h):</w:t>
      </w:r>
    </w:p>
    <w:p w:rsidR="001D4224" w:rsidRPr="002006F4" w:rsidRDefault="001D4224" w:rsidP="001D4224">
      <w:pPr>
        <w:adjustRightInd w:val="0"/>
        <w:spacing w:before="12"/>
        <w:rPr>
          <w:rFonts w:ascii="Arial" w:hAnsi="Arial" w:cs="Arial"/>
          <w:sz w:val="24"/>
          <w:szCs w:val="24"/>
          <w:lang w:bidi="ar-SA"/>
        </w:rPr>
      </w:pPr>
    </w:p>
    <w:p w:rsidR="001D4224" w:rsidRPr="002006F4" w:rsidRDefault="001D4224" w:rsidP="00FD69BC">
      <w:pPr>
        <w:tabs>
          <w:tab w:val="left" w:pos="1480"/>
          <w:tab w:val="left" w:pos="2260"/>
        </w:tabs>
        <w:adjustRightInd w:val="0"/>
        <w:spacing w:before="29"/>
        <w:ind w:left="2260" w:right="172" w:hanging="1540"/>
        <w:jc w:val="both"/>
        <w:rPr>
          <w:rFonts w:ascii="Arial" w:hAnsi="Arial" w:cs="Arial"/>
          <w:sz w:val="24"/>
          <w:szCs w:val="24"/>
          <w:lang w:bidi="ar-SA"/>
        </w:rPr>
      </w:pPr>
      <w:r w:rsidRPr="002006F4">
        <w:rPr>
          <w:rFonts w:ascii="Arial" w:hAnsi="Arial" w:cs="Arial"/>
          <w:sz w:val="24"/>
          <w:szCs w:val="24"/>
          <w:u w:val="single"/>
          <w:lang w:bidi="ar-SA"/>
        </w:rPr>
        <w:t xml:space="preserve"> </w:t>
      </w:r>
      <w:r w:rsidRPr="002006F4">
        <w:rPr>
          <w:rFonts w:ascii="Arial" w:hAnsi="Arial" w:cs="Arial"/>
          <w:sz w:val="24"/>
          <w:szCs w:val="24"/>
          <w:u w:val="single"/>
          <w:lang w:bidi="ar-SA"/>
        </w:rPr>
        <w:tab/>
      </w:r>
      <w:r w:rsidRPr="002006F4">
        <w:rPr>
          <w:rFonts w:ascii="Arial" w:hAnsi="Arial" w:cs="Arial"/>
          <w:sz w:val="24"/>
          <w:szCs w:val="24"/>
          <w:lang w:bidi="ar-SA"/>
        </w:rPr>
        <w:t xml:space="preserve"> A.</w:t>
      </w:r>
      <w:r w:rsidRPr="002006F4">
        <w:rPr>
          <w:rFonts w:ascii="Arial" w:hAnsi="Arial" w:cs="Arial"/>
          <w:sz w:val="24"/>
          <w:szCs w:val="24"/>
          <w:lang w:bidi="ar-SA"/>
        </w:rPr>
        <w:tab/>
      </w:r>
      <w:r w:rsidRPr="002006F4">
        <w:rPr>
          <w:rFonts w:ascii="Arial" w:hAnsi="Arial" w:cs="Arial"/>
          <w:spacing w:val="5"/>
          <w:sz w:val="24"/>
          <w:szCs w:val="24"/>
          <w:lang w:bidi="ar-SA"/>
        </w:rPr>
        <w:t>Th</w:t>
      </w:r>
      <w:r w:rsidRPr="002006F4">
        <w:rPr>
          <w:rFonts w:ascii="Arial" w:hAnsi="Arial" w:cs="Arial"/>
          <w:sz w:val="24"/>
          <w:szCs w:val="24"/>
          <w:lang w:bidi="ar-SA"/>
        </w:rPr>
        <w:t>e</w:t>
      </w:r>
      <w:r w:rsidRPr="002006F4">
        <w:rPr>
          <w:rFonts w:ascii="Arial" w:hAnsi="Arial" w:cs="Arial"/>
          <w:spacing w:val="11"/>
          <w:sz w:val="24"/>
          <w:szCs w:val="24"/>
          <w:lang w:bidi="ar-SA"/>
        </w:rPr>
        <w:t xml:space="preserve"> </w:t>
      </w:r>
      <w:r w:rsidRPr="002006F4">
        <w:rPr>
          <w:rFonts w:ascii="Arial" w:hAnsi="Arial" w:cs="Arial"/>
          <w:spacing w:val="5"/>
          <w:sz w:val="24"/>
          <w:szCs w:val="24"/>
          <w:lang w:bidi="ar-SA"/>
        </w:rPr>
        <w:t>debto</w:t>
      </w:r>
      <w:r w:rsidRPr="002006F4">
        <w:rPr>
          <w:rFonts w:ascii="Arial" w:hAnsi="Arial" w:cs="Arial"/>
          <w:sz w:val="24"/>
          <w:szCs w:val="24"/>
          <w:lang w:bidi="ar-SA"/>
        </w:rPr>
        <w:t>r</w:t>
      </w:r>
      <w:r w:rsidRPr="002006F4">
        <w:rPr>
          <w:rFonts w:ascii="Arial" w:hAnsi="Arial" w:cs="Arial"/>
          <w:spacing w:val="11"/>
          <w:sz w:val="24"/>
          <w:szCs w:val="24"/>
          <w:lang w:bidi="ar-SA"/>
        </w:rPr>
        <w:t xml:space="preserve"> </w:t>
      </w:r>
      <w:r w:rsidRPr="002006F4">
        <w:rPr>
          <w:rFonts w:ascii="Arial" w:hAnsi="Arial" w:cs="Arial"/>
          <w:spacing w:val="5"/>
          <w:sz w:val="24"/>
          <w:szCs w:val="24"/>
          <w:lang w:bidi="ar-SA"/>
        </w:rPr>
        <w:t>ha</w:t>
      </w:r>
      <w:r w:rsidRPr="002006F4">
        <w:rPr>
          <w:rFonts w:ascii="Arial" w:hAnsi="Arial" w:cs="Arial"/>
          <w:sz w:val="24"/>
          <w:szCs w:val="24"/>
          <w:lang w:bidi="ar-SA"/>
        </w:rPr>
        <w:t>s</w:t>
      </w:r>
      <w:r w:rsidRPr="002006F4">
        <w:rPr>
          <w:rFonts w:ascii="Arial" w:hAnsi="Arial" w:cs="Arial"/>
          <w:spacing w:val="11"/>
          <w:sz w:val="24"/>
          <w:szCs w:val="24"/>
          <w:lang w:bidi="ar-SA"/>
        </w:rPr>
        <w:t xml:space="preserve"> </w:t>
      </w:r>
      <w:r w:rsidRPr="002006F4">
        <w:rPr>
          <w:rFonts w:ascii="Arial" w:hAnsi="Arial" w:cs="Arial"/>
          <w:spacing w:val="5"/>
          <w:sz w:val="24"/>
          <w:szCs w:val="24"/>
          <w:u w:val="single"/>
          <w:lang w:bidi="ar-SA"/>
        </w:rPr>
        <w:t>no</w:t>
      </w:r>
      <w:r w:rsidRPr="002006F4">
        <w:rPr>
          <w:rFonts w:ascii="Arial" w:hAnsi="Arial" w:cs="Arial"/>
          <w:sz w:val="24"/>
          <w:szCs w:val="24"/>
          <w:u w:val="single"/>
          <w:lang w:bidi="ar-SA"/>
        </w:rPr>
        <w:t>t</w:t>
      </w:r>
      <w:r w:rsidRPr="002006F4">
        <w:rPr>
          <w:rFonts w:ascii="Arial" w:hAnsi="Arial" w:cs="Arial"/>
          <w:spacing w:val="7"/>
          <w:sz w:val="24"/>
          <w:szCs w:val="24"/>
          <w:lang w:bidi="ar-SA"/>
        </w:rPr>
        <w:t xml:space="preserve"> </w:t>
      </w:r>
      <w:r w:rsidRPr="002006F4">
        <w:rPr>
          <w:rFonts w:ascii="Arial" w:hAnsi="Arial" w:cs="Arial"/>
          <w:spacing w:val="6"/>
          <w:sz w:val="24"/>
          <w:szCs w:val="24"/>
          <w:lang w:bidi="ar-SA"/>
        </w:rPr>
        <w:t>claime</w:t>
      </w:r>
      <w:r w:rsidRPr="002006F4">
        <w:rPr>
          <w:rFonts w:ascii="Arial" w:hAnsi="Arial" w:cs="Arial"/>
          <w:sz w:val="24"/>
          <w:szCs w:val="24"/>
          <w:lang w:bidi="ar-SA"/>
        </w:rPr>
        <w:t>d</w:t>
      </w:r>
      <w:r w:rsidRPr="002006F4">
        <w:rPr>
          <w:rFonts w:ascii="Arial" w:hAnsi="Arial" w:cs="Arial"/>
          <w:spacing w:val="12"/>
          <w:sz w:val="24"/>
          <w:szCs w:val="24"/>
          <w:lang w:bidi="ar-SA"/>
        </w:rPr>
        <w:t xml:space="preserve"> </w:t>
      </w:r>
      <w:r w:rsidRPr="002006F4">
        <w:rPr>
          <w:rFonts w:ascii="Arial" w:hAnsi="Arial" w:cs="Arial"/>
          <w:spacing w:val="6"/>
          <w:sz w:val="24"/>
          <w:szCs w:val="24"/>
          <w:lang w:bidi="ar-SA"/>
        </w:rPr>
        <w:t>a</w:t>
      </w:r>
      <w:r w:rsidRPr="002006F4">
        <w:rPr>
          <w:rFonts w:ascii="Arial" w:hAnsi="Arial" w:cs="Arial"/>
          <w:sz w:val="24"/>
          <w:szCs w:val="24"/>
          <w:lang w:bidi="ar-SA"/>
        </w:rPr>
        <w:t>n</w:t>
      </w:r>
      <w:r w:rsidRPr="002006F4">
        <w:rPr>
          <w:rFonts w:ascii="Arial" w:hAnsi="Arial" w:cs="Arial"/>
          <w:spacing w:val="12"/>
          <w:sz w:val="24"/>
          <w:szCs w:val="24"/>
          <w:lang w:bidi="ar-SA"/>
        </w:rPr>
        <w:t xml:space="preserve"> </w:t>
      </w:r>
      <w:r w:rsidRPr="002006F4">
        <w:rPr>
          <w:rFonts w:ascii="Arial" w:hAnsi="Arial" w:cs="Arial"/>
          <w:spacing w:val="6"/>
          <w:sz w:val="24"/>
          <w:szCs w:val="24"/>
          <w:lang w:bidi="ar-SA"/>
        </w:rPr>
        <w:t>exemp</w:t>
      </w:r>
      <w:r w:rsidRPr="002006F4">
        <w:rPr>
          <w:rFonts w:ascii="Arial" w:hAnsi="Arial" w:cs="Arial"/>
          <w:spacing w:val="7"/>
          <w:sz w:val="24"/>
          <w:szCs w:val="24"/>
          <w:lang w:bidi="ar-SA"/>
        </w:rPr>
        <w:t>t</w:t>
      </w:r>
      <w:r w:rsidRPr="002006F4">
        <w:rPr>
          <w:rFonts w:ascii="Arial" w:hAnsi="Arial" w:cs="Arial"/>
          <w:spacing w:val="6"/>
          <w:sz w:val="24"/>
          <w:szCs w:val="24"/>
          <w:lang w:bidi="ar-SA"/>
        </w:rPr>
        <w:t>i</w:t>
      </w:r>
      <w:r w:rsidRPr="002006F4">
        <w:rPr>
          <w:rFonts w:ascii="Arial" w:hAnsi="Arial" w:cs="Arial"/>
          <w:spacing w:val="5"/>
          <w:sz w:val="24"/>
          <w:szCs w:val="24"/>
          <w:lang w:bidi="ar-SA"/>
        </w:rPr>
        <w:t>o</w:t>
      </w:r>
      <w:r w:rsidRPr="002006F4">
        <w:rPr>
          <w:rFonts w:ascii="Arial" w:hAnsi="Arial" w:cs="Arial"/>
          <w:sz w:val="24"/>
          <w:szCs w:val="24"/>
          <w:lang w:bidi="ar-SA"/>
        </w:rPr>
        <w:t>n</w:t>
      </w:r>
      <w:r w:rsidRPr="002006F4">
        <w:rPr>
          <w:rFonts w:ascii="Arial" w:hAnsi="Arial" w:cs="Arial"/>
          <w:spacing w:val="11"/>
          <w:sz w:val="24"/>
          <w:szCs w:val="24"/>
          <w:lang w:bidi="ar-SA"/>
        </w:rPr>
        <w:t xml:space="preserve"> </w:t>
      </w:r>
      <w:r w:rsidRPr="002006F4">
        <w:rPr>
          <w:rFonts w:ascii="Arial" w:hAnsi="Arial" w:cs="Arial"/>
          <w:spacing w:val="5"/>
          <w:sz w:val="24"/>
          <w:szCs w:val="24"/>
          <w:lang w:bidi="ar-SA"/>
        </w:rPr>
        <w:t>unde</w:t>
      </w:r>
      <w:r w:rsidRPr="002006F4">
        <w:rPr>
          <w:rFonts w:ascii="Arial" w:hAnsi="Arial" w:cs="Arial"/>
          <w:sz w:val="24"/>
          <w:szCs w:val="24"/>
          <w:lang w:bidi="ar-SA"/>
        </w:rPr>
        <w:t>r</w:t>
      </w:r>
      <w:r w:rsidRPr="002006F4">
        <w:rPr>
          <w:rFonts w:ascii="Arial" w:hAnsi="Arial" w:cs="Arial"/>
          <w:spacing w:val="12"/>
          <w:sz w:val="24"/>
          <w:szCs w:val="24"/>
          <w:lang w:bidi="ar-SA"/>
        </w:rPr>
        <w:t xml:space="preserve"> </w:t>
      </w:r>
      <w:r w:rsidRPr="002006F4">
        <w:rPr>
          <w:rFonts w:ascii="Arial" w:hAnsi="Arial" w:cs="Arial"/>
          <w:spacing w:val="5"/>
          <w:sz w:val="24"/>
          <w:szCs w:val="24"/>
          <w:lang w:bidi="ar-SA"/>
        </w:rPr>
        <w:t>§522(b)(3</w:t>
      </w:r>
      <w:r w:rsidRPr="002006F4">
        <w:rPr>
          <w:rFonts w:ascii="Arial" w:hAnsi="Arial" w:cs="Arial"/>
          <w:sz w:val="24"/>
          <w:szCs w:val="24"/>
          <w:lang w:bidi="ar-SA"/>
        </w:rPr>
        <w:t>)</w:t>
      </w:r>
      <w:r w:rsidRPr="002006F4">
        <w:rPr>
          <w:rFonts w:ascii="Arial" w:hAnsi="Arial" w:cs="Arial"/>
          <w:spacing w:val="11"/>
          <w:sz w:val="24"/>
          <w:szCs w:val="24"/>
          <w:lang w:bidi="ar-SA"/>
        </w:rPr>
        <w:t xml:space="preserve"> </w:t>
      </w:r>
      <w:r w:rsidRPr="002006F4">
        <w:rPr>
          <w:rFonts w:ascii="Arial" w:hAnsi="Arial" w:cs="Arial"/>
          <w:spacing w:val="5"/>
          <w:sz w:val="24"/>
          <w:szCs w:val="24"/>
          <w:lang w:bidi="ar-SA"/>
        </w:rPr>
        <w:t>i</w:t>
      </w:r>
      <w:r w:rsidRPr="002006F4">
        <w:rPr>
          <w:rFonts w:ascii="Arial" w:hAnsi="Arial" w:cs="Arial"/>
          <w:sz w:val="24"/>
          <w:szCs w:val="24"/>
          <w:lang w:bidi="ar-SA"/>
        </w:rPr>
        <w:t>n</w:t>
      </w:r>
      <w:r w:rsidRPr="002006F4">
        <w:rPr>
          <w:rFonts w:ascii="Arial" w:hAnsi="Arial" w:cs="Arial"/>
          <w:spacing w:val="11"/>
          <w:sz w:val="24"/>
          <w:szCs w:val="24"/>
          <w:lang w:bidi="ar-SA"/>
        </w:rPr>
        <w:t xml:space="preserve"> </w:t>
      </w:r>
      <w:r w:rsidRPr="002006F4">
        <w:rPr>
          <w:rFonts w:ascii="Arial" w:hAnsi="Arial" w:cs="Arial"/>
          <w:spacing w:val="5"/>
          <w:sz w:val="24"/>
          <w:szCs w:val="24"/>
          <w:lang w:bidi="ar-SA"/>
        </w:rPr>
        <w:t xml:space="preserve">an </w:t>
      </w:r>
      <w:r w:rsidRPr="002006F4">
        <w:rPr>
          <w:rFonts w:ascii="Arial" w:hAnsi="Arial" w:cs="Arial"/>
          <w:sz w:val="24"/>
          <w:szCs w:val="24"/>
          <w:lang w:bidi="ar-SA"/>
        </w:rPr>
        <w:t>amount</w:t>
      </w:r>
      <w:r w:rsidRPr="002006F4">
        <w:rPr>
          <w:rFonts w:ascii="Arial" w:hAnsi="Arial" w:cs="Arial"/>
          <w:spacing w:val="24"/>
          <w:sz w:val="24"/>
          <w:szCs w:val="24"/>
          <w:lang w:bidi="ar-SA"/>
        </w:rPr>
        <w:t xml:space="preserve"> </w:t>
      </w:r>
      <w:r w:rsidRPr="002006F4">
        <w:rPr>
          <w:rFonts w:ascii="Arial" w:hAnsi="Arial" w:cs="Arial"/>
          <w:sz w:val="24"/>
          <w:szCs w:val="24"/>
          <w:lang w:bidi="ar-SA"/>
        </w:rPr>
        <w:t>in</w:t>
      </w:r>
      <w:r w:rsidRPr="002006F4">
        <w:rPr>
          <w:rFonts w:ascii="Arial" w:hAnsi="Arial" w:cs="Arial"/>
          <w:spacing w:val="24"/>
          <w:sz w:val="24"/>
          <w:szCs w:val="24"/>
          <w:lang w:bidi="ar-SA"/>
        </w:rPr>
        <w:t xml:space="preserve"> </w:t>
      </w:r>
      <w:r w:rsidRPr="002006F4">
        <w:rPr>
          <w:rFonts w:ascii="Arial" w:hAnsi="Arial" w:cs="Arial"/>
          <w:sz w:val="24"/>
          <w:szCs w:val="24"/>
          <w:lang w:bidi="ar-SA"/>
        </w:rPr>
        <w:t>excess</w:t>
      </w:r>
      <w:r w:rsidRPr="002006F4">
        <w:rPr>
          <w:rFonts w:ascii="Arial" w:hAnsi="Arial" w:cs="Arial"/>
          <w:spacing w:val="24"/>
          <w:sz w:val="24"/>
          <w:szCs w:val="24"/>
          <w:lang w:bidi="ar-SA"/>
        </w:rPr>
        <w:t xml:space="preserve"> </w:t>
      </w:r>
      <w:r w:rsidRPr="002006F4">
        <w:rPr>
          <w:rFonts w:ascii="Arial" w:hAnsi="Arial" w:cs="Arial"/>
          <w:sz w:val="24"/>
          <w:szCs w:val="24"/>
          <w:lang w:bidi="ar-SA"/>
        </w:rPr>
        <w:t>of</w:t>
      </w:r>
      <w:r w:rsidRPr="002006F4">
        <w:rPr>
          <w:rFonts w:ascii="Arial" w:hAnsi="Arial" w:cs="Arial"/>
          <w:spacing w:val="24"/>
          <w:sz w:val="24"/>
          <w:szCs w:val="24"/>
          <w:lang w:bidi="ar-SA"/>
        </w:rPr>
        <w:t xml:space="preserve"> </w:t>
      </w:r>
      <w:r w:rsidRPr="002006F4">
        <w:rPr>
          <w:rFonts w:ascii="Arial" w:hAnsi="Arial" w:cs="Arial"/>
          <w:sz w:val="24"/>
          <w:szCs w:val="24"/>
          <w:lang w:bidi="ar-SA"/>
        </w:rPr>
        <w:t>$170,350*</w:t>
      </w:r>
      <w:r w:rsidRPr="002006F4">
        <w:rPr>
          <w:rFonts w:ascii="Arial" w:hAnsi="Arial" w:cs="Arial"/>
          <w:spacing w:val="24"/>
          <w:sz w:val="24"/>
          <w:szCs w:val="24"/>
          <w:lang w:bidi="ar-SA"/>
        </w:rPr>
        <w:t xml:space="preserve"> </w:t>
      </w:r>
      <w:r w:rsidRPr="002006F4">
        <w:rPr>
          <w:rFonts w:ascii="Arial" w:hAnsi="Arial" w:cs="Arial"/>
          <w:sz w:val="24"/>
          <w:szCs w:val="24"/>
          <w:lang w:bidi="ar-SA"/>
        </w:rPr>
        <w:t>in</w:t>
      </w:r>
      <w:r w:rsidRPr="002006F4">
        <w:rPr>
          <w:rFonts w:ascii="Arial" w:hAnsi="Arial" w:cs="Arial"/>
          <w:spacing w:val="24"/>
          <w:sz w:val="24"/>
          <w:szCs w:val="24"/>
          <w:lang w:bidi="ar-SA"/>
        </w:rPr>
        <w:t xml:space="preserve"> </w:t>
      </w:r>
      <w:r w:rsidRPr="002006F4">
        <w:rPr>
          <w:rFonts w:ascii="Arial" w:hAnsi="Arial" w:cs="Arial"/>
          <w:sz w:val="24"/>
          <w:szCs w:val="24"/>
          <w:lang w:bidi="ar-SA"/>
        </w:rPr>
        <w:t>property</w:t>
      </w:r>
      <w:r w:rsidRPr="002006F4">
        <w:rPr>
          <w:rFonts w:ascii="Arial" w:hAnsi="Arial" w:cs="Arial"/>
          <w:spacing w:val="24"/>
          <w:sz w:val="24"/>
          <w:szCs w:val="24"/>
          <w:lang w:bidi="ar-SA"/>
        </w:rPr>
        <w:t xml:space="preserve"> </w:t>
      </w:r>
      <w:r w:rsidRPr="002006F4">
        <w:rPr>
          <w:rFonts w:ascii="Arial" w:hAnsi="Arial" w:cs="Arial"/>
          <w:sz w:val="24"/>
          <w:szCs w:val="24"/>
          <w:lang w:bidi="ar-SA"/>
        </w:rPr>
        <w:t>of</w:t>
      </w:r>
      <w:r w:rsidRPr="002006F4">
        <w:rPr>
          <w:rFonts w:ascii="Arial" w:hAnsi="Arial" w:cs="Arial"/>
          <w:spacing w:val="24"/>
          <w:sz w:val="24"/>
          <w:szCs w:val="24"/>
          <w:lang w:bidi="ar-SA"/>
        </w:rPr>
        <w:t xml:space="preserve"> </w:t>
      </w:r>
      <w:r w:rsidRPr="002006F4">
        <w:rPr>
          <w:rFonts w:ascii="Arial" w:hAnsi="Arial" w:cs="Arial"/>
          <w:sz w:val="24"/>
          <w:szCs w:val="24"/>
          <w:lang w:bidi="ar-SA"/>
        </w:rPr>
        <w:t>the</w:t>
      </w:r>
      <w:r w:rsidRPr="002006F4">
        <w:rPr>
          <w:rFonts w:ascii="Arial" w:hAnsi="Arial" w:cs="Arial"/>
          <w:spacing w:val="24"/>
          <w:sz w:val="24"/>
          <w:szCs w:val="24"/>
          <w:lang w:bidi="ar-SA"/>
        </w:rPr>
        <w:t xml:space="preserve"> </w:t>
      </w:r>
      <w:r w:rsidRPr="002006F4">
        <w:rPr>
          <w:rFonts w:ascii="Arial" w:hAnsi="Arial" w:cs="Arial"/>
          <w:sz w:val="24"/>
          <w:szCs w:val="24"/>
          <w:lang w:bidi="ar-SA"/>
        </w:rPr>
        <w:t>kind</w:t>
      </w:r>
      <w:r w:rsidRPr="002006F4">
        <w:rPr>
          <w:rFonts w:ascii="Arial" w:hAnsi="Arial" w:cs="Arial"/>
          <w:spacing w:val="24"/>
          <w:sz w:val="24"/>
          <w:szCs w:val="24"/>
          <w:lang w:bidi="ar-SA"/>
        </w:rPr>
        <w:t xml:space="preserve"> </w:t>
      </w:r>
      <w:r w:rsidRPr="002006F4">
        <w:rPr>
          <w:rFonts w:ascii="Arial" w:hAnsi="Arial" w:cs="Arial"/>
          <w:sz w:val="24"/>
          <w:szCs w:val="24"/>
          <w:lang w:bidi="ar-SA"/>
        </w:rPr>
        <w:t>described</w:t>
      </w:r>
      <w:r w:rsidRPr="002006F4">
        <w:rPr>
          <w:rFonts w:ascii="Arial" w:hAnsi="Arial" w:cs="Arial"/>
          <w:spacing w:val="24"/>
          <w:sz w:val="24"/>
          <w:szCs w:val="24"/>
          <w:lang w:bidi="ar-SA"/>
        </w:rPr>
        <w:t xml:space="preserve"> </w:t>
      </w:r>
      <w:r w:rsidRPr="002006F4">
        <w:rPr>
          <w:rFonts w:ascii="Arial" w:hAnsi="Arial" w:cs="Arial"/>
          <w:sz w:val="24"/>
          <w:szCs w:val="24"/>
          <w:lang w:bidi="ar-SA"/>
        </w:rPr>
        <w:t>in §522(q)(1) [generally the debtor’s homestead];</w:t>
      </w:r>
    </w:p>
    <w:p w:rsidR="001D4224" w:rsidRPr="002006F4" w:rsidRDefault="001D4224" w:rsidP="001D4224">
      <w:pPr>
        <w:adjustRightInd w:val="0"/>
        <w:spacing w:before="3"/>
        <w:rPr>
          <w:rFonts w:ascii="Arial" w:hAnsi="Arial" w:cs="Arial"/>
          <w:sz w:val="24"/>
          <w:szCs w:val="24"/>
          <w:lang w:bidi="ar-SA"/>
        </w:rPr>
      </w:pPr>
    </w:p>
    <w:p w:rsidR="001D4224" w:rsidRPr="002006F4" w:rsidRDefault="001D4224" w:rsidP="001D4224">
      <w:pPr>
        <w:adjustRightInd w:val="0"/>
        <w:ind w:left="4770" w:right="40"/>
        <w:rPr>
          <w:rFonts w:ascii="Arial" w:hAnsi="Arial" w:cs="Arial"/>
          <w:b/>
          <w:bCs/>
          <w:position w:val="-1"/>
          <w:sz w:val="24"/>
          <w:szCs w:val="24"/>
          <w:lang w:bidi="ar-SA"/>
        </w:rPr>
      </w:pPr>
      <w:r w:rsidRPr="002006F4">
        <w:rPr>
          <w:rFonts w:ascii="Arial" w:hAnsi="Arial" w:cs="Arial"/>
          <w:b/>
          <w:bCs/>
          <w:position w:val="-1"/>
          <w:sz w:val="24"/>
          <w:szCs w:val="24"/>
          <w:lang w:bidi="ar-SA"/>
        </w:rPr>
        <w:t xml:space="preserve">or   </w:t>
      </w:r>
    </w:p>
    <w:p w:rsidR="001D4224" w:rsidRPr="002006F4" w:rsidRDefault="001D4224" w:rsidP="001D4224">
      <w:pPr>
        <w:adjustRightInd w:val="0"/>
        <w:ind w:left="4622" w:right="4090"/>
        <w:jc w:val="center"/>
        <w:rPr>
          <w:rFonts w:ascii="Arial" w:hAnsi="Arial" w:cs="Arial"/>
          <w:b/>
          <w:bCs/>
          <w:position w:val="-1"/>
          <w:sz w:val="24"/>
          <w:szCs w:val="24"/>
          <w:lang w:bidi="ar-SA"/>
        </w:rPr>
      </w:pPr>
    </w:p>
    <w:p w:rsidR="001D4224" w:rsidRPr="002006F4" w:rsidRDefault="001D4224" w:rsidP="00022E80">
      <w:pPr>
        <w:widowControl/>
        <w:adjustRightInd w:val="0"/>
        <w:jc w:val="both"/>
        <w:rPr>
          <w:rFonts w:ascii="Arial" w:hAnsi="Arial" w:cs="Arial"/>
          <w:sz w:val="24"/>
          <w:szCs w:val="24"/>
          <w:lang w:bidi="ar-SA"/>
        </w:rPr>
      </w:pPr>
      <w:r w:rsidRPr="002006F4">
        <w:rPr>
          <w:rFonts w:ascii="Arial" w:hAnsi="Arial" w:cs="Arial"/>
          <w:sz w:val="24"/>
          <w:szCs w:val="24"/>
          <w:lang w:bidi="ar-SA"/>
        </w:rPr>
        <w:t>*Amounts are subject to adjustment on 4/01/22, and every 3 years thereafter with respect to cases commenced on or after the date of adjustment.</w:t>
      </w:r>
    </w:p>
    <w:p w:rsidR="001D4224" w:rsidRPr="002006F4" w:rsidRDefault="001D4224" w:rsidP="001D4224">
      <w:pPr>
        <w:widowControl/>
        <w:adjustRightInd w:val="0"/>
        <w:rPr>
          <w:rFonts w:ascii="Arial" w:hAnsi="Arial" w:cs="Arial"/>
          <w:sz w:val="24"/>
          <w:szCs w:val="24"/>
          <w:lang w:bidi="ar-SA"/>
        </w:rPr>
      </w:pPr>
    </w:p>
    <w:p w:rsidR="001D4224" w:rsidRPr="002006F4" w:rsidRDefault="001D4224" w:rsidP="00FD69BC">
      <w:pPr>
        <w:tabs>
          <w:tab w:val="left" w:pos="1440"/>
          <w:tab w:val="left" w:pos="2260"/>
        </w:tabs>
        <w:adjustRightInd w:val="0"/>
        <w:spacing w:before="29"/>
        <w:ind w:left="2260" w:right="48" w:hanging="1540"/>
        <w:jc w:val="both"/>
        <w:rPr>
          <w:rFonts w:ascii="Arial" w:hAnsi="Arial" w:cs="Arial"/>
          <w:sz w:val="24"/>
          <w:szCs w:val="24"/>
          <w:lang w:bidi="ar-SA"/>
        </w:rPr>
      </w:pPr>
      <w:r w:rsidRPr="002006F4">
        <w:rPr>
          <w:rFonts w:ascii="Arial" w:hAnsi="Arial" w:cs="Arial"/>
          <w:sz w:val="24"/>
          <w:szCs w:val="24"/>
          <w:u w:val="single"/>
          <w:lang w:bidi="ar-SA"/>
        </w:rPr>
        <w:t xml:space="preserve"> </w:t>
      </w:r>
      <w:r w:rsidRPr="002006F4">
        <w:rPr>
          <w:rFonts w:ascii="Arial" w:hAnsi="Arial" w:cs="Arial"/>
          <w:sz w:val="24"/>
          <w:szCs w:val="24"/>
          <w:u w:val="single"/>
          <w:lang w:bidi="ar-SA"/>
        </w:rPr>
        <w:tab/>
      </w:r>
      <w:r w:rsidRPr="002006F4">
        <w:rPr>
          <w:rFonts w:ascii="Arial" w:hAnsi="Arial" w:cs="Arial"/>
          <w:sz w:val="24"/>
          <w:szCs w:val="24"/>
          <w:lang w:bidi="ar-SA"/>
        </w:rPr>
        <w:t xml:space="preserve"> B.</w:t>
      </w:r>
      <w:r w:rsidRPr="002006F4">
        <w:rPr>
          <w:rFonts w:ascii="Arial" w:hAnsi="Arial" w:cs="Arial"/>
          <w:sz w:val="24"/>
          <w:szCs w:val="24"/>
          <w:lang w:bidi="ar-SA"/>
        </w:rPr>
        <w:tab/>
        <w:t xml:space="preserve">The debtor </w:t>
      </w:r>
      <w:r w:rsidRPr="002006F4">
        <w:rPr>
          <w:rFonts w:ascii="Arial" w:hAnsi="Arial" w:cs="Arial"/>
          <w:sz w:val="24"/>
          <w:szCs w:val="24"/>
          <w:u w:val="single"/>
          <w:lang w:bidi="ar-SA"/>
        </w:rPr>
        <w:t>has</w:t>
      </w:r>
      <w:r w:rsidRPr="002006F4">
        <w:rPr>
          <w:rFonts w:ascii="Arial" w:hAnsi="Arial" w:cs="Arial"/>
          <w:sz w:val="24"/>
          <w:szCs w:val="24"/>
          <w:lang w:bidi="ar-SA"/>
        </w:rPr>
        <w:t xml:space="preserve"> claimed an exemption under §522(b)(3) in an amount in</w:t>
      </w:r>
      <w:r w:rsidRPr="002006F4">
        <w:rPr>
          <w:rFonts w:ascii="Arial" w:hAnsi="Arial" w:cs="Arial"/>
          <w:spacing w:val="-5"/>
          <w:sz w:val="24"/>
          <w:szCs w:val="24"/>
          <w:lang w:bidi="ar-SA"/>
        </w:rPr>
        <w:t xml:space="preserve"> </w:t>
      </w:r>
      <w:r w:rsidRPr="002006F4">
        <w:rPr>
          <w:rFonts w:ascii="Arial" w:hAnsi="Arial" w:cs="Arial"/>
          <w:sz w:val="24"/>
          <w:szCs w:val="24"/>
          <w:lang w:bidi="ar-SA"/>
        </w:rPr>
        <w:t>excess</w:t>
      </w:r>
      <w:r w:rsidRPr="002006F4">
        <w:rPr>
          <w:rFonts w:ascii="Arial" w:hAnsi="Arial" w:cs="Arial"/>
          <w:spacing w:val="-5"/>
          <w:sz w:val="24"/>
          <w:szCs w:val="24"/>
          <w:lang w:bidi="ar-SA"/>
        </w:rPr>
        <w:t xml:space="preserve"> </w:t>
      </w:r>
      <w:r w:rsidRPr="002006F4">
        <w:rPr>
          <w:rFonts w:ascii="Arial" w:hAnsi="Arial" w:cs="Arial"/>
          <w:sz w:val="24"/>
          <w:szCs w:val="24"/>
          <w:lang w:bidi="ar-SA"/>
        </w:rPr>
        <w:t>of</w:t>
      </w:r>
      <w:r w:rsidRPr="002006F4">
        <w:rPr>
          <w:rFonts w:ascii="Arial" w:hAnsi="Arial" w:cs="Arial"/>
          <w:spacing w:val="-5"/>
          <w:sz w:val="24"/>
          <w:szCs w:val="24"/>
          <w:lang w:bidi="ar-SA"/>
        </w:rPr>
        <w:t xml:space="preserve"> </w:t>
      </w:r>
      <w:r w:rsidRPr="002006F4">
        <w:rPr>
          <w:rFonts w:ascii="Arial" w:hAnsi="Arial" w:cs="Arial"/>
          <w:sz w:val="24"/>
          <w:szCs w:val="24"/>
          <w:lang w:bidi="ar-SA"/>
        </w:rPr>
        <w:t>$170,350*</w:t>
      </w:r>
      <w:r w:rsidRPr="002006F4">
        <w:rPr>
          <w:rFonts w:ascii="Arial" w:hAnsi="Arial" w:cs="Arial"/>
          <w:spacing w:val="-5"/>
          <w:sz w:val="24"/>
          <w:szCs w:val="24"/>
          <w:lang w:bidi="ar-SA"/>
        </w:rPr>
        <w:t xml:space="preserve"> </w:t>
      </w:r>
      <w:r w:rsidRPr="002006F4">
        <w:rPr>
          <w:rFonts w:ascii="Arial" w:hAnsi="Arial" w:cs="Arial"/>
          <w:sz w:val="24"/>
          <w:szCs w:val="24"/>
          <w:lang w:bidi="ar-SA"/>
        </w:rPr>
        <w:t>in</w:t>
      </w:r>
      <w:r w:rsidRPr="002006F4">
        <w:rPr>
          <w:rFonts w:ascii="Arial" w:hAnsi="Arial" w:cs="Arial"/>
          <w:spacing w:val="-5"/>
          <w:sz w:val="24"/>
          <w:szCs w:val="24"/>
          <w:lang w:bidi="ar-SA"/>
        </w:rPr>
        <w:t xml:space="preserve"> </w:t>
      </w:r>
      <w:r w:rsidRPr="002006F4">
        <w:rPr>
          <w:rFonts w:ascii="Arial" w:hAnsi="Arial" w:cs="Arial"/>
          <w:sz w:val="24"/>
          <w:szCs w:val="24"/>
          <w:lang w:bidi="ar-SA"/>
        </w:rPr>
        <w:t>property</w:t>
      </w:r>
      <w:r w:rsidRPr="002006F4">
        <w:rPr>
          <w:rFonts w:ascii="Arial" w:hAnsi="Arial" w:cs="Arial"/>
          <w:spacing w:val="-5"/>
          <w:sz w:val="24"/>
          <w:szCs w:val="24"/>
          <w:lang w:bidi="ar-SA"/>
        </w:rPr>
        <w:t xml:space="preserve"> </w:t>
      </w:r>
      <w:r w:rsidRPr="002006F4">
        <w:rPr>
          <w:rFonts w:ascii="Arial" w:hAnsi="Arial" w:cs="Arial"/>
          <w:sz w:val="24"/>
          <w:szCs w:val="24"/>
          <w:lang w:bidi="ar-SA"/>
        </w:rPr>
        <w:t>of</w:t>
      </w:r>
      <w:r w:rsidRPr="002006F4">
        <w:rPr>
          <w:rFonts w:ascii="Arial" w:hAnsi="Arial" w:cs="Arial"/>
          <w:spacing w:val="-3"/>
          <w:sz w:val="24"/>
          <w:szCs w:val="24"/>
          <w:lang w:bidi="ar-SA"/>
        </w:rPr>
        <w:t xml:space="preserve"> </w:t>
      </w:r>
      <w:r w:rsidRPr="002006F4">
        <w:rPr>
          <w:rFonts w:ascii="Arial" w:hAnsi="Arial" w:cs="Arial"/>
          <w:sz w:val="24"/>
          <w:szCs w:val="24"/>
          <w:lang w:bidi="ar-SA"/>
        </w:rPr>
        <w:t>the</w:t>
      </w:r>
      <w:r w:rsidRPr="002006F4">
        <w:rPr>
          <w:rFonts w:ascii="Arial" w:hAnsi="Arial" w:cs="Arial"/>
          <w:spacing w:val="-4"/>
          <w:sz w:val="24"/>
          <w:szCs w:val="24"/>
          <w:lang w:bidi="ar-SA"/>
        </w:rPr>
        <w:t xml:space="preserve"> </w:t>
      </w:r>
      <w:r w:rsidRPr="002006F4">
        <w:rPr>
          <w:rFonts w:ascii="Arial" w:hAnsi="Arial" w:cs="Arial"/>
          <w:sz w:val="24"/>
          <w:szCs w:val="24"/>
          <w:lang w:bidi="ar-SA"/>
        </w:rPr>
        <w:t>kind</w:t>
      </w:r>
      <w:r w:rsidRPr="002006F4">
        <w:rPr>
          <w:rFonts w:ascii="Arial" w:hAnsi="Arial" w:cs="Arial"/>
          <w:spacing w:val="-4"/>
          <w:sz w:val="24"/>
          <w:szCs w:val="24"/>
          <w:lang w:bidi="ar-SA"/>
        </w:rPr>
        <w:t xml:space="preserve"> </w:t>
      </w:r>
      <w:r w:rsidRPr="002006F4">
        <w:rPr>
          <w:rFonts w:ascii="Arial" w:hAnsi="Arial" w:cs="Arial"/>
          <w:sz w:val="24"/>
          <w:szCs w:val="24"/>
          <w:lang w:bidi="ar-SA"/>
        </w:rPr>
        <w:t>described</w:t>
      </w:r>
      <w:r w:rsidRPr="002006F4">
        <w:rPr>
          <w:rFonts w:ascii="Arial" w:hAnsi="Arial" w:cs="Arial"/>
          <w:spacing w:val="-4"/>
          <w:sz w:val="24"/>
          <w:szCs w:val="24"/>
          <w:lang w:bidi="ar-SA"/>
        </w:rPr>
        <w:t xml:space="preserve"> </w:t>
      </w:r>
      <w:r w:rsidRPr="002006F4">
        <w:rPr>
          <w:rFonts w:ascii="Arial" w:hAnsi="Arial" w:cs="Arial"/>
          <w:sz w:val="24"/>
          <w:szCs w:val="24"/>
          <w:lang w:bidi="ar-SA"/>
        </w:rPr>
        <w:t>in</w:t>
      </w:r>
      <w:r w:rsidRPr="002006F4">
        <w:rPr>
          <w:rFonts w:ascii="Arial" w:hAnsi="Arial" w:cs="Arial"/>
          <w:spacing w:val="-4"/>
          <w:sz w:val="24"/>
          <w:szCs w:val="24"/>
          <w:lang w:bidi="ar-SA"/>
        </w:rPr>
        <w:t xml:space="preserve"> </w:t>
      </w:r>
      <w:r w:rsidRPr="002006F4">
        <w:rPr>
          <w:rFonts w:ascii="Arial" w:hAnsi="Arial" w:cs="Arial"/>
          <w:sz w:val="24"/>
          <w:szCs w:val="24"/>
          <w:lang w:bidi="ar-SA"/>
        </w:rPr>
        <w:t>§522(q)(1) but</w:t>
      </w:r>
      <w:r w:rsidRPr="002006F4">
        <w:rPr>
          <w:rFonts w:ascii="Arial" w:hAnsi="Arial" w:cs="Arial"/>
          <w:spacing w:val="-7"/>
          <w:sz w:val="24"/>
          <w:szCs w:val="24"/>
          <w:lang w:bidi="ar-SA"/>
        </w:rPr>
        <w:t xml:space="preserve"> </w:t>
      </w:r>
      <w:r w:rsidRPr="002006F4">
        <w:rPr>
          <w:rFonts w:ascii="Arial" w:hAnsi="Arial" w:cs="Arial"/>
          <w:sz w:val="24"/>
          <w:szCs w:val="24"/>
          <w:lang w:bidi="ar-SA"/>
        </w:rPr>
        <w:t>there</w:t>
      </w:r>
      <w:r w:rsidRPr="002006F4">
        <w:rPr>
          <w:rFonts w:ascii="Arial" w:hAnsi="Arial" w:cs="Arial"/>
          <w:spacing w:val="-7"/>
          <w:sz w:val="24"/>
          <w:szCs w:val="24"/>
          <w:lang w:bidi="ar-SA"/>
        </w:rPr>
        <w:t xml:space="preserve"> </w:t>
      </w:r>
      <w:r w:rsidRPr="002006F4">
        <w:rPr>
          <w:rFonts w:ascii="Arial" w:hAnsi="Arial" w:cs="Arial"/>
          <w:sz w:val="24"/>
          <w:szCs w:val="24"/>
          <w:lang w:bidi="ar-SA"/>
        </w:rPr>
        <w:t>is</w:t>
      </w:r>
      <w:r w:rsidRPr="002006F4">
        <w:rPr>
          <w:rFonts w:ascii="Arial" w:hAnsi="Arial" w:cs="Arial"/>
          <w:spacing w:val="-7"/>
          <w:sz w:val="24"/>
          <w:szCs w:val="24"/>
          <w:lang w:bidi="ar-SA"/>
        </w:rPr>
        <w:t xml:space="preserve"> </w:t>
      </w:r>
      <w:r w:rsidRPr="002006F4">
        <w:rPr>
          <w:rFonts w:ascii="Arial" w:hAnsi="Arial" w:cs="Arial"/>
          <w:sz w:val="24"/>
          <w:szCs w:val="24"/>
          <w:lang w:bidi="ar-SA"/>
        </w:rPr>
        <w:t>no</w:t>
      </w:r>
      <w:r w:rsidRPr="002006F4">
        <w:rPr>
          <w:rFonts w:ascii="Arial" w:hAnsi="Arial" w:cs="Arial"/>
          <w:spacing w:val="-7"/>
          <w:sz w:val="24"/>
          <w:szCs w:val="24"/>
          <w:lang w:bidi="ar-SA"/>
        </w:rPr>
        <w:t xml:space="preserve"> </w:t>
      </w:r>
      <w:r w:rsidRPr="002006F4">
        <w:rPr>
          <w:rFonts w:ascii="Arial" w:hAnsi="Arial" w:cs="Arial"/>
          <w:sz w:val="24"/>
          <w:szCs w:val="24"/>
          <w:lang w:bidi="ar-SA"/>
        </w:rPr>
        <w:t>pending</w:t>
      </w:r>
      <w:r w:rsidRPr="002006F4">
        <w:rPr>
          <w:rFonts w:ascii="Arial" w:hAnsi="Arial" w:cs="Arial"/>
          <w:spacing w:val="-7"/>
          <w:sz w:val="24"/>
          <w:szCs w:val="24"/>
          <w:lang w:bidi="ar-SA"/>
        </w:rPr>
        <w:t xml:space="preserve"> </w:t>
      </w:r>
      <w:r w:rsidRPr="002006F4">
        <w:rPr>
          <w:rFonts w:ascii="Arial" w:hAnsi="Arial" w:cs="Arial"/>
          <w:sz w:val="24"/>
          <w:szCs w:val="24"/>
          <w:lang w:bidi="ar-SA"/>
        </w:rPr>
        <w:t>p</w:t>
      </w:r>
      <w:r w:rsidRPr="002006F4">
        <w:rPr>
          <w:rFonts w:ascii="Arial" w:hAnsi="Arial" w:cs="Arial"/>
          <w:spacing w:val="1"/>
          <w:sz w:val="24"/>
          <w:szCs w:val="24"/>
          <w:lang w:bidi="ar-SA"/>
        </w:rPr>
        <w:t>r</w:t>
      </w:r>
      <w:r w:rsidRPr="002006F4">
        <w:rPr>
          <w:rFonts w:ascii="Arial" w:hAnsi="Arial" w:cs="Arial"/>
          <w:sz w:val="24"/>
          <w:szCs w:val="24"/>
          <w:lang w:bidi="ar-SA"/>
        </w:rPr>
        <w:t>oceeding</w:t>
      </w:r>
      <w:r w:rsidRPr="002006F4">
        <w:rPr>
          <w:rFonts w:ascii="Arial" w:hAnsi="Arial" w:cs="Arial"/>
          <w:spacing w:val="-8"/>
          <w:sz w:val="24"/>
          <w:szCs w:val="24"/>
          <w:lang w:bidi="ar-SA"/>
        </w:rPr>
        <w:t xml:space="preserve"> </w:t>
      </w:r>
      <w:r w:rsidRPr="002006F4">
        <w:rPr>
          <w:rFonts w:ascii="Arial" w:hAnsi="Arial" w:cs="Arial"/>
          <w:sz w:val="24"/>
          <w:szCs w:val="24"/>
          <w:lang w:bidi="ar-SA"/>
        </w:rPr>
        <w:t>in</w:t>
      </w:r>
      <w:r w:rsidRPr="002006F4">
        <w:rPr>
          <w:rFonts w:ascii="Arial" w:hAnsi="Arial" w:cs="Arial"/>
          <w:spacing w:val="-8"/>
          <w:sz w:val="24"/>
          <w:szCs w:val="24"/>
          <w:lang w:bidi="ar-SA"/>
        </w:rPr>
        <w:t xml:space="preserve"> </w:t>
      </w:r>
      <w:r w:rsidRPr="002006F4">
        <w:rPr>
          <w:rFonts w:ascii="Arial" w:hAnsi="Arial" w:cs="Arial"/>
          <w:sz w:val="24"/>
          <w:szCs w:val="24"/>
          <w:lang w:bidi="ar-SA"/>
        </w:rPr>
        <w:t>which</w:t>
      </w:r>
      <w:r w:rsidRPr="002006F4">
        <w:rPr>
          <w:rFonts w:ascii="Arial" w:hAnsi="Arial" w:cs="Arial"/>
          <w:spacing w:val="-8"/>
          <w:sz w:val="24"/>
          <w:szCs w:val="24"/>
          <w:lang w:bidi="ar-SA"/>
        </w:rPr>
        <w:t xml:space="preserve"> </w:t>
      </w:r>
      <w:r w:rsidRPr="002006F4">
        <w:rPr>
          <w:rFonts w:ascii="Arial" w:hAnsi="Arial" w:cs="Arial"/>
          <w:sz w:val="24"/>
          <w:szCs w:val="24"/>
          <w:lang w:bidi="ar-SA"/>
        </w:rPr>
        <w:t>the</w:t>
      </w:r>
      <w:r w:rsidRPr="002006F4">
        <w:rPr>
          <w:rFonts w:ascii="Arial" w:hAnsi="Arial" w:cs="Arial"/>
          <w:spacing w:val="-8"/>
          <w:sz w:val="24"/>
          <w:szCs w:val="24"/>
          <w:lang w:bidi="ar-SA"/>
        </w:rPr>
        <w:t xml:space="preserve"> </w:t>
      </w:r>
      <w:r w:rsidRPr="002006F4">
        <w:rPr>
          <w:rFonts w:ascii="Arial" w:hAnsi="Arial" w:cs="Arial"/>
          <w:sz w:val="24"/>
          <w:szCs w:val="24"/>
          <w:lang w:bidi="ar-SA"/>
        </w:rPr>
        <w:t>debtor</w:t>
      </w:r>
      <w:r w:rsidRPr="002006F4">
        <w:rPr>
          <w:rFonts w:ascii="Arial" w:hAnsi="Arial" w:cs="Arial"/>
          <w:spacing w:val="-8"/>
          <w:sz w:val="24"/>
          <w:szCs w:val="24"/>
          <w:lang w:bidi="ar-SA"/>
        </w:rPr>
        <w:t xml:space="preserve"> </w:t>
      </w:r>
      <w:r w:rsidRPr="002006F4">
        <w:rPr>
          <w:rFonts w:ascii="Arial" w:hAnsi="Arial" w:cs="Arial"/>
          <w:sz w:val="24"/>
          <w:szCs w:val="24"/>
          <w:lang w:bidi="ar-SA"/>
        </w:rPr>
        <w:t>may</w:t>
      </w:r>
      <w:r w:rsidRPr="002006F4">
        <w:rPr>
          <w:rFonts w:ascii="Arial" w:hAnsi="Arial" w:cs="Arial"/>
          <w:spacing w:val="-8"/>
          <w:sz w:val="24"/>
          <w:szCs w:val="24"/>
          <w:lang w:bidi="ar-SA"/>
        </w:rPr>
        <w:t xml:space="preserve"> </w:t>
      </w:r>
      <w:r w:rsidRPr="002006F4">
        <w:rPr>
          <w:rFonts w:ascii="Arial" w:hAnsi="Arial" w:cs="Arial"/>
          <w:sz w:val="24"/>
          <w:szCs w:val="24"/>
          <w:lang w:bidi="ar-SA"/>
        </w:rPr>
        <w:t>be</w:t>
      </w:r>
      <w:r w:rsidRPr="002006F4">
        <w:rPr>
          <w:rFonts w:ascii="Arial" w:hAnsi="Arial" w:cs="Arial"/>
          <w:spacing w:val="-8"/>
          <w:sz w:val="24"/>
          <w:szCs w:val="24"/>
          <w:lang w:bidi="ar-SA"/>
        </w:rPr>
        <w:t xml:space="preserve"> </w:t>
      </w:r>
      <w:r w:rsidRPr="002006F4">
        <w:rPr>
          <w:rFonts w:ascii="Arial" w:hAnsi="Arial" w:cs="Arial"/>
          <w:sz w:val="24"/>
          <w:szCs w:val="24"/>
          <w:lang w:bidi="ar-SA"/>
        </w:rPr>
        <w:t>found guil</w:t>
      </w:r>
      <w:r w:rsidRPr="002006F4">
        <w:rPr>
          <w:rFonts w:ascii="Arial" w:hAnsi="Arial" w:cs="Arial"/>
          <w:spacing w:val="2"/>
          <w:sz w:val="24"/>
          <w:szCs w:val="24"/>
          <w:lang w:bidi="ar-SA"/>
        </w:rPr>
        <w:t>t</w:t>
      </w:r>
      <w:r w:rsidRPr="002006F4">
        <w:rPr>
          <w:rFonts w:ascii="Arial" w:hAnsi="Arial" w:cs="Arial"/>
          <w:sz w:val="24"/>
          <w:szCs w:val="24"/>
          <w:lang w:bidi="ar-SA"/>
        </w:rPr>
        <w:t>y</w:t>
      </w:r>
      <w:r w:rsidRPr="002006F4">
        <w:rPr>
          <w:rFonts w:ascii="Arial" w:hAnsi="Arial" w:cs="Arial"/>
          <w:spacing w:val="4"/>
          <w:sz w:val="24"/>
          <w:szCs w:val="24"/>
          <w:lang w:bidi="ar-SA"/>
        </w:rPr>
        <w:t xml:space="preserve"> </w:t>
      </w:r>
      <w:r w:rsidRPr="002006F4">
        <w:rPr>
          <w:rFonts w:ascii="Arial" w:hAnsi="Arial" w:cs="Arial"/>
          <w:sz w:val="24"/>
          <w:szCs w:val="24"/>
          <w:lang w:bidi="ar-SA"/>
        </w:rPr>
        <w:t>of</w:t>
      </w:r>
      <w:r w:rsidRPr="002006F4">
        <w:rPr>
          <w:rFonts w:ascii="Arial" w:hAnsi="Arial" w:cs="Arial"/>
          <w:spacing w:val="4"/>
          <w:sz w:val="24"/>
          <w:szCs w:val="24"/>
          <w:lang w:bidi="ar-SA"/>
        </w:rPr>
        <w:t xml:space="preserve"> </w:t>
      </w:r>
      <w:r w:rsidRPr="002006F4">
        <w:rPr>
          <w:rFonts w:ascii="Arial" w:hAnsi="Arial" w:cs="Arial"/>
          <w:sz w:val="24"/>
          <w:szCs w:val="24"/>
          <w:lang w:bidi="ar-SA"/>
        </w:rPr>
        <w:t>a</w:t>
      </w:r>
      <w:r w:rsidRPr="002006F4">
        <w:rPr>
          <w:rFonts w:ascii="Arial" w:hAnsi="Arial" w:cs="Arial"/>
          <w:spacing w:val="4"/>
          <w:sz w:val="24"/>
          <w:szCs w:val="24"/>
          <w:lang w:bidi="ar-SA"/>
        </w:rPr>
        <w:t xml:space="preserve"> </w:t>
      </w:r>
      <w:r w:rsidRPr="002006F4">
        <w:rPr>
          <w:rFonts w:ascii="Arial" w:hAnsi="Arial" w:cs="Arial"/>
          <w:sz w:val="24"/>
          <w:szCs w:val="24"/>
          <w:lang w:bidi="ar-SA"/>
        </w:rPr>
        <w:t>felony</w:t>
      </w:r>
      <w:r w:rsidRPr="002006F4">
        <w:rPr>
          <w:rFonts w:ascii="Arial" w:hAnsi="Arial" w:cs="Arial"/>
          <w:spacing w:val="4"/>
          <w:sz w:val="24"/>
          <w:szCs w:val="24"/>
          <w:lang w:bidi="ar-SA"/>
        </w:rPr>
        <w:t xml:space="preserve"> </w:t>
      </w:r>
      <w:r w:rsidRPr="002006F4">
        <w:rPr>
          <w:rFonts w:ascii="Arial" w:hAnsi="Arial" w:cs="Arial"/>
          <w:sz w:val="24"/>
          <w:szCs w:val="24"/>
          <w:lang w:bidi="ar-SA"/>
        </w:rPr>
        <w:t>of</w:t>
      </w:r>
      <w:r w:rsidRPr="002006F4">
        <w:rPr>
          <w:rFonts w:ascii="Arial" w:hAnsi="Arial" w:cs="Arial"/>
          <w:spacing w:val="4"/>
          <w:sz w:val="24"/>
          <w:szCs w:val="24"/>
          <w:lang w:bidi="ar-SA"/>
        </w:rPr>
        <w:t xml:space="preserve"> </w:t>
      </w:r>
      <w:r w:rsidRPr="002006F4">
        <w:rPr>
          <w:rFonts w:ascii="Arial" w:hAnsi="Arial" w:cs="Arial"/>
          <w:sz w:val="24"/>
          <w:szCs w:val="24"/>
          <w:lang w:bidi="ar-SA"/>
        </w:rPr>
        <w:t>a</w:t>
      </w:r>
      <w:r w:rsidRPr="002006F4">
        <w:rPr>
          <w:rFonts w:ascii="Arial" w:hAnsi="Arial" w:cs="Arial"/>
          <w:spacing w:val="4"/>
          <w:sz w:val="24"/>
          <w:szCs w:val="24"/>
          <w:lang w:bidi="ar-SA"/>
        </w:rPr>
        <w:t xml:space="preserve"> </w:t>
      </w:r>
      <w:r w:rsidRPr="002006F4">
        <w:rPr>
          <w:rFonts w:ascii="Arial" w:hAnsi="Arial" w:cs="Arial"/>
          <w:sz w:val="24"/>
          <w:szCs w:val="24"/>
          <w:lang w:bidi="ar-SA"/>
        </w:rPr>
        <w:t>kind</w:t>
      </w:r>
      <w:r w:rsidRPr="002006F4">
        <w:rPr>
          <w:rFonts w:ascii="Arial" w:hAnsi="Arial" w:cs="Arial"/>
          <w:spacing w:val="4"/>
          <w:sz w:val="24"/>
          <w:szCs w:val="24"/>
          <w:lang w:bidi="ar-SA"/>
        </w:rPr>
        <w:t xml:space="preserve"> </w:t>
      </w:r>
      <w:r w:rsidRPr="002006F4">
        <w:rPr>
          <w:rFonts w:ascii="Arial" w:hAnsi="Arial" w:cs="Arial"/>
          <w:sz w:val="24"/>
          <w:szCs w:val="24"/>
          <w:lang w:bidi="ar-SA"/>
        </w:rPr>
        <w:t>described</w:t>
      </w:r>
      <w:r w:rsidRPr="002006F4">
        <w:rPr>
          <w:rFonts w:ascii="Arial" w:hAnsi="Arial" w:cs="Arial"/>
          <w:spacing w:val="4"/>
          <w:sz w:val="24"/>
          <w:szCs w:val="24"/>
          <w:lang w:bidi="ar-SA"/>
        </w:rPr>
        <w:t xml:space="preserve"> </w:t>
      </w:r>
      <w:r w:rsidRPr="002006F4">
        <w:rPr>
          <w:rFonts w:ascii="Arial" w:hAnsi="Arial" w:cs="Arial"/>
          <w:sz w:val="24"/>
          <w:szCs w:val="24"/>
          <w:lang w:bidi="ar-SA"/>
        </w:rPr>
        <w:t>in</w:t>
      </w:r>
      <w:r w:rsidRPr="002006F4">
        <w:rPr>
          <w:rFonts w:ascii="Arial" w:hAnsi="Arial" w:cs="Arial"/>
          <w:spacing w:val="4"/>
          <w:sz w:val="24"/>
          <w:szCs w:val="24"/>
          <w:lang w:bidi="ar-SA"/>
        </w:rPr>
        <w:t xml:space="preserve"> </w:t>
      </w:r>
      <w:r w:rsidRPr="002006F4">
        <w:rPr>
          <w:rFonts w:ascii="Arial" w:hAnsi="Arial" w:cs="Arial"/>
          <w:sz w:val="24"/>
          <w:szCs w:val="24"/>
          <w:lang w:bidi="ar-SA"/>
        </w:rPr>
        <w:t>§522(q)(1)(A)</w:t>
      </w:r>
      <w:r w:rsidRPr="002006F4">
        <w:rPr>
          <w:rFonts w:ascii="Arial" w:hAnsi="Arial" w:cs="Arial"/>
          <w:spacing w:val="4"/>
          <w:sz w:val="24"/>
          <w:szCs w:val="24"/>
          <w:lang w:bidi="ar-SA"/>
        </w:rPr>
        <w:t xml:space="preserve"> </w:t>
      </w:r>
      <w:r w:rsidRPr="002006F4">
        <w:rPr>
          <w:rFonts w:ascii="Arial" w:hAnsi="Arial" w:cs="Arial"/>
          <w:sz w:val="24"/>
          <w:szCs w:val="24"/>
          <w:lang w:bidi="ar-SA"/>
        </w:rPr>
        <w:t>or</w:t>
      </w:r>
      <w:r w:rsidRPr="002006F4">
        <w:rPr>
          <w:rFonts w:ascii="Arial" w:hAnsi="Arial" w:cs="Arial"/>
          <w:spacing w:val="4"/>
          <w:sz w:val="24"/>
          <w:szCs w:val="24"/>
          <w:lang w:bidi="ar-SA"/>
        </w:rPr>
        <w:t xml:space="preserve"> </w:t>
      </w:r>
      <w:r w:rsidRPr="002006F4">
        <w:rPr>
          <w:rFonts w:ascii="Arial" w:hAnsi="Arial" w:cs="Arial"/>
          <w:sz w:val="24"/>
          <w:szCs w:val="24"/>
          <w:lang w:bidi="ar-SA"/>
        </w:rPr>
        <w:t>found</w:t>
      </w:r>
      <w:r w:rsidRPr="002006F4">
        <w:rPr>
          <w:rFonts w:ascii="Arial" w:hAnsi="Arial" w:cs="Arial"/>
          <w:spacing w:val="4"/>
          <w:sz w:val="24"/>
          <w:szCs w:val="24"/>
          <w:lang w:bidi="ar-SA"/>
        </w:rPr>
        <w:t xml:space="preserve"> </w:t>
      </w:r>
      <w:r w:rsidRPr="002006F4">
        <w:rPr>
          <w:rFonts w:ascii="Arial" w:hAnsi="Arial" w:cs="Arial"/>
          <w:sz w:val="24"/>
          <w:szCs w:val="24"/>
          <w:lang w:bidi="ar-SA"/>
        </w:rPr>
        <w:t>liable for a debt of the kind described in §522(q)(1)(B).</w:t>
      </w:r>
    </w:p>
    <w:p w:rsidR="001D4224" w:rsidRPr="002006F4" w:rsidRDefault="001D4224" w:rsidP="00FD69BC">
      <w:pPr>
        <w:tabs>
          <w:tab w:val="left" w:pos="1360"/>
          <w:tab w:val="left" w:pos="2260"/>
        </w:tabs>
        <w:adjustRightInd w:val="0"/>
        <w:spacing w:before="29"/>
        <w:ind w:left="2260" w:right="48" w:hanging="1440"/>
        <w:jc w:val="both"/>
        <w:rPr>
          <w:rFonts w:ascii="Arial" w:hAnsi="Arial" w:cs="Arial"/>
          <w:sz w:val="24"/>
          <w:szCs w:val="24"/>
          <w:lang w:bidi="ar-SA"/>
        </w:rPr>
      </w:pPr>
    </w:p>
    <w:p w:rsidR="001D4224" w:rsidRPr="002006F4" w:rsidRDefault="001D4224" w:rsidP="00FD69BC">
      <w:pPr>
        <w:widowControl/>
        <w:adjustRightInd w:val="0"/>
        <w:ind w:left="720" w:hanging="720"/>
        <w:jc w:val="both"/>
        <w:rPr>
          <w:rFonts w:ascii="Arial" w:hAnsi="Arial" w:cs="Arial"/>
          <w:sz w:val="24"/>
          <w:szCs w:val="24"/>
          <w:lang w:bidi="ar-SA"/>
        </w:rPr>
      </w:pPr>
      <w:r w:rsidRPr="002006F4">
        <w:rPr>
          <w:rFonts w:ascii="Arial" w:hAnsi="Arial" w:cs="Arial"/>
          <w:sz w:val="24"/>
          <w:szCs w:val="24"/>
          <w:lang w:bidi="ar-SA"/>
        </w:rPr>
        <w:t>8.</w:t>
      </w:r>
      <w:r w:rsidRPr="002006F4">
        <w:rPr>
          <w:rFonts w:ascii="Arial" w:hAnsi="Arial" w:cs="Arial"/>
          <w:sz w:val="24"/>
          <w:szCs w:val="24"/>
          <w:lang w:bidi="ar-SA"/>
        </w:rPr>
        <w:tab/>
        <w:t>The</w:t>
      </w:r>
      <w:r w:rsidRPr="002006F4">
        <w:rPr>
          <w:rFonts w:ascii="Arial" w:hAnsi="Arial" w:cs="Arial"/>
          <w:spacing w:val="-1"/>
          <w:sz w:val="24"/>
          <w:szCs w:val="24"/>
          <w:lang w:bidi="ar-SA"/>
        </w:rPr>
        <w:t xml:space="preserve"> </w:t>
      </w:r>
      <w:r w:rsidRPr="002006F4">
        <w:rPr>
          <w:rFonts w:ascii="Arial" w:hAnsi="Arial" w:cs="Arial"/>
          <w:sz w:val="24"/>
          <w:szCs w:val="24"/>
          <w:lang w:bidi="ar-SA"/>
        </w:rPr>
        <w:t>debtor</w:t>
      </w:r>
      <w:r w:rsidRPr="002006F4">
        <w:rPr>
          <w:rFonts w:ascii="Arial" w:hAnsi="Arial" w:cs="Arial"/>
          <w:spacing w:val="-1"/>
          <w:sz w:val="24"/>
          <w:szCs w:val="24"/>
          <w:lang w:bidi="ar-SA"/>
        </w:rPr>
        <w:t xml:space="preserve"> </w:t>
      </w:r>
      <w:r w:rsidRPr="002006F4">
        <w:rPr>
          <w:rFonts w:ascii="Arial" w:hAnsi="Arial" w:cs="Arial"/>
          <w:sz w:val="24"/>
          <w:szCs w:val="24"/>
          <w:lang w:bidi="ar-SA"/>
        </w:rPr>
        <w:t>has</w:t>
      </w:r>
      <w:r w:rsidRPr="002006F4">
        <w:rPr>
          <w:rFonts w:ascii="Arial" w:hAnsi="Arial" w:cs="Arial"/>
          <w:spacing w:val="-1"/>
          <w:sz w:val="24"/>
          <w:szCs w:val="24"/>
          <w:lang w:bidi="ar-SA"/>
        </w:rPr>
        <w:t xml:space="preserve"> </w:t>
      </w:r>
      <w:r w:rsidRPr="002006F4">
        <w:rPr>
          <w:rFonts w:ascii="Arial" w:hAnsi="Arial" w:cs="Arial"/>
          <w:sz w:val="24"/>
          <w:szCs w:val="24"/>
          <w:lang w:bidi="ar-SA"/>
        </w:rPr>
        <w:t>not</w:t>
      </w:r>
      <w:r w:rsidRPr="002006F4">
        <w:rPr>
          <w:rFonts w:ascii="Arial" w:hAnsi="Arial" w:cs="Arial"/>
          <w:spacing w:val="-1"/>
          <w:sz w:val="24"/>
          <w:szCs w:val="24"/>
          <w:lang w:bidi="ar-SA"/>
        </w:rPr>
        <w:t xml:space="preserve"> </w:t>
      </w:r>
      <w:r w:rsidRPr="002006F4">
        <w:rPr>
          <w:rFonts w:ascii="Arial" w:hAnsi="Arial" w:cs="Arial"/>
          <w:sz w:val="24"/>
          <w:szCs w:val="24"/>
          <w:lang w:bidi="ar-SA"/>
        </w:rPr>
        <w:t>received</w:t>
      </w:r>
      <w:r w:rsidRPr="002006F4">
        <w:rPr>
          <w:rFonts w:ascii="Arial" w:hAnsi="Arial" w:cs="Arial"/>
          <w:spacing w:val="-1"/>
          <w:sz w:val="24"/>
          <w:szCs w:val="24"/>
          <w:lang w:bidi="ar-SA"/>
        </w:rPr>
        <w:t xml:space="preserve"> </w:t>
      </w:r>
      <w:r w:rsidRPr="002006F4">
        <w:rPr>
          <w:rFonts w:ascii="Arial" w:hAnsi="Arial" w:cs="Arial"/>
          <w:sz w:val="24"/>
          <w:szCs w:val="24"/>
          <w:lang w:bidi="ar-SA"/>
        </w:rPr>
        <w:t>a</w:t>
      </w:r>
      <w:r w:rsidRPr="002006F4">
        <w:rPr>
          <w:rFonts w:ascii="Arial" w:hAnsi="Arial" w:cs="Arial"/>
          <w:spacing w:val="-1"/>
          <w:sz w:val="24"/>
          <w:szCs w:val="24"/>
          <w:lang w:bidi="ar-SA"/>
        </w:rPr>
        <w:t xml:space="preserve"> </w:t>
      </w:r>
      <w:r w:rsidRPr="002006F4">
        <w:rPr>
          <w:rFonts w:ascii="Arial" w:hAnsi="Arial" w:cs="Arial"/>
          <w:sz w:val="24"/>
          <w:szCs w:val="24"/>
          <w:lang w:bidi="ar-SA"/>
        </w:rPr>
        <w:t>discharge</w:t>
      </w:r>
      <w:r w:rsidRPr="002006F4">
        <w:rPr>
          <w:rFonts w:ascii="Arial" w:hAnsi="Arial" w:cs="Arial"/>
          <w:spacing w:val="-1"/>
          <w:sz w:val="24"/>
          <w:szCs w:val="24"/>
          <w:lang w:bidi="ar-SA"/>
        </w:rPr>
        <w:t xml:space="preserve"> </w:t>
      </w:r>
      <w:r w:rsidRPr="002006F4">
        <w:rPr>
          <w:rFonts w:ascii="Arial" w:hAnsi="Arial" w:cs="Arial"/>
          <w:sz w:val="24"/>
          <w:szCs w:val="24"/>
          <w:lang w:bidi="ar-SA"/>
        </w:rPr>
        <w:t>in</w:t>
      </w:r>
      <w:r w:rsidRPr="002006F4">
        <w:rPr>
          <w:rFonts w:ascii="Arial" w:hAnsi="Arial" w:cs="Arial"/>
          <w:spacing w:val="2"/>
          <w:sz w:val="24"/>
          <w:szCs w:val="24"/>
          <w:lang w:bidi="ar-SA"/>
        </w:rPr>
        <w:t xml:space="preserve"> </w:t>
      </w:r>
      <w:r w:rsidRPr="002006F4">
        <w:rPr>
          <w:rFonts w:ascii="Arial" w:hAnsi="Arial" w:cs="Arial"/>
          <w:sz w:val="24"/>
          <w:szCs w:val="24"/>
          <w:lang w:bidi="ar-SA"/>
        </w:rPr>
        <w:t>a</w:t>
      </w:r>
      <w:r w:rsidRPr="002006F4">
        <w:rPr>
          <w:rFonts w:ascii="Arial" w:hAnsi="Arial" w:cs="Arial"/>
          <w:spacing w:val="-1"/>
          <w:sz w:val="24"/>
          <w:szCs w:val="24"/>
          <w:lang w:bidi="ar-SA"/>
        </w:rPr>
        <w:t xml:space="preserve"> </w:t>
      </w:r>
      <w:r w:rsidRPr="002006F4">
        <w:rPr>
          <w:rFonts w:ascii="Arial" w:hAnsi="Arial" w:cs="Arial"/>
          <w:sz w:val="24"/>
          <w:szCs w:val="24"/>
          <w:lang w:bidi="ar-SA"/>
        </w:rPr>
        <w:t>case</w:t>
      </w:r>
      <w:r w:rsidRPr="002006F4">
        <w:rPr>
          <w:rFonts w:ascii="Arial" w:hAnsi="Arial" w:cs="Arial"/>
          <w:spacing w:val="-1"/>
          <w:sz w:val="24"/>
          <w:szCs w:val="24"/>
          <w:lang w:bidi="ar-SA"/>
        </w:rPr>
        <w:t xml:space="preserve"> </w:t>
      </w:r>
      <w:r w:rsidRPr="002006F4">
        <w:rPr>
          <w:rFonts w:ascii="Arial" w:hAnsi="Arial" w:cs="Arial"/>
          <w:sz w:val="24"/>
          <w:szCs w:val="24"/>
          <w:lang w:bidi="ar-SA"/>
        </w:rPr>
        <w:t>filed</w:t>
      </w:r>
      <w:r w:rsidRPr="002006F4">
        <w:rPr>
          <w:rFonts w:ascii="Arial" w:hAnsi="Arial" w:cs="Arial"/>
          <w:spacing w:val="-1"/>
          <w:sz w:val="24"/>
          <w:szCs w:val="24"/>
          <w:lang w:bidi="ar-SA"/>
        </w:rPr>
        <w:t xml:space="preserve"> </w:t>
      </w:r>
      <w:r w:rsidRPr="002006F4">
        <w:rPr>
          <w:rFonts w:ascii="Arial" w:hAnsi="Arial" w:cs="Arial"/>
          <w:sz w:val="24"/>
          <w:szCs w:val="24"/>
          <w:lang w:bidi="ar-SA"/>
        </w:rPr>
        <w:t>under</w:t>
      </w:r>
      <w:r w:rsidRPr="002006F4">
        <w:rPr>
          <w:rFonts w:ascii="Arial" w:hAnsi="Arial" w:cs="Arial"/>
          <w:spacing w:val="-1"/>
          <w:sz w:val="24"/>
          <w:szCs w:val="24"/>
          <w:lang w:bidi="ar-SA"/>
        </w:rPr>
        <w:t xml:space="preserve"> </w:t>
      </w:r>
      <w:r w:rsidRPr="002006F4">
        <w:rPr>
          <w:rFonts w:ascii="Arial" w:hAnsi="Arial" w:cs="Arial"/>
          <w:sz w:val="24"/>
          <w:szCs w:val="24"/>
          <w:lang w:bidi="ar-SA"/>
        </w:rPr>
        <w:t>chapter</w:t>
      </w:r>
      <w:r w:rsidRPr="002006F4">
        <w:rPr>
          <w:rFonts w:ascii="Arial" w:hAnsi="Arial" w:cs="Arial"/>
          <w:spacing w:val="-1"/>
          <w:sz w:val="24"/>
          <w:szCs w:val="24"/>
          <w:lang w:bidi="ar-SA"/>
        </w:rPr>
        <w:t xml:space="preserve"> </w:t>
      </w:r>
      <w:r w:rsidRPr="002006F4">
        <w:rPr>
          <w:rFonts w:ascii="Arial" w:hAnsi="Arial" w:cs="Arial"/>
          <w:sz w:val="24"/>
          <w:szCs w:val="24"/>
          <w:lang w:bidi="ar-SA"/>
        </w:rPr>
        <w:t>7,</w:t>
      </w:r>
      <w:r w:rsidRPr="002006F4">
        <w:rPr>
          <w:rFonts w:ascii="Arial" w:hAnsi="Arial" w:cs="Arial"/>
          <w:spacing w:val="-1"/>
          <w:sz w:val="24"/>
          <w:szCs w:val="24"/>
          <w:lang w:bidi="ar-SA"/>
        </w:rPr>
        <w:t xml:space="preserve"> </w:t>
      </w:r>
      <w:r w:rsidRPr="002006F4">
        <w:rPr>
          <w:rFonts w:ascii="Arial" w:hAnsi="Arial" w:cs="Arial"/>
          <w:sz w:val="24"/>
          <w:szCs w:val="24"/>
          <w:lang w:bidi="ar-SA"/>
        </w:rPr>
        <w:t>11,</w:t>
      </w:r>
      <w:r w:rsidRPr="002006F4">
        <w:rPr>
          <w:rFonts w:ascii="Arial" w:hAnsi="Arial" w:cs="Arial"/>
          <w:spacing w:val="-1"/>
          <w:sz w:val="24"/>
          <w:szCs w:val="24"/>
          <w:lang w:bidi="ar-SA"/>
        </w:rPr>
        <w:t xml:space="preserve"> </w:t>
      </w:r>
      <w:r w:rsidRPr="002006F4">
        <w:rPr>
          <w:rFonts w:ascii="Arial" w:hAnsi="Arial" w:cs="Arial"/>
          <w:sz w:val="24"/>
          <w:szCs w:val="24"/>
          <w:lang w:bidi="ar-SA"/>
        </w:rPr>
        <w:t>or</w:t>
      </w:r>
      <w:r w:rsidRPr="002006F4">
        <w:rPr>
          <w:rFonts w:ascii="Arial" w:hAnsi="Arial" w:cs="Arial"/>
          <w:spacing w:val="-1"/>
          <w:sz w:val="24"/>
          <w:szCs w:val="24"/>
          <w:lang w:bidi="ar-SA"/>
        </w:rPr>
        <w:t xml:space="preserve"> </w:t>
      </w:r>
      <w:r w:rsidRPr="002006F4">
        <w:rPr>
          <w:rFonts w:ascii="Arial" w:hAnsi="Arial" w:cs="Arial"/>
          <w:sz w:val="24"/>
          <w:szCs w:val="24"/>
          <w:lang w:bidi="ar-SA"/>
        </w:rPr>
        <w:t>12 during the 4 year period preced</w:t>
      </w:r>
      <w:r w:rsidRPr="002006F4">
        <w:rPr>
          <w:rFonts w:ascii="Arial" w:hAnsi="Arial" w:cs="Arial"/>
          <w:spacing w:val="1"/>
          <w:sz w:val="24"/>
          <w:szCs w:val="24"/>
          <w:lang w:bidi="ar-SA"/>
        </w:rPr>
        <w:t>i</w:t>
      </w:r>
      <w:r w:rsidRPr="002006F4">
        <w:rPr>
          <w:rFonts w:ascii="Arial" w:hAnsi="Arial" w:cs="Arial"/>
          <w:sz w:val="24"/>
          <w:szCs w:val="24"/>
          <w:lang w:bidi="ar-SA"/>
        </w:rPr>
        <w:t>ng the filing of the ins</w:t>
      </w:r>
      <w:r w:rsidRPr="002006F4">
        <w:rPr>
          <w:rFonts w:ascii="Arial" w:hAnsi="Arial" w:cs="Arial"/>
          <w:spacing w:val="2"/>
          <w:sz w:val="24"/>
          <w:szCs w:val="24"/>
          <w:lang w:bidi="ar-SA"/>
        </w:rPr>
        <w:t>t</w:t>
      </w:r>
      <w:r w:rsidRPr="002006F4">
        <w:rPr>
          <w:rFonts w:ascii="Arial" w:hAnsi="Arial" w:cs="Arial"/>
          <w:sz w:val="24"/>
          <w:szCs w:val="24"/>
          <w:lang w:bidi="ar-SA"/>
        </w:rPr>
        <w:t>ant case or in a case filed under chapter 13 during the 2 year period preceding the filing of the instant case.</w:t>
      </w:r>
    </w:p>
    <w:p w:rsidR="001D4224" w:rsidRPr="002006F4" w:rsidRDefault="001D4224" w:rsidP="001D4224">
      <w:pPr>
        <w:adjustRightInd w:val="0"/>
        <w:spacing w:before="16" w:line="260" w:lineRule="exact"/>
        <w:rPr>
          <w:rFonts w:ascii="Arial" w:hAnsi="Arial" w:cs="Arial"/>
          <w:sz w:val="24"/>
          <w:szCs w:val="24"/>
          <w:lang w:bidi="ar-SA"/>
        </w:rPr>
      </w:pPr>
    </w:p>
    <w:p w:rsidR="001D4224" w:rsidRPr="002006F4" w:rsidRDefault="001D4224" w:rsidP="00FD69BC">
      <w:pPr>
        <w:pStyle w:val="BodyTextFirstIndent2"/>
        <w:spacing w:line="360" w:lineRule="auto"/>
        <w:ind w:left="0" w:firstLine="720"/>
        <w:jc w:val="both"/>
        <w:rPr>
          <w:rFonts w:ascii="Arial" w:hAnsi="Arial" w:cs="Arial"/>
          <w:szCs w:val="24"/>
        </w:rPr>
      </w:pPr>
      <w:r w:rsidRPr="002006F4">
        <w:rPr>
          <w:rFonts w:ascii="Arial" w:hAnsi="Arial" w:cs="Arial"/>
          <w:szCs w:val="24"/>
        </w:rPr>
        <w:t>WHEREFORE, undersigned counsel for the Debtor(s) prays that this Court issue an order of discharge, and for any other relief that this Court deems just and appropriate.</w:t>
      </w:r>
    </w:p>
    <w:p w:rsidR="001D4224" w:rsidRPr="002006F4" w:rsidRDefault="001D4224" w:rsidP="00FD69BC">
      <w:pPr>
        <w:adjustRightInd w:val="0"/>
        <w:ind w:left="180" w:right="8387"/>
        <w:jc w:val="both"/>
        <w:rPr>
          <w:rFonts w:ascii="Arial" w:hAnsi="Arial" w:cs="Arial"/>
          <w:sz w:val="24"/>
          <w:szCs w:val="24"/>
        </w:rPr>
      </w:pPr>
    </w:p>
    <w:p w:rsidR="001D4224" w:rsidRPr="002006F4" w:rsidRDefault="001D4224" w:rsidP="002006F4">
      <w:pPr>
        <w:adjustRightInd w:val="0"/>
        <w:jc w:val="both"/>
        <w:rPr>
          <w:rFonts w:ascii="Arial" w:hAnsi="Arial" w:cs="Arial"/>
          <w:sz w:val="24"/>
          <w:szCs w:val="24"/>
        </w:rPr>
      </w:pPr>
      <w:r w:rsidRPr="002006F4">
        <w:rPr>
          <w:rFonts w:ascii="Arial" w:hAnsi="Arial" w:cs="Arial"/>
          <w:sz w:val="24"/>
          <w:szCs w:val="24"/>
        </w:rPr>
        <w:t>Dated:</w:t>
      </w:r>
      <w:r w:rsidR="00022E80" w:rsidRPr="002006F4">
        <w:rPr>
          <w:rFonts w:ascii="Arial" w:hAnsi="Arial" w:cs="Arial"/>
          <w:sz w:val="24"/>
          <w:szCs w:val="24"/>
        </w:rPr>
        <w:t xml:space="preserve">  </w:t>
      </w:r>
    </w:p>
    <w:tbl>
      <w:tblPr>
        <w:tblStyle w:val="TableGrid"/>
        <w:tblpPr w:leftFromText="180" w:rightFromText="180" w:vertAnchor="text" w:horzAnchor="margin" w:tblpXSpec="right" w:tblpY="1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540"/>
        <w:gridCol w:w="540"/>
        <w:gridCol w:w="90"/>
        <w:gridCol w:w="90"/>
        <w:gridCol w:w="90"/>
        <w:gridCol w:w="90"/>
        <w:gridCol w:w="360"/>
        <w:gridCol w:w="2700"/>
      </w:tblGrid>
      <w:tr w:rsidR="002006F4" w:rsidRPr="002006F4" w:rsidTr="00EB4934">
        <w:tc>
          <w:tcPr>
            <w:tcW w:w="1795" w:type="dxa"/>
            <w:gridSpan w:val="5"/>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Name of Movant:</w:t>
            </w:r>
          </w:p>
        </w:tc>
        <w:tc>
          <w:tcPr>
            <w:tcW w:w="3240" w:type="dxa"/>
            <w:gridSpan w:val="4"/>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1615" w:type="dxa"/>
            <w:gridSpan w:val="3"/>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Name of Firm:</w:t>
            </w:r>
          </w:p>
        </w:tc>
        <w:tc>
          <w:tcPr>
            <w:tcW w:w="3420" w:type="dxa"/>
            <w:gridSpan w:val="6"/>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1075" w:type="dxa"/>
            <w:gridSpan w:val="2"/>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Address:</w:t>
            </w:r>
          </w:p>
        </w:tc>
        <w:tc>
          <w:tcPr>
            <w:tcW w:w="3960" w:type="dxa"/>
            <w:gridSpan w:val="7"/>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1885" w:type="dxa"/>
            <w:gridSpan w:val="6"/>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Main Tel. Number:</w:t>
            </w:r>
          </w:p>
        </w:tc>
        <w:tc>
          <w:tcPr>
            <w:tcW w:w="3150" w:type="dxa"/>
            <w:gridSpan w:val="3"/>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2335" w:type="dxa"/>
            <w:gridSpan w:val="8"/>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Direct Dial Tel Number:</w:t>
            </w:r>
          </w:p>
        </w:tc>
        <w:tc>
          <w:tcPr>
            <w:tcW w:w="2700" w:type="dxa"/>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1975" w:type="dxa"/>
            <w:gridSpan w:val="7"/>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Facsimile Number:</w:t>
            </w:r>
          </w:p>
        </w:tc>
        <w:tc>
          <w:tcPr>
            <w:tcW w:w="3060" w:type="dxa"/>
            <w:gridSpan w:val="2"/>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1705" w:type="dxa"/>
            <w:gridSpan w:val="4"/>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E-mail Address:</w:t>
            </w:r>
          </w:p>
        </w:tc>
        <w:tc>
          <w:tcPr>
            <w:tcW w:w="3330" w:type="dxa"/>
            <w:gridSpan w:val="5"/>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1705" w:type="dxa"/>
            <w:gridSpan w:val="4"/>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Florida Bar No.:</w:t>
            </w:r>
          </w:p>
        </w:tc>
        <w:tc>
          <w:tcPr>
            <w:tcW w:w="3330" w:type="dxa"/>
            <w:gridSpan w:val="5"/>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535" w:type="dxa"/>
            <w:vAlign w:val="bottom"/>
          </w:tcPr>
          <w:p w:rsidR="00EB4934" w:rsidRPr="002006F4" w:rsidRDefault="00EB4934" w:rsidP="00804096">
            <w:pPr>
              <w:rPr>
                <w:rFonts w:ascii="Arial" w:hAnsi="Arial" w:cs="Arial"/>
                <w:sz w:val="20"/>
                <w:szCs w:val="20"/>
              </w:rPr>
            </w:pPr>
          </w:p>
          <w:p w:rsidR="00EB4934" w:rsidRPr="002006F4" w:rsidRDefault="00EB4934" w:rsidP="00804096">
            <w:pPr>
              <w:rPr>
                <w:rFonts w:ascii="Arial" w:hAnsi="Arial" w:cs="Arial"/>
                <w:sz w:val="20"/>
                <w:szCs w:val="20"/>
              </w:rPr>
            </w:pPr>
          </w:p>
          <w:p w:rsidR="00EB4934" w:rsidRPr="002006F4" w:rsidRDefault="00EB4934" w:rsidP="00804096">
            <w:pPr>
              <w:rPr>
                <w:rFonts w:ascii="Arial" w:hAnsi="Arial" w:cs="Arial"/>
                <w:sz w:val="20"/>
                <w:szCs w:val="20"/>
              </w:rPr>
            </w:pPr>
            <w:r w:rsidRPr="002006F4">
              <w:rPr>
                <w:rFonts w:ascii="Arial" w:hAnsi="Arial" w:cs="Arial"/>
                <w:sz w:val="20"/>
                <w:szCs w:val="20"/>
              </w:rPr>
              <w:t xml:space="preserve">By:  </w:t>
            </w:r>
          </w:p>
        </w:tc>
        <w:tc>
          <w:tcPr>
            <w:tcW w:w="4500" w:type="dxa"/>
            <w:gridSpan w:val="8"/>
            <w:vAlign w:val="bottom"/>
          </w:tcPr>
          <w:p w:rsidR="00EB4934" w:rsidRPr="002006F4" w:rsidRDefault="00EB4934" w:rsidP="00EB4934">
            <w:pPr>
              <w:pBdr>
                <w:bottom w:val="single" w:sz="4" w:space="0" w:color="auto"/>
              </w:pBdr>
              <w:rPr>
                <w:rFonts w:ascii="Arial" w:hAnsi="Arial" w:cs="Arial"/>
                <w:sz w:val="20"/>
                <w:szCs w:val="20"/>
              </w:rPr>
            </w:pPr>
          </w:p>
        </w:tc>
      </w:tr>
      <w:tr w:rsidR="002006F4" w:rsidRPr="002006F4" w:rsidTr="00EB4934">
        <w:tc>
          <w:tcPr>
            <w:tcW w:w="5035" w:type="dxa"/>
            <w:gridSpan w:val="9"/>
            <w:vAlign w:val="bottom"/>
          </w:tcPr>
          <w:p w:rsidR="00EB4934" w:rsidRPr="002006F4" w:rsidRDefault="00EB4934" w:rsidP="00804096">
            <w:pPr>
              <w:rPr>
                <w:rFonts w:ascii="Arial" w:hAnsi="Arial" w:cs="Arial"/>
                <w:sz w:val="20"/>
                <w:szCs w:val="20"/>
              </w:rPr>
            </w:pPr>
            <w:r w:rsidRPr="002006F4">
              <w:rPr>
                <w:rFonts w:ascii="Arial" w:hAnsi="Arial" w:cs="Arial"/>
                <w:sz w:val="20"/>
                <w:szCs w:val="20"/>
              </w:rPr>
              <w:t xml:space="preserve">                          [Signature of Movant]</w:t>
            </w:r>
          </w:p>
        </w:tc>
      </w:tr>
    </w:tbl>
    <w:p w:rsidR="001D4224" w:rsidRPr="002006F4" w:rsidRDefault="001D4224" w:rsidP="001D4224">
      <w:pPr>
        <w:rPr>
          <w:rFonts w:ascii="Arial" w:hAnsi="Arial" w:cs="Arial"/>
          <w:sz w:val="24"/>
          <w:szCs w:val="24"/>
        </w:rPr>
      </w:pPr>
    </w:p>
    <w:p w:rsidR="001D4224" w:rsidRPr="002006F4" w:rsidRDefault="001D4224" w:rsidP="001D4224">
      <w:pPr>
        <w:rPr>
          <w:rFonts w:ascii="Arial" w:hAnsi="Arial" w:cs="Arial"/>
          <w:sz w:val="24"/>
          <w:szCs w:val="24"/>
        </w:rPr>
      </w:pPr>
    </w:p>
    <w:p w:rsidR="001D4224" w:rsidRPr="002006F4" w:rsidRDefault="001D4224" w:rsidP="001D4224">
      <w:pPr>
        <w:rPr>
          <w:rFonts w:ascii="Arial" w:hAnsi="Arial" w:cs="Arial"/>
          <w:sz w:val="24"/>
          <w:szCs w:val="24"/>
        </w:rPr>
      </w:pPr>
    </w:p>
    <w:p w:rsidR="001D4224" w:rsidRPr="002006F4" w:rsidRDefault="001D4224" w:rsidP="001D4224">
      <w:pPr>
        <w:rPr>
          <w:rFonts w:ascii="Arial" w:hAnsi="Arial" w:cs="Arial"/>
          <w:sz w:val="24"/>
          <w:szCs w:val="24"/>
        </w:rPr>
      </w:pPr>
    </w:p>
    <w:p w:rsidR="00022E80" w:rsidRPr="002006F4" w:rsidRDefault="00022E80" w:rsidP="001D4224">
      <w:pPr>
        <w:adjustRightInd w:val="0"/>
        <w:spacing w:before="29" w:line="271" w:lineRule="exact"/>
        <w:ind w:left="2340" w:right="3190"/>
        <w:jc w:val="center"/>
        <w:rPr>
          <w:rFonts w:ascii="Arial" w:hAnsi="Arial" w:cs="Arial"/>
          <w:b/>
          <w:bCs/>
          <w:position w:val="-1"/>
          <w:sz w:val="24"/>
          <w:szCs w:val="24"/>
          <w:u w:val="single"/>
        </w:rPr>
      </w:pPr>
    </w:p>
    <w:p w:rsidR="00022E80" w:rsidRPr="002006F4" w:rsidRDefault="00022E80" w:rsidP="001D4224">
      <w:pPr>
        <w:adjustRightInd w:val="0"/>
        <w:spacing w:before="29" w:line="271" w:lineRule="exact"/>
        <w:ind w:left="2340" w:right="3190"/>
        <w:jc w:val="center"/>
        <w:rPr>
          <w:rFonts w:ascii="Arial" w:hAnsi="Arial" w:cs="Arial"/>
          <w:b/>
          <w:bCs/>
          <w:position w:val="-1"/>
          <w:sz w:val="24"/>
          <w:szCs w:val="24"/>
          <w:u w:val="single"/>
        </w:rPr>
      </w:pPr>
    </w:p>
    <w:p w:rsidR="00022E80" w:rsidRPr="002006F4" w:rsidRDefault="00022E80" w:rsidP="001D4224">
      <w:pPr>
        <w:adjustRightInd w:val="0"/>
        <w:spacing w:before="29" w:line="271" w:lineRule="exact"/>
        <w:ind w:left="2340" w:right="3190"/>
        <w:jc w:val="center"/>
        <w:rPr>
          <w:rFonts w:ascii="Arial" w:hAnsi="Arial" w:cs="Arial"/>
          <w:b/>
          <w:bCs/>
          <w:position w:val="-1"/>
          <w:sz w:val="24"/>
          <w:szCs w:val="24"/>
          <w:u w:val="single"/>
        </w:rPr>
      </w:pPr>
    </w:p>
    <w:p w:rsidR="00022E80" w:rsidRPr="002006F4" w:rsidRDefault="00022E80" w:rsidP="001D4224">
      <w:pPr>
        <w:adjustRightInd w:val="0"/>
        <w:spacing w:before="29" w:line="271" w:lineRule="exact"/>
        <w:ind w:left="2340" w:right="3190"/>
        <w:jc w:val="center"/>
        <w:rPr>
          <w:rFonts w:ascii="Arial" w:hAnsi="Arial" w:cs="Arial"/>
          <w:b/>
          <w:bCs/>
          <w:position w:val="-1"/>
          <w:sz w:val="24"/>
          <w:szCs w:val="24"/>
          <w:u w:val="single"/>
        </w:rPr>
      </w:pPr>
    </w:p>
    <w:p w:rsidR="00022E80" w:rsidRPr="002006F4" w:rsidRDefault="00022E80" w:rsidP="001D4224">
      <w:pPr>
        <w:adjustRightInd w:val="0"/>
        <w:spacing w:before="29" w:line="271" w:lineRule="exact"/>
        <w:ind w:left="2340" w:right="3190"/>
        <w:jc w:val="center"/>
        <w:rPr>
          <w:rFonts w:ascii="Arial" w:hAnsi="Arial" w:cs="Arial"/>
          <w:b/>
          <w:bCs/>
          <w:position w:val="-1"/>
          <w:sz w:val="24"/>
          <w:szCs w:val="24"/>
          <w:u w:val="single"/>
        </w:rPr>
      </w:pPr>
    </w:p>
    <w:p w:rsidR="00022E80" w:rsidRPr="002006F4" w:rsidRDefault="00022E80" w:rsidP="00022E80">
      <w:pPr>
        <w:adjustRightInd w:val="0"/>
        <w:spacing w:before="29" w:line="271" w:lineRule="exact"/>
        <w:jc w:val="center"/>
        <w:rPr>
          <w:rFonts w:ascii="Arial" w:hAnsi="Arial" w:cs="Arial"/>
          <w:b/>
          <w:bCs/>
          <w:position w:val="-1"/>
          <w:sz w:val="24"/>
          <w:szCs w:val="24"/>
          <w:u w:val="single"/>
        </w:rPr>
      </w:pPr>
    </w:p>
    <w:p w:rsidR="00022E80" w:rsidRPr="002006F4" w:rsidRDefault="00022E80" w:rsidP="00022E80">
      <w:pPr>
        <w:adjustRightInd w:val="0"/>
        <w:spacing w:before="29" w:line="271" w:lineRule="exact"/>
        <w:jc w:val="center"/>
        <w:rPr>
          <w:rFonts w:ascii="Arial" w:hAnsi="Arial" w:cs="Arial"/>
          <w:b/>
          <w:bCs/>
          <w:position w:val="-1"/>
          <w:sz w:val="24"/>
          <w:szCs w:val="24"/>
          <w:u w:val="single"/>
        </w:rPr>
      </w:pPr>
    </w:p>
    <w:p w:rsidR="00022E80" w:rsidRPr="002006F4" w:rsidRDefault="00022E80" w:rsidP="00022E80">
      <w:pPr>
        <w:adjustRightInd w:val="0"/>
        <w:spacing w:before="29" w:line="271" w:lineRule="exact"/>
        <w:jc w:val="center"/>
        <w:rPr>
          <w:rFonts w:ascii="Arial" w:hAnsi="Arial" w:cs="Arial"/>
          <w:b/>
          <w:bCs/>
          <w:position w:val="-1"/>
          <w:sz w:val="24"/>
          <w:szCs w:val="24"/>
          <w:u w:val="single"/>
        </w:rPr>
      </w:pPr>
    </w:p>
    <w:p w:rsidR="00022E80" w:rsidRPr="002006F4" w:rsidRDefault="00022E80" w:rsidP="00022E80">
      <w:pPr>
        <w:adjustRightInd w:val="0"/>
        <w:spacing w:before="29" w:line="271" w:lineRule="exact"/>
        <w:jc w:val="center"/>
        <w:rPr>
          <w:rFonts w:ascii="Arial" w:hAnsi="Arial" w:cs="Arial"/>
          <w:b/>
          <w:bCs/>
          <w:position w:val="-1"/>
          <w:sz w:val="24"/>
          <w:szCs w:val="24"/>
          <w:u w:val="single"/>
        </w:rPr>
      </w:pPr>
    </w:p>
    <w:p w:rsidR="00022E80" w:rsidRPr="002006F4" w:rsidRDefault="00022E80" w:rsidP="00022E80">
      <w:pPr>
        <w:adjustRightInd w:val="0"/>
        <w:spacing w:before="29" w:line="271" w:lineRule="exact"/>
        <w:jc w:val="center"/>
        <w:rPr>
          <w:rFonts w:ascii="Arial" w:hAnsi="Arial" w:cs="Arial"/>
          <w:b/>
          <w:bCs/>
          <w:position w:val="-1"/>
          <w:sz w:val="24"/>
          <w:szCs w:val="24"/>
          <w:u w:val="single"/>
        </w:rPr>
      </w:pPr>
    </w:p>
    <w:p w:rsidR="00022E80" w:rsidRPr="002006F4" w:rsidRDefault="00022E80" w:rsidP="00022E80">
      <w:pPr>
        <w:adjustRightInd w:val="0"/>
        <w:spacing w:before="29" w:line="271" w:lineRule="exact"/>
        <w:jc w:val="center"/>
        <w:rPr>
          <w:rFonts w:ascii="Arial" w:hAnsi="Arial" w:cs="Arial"/>
          <w:b/>
          <w:bCs/>
          <w:position w:val="-1"/>
          <w:sz w:val="24"/>
          <w:szCs w:val="24"/>
          <w:u w:val="single"/>
        </w:rPr>
      </w:pPr>
      <w:r w:rsidRPr="002006F4">
        <w:rPr>
          <w:rFonts w:ascii="Arial" w:hAnsi="Arial" w:cs="Arial"/>
          <w:b/>
          <w:bCs/>
          <w:position w:val="-1"/>
          <w:sz w:val="24"/>
          <w:szCs w:val="24"/>
          <w:u w:val="single"/>
        </w:rPr>
        <w:t>CERTIFICATE OF SERVICE</w:t>
      </w:r>
    </w:p>
    <w:p w:rsidR="00022E80" w:rsidRPr="002006F4" w:rsidRDefault="00022E80" w:rsidP="00022E80">
      <w:pPr>
        <w:adjustRightInd w:val="0"/>
        <w:spacing w:before="29" w:line="271" w:lineRule="exact"/>
        <w:jc w:val="center"/>
        <w:rPr>
          <w:rFonts w:ascii="Arial" w:hAnsi="Arial" w:cs="Arial"/>
          <w:b/>
          <w:bCs/>
          <w:position w:val="-1"/>
          <w:sz w:val="24"/>
          <w:szCs w:val="24"/>
          <w:u w:val="single"/>
        </w:rPr>
      </w:pPr>
    </w:p>
    <w:p w:rsidR="00022E80" w:rsidRPr="002006F4" w:rsidRDefault="00022E80" w:rsidP="001D4224">
      <w:pPr>
        <w:adjustRightInd w:val="0"/>
        <w:spacing w:before="29" w:line="271" w:lineRule="exact"/>
        <w:ind w:left="2340" w:right="3190"/>
        <w:jc w:val="center"/>
        <w:rPr>
          <w:rFonts w:ascii="Arial" w:hAnsi="Arial" w:cs="Arial"/>
          <w:b/>
          <w:bCs/>
          <w:position w:val="-1"/>
          <w:sz w:val="24"/>
          <w:szCs w:val="24"/>
          <w:u w:val="single"/>
        </w:rPr>
      </w:pPr>
    </w:p>
    <w:p w:rsidR="00022E80" w:rsidRPr="002006F4" w:rsidRDefault="00022E80" w:rsidP="001D4224">
      <w:pPr>
        <w:adjustRightInd w:val="0"/>
        <w:spacing w:before="29" w:line="271" w:lineRule="exact"/>
        <w:ind w:left="2340" w:right="3190"/>
        <w:jc w:val="center"/>
        <w:rPr>
          <w:rFonts w:ascii="Arial" w:hAnsi="Arial" w:cs="Arial"/>
          <w:b/>
          <w:bCs/>
          <w:position w:val="-1"/>
          <w:sz w:val="24"/>
          <w:szCs w:val="24"/>
          <w:u w:val="single"/>
        </w:rPr>
      </w:pPr>
    </w:p>
    <w:p w:rsidR="00022E80" w:rsidRPr="002006F4" w:rsidRDefault="00022E80" w:rsidP="00022E80">
      <w:pPr>
        <w:adjustRightInd w:val="0"/>
        <w:spacing w:before="29" w:line="271" w:lineRule="exact"/>
        <w:ind w:firstLine="2340"/>
        <w:rPr>
          <w:rFonts w:ascii="Arial" w:hAnsi="Arial" w:cs="Arial"/>
          <w:b/>
          <w:bCs/>
          <w:position w:val="-1"/>
          <w:sz w:val="24"/>
          <w:szCs w:val="24"/>
          <w:u w:val="single"/>
        </w:rPr>
      </w:pPr>
    </w:p>
    <w:sectPr w:rsidR="00022E80" w:rsidRPr="002006F4" w:rsidSect="002006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F4" w:rsidRDefault="002006F4" w:rsidP="002006F4">
      <w:r>
        <w:separator/>
      </w:r>
    </w:p>
  </w:endnote>
  <w:endnote w:type="continuationSeparator" w:id="0">
    <w:p w:rsidR="002006F4" w:rsidRDefault="002006F4" w:rsidP="0020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90628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2006F4" w:rsidRPr="002006F4" w:rsidRDefault="002006F4">
            <w:pPr>
              <w:pStyle w:val="Footer"/>
              <w:jc w:val="center"/>
              <w:rPr>
                <w:rFonts w:ascii="Arial" w:hAnsi="Arial" w:cs="Arial"/>
                <w:sz w:val="20"/>
                <w:szCs w:val="20"/>
              </w:rPr>
            </w:pPr>
            <w:r w:rsidRPr="002006F4">
              <w:rPr>
                <w:rFonts w:ascii="Arial" w:hAnsi="Arial" w:cs="Arial"/>
                <w:sz w:val="20"/>
                <w:szCs w:val="20"/>
              </w:rPr>
              <w:t xml:space="preserve">Page </w:t>
            </w:r>
            <w:r w:rsidRPr="002006F4">
              <w:rPr>
                <w:rFonts w:ascii="Arial" w:hAnsi="Arial" w:cs="Arial"/>
                <w:sz w:val="20"/>
                <w:szCs w:val="20"/>
              </w:rPr>
              <w:fldChar w:fldCharType="begin"/>
            </w:r>
            <w:r w:rsidRPr="002006F4">
              <w:rPr>
                <w:rFonts w:ascii="Arial" w:hAnsi="Arial" w:cs="Arial"/>
                <w:sz w:val="20"/>
                <w:szCs w:val="20"/>
              </w:rPr>
              <w:instrText xml:space="preserve"> PAGE </w:instrText>
            </w:r>
            <w:r w:rsidRPr="002006F4">
              <w:rPr>
                <w:rFonts w:ascii="Arial" w:hAnsi="Arial" w:cs="Arial"/>
                <w:sz w:val="20"/>
                <w:szCs w:val="20"/>
              </w:rPr>
              <w:fldChar w:fldCharType="separate"/>
            </w:r>
            <w:r w:rsidRPr="002006F4">
              <w:rPr>
                <w:rFonts w:ascii="Arial" w:hAnsi="Arial" w:cs="Arial"/>
                <w:noProof/>
                <w:sz w:val="20"/>
                <w:szCs w:val="20"/>
              </w:rPr>
              <w:t>2</w:t>
            </w:r>
            <w:r w:rsidRPr="002006F4">
              <w:rPr>
                <w:rFonts w:ascii="Arial" w:hAnsi="Arial" w:cs="Arial"/>
                <w:sz w:val="20"/>
                <w:szCs w:val="20"/>
              </w:rPr>
              <w:fldChar w:fldCharType="end"/>
            </w:r>
            <w:r w:rsidRPr="002006F4">
              <w:rPr>
                <w:rFonts w:ascii="Arial" w:hAnsi="Arial" w:cs="Arial"/>
                <w:sz w:val="20"/>
                <w:szCs w:val="20"/>
              </w:rPr>
              <w:t xml:space="preserve"> of </w:t>
            </w:r>
            <w:r w:rsidRPr="002006F4">
              <w:rPr>
                <w:rFonts w:ascii="Arial" w:hAnsi="Arial" w:cs="Arial"/>
                <w:sz w:val="20"/>
                <w:szCs w:val="20"/>
              </w:rPr>
              <w:fldChar w:fldCharType="begin"/>
            </w:r>
            <w:r w:rsidRPr="002006F4">
              <w:rPr>
                <w:rFonts w:ascii="Arial" w:hAnsi="Arial" w:cs="Arial"/>
                <w:sz w:val="20"/>
                <w:szCs w:val="20"/>
              </w:rPr>
              <w:instrText xml:space="preserve"> NUMPAGES  </w:instrText>
            </w:r>
            <w:r w:rsidRPr="002006F4">
              <w:rPr>
                <w:rFonts w:ascii="Arial" w:hAnsi="Arial" w:cs="Arial"/>
                <w:sz w:val="20"/>
                <w:szCs w:val="20"/>
              </w:rPr>
              <w:fldChar w:fldCharType="separate"/>
            </w:r>
            <w:r w:rsidRPr="002006F4">
              <w:rPr>
                <w:rFonts w:ascii="Arial" w:hAnsi="Arial" w:cs="Arial"/>
                <w:noProof/>
                <w:sz w:val="20"/>
                <w:szCs w:val="20"/>
              </w:rPr>
              <w:t>2</w:t>
            </w:r>
            <w:r w:rsidRPr="002006F4">
              <w:rPr>
                <w:rFonts w:ascii="Arial" w:hAnsi="Arial" w:cs="Arial"/>
                <w:sz w:val="20"/>
                <w:szCs w:val="20"/>
              </w:rPr>
              <w:fldChar w:fldCharType="end"/>
            </w:r>
          </w:p>
        </w:sdtContent>
      </w:sdt>
    </w:sdtContent>
  </w:sdt>
  <w:p w:rsidR="002006F4" w:rsidRPr="00AA0E02" w:rsidRDefault="00AA0E02">
    <w:pPr>
      <w:pStyle w:val="Footer"/>
      <w:rPr>
        <w:rFonts w:ascii="Arial" w:hAnsi="Arial" w:cs="Arial"/>
        <w:sz w:val="20"/>
        <w:szCs w:val="20"/>
      </w:rPr>
    </w:pPr>
    <w:r w:rsidRPr="00AA0E02">
      <w:rPr>
        <w:rFonts w:ascii="Arial" w:hAnsi="Arial" w:cs="Arial"/>
        <w:sz w:val="20"/>
        <w:szCs w:val="20"/>
      </w:rPr>
      <w:t>LF-97C (12/01/20)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F4" w:rsidRDefault="002006F4" w:rsidP="002006F4">
      <w:r>
        <w:separator/>
      </w:r>
    </w:p>
  </w:footnote>
  <w:footnote w:type="continuationSeparator" w:id="0">
    <w:p w:rsidR="002006F4" w:rsidRDefault="002006F4" w:rsidP="00200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24"/>
    <w:rsid w:val="00022E80"/>
    <w:rsid w:val="001D4224"/>
    <w:rsid w:val="002006F4"/>
    <w:rsid w:val="00574538"/>
    <w:rsid w:val="009843CE"/>
    <w:rsid w:val="00A47F14"/>
    <w:rsid w:val="00AA0E02"/>
    <w:rsid w:val="00D566DD"/>
    <w:rsid w:val="00EB4934"/>
    <w:rsid w:val="00F1364D"/>
    <w:rsid w:val="00F70C97"/>
    <w:rsid w:val="00FD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4397"/>
  <w15:chartTrackingRefBased/>
  <w15:docId w15:val="{80FAFBA5-667E-41A6-83ED-A347CE97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2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1D4224"/>
    <w:pPr>
      <w:spacing w:line="239" w:lineRule="exact"/>
      <w:ind w:right="405"/>
      <w:jc w:val="center"/>
      <w:outlineLvl w:val="0"/>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224"/>
    <w:rPr>
      <w:rFonts w:ascii="Times New Roman" w:eastAsia="Times New Roman" w:hAnsi="Times New Roman" w:cs="Times New Roman"/>
      <w:b/>
      <w:bCs/>
      <w:i/>
      <w:sz w:val="24"/>
      <w:szCs w:val="24"/>
      <w:u w:val="single" w:color="000000"/>
      <w:lang w:bidi="en-US"/>
    </w:rPr>
  </w:style>
  <w:style w:type="character" w:styleId="Hyperlink">
    <w:name w:val="Hyperlink"/>
    <w:basedOn w:val="DefaultParagraphFont"/>
    <w:uiPriority w:val="99"/>
    <w:unhideWhenUsed/>
    <w:rsid w:val="001D4224"/>
    <w:rPr>
      <w:color w:val="0563C1" w:themeColor="hyperlink"/>
      <w:u w:val="single"/>
    </w:rPr>
  </w:style>
  <w:style w:type="paragraph" w:styleId="BodyTextIndent">
    <w:name w:val="Body Text Indent"/>
    <w:basedOn w:val="Normal"/>
    <w:link w:val="BodyTextIndentChar"/>
    <w:uiPriority w:val="99"/>
    <w:semiHidden/>
    <w:unhideWhenUsed/>
    <w:rsid w:val="001D4224"/>
    <w:pPr>
      <w:spacing w:after="120"/>
      <w:ind w:left="360"/>
    </w:pPr>
  </w:style>
  <w:style w:type="character" w:customStyle="1" w:styleId="BodyTextIndentChar">
    <w:name w:val="Body Text Indent Char"/>
    <w:basedOn w:val="DefaultParagraphFont"/>
    <w:link w:val="BodyTextIndent"/>
    <w:uiPriority w:val="99"/>
    <w:semiHidden/>
    <w:rsid w:val="001D4224"/>
    <w:rPr>
      <w:rFonts w:ascii="Times New Roman" w:eastAsia="Times New Roman" w:hAnsi="Times New Roman" w:cs="Times New Roman"/>
      <w:lang w:bidi="en-US"/>
    </w:rPr>
  </w:style>
  <w:style w:type="paragraph" w:styleId="BodyTextFirstIndent2">
    <w:name w:val="Body Text First Indent 2"/>
    <w:basedOn w:val="BodyTextIndent"/>
    <w:link w:val="BodyTextFirstIndent2Char"/>
    <w:uiPriority w:val="99"/>
    <w:semiHidden/>
    <w:unhideWhenUsed/>
    <w:rsid w:val="001D4224"/>
    <w:pPr>
      <w:widowControl/>
      <w:autoSpaceDE/>
      <w:autoSpaceDN/>
      <w:spacing w:after="0"/>
      <w:ind w:firstLine="360"/>
    </w:pPr>
    <w:rPr>
      <w:sz w:val="24"/>
      <w:szCs w:val="20"/>
      <w:lang w:bidi="ar-SA"/>
    </w:rPr>
  </w:style>
  <w:style w:type="character" w:customStyle="1" w:styleId="BodyTextFirstIndent2Char">
    <w:name w:val="Body Text First Indent 2 Char"/>
    <w:basedOn w:val="BodyTextIndentChar"/>
    <w:link w:val="BodyTextFirstIndent2"/>
    <w:uiPriority w:val="99"/>
    <w:semiHidden/>
    <w:rsid w:val="001D4224"/>
    <w:rPr>
      <w:rFonts w:ascii="Times New Roman" w:eastAsia="Times New Roman" w:hAnsi="Times New Roman" w:cs="Times New Roman"/>
      <w:sz w:val="24"/>
      <w:szCs w:val="20"/>
      <w:lang w:bidi="en-US"/>
    </w:rPr>
  </w:style>
  <w:style w:type="paragraph" w:styleId="NoSpacing">
    <w:name w:val="No Spacing"/>
    <w:uiPriority w:val="1"/>
    <w:qFormat/>
    <w:rsid w:val="009843CE"/>
    <w:pPr>
      <w:spacing w:after="0" w:line="240" w:lineRule="auto"/>
    </w:pPr>
    <w:rPr>
      <w:rFonts w:ascii="Calibri" w:eastAsia="Times New Roman" w:hAnsi="Calibri" w:cs="Times New Roman"/>
      <w:lang w:val="es-US" w:eastAsia="es-US"/>
    </w:rPr>
  </w:style>
  <w:style w:type="table" w:styleId="TableGrid">
    <w:name w:val="Table Grid"/>
    <w:basedOn w:val="TableNormal"/>
    <w:uiPriority w:val="59"/>
    <w:rsid w:val="009843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38"/>
    <w:pPr>
      <w:ind w:left="720"/>
      <w:contextualSpacing/>
    </w:pPr>
  </w:style>
  <w:style w:type="paragraph" w:styleId="Header">
    <w:name w:val="header"/>
    <w:basedOn w:val="Normal"/>
    <w:link w:val="HeaderChar"/>
    <w:uiPriority w:val="99"/>
    <w:unhideWhenUsed/>
    <w:rsid w:val="002006F4"/>
    <w:pPr>
      <w:tabs>
        <w:tab w:val="center" w:pos="4680"/>
        <w:tab w:val="right" w:pos="9360"/>
      </w:tabs>
    </w:pPr>
  </w:style>
  <w:style w:type="character" w:customStyle="1" w:styleId="HeaderChar">
    <w:name w:val="Header Char"/>
    <w:basedOn w:val="DefaultParagraphFont"/>
    <w:link w:val="Header"/>
    <w:uiPriority w:val="99"/>
    <w:rsid w:val="002006F4"/>
    <w:rPr>
      <w:rFonts w:ascii="Times New Roman" w:eastAsia="Times New Roman" w:hAnsi="Times New Roman" w:cs="Times New Roman"/>
      <w:lang w:bidi="en-US"/>
    </w:rPr>
  </w:style>
  <w:style w:type="paragraph" w:styleId="Footer">
    <w:name w:val="footer"/>
    <w:basedOn w:val="Normal"/>
    <w:link w:val="FooterChar"/>
    <w:uiPriority w:val="99"/>
    <w:unhideWhenUsed/>
    <w:rsid w:val="002006F4"/>
    <w:pPr>
      <w:tabs>
        <w:tab w:val="center" w:pos="4680"/>
        <w:tab w:val="right" w:pos="9360"/>
      </w:tabs>
    </w:pPr>
  </w:style>
  <w:style w:type="character" w:customStyle="1" w:styleId="FooterChar">
    <w:name w:val="Footer Char"/>
    <w:basedOn w:val="DefaultParagraphFont"/>
    <w:link w:val="Footer"/>
    <w:uiPriority w:val="99"/>
    <w:rsid w:val="002006F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b.uscour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554</Words>
  <Characters>3413</Characters>
  <Application>Microsoft Office Word</Application>
  <DocSecurity>0</DocSecurity>
  <Lines>92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Muniz</dc:creator>
  <cp:keywords/>
  <dc:description/>
  <cp:lastModifiedBy>Dania Muniz</cp:lastModifiedBy>
  <cp:revision>4</cp:revision>
  <dcterms:created xsi:type="dcterms:W3CDTF">2020-10-15T16:07:00Z</dcterms:created>
  <dcterms:modified xsi:type="dcterms:W3CDTF">2020-11-03T20:48:00Z</dcterms:modified>
</cp:coreProperties>
</file>