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A01C" w14:textId="6BE3AB8F" w:rsidR="000F7D56" w:rsidRPr="00F63A48" w:rsidRDefault="00111397" w:rsidP="00111397">
      <w:pPr>
        <w:jc w:val="center"/>
        <w:rPr>
          <w:rFonts w:ascii="Times New Roman" w:hAnsi="Times New Roman"/>
        </w:rPr>
      </w:pPr>
      <w:r w:rsidRPr="00F63A48">
        <w:rPr>
          <w:rFonts w:ascii="Times New Roman" w:hAnsi="Times New Roman"/>
        </w:rPr>
        <w:t>UNITED STATES BANKRUPTCY COURT</w:t>
      </w:r>
    </w:p>
    <w:p w14:paraId="73395F4A" w14:textId="41D7C2C6" w:rsidR="00111397" w:rsidRPr="00F63A48" w:rsidRDefault="00111397" w:rsidP="00111397">
      <w:pPr>
        <w:jc w:val="center"/>
        <w:rPr>
          <w:rFonts w:ascii="Times New Roman" w:hAnsi="Times New Roman"/>
        </w:rPr>
      </w:pPr>
      <w:r w:rsidRPr="00F63A48">
        <w:rPr>
          <w:rFonts w:ascii="Times New Roman" w:hAnsi="Times New Roman"/>
        </w:rPr>
        <w:t>SOUTHERN DISTRICT OF FLORIDA</w:t>
      </w:r>
    </w:p>
    <w:p w14:paraId="0440F723" w14:textId="436D6EEC" w:rsidR="00111397" w:rsidRPr="00F63A48" w:rsidRDefault="00851634" w:rsidP="00111397">
      <w:pPr>
        <w:jc w:val="center"/>
        <w:rPr>
          <w:rFonts w:ascii="Times New Roman" w:hAnsi="Times New Roman"/>
        </w:rPr>
      </w:pPr>
      <w:hyperlink r:id="rId6" w:history="1">
        <w:r w:rsidR="00111397" w:rsidRPr="00F63A48">
          <w:rPr>
            <w:rStyle w:val="Hyperlink"/>
            <w:rFonts w:ascii="Times New Roman" w:hAnsi="Times New Roman"/>
          </w:rPr>
          <w:t>www.flsb.uscourts.gov</w:t>
        </w:r>
      </w:hyperlink>
    </w:p>
    <w:p w14:paraId="679D56B8" w14:textId="77777777" w:rsidR="00111397" w:rsidRPr="00F63A48" w:rsidRDefault="00111397">
      <w:pPr>
        <w:rPr>
          <w:rFonts w:ascii="Times New Roman" w:hAnsi="Times New Roman"/>
        </w:rPr>
      </w:pPr>
    </w:p>
    <w:p w14:paraId="402B1FFC" w14:textId="5E71D111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In re:</w:t>
      </w:r>
    </w:p>
    <w:p w14:paraId="5B7E380E" w14:textId="77777777" w:rsidR="00111397" w:rsidRPr="00F63A48" w:rsidRDefault="00111397">
      <w:pPr>
        <w:rPr>
          <w:rFonts w:ascii="Times New Roman" w:hAnsi="Times New Roman"/>
        </w:rPr>
      </w:pPr>
    </w:p>
    <w:p w14:paraId="7E675338" w14:textId="14FA37D9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[Debtor],</w:t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  <w:t>Case No. ____________</w:t>
      </w:r>
    </w:p>
    <w:p w14:paraId="2114E7BE" w14:textId="19968F25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  <w:t>Chapter ___</w:t>
      </w:r>
    </w:p>
    <w:p w14:paraId="5B17C70D" w14:textId="30FFB1EB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ab/>
        <w:t>Debtor.</w:t>
      </w:r>
    </w:p>
    <w:p w14:paraId="68B44F7D" w14:textId="3797C624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_____________________________________/</w:t>
      </w:r>
    </w:p>
    <w:p w14:paraId="11B6780F" w14:textId="77777777" w:rsidR="00111397" w:rsidRPr="00F63A48" w:rsidRDefault="00111397">
      <w:pPr>
        <w:rPr>
          <w:rFonts w:ascii="Times New Roman" w:hAnsi="Times New Roman"/>
        </w:rPr>
      </w:pPr>
    </w:p>
    <w:p w14:paraId="6D425DCB" w14:textId="2615231E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[Plaintiff],</w:t>
      </w:r>
    </w:p>
    <w:p w14:paraId="1F6BF490" w14:textId="77777777" w:rsidR="00111397" w:rsidRPr="00F63A48" w:rsidRDefault="00111397">
      <w:pPr>
        <w:rPr>
          <w:rFonts w:ascii="Times New Roman" w:hAnsi="Times New Roman"/>
        </w:rPr>
      </w:pPr>
    </w:p>
    <w:p w14:paraId="79966477" w14:textId="120E2CA7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ab/>
        <w:t>Plaintiff,</w:t>
      </w:r>
    </w:p>
    <w:p w14:paraId="07B7C9DC" w14:textId="77777777" w:rsidR="00111397" w:rsidRPr="00F63A48" w:rsidRDefault="00111397">
      <w:pPr>
        <w:rPr>
          <w:rFonts w:ascii="Times New Roman" w:hAnsi="Times New Roman"/>
        </w:rPr>
      </w:pPr>
    </w:p>
    <w:p w14:paraId="791FFB34" w14:textId="24A7DB25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v.</w:t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</w:r>
      <w:r w:rsidRPr="00F63A48">
        <w:rPr>
          <w:rFonts w:ascii="Times New Roman" w:hAnsi="Times New Roman"/>
        </w:rPr>
        <w:tab/>
        <w:t>Adv. No. ____________</w:t>
      </w:r>
    </w:p>
    <w:p w14:paraId="38BB05EA" w14:textId="77777777" w:rsidR="00111397" w:rsidRPr="00F63A48" w:rsidRDefault="00111397">
      <w:pPr>
        <w:rPr>
          <w:rFonts w:ascii="Times New Roman" w:hAnsi="Times New Roman"/>
        </w:rPr>
      </w:pPr>
    </w:p>
    <w:p w14:paraId="715A9FAE" w14:textId="4CF37B3F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[Defendant],</w:t>
      </w:r>
    </w:p>
    <w:p w14:paraId="3657424A" w14:textId="77777777" w:rsidR="00111397" w:rsidRPr="00F63A48" w:rsidRDefault="00111397">
      <w:pPr>
        <w:rPr>
          <w:rFonts w:ascii="Times New Roman" w:hAnsi="Times New Roman"/>
        </w:rPr>
      </w:pPr>
    </w:p>
    <w:p w14:paraId="556F849A" w14:textId="4C0BEBA7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ab/>
        <w:t>Defendant.</w:t>
      </w:r>
    </w:p>
    <w:p w14:paraId="6F3C418A" w14:textId="36EB85DA" w:rsidR="00111397" w:rsidRPr="00F63A48" w:rsidRDefault="00111397">
      <w:pPr>
        <w:rPr>
          <w:rFonts w:ascii="Times New Roman" w:hAnsi="Times New Roman"/>
        </w:rPr>
      </w:pPr>
      <w:r w:rsidRPr="00F63A48">
        <w:rPr>
          <w:rFonts w:ascii="Times New Roman" w:hAnsi="Times New Roman"/>
        </w:rPr>
        <w:t>_____________________________________/</w:t>
      </w:r>
    </w:p>
    <w:p w14:paraId="423342E0" w14:textId="77777777" w:rsidR="00111397" w:rsidRPr="00F63A48" w:rsidRDefault="00111397">
      <w:pPr>
        <w:rPr>
          <w:rFonts w:ascii="Times New Roman" w:hAnsi="Times New Roman"/>
        </w:rPr>
      </w:pPr>
    </w:p>
    <w:p w14:paraId="6F5F5A0E" w14:textId="16EFCE43" w:rsidR="00111397" w:rsidRPr="00F63A48" w:rsidRDefault="00B34773" w:rsidP="000F1BD1">
      <w:pPr>
        <w:spacing w:after="240"/>
        <w:jc w:val="center"/>
        <w:rPr>
          <w:rFonts w:ascii="Times New Roman" w:hAnsi="Times New Roman"/>
          <w:b/>
          <w:bCs/>
          <w:u w:val="single"/>
        </w:rPr>
      </w:pPr>
      <w:r w:rsidRPr="00F63A48">
        <w:rPr>
          <w:rFonts w:ascii="Times New Roman" w:hAnsi="Times New Roman"/>
          <w:b/>
          <w:bCs/>
          <w:u w:val="single"/>
        </w:rPr>
        <w:t>EXHIBIT REGISTER</w:t>
      </w:r>
    </w:p>
    <w:p w14:paraId="163F7809" w14:textId="2F203B82" w:rsidR="00B34773" w:rsidRPr="00F63A48" w:rsidRDefault="00A07D39" w:rsidP="000F1BD1">
      <w:pPr>
        <w:spacing w:after="240"/>
        <w:rPr>
          <w:rFonts w:ascii="Times New Roman" w:hAnsi="Times New Roman"/>
        </w:rPr>
      </w:pPr>
      <w:r w:rsidRPr="00F63A48">
        <w:rPr>
          <w:rFonts w:ascii="Times New Roman" w:hAnsi="Times New Roman"/>
        </w:rPr>
        <w:t>Exhibits submitted on behalf of: [</w:t>
      </w:r>
      <w:r w:rsidR="000F1BD1" w:rsidRPr="00F63A48">
        <w:rPr>
          <w:rFonts w:ascii="Times New Roman" w:hAnsi="Times New Roman"/>
        </w:rPr>
        <w:t>name and nature of party</w:t>
      </w:r>
      <w:r w:rsidRPr="00F63A48">
        <w:rPr>
          <w:rFonts w:ascii="Times New Roman" w:hAnsi="Times New Roman"/>
        </w:rPr>
        <w:t>]</w:t>
      </w:r>
    </w:p>
    <w:p w14:paraId="6FE03226" w14:textId="3B16A4C8" w:rsidR="000F1BD1" w:rsidRPr="00F63A48" w:rsidRDefault="000F1BD1" w:rsidP="000F1BD1">
      <w:pPr>
        <w:spacing w:after="240"/>
        <w:rPr>
          <w:rFonts w:ascii="Times New Roman" w:hAnsi="Times New Roman"/>
        </w:rPr>
      </w:pPr>
      <w:r w:rsidRPr="00F63A48">
        <w:rPr>
          <w:rFonts w:ascii="Times New Roman" w:hAnsi="Times New Roman"/>
        </w:rPr>
        <w:t>Matter set for hearing/trial: ____________________________________ (ECF No. ___)</w:t>
      </w:r>
    </w:p>
    <w:p w14:paraId="6E10D79E" w14:textId="21E1BF6C" w:rsidR="000F1BD1" w:rsidRPr="00F63A48" w:rsidRDefault="000F1BD1" w:rsidP="000F1BD1">
      <w:pPr>
        <w:spacing w:after="240"/>
        <w:rPr>
          <w:rFonts w:ascii="Times New Roman" w:hAnsi="Times New Roman"/>
        </w:rPr>
      </w:pPr>
      <w:r w:rsidRPr="00F63A48">
        <w:rPr>
          <w:rFonts w:ascii="Times New Roman" w:hAnsi="Times New Roman"/>
        </w:rPr>
        <w:t>Date of hearing/trial: __________________</w:t>
      </w:r>
    </w:p>
    <w:p w14:paraId="2BA9E590" w14:textId="77777777" w:rsidR="000F1BD1" w:rsidRPr="00F63A48" w:rsidRDefault="000F1BD1" w:rsidP="000F1BD1">
      <w:pPr>
        <w:spacing w:after="240"/>
        <w:rPr>
          <w:rFonts w:ascii="Times New Roman" w:hAnsi="Times New Roman"/>
        </w:rPr>
      </w:pPr>
      <w:r w:rsidRPr="00F63A48">
        <w:rPr>
          <w:rFonts w:ascii="Times New Roman" w:hAnsi="Times New Roman"/>
        </w:rPr>
        <w:t xml:space="preserve">By: </w:t>
      </w:r>
      <w:r w:rsidRPr="00F63A48">
        <w:rPr>
          <w:rFonts w:ascii="Times New Roman" w:hAnsi="Times New Roman"/>
        </w:rPr>
        <w:tab/>
        <w:t>[attorney or pro se party signature block]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1284"/>
        <w:gridCol w:w="1056"/>
        <w:gridCol w:w="1951"/>
      </w:tblGrid>
      <w:tr w:rsidR="001E5068" w:rsidRPr="00F63A48" w14:paraId="5B1BF3F0" w14:textId="1278332C" w:rsidTr="001E5068">
        <w:tc>
          <w:tcPr>
            <w:tcW w:w="1165" w:type="dxa"/>
            <w:vAlign w:val="bottom"/>
          </w:tcPr>
          <w:p w14:paraId="1305412F" w14:textId="062CDB51" w:rsidR="001E5068" w:rsidRPr="00F63A48" w:rsidRDefault="001E5068" w:rsidP="006E04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63A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Exhibit </w:t>
            </w:r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Number</w:t>
            </w:r>
          </w:p>
        </w:tc>
        <w:tc>
          <w:tcPr>
            <w:tcW w:w="3780" w:type="dxa"/>
            <w:vAlign w:val="bottom"/>
          </w:tcPr>
          <w:p w14:paraId="4BA2509C" w14:textId="460AF84F" w:rsidR="001E5068" w:rsidRPr="00F63A48" w:rsidRDefault="001E5068" w:rsidP="006E04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284" w:type="dxa"/>
            <w:vAlign w:val="bottom"/>
          </w:tcPr>
          <w:p w14:paraId="40F0238B" w14:textId="1937D55D" w:rsidR="001E5068" w:rsidRPr="00F63A48" w:rsidRDefault="001E5068" w:rsidP="006E04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Admitted</w:t>
            </w:r>
          </w:p>
        </w:tc>
        <w:tc>
          <w:tcPr>
            <w:tcW w:w="1056" w:type="dxa"/>
            <w:vAlign w:val="bottom"/>
          </w:tcPr>
          <w:p w14:paraId="57906FC0" w14:textId="790E02EA" w:rsidR="001E5068" w:rsidRPr="00F63A48" w:rsidRDefault="001E5068" w:rsidP="006E04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Refused</w:t>
            </w:r>
          </w:p>
        </w:tc>
        <w:tc>
          <w:tcPr>
            <w:tcW w:w="1951" w:type="dxa"/>
          </w:tcPr>
          <w:p w14:paraId="284FCA38" w14:textId="487F9842" w:rsidR="001E5068" w:rsidRPr="00F63A48" w:rsidRDefault="001E5068" w:rsidP="006E04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F63A48">
              <w:rPr>
                <w:rFonts w:ascii="Times New Roman" w:hAnsi="Times New Roman"/>
                <w:b/>
                <w:bCs/>
                <w:sz w:val="22"/>
                <w:szCs w:val="22"/>
              </w:rPr>
              <w:t>Not Offered</w:t>
            </w:r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Into</w:t>
            </w:r>
            <w:proofErr w:type="gramEnd"/>
            <w:r w:rsidRPr="00F63A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Evidence</w:t>
            </w:r>
          </w:p>
        </w:tc>
      </w:tr>
      <w:tr w:rsidR="001E5068" w:rsidRPr="00F63A48" w14:paraId="4A90EBC6" w14:textId="180D98C5" w:rsidTr="001E5068">
        <w:tc>
          <w:tcPr>
            <w:tcW w:w="1165" w:type="dxa"/>
          </w:tcPr>
          <w:p w14:paraId="5A6A1A3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37BF27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E6F419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0D35231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5CAA698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30FD7B6" w14:textId="10A0119B" w:rsidTr="001E5068">
        <w:tc>
          <w:tcPr>
            <w:tcW w:w="1165" w:type="dxa"/>
          </w:tcPr>
          <w:p w14:paraId="34B1D56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2554E5C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EA361E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5CEEDFE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7D0107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A955517" w14:textId="3413B48A" w:rsidTr="001E5068">
        <w:tc>
          <w:tcPr>
            <w:tcW w:w="1165" w:type="dxa"/>
          </w:tcPr>
          <w:p w14:paraId="21D34F9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2A0171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445F22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2A675E3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301E4C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B105203" w14:textId="2AB28D8C" w:rsidTr="001E5068">
        <w:tc>
          <w:tcPr>
            <w:tcW w:w="1165" w:type="dxa"/>
          </w:tcPr>
          <w:p w14:paraId="2DEE44A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28CC605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6FA73D0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DDDA50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EECF30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E5EEB17" w14:textId="03340BBE" w:rsidTr="001E5068">
        <w:tc>
          <w:tcPr>
            <w:tcW w:w="1165" w:type="dxa"/>
          </w:tcPr>
          <w:p w14:paraId="7C27028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F999D4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9F526E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2CE2A84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EB3345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608C0633" w14:textId="3BEBCFEA" w:rsidTr="001E5068">
        <w:tc>
          <w:tcPr>
            <w:tcW w:w="1165" w:type="dxa"/>
          </w:tcPr>
          <w:p w14:paraId="6A6D7A6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04FE230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736AF9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7FA834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0941A8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46AE412A" w14:textId="2CCB6532" w:rsidTr="001E5068">
        <w:tc>
          <w:tcPr>
            <w:tcW w:w="1165" w:type="dxa"/>
          </w:tcPr>
          <w:p w14:paraId="76D6BBA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26E9C97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957B28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34694CA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1F5FE1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4681140" w14:textId="25208FEB" w:rsidTr="001E5068">
        <w:tc>
          <w:tcPr>
            <w:tcW w:w="1165" w:type="dxa"/>
          </w:tcPr>
          <w:p w14:paraId="172F2FA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08449E9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3E60C5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B73CC0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D3DF79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1E74C885" w14:textId="7D517303" w:rsidTr="001E5068">
        <w:tc>
          <w:tcPr>
            <w:tcW w:w="1165" w:type="dxa"/>
          </w:tcPr>
          <w:p w14:paraId="490A9BF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70D348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4F5E336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6BE72B4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8B63BC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C403335" w14:textId="42209E68" w:rsidTr="001E5068">
        <w:tc>
          <w:tcPr>
            <w:tcW w:w="1165" w:type="dxa"/>
          </w:tcPr>
          <w:p w14:paraId="4826A79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0DF7B4A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63E62A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25A461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869D67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ED4A3DA" w14:textId="0F54A504" w:rsidTr="001E5068">
        <w:tc>
          <w:tcPr>
            <w:tcW w:w="1165" w:type="dxa"/>
          </w:tcPr>
          <w:p w14:paraId="4203966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1EAD48A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FC8AE7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0DA394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D4B369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4C366E14" w14:textId="0979F1CF" w:rsidTr="001E5068">
        <w:tc>
          <w:tcPr>
            <w:tcW w:w="1165" w:type="dxa"/>
          </w:tcPr>
          <w:p w14:paraId="539A2D5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CCA49B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0FB630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1712EDB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263E597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FF963B5" w14:textId="40FAAD61" w:rsidTr="001E5068">
        <w:tc>
          <w:tcPr>
            <w:tcW w:w="1165" w:type="dxa"/>
          </w:tcPr>
          <w:p w14:paraId="5F26D5A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FE05EF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D6DE96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1C9EB7A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BDA2DD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3450D92" w14:textId="2C1D7583" w:rsidTr="001E5068">
        <w:tc>
          <w:tcPr>
            <w:tcW w:w="1165" w:type="dxa"/>
          </w:tcPr>
          <w:p w14:paraId="6B1288C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115634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348277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121F3BC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131E55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75551A7D" w14:textId="72388176" w:rsidTr="001E5068">
        <w:tc>
          <w:tcPr>
            <w:tcW w:w="1165" w:type="dxa"/>
          </w:tcPr>
          <w:p w14:paraId="1E9C729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2E5A21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A87326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FA4837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CCB8EE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1D1A6EC" w14:textId="2836A6EA" w:rsidTr="001E5068">
        <w:tc>
          <w:tcPr>
            <w:tcW w:w="1165" w:type="dxa"/>
          </w:tcPr>
          <w:p w14:paraId="66C34D4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D77BAC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A4E504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2969904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53AE14E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2DC357B2" w14:textId="5863EC94" w:rsidTr="001E5068">
        <w:tc>
          <w:tcPr>
            <w:tcW w:w="1165" w:type="dxa"/>
          </w:tcPr>
          <w:p w14:paraId="07D1D8A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1871925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480588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5AD162A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C77D8B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4A2A4487" w14:textId="6CC27E82" w:rsidTr="001E5068">
        <w:tc>
          <w:tcPr>
            <w:tcW w:w="1165" w:type="dxa"/>
          </w:tcPr>
          <w:p w14:paraId="2C2C670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E7A1CD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B0DD1F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C3CF90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C7C35B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610B5848" w14:textId="44267EE2" w:rsidTr="001E5068">
        <w:tc>
          <w:tcPr>
            <w:tcW w:w="1165" w:type="dxa"/>
          </w:tcPr>
          <w:p w14:paraId="53332B8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D19655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82D260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6719BA4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3DE7B3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6B2BF48E" w14:textId="592ADCE1" w:rsidTr="001E5068">
        <w:tc>
          <w:tcPr>
            <w:tcW w:w="1165" w:type="dxa"/>
          </w:tcPr>
          <w:p w14:paraId="2E85751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0EA8CD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6FC8A77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FCCB44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5C68780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7ADF7368" w14:textId="2ED1B202" w:rsidTr="001E5068">
        <w:tc>
          <w:tcPr>
            <w:tcW w:w="1165" w:type="dxa"/>
          </w:tcPr>
          <w:p w14:paraId="0642E2A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EFD780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950134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0013F1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DA6CE2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C6EFF30" w14:textId="4340207C" w:rsidTr="001E5068">
        <w:tc>
          <w:tcPr>
            <w:tcW w:w="1165" w:type="dxa"/>
          </w:tcPr>
          <w:p w14:paraId="5E8E516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14D6B7D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340F74C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5000740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E2B1F3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9914023" w14:textId="27598FF2" w:rsidTr="001E5068">
        <w:tc>
          <w:tcPr>
            <w:tcW w:w="1165" w:type="dxa"/>
          </w:tcPr>
          <w:p w14:paraId="1D11050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0FA81A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44F94F3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2B60BF2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1F4004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4E60810" w14:textId="78BB2A3C" w:rsidTr="001E5068">
        <w:tc>
          <w:tcPr>
            <w:tcW w:w="1165" w:type="dxa"/>
          </w:tcPr>
          <w:p w14:paraId="14EA3EA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9717A0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2F41942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01DDCBF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F50317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1B602932" w14:textId="02866AD7" w:rsidTr="001E5068">
        <w:tc>
          <w:tcPr>
            <w:tcW w:w="1165" w:type="dxa"/>
          </w:tcPr>
          <w:p w14:paraId="743C270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2B330C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3B5214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06CA565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9BD6DF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7328890" w14:textId="73301E27" w:rsidTr="001E5068">
        <w:tc>
          <w:tcPr>
            <w:tcW w:w="1165" w:type="dxa"/>
          </w:tcPr>
          <w:p w14:paraId="38D8EC0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4E314D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06FC0A6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0E29085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801C05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23ED0DC5" w14:textId="163BD0E6" w:rsidTr="001E5068">
        <w:tc>
          <w:tcPr>
            <w:tcW w:w="1165" w:type="dxa"/>
          </w:tcPr>
          <w:p w14:paraId="2FCFEC1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6A15F8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95532A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484C10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FC9C97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47B4E572" w14:textId="4B43BA9E" w:rsidTr="001E5068">
        <w:tc>
          <w:tcPr>
            <w:tcW w:w="1165" w:type="dxa"/>
          </w:tcPr>
          <w:p w14:paraId="2F6CC56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ADE38A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BF6D31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70C8E1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05B230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549DD7FF" w14:textId="435C99E4" w:rsidTr="001E5068">
        <w:tc>
          <w:tcPr>
            <w:tcW w:w="1165" w:type="dxa"/>
          </w:tcPr>
          <w:p w14:paraId="730CD1F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DE081B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844302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6AF859E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5288967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264C9C02" w14:textId="5D007ABD" w:rsidTr="001E5068">
        <w:tc>
          <w:tcPr>
            <w:tcW w:w="1165" w:type="dxa"/>
          </w:tcPr>
          <w:p w14:paraId="733BCB0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7E8A42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0752027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0346D2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671910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461509C" w14:textId="7DD4C63A" w:rsidTr="001E5068">
        <w:tc>
          <w:tcPr>
            <w:tcW w:w="1165" w:type="dxa"/>
          </w:tcPr>
          <w:p w14:paraId="30E1626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189247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05A0929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C23CC4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6C58A7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8A95E84" w14:textId="435CF621" w:rsidTr="001E5068">
        <w:tc>
          <w:tcPr>
            <w:tcW w:w="1165" w:type="dxa"/>
          </w:tcPr>
          <w:p w14:paraId="5B96F0A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89B1A3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1F3603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0BF5EE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05B2B1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137BFE90" w14:textId="2491597E" w:rsidTr="001E5068">
        <w:tc>
          <w:tcPr>
            <w:tcW w:w="1165" w:type="dxa"/>
          </w:tcPr>
          <w:p w14:paraId="4013DC1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4EEC8E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AFE567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6A49277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722F07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025F021D" w14:textId="12700031" w:rsidTr="001E5068">
        <w:tc>
          <w:tcPr>
            <w:tcW w:w="1165" w:type="dxa"/>
          </w:tcPr>
          <w:p w14:paraId="7BED7F4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139744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63C6CB31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5C6DFBBA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DC40E1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18670749" w14:textId="155EAF8E" w:rsidTr="001E5068">
        <w:tc>
          <w:tcPr>
            <w:tcW w:w="1165" w:type="dxa"/>
          </w:tcPr>
          <w:p w14:paraId="285B616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4B3A63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1985EB9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41ACAC9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6C818A7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48A3F292" w14:textId="40A9D3B1" w:rsidTr="001E5068">
        <w:tc>
          <w:tcPr>
            <w:tcW w:w="1165" w:type="dxa"/>
          </w:tcPr>
          <w:p w14:paraId="0195718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D31BE4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9134E9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4BB1866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E2B0CD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24A6DEB7" w14:textId="649837EB" w:rsidTr="001E5068">
        <w:tc>
          <w:tcPr>
            <w:tcW w:w="1165" w:type="dxa"/>
          </w:tcPr>
          <w:p w14:paraId="50A9EC5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21DC010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5C5C7A8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62D51C2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EA62BD5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33A4B0AD" w14:textId="07EC4EB8" w:rsidTr="001E5068">
        <w:tc>
          <w:tcPr>
            <w:tcW w:w="1165" w:type="dxa"/>
          </w:tcPr>
          <w:p w14:paraId="1F24E79D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5D6341F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0096068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32C466B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0F948F23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71213C49" w14:textId="5143DE39" w:rsidTr="001E5068">
        <w:tc>
          <w:tcPr>
            <w:tcW w:w="1165" w:type="dxa"/>
          </w:tcPr>
          <w:p w14:paraId="290D92EC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08CA2614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43C6C26B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3B1D610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33B1068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  <w:tr w:rsidR="001E5068" w:rsidRPr="00F63A48" w14:paraId="6A916751" w14:textId="29533584" w:rsidTr="001E5068">
        <w:tc>
          <w:tcPr>
            <w:tcW w:w="1165" w:type="dxa"/>
          </w:tcPr>
          <w:p w14:paraId="4C22F73E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473F610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4D70EAD7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14:paraId="7FEE0DB9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7838DAB2" w14:textId="77777777" w:rsidR="001E5068" w:rsidRPr="00F63A48" w:rsidRDefault="001E5068" w:rsidP="000F1BD1">
            <w:pPr>
              <w:rPr>
                <w:rFonts w:ascii="Times New Roman" w:hAnsi="Times New Roman"/>
              </w:rPr>
            </w:pPr>
          </w:p>
        </w:tc>
      </w:tr>
    </w:tbl>
    <w:p w14:paraId="2B5097BF" w14:textId="77777777" w:rsidR="000F1BD1" w:rsidRPr="00F63A48" w:rsidRDefault="000F1BD1" w:rsidP="000F1BD1">
      <w:pPr>
        <w:rPr>
          <w:rFonts w:ascii="Times New Roman" w:hAnsi="Times New Roman"/>
        </w:rPr>
      </w:pPr>
    </w:p>
    <w:p w14:paraId="4B141A8F" w14:textId="77777777" w:rsidR="000F1BD1" w:rsidRPr="00F63A48" w:rsidRDefault="000F1BD1" w:rsidP="000F1BD1">
      <w:pPr>
        <w:spacing w:after="240"/>
        <w:rPr>
          <w:rFonts w:ascii="Times New Roman" w:hAnsi="Times New Roman"/>
        </w:rPr>
      </w:pPr>
    </w:p>
    <w:sectPr w:rsidR="000F1BD1" w:rsidRPr="00F63A48" w:rsidSect="00CF598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851" w14:textId="77777777" w:rsidR="008121D8" w:rsidRDefault="008121D8" w:rsidP="006E0416">
      <w:r>
        <w:separator/>
      </w:r>
    </w:p>
  </w:endnote>
  <w:endnote w:type="continuationSeparator" w:id="0">
    <w:p w14:paraId="5250B442" w14:textId="77777777" w:rsidR="008121D8" w:rsidRDefault="008121D8" w:rsidP="006E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454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9DDB0" w14:textId="098DC0AD" w:rsidR="00CF5986" w:rsidRDefault="00CF5986" w:rsidP="001428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E1BD1D" w14:textId="77777777" w:rsidR="006E0416" w:rsidRDefault="006E0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B5FD" w14:textId="3A3B0A8C" w:rsidR="006E0416" w:rsidRDefault="006E0416">
    <w:pPr>
      <w:pStyle w:val="Footer"/>
      <w:rPr>
        <w:sz w:val="20"/>
        <w:szCs w:val="20"/>
      </w:rPr>
    </w:pPr>
    <w:r w:rsidRPr="00CF5986">
      <w:rPr>
        <w:sz w:val="20"/>
        <w:szCs w:val="20"/>
      </w:rPr>
      <w:t xml:space="preserve">LF-49 (rev. </w:t>
    </w:r>
    <w:r w:rsidR="00851634">
      <w:rPr>
        <w:sz w:val="20"/>
        <w:szCs w:val="20"/>
      </w:rPr>
      <w:t>10/09/23</w:t>
    </w:r>
    <w:r w:rsidR="00CF5986" w:rsidRPr="00CF5986">
      <w:rPr>
        <w:sz w:val="20"/>
        <w:szCs w:val="20"/>
      </w:rPr>
      <w:t>)</w:t>
    </w:r>
  </w:p>
  <w:p w14:paraId="66C5FF86" w14:textId="77777777" w:rsidR="00F63A48" w:rsidRPr="00CF5986" w:rsidRDefault="00F63A48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1327" w14:textId="635915E7" w:rsidR="00F63A48" w:rsidRPr="00CF5986" w:rsidRDefault="00F63A48" w:rsidP="00F63A48">
    <w:pPr>
      <w:pStyle w:val="Footer"/>
      <w:rPr>
        <w:sz w:val="20"/>
        <w:szCs w:val="20"/>
      </w:rPr>
    </w:pPr>
    <w:r w:rsidRPr="00CF5986">
      <w:rPr>
        <w:sz w:val="20"/>
        <w:szCs w:val="20"/>
      </w:rPr>
      <w:t>LF-49 (rev.</w:t>
    </w:r>
    <w:r w:rsidR="00851634">
      <w:rPr>
        <w:sz w:val="20"/>
        <w:szCs w:val="20"/>
      </w:rPr>
      <w:t xml:space="preserve"> 10/09/23</w:t>
    </w:r>
    <w:r w:rsidRPr="00CF5986">
      <w:rPr>
        <w:sz w:val="20"/>
        <w:szCs w:val="20"/>
      </w:rPr>
      <w:t>)</w:t>
    </w:r>
  </w:p>
  <w:p w14:paraId="0B809650" w14:textId="77777777" w:rsidR="00F63A48" w:rsidRDefault="00F6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D37B" w14:textId="77777777" w:rsidR="008121D8" w:rsidRDefault="008121D8" w:rsidP="006E0416">
      <w:r>
        <w:separator/>
      </w:r>
    </w:p>
  </w:footnote>
  <w:footnote w:type="continuationSeparator" w:id="0">
    <w:p w14:paraId="5632CCF4" w14:textId="77777777" w:rsidR="008121D8" w:rsidRDefault="008121D8" w:rsidP="006E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7"/>
    <w:rsid w:val="000F1BD1"/>
    <w:rsid w:val="000F7D56"/>
    <w:rsid w:val="00111397"/>
    <w:rsid w:val="001675F1"/>
    <w:rsid w:val="001E5068"/>
    <w:rsid w:val="00297F25"/>
    <w:rsid w:val="00481ED1"/>
    <w:rsid w:val="006E0416"/>
    <w:rsid w:val="008121D8"/>
    <w:rsid w:val="00851634"/>
    <w:rsid w:val="00A07D39"/>
    <w:rsid w:val="00B34773"/>
    <w:rsid w:val="00B44AC4"/>
    <w:rsid w:val="00CF5986"/>
    <w:rsid w:val="00D668D7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07172"/>
  <w15:chartTrackingRefBased/>
  <w15:docId w15:val="{9DD05D63-B87A-774B-91F0-D7D0E98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3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16"/>
  </w:style>
  <w:style w:type="paragraph" w:styleId="Footer">
    <w:name w:val="footer"/>
    <w:basedOn w:val="Normal"/>
    <w:link w:val="FooterChar"/>
    <w:uiPriority w:val="99"/>
    <w:unhideWhenUsed/>
    <w:rsid w:val="006E0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16"/>
  </w:style>
  <w:style w:type="character" w:styleId="PageNumber">
    <w:name w:val="page number"/>
    <w:basedOn w:val="DefaultParagraphFont"/>
    <w:uiPriority w:val="99"/>
    <w:semiHidden/>
    <w:unhideWhenUsed/>
    <w:rsid w:val="00CF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Grossman</dc:creator>
  <cp:keywords/>
  <dc:description/>
  <cp:lastModifiedBy>Dania Muniz</cp:lastModifiedBy>
  <cp:revision>2</cp:revision>
  <dcterms:created xsi:type="dcterms:W3CDTF">2023-10-05T21:04:00Z</dcterms:created>
  <dcterms:modified xsi:type="dcterms:W3CDTF">2023-10-05T21:04:00Z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4a88d8bd6ee6301c808fa4f6bc8d2a7c2454dc97668663930d08a6066f2451e2</vt:lpwstr>
  </property>
</Properties>
</file>