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22" w:rsidRPr="003F0683" w:rsidRDefault="0057267A" w:rsidP="003F0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0683">
        <w:rPr>
          <w:rFonts w:ascii="Arial" w:hAnsi="Arial" w:cs="Arial"/>
          <w:b/>
          <w:sz w:val="24"/>
          <w:szCs w:val="24"/>
        </w:rPr>
        <w:t>UNITED STATES BANKRUPTCY COURT</w:t>
      </w:r>
    </w:p>
    <w:p w:rsidR="0057267A" w:rsidRPr="003F0683" w:rsidRDefault="0057267A" w:rsidP="003F0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F0683">
        <w:rPr>
          <w:rFonts w:ascii="Arial" w:hAnsi="Arial" w:cs="Arial"/>
          <w:b/>
          <w:sz w:val="24"/>
          <w:szCs w:val="24"/>
        </w:rPr>
        <w:t>SOUTHERN DISTRICT OF FLORIDA</w:t>
      </w:r>
    </w:p>
    <w:p w:rsidR="0057267A" w:rsidRPr="00461908" w:rsidRDefault="00B56C47" w:rsidP="003F0683">
      <w:pPr>
        <w:pStyle w:val="NoSpacing"/>
        <w:jc w:val="center"/>
        <w:rPr>
          <w:rFonts w:ascii="Arial" w:hAnsi="Arial" w:cs="Arial"/>
          <w:color w:val="0000FF"/>
          <w:sz w:val="20"/>
          <w:szCs w:val="20"/>
        </w:rPr>
      </w:pPr>
      <w:hyperlink r:id="rId7" w:history="1">
        <w:r w:rsidR="0057267A" w:rsidRPr="00461908">
          <w:rPr>
            <w:rStyle w:val="Hyperlink"/>
            <w:rFonts w:ascii="Arial" w:hAnsi="Arial" w:cs="Arial"/>
            <w:color w:val="0000FF"/>
            <w:sz w:val="20"/>
            <w:szCs w:val="20"/>
          </w:rPr>
          <w:t>www.flsb.uscourts.gov</w:t>
        </w:r>
      </w:hyperlink>
    </w:p>
    <w:p w:rsidR="0057267A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:rsidR="0057267A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:rsidR="0057267A" w:rsidRDefault="0057267A" w:rsidP="005726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Case No.</w:t>
      </w:r>
    </w:p>
    <w:p w:rsidR="0057267A" w:rsidRDefault="0057267A" w:rsidP="005726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Chapter</w:t>
      </w:r>
    </w:p>
    <w:p w:rsidR="0057267A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:rsidR="0057267A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:rsidR="00461908" w:rsidRDefault="00461908" w:rsidP="0057267A">
      <w:pPr>
        <w:pStyle w:val="NoSpacing"/>
        <w:rPr>
          <w:rFonts w:ascii="Arial" w:hAnsi="Arial" w:cs="Arial"/>
          <w:sz w:val="24"/>
          <w:szCs w:val="24"/>
        </w:rPr>
      </w:pPr>
    </w:p>
    <w:p w:rsidR="0057267A" w:rsidRDefault="0057267A" w:rsidP="005726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="00461908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   Debtor</w:t>
      </w:r>
      <w:r w:rsidR="00461908">
        <w:rPr>
          <w:rFonts w:ascii="Arial" w:hAnsi="Arial" w:cs="Arial"/>
          <w:sz w:val="24"/>
          <w:szCs w:val="24"/>
          <w:u w:val="single"/>
        </w:rPr>
        <w:t>(s)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461908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>
        <w:rPr>
          <w:rFonts w:ascii="Arial" w:hAnsi="Arial" w:cs="Arial"/>
          <w:sz w:val="24"/>
          <w:szCs w:val="24"/>
        </w:rPr>
        <w:t>/</w:t>
      </w:r>
    </w:p>
    <w:p w:rsidR="0057267A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:rsidR="0057267A" w:rsidRPr="003F0683" w:rsidRDefault="0082433C" w:rsidP="003F0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DEBTOR’S </w:t>
      </w:r>
      <w:r w:rsidR="0057267A" w:rsidRPr="003F0683">
        <w:rPr>
          <w:rFonts w:ascii="Arial" w:hAnsi="Arial" w:cs="Arial"/>
          <w:b/>
          <w:sz w:val="24"/>
          <w:szCs w:val="24"/>
        </w:rPr>
        <w:t>NOTICE OF SELECTION OF M</w:t>
      </w:r>
      <w:r w:rsidR="003F0683" w:rsidRPr="003F0683">
        <w:rPr>
          <w:rFonts w:ascii="Arial" w:hAnsi="Arial" w:cs="Arial"/>
          <w:b/>
          <w:sz w:val="24"/>
          <w:szCs w:val="24"/>
        </w:rPr>
        <w:t xml:space="preserve">ORTGAGE </w:t>
      </w:r>
      <w:r w:rsidR="00AA66B7">
        <w:rPr>
          <w:rFonts w:ascii="Arial" w:hAnsi="Arial" w:cs="Arial"/>
          <w:b/>
          <w:sz w:val="24"/>
          <w:szCs w:val="24"/>
        </w:rPr>
        <w:t>MODIFICAT</w:t>
      </w:r>
      <w:r w:rsidR="007C31A2">
        <w:rPr>
          <w:rFonts w:ascii="Arial" w:hAnsi="Arial" w:cs="Arial"/>
          <w:b/>
          <w:sz w:val="24"/>
          <w:szCs w:val="24"/>
        </w:rPr>
        <w:t>I</w:t>
      </w:r>
      <w:r w:rsidR="00AA66B7">
        <w:rPr>
          <w:rFonts w:ascii="Arial" w:hAnsi="Arial" w:cs="Arial"/>
          <w:b/>
          <w:sz w:val="24"/>
          <w:szCs w:val="24"/>
        </w:rPr>
        <w:t xml:space="preserve">ON </w:t>
      </w:r>
      <w:r w:rsidR="0057267A" w:rsidRPr="003F0683">
        <w:rPr>
          <w:rFonts w:ascii="Arial" w:hAnsi="Arial" w:cs="Arial"/>
          <w:b/>
          <w:sz w:val="24"/>
          <w:szCs w:val="24"/>
        </w:rPr>
        <w:t>MEDIATOR</w:t>
      </w:r>
    </w:p>
    <w:p w:rsidR="0057267A" w:rsidRDefault="0057267A" w:rsidP="0057267A">
      <w:pPr>
        <w:pStyle w:val="NoSpacing"/>
        <w:rPr>
          <w:rFonts w:ascii="Arial" w:hAnsi="Arial" w:cs="Arial"/>
          <w:sz w:val="24"/>
          <w:szCs w:val="24"/>
        </w:rPr>
      </w:pPr>
    </w:p>
    <w:p w:rsidR="003F0683" w:rsidRDefault="0057267A" w:rsidP="005726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Pursuant to the Mortgage M</w:t>
      </w:r>
      <w:r w:rsidR="00AA66B7">
        <w:rPr>
          <w:rFonts w:ascii="Arial" w:hAnsi="Arial" w:cs="Arial"/>
          <w:sz w:val="24"/>
          <w:szCs w:val="24"/>
        </w:rPr>
        <w:t xml:space="preserve">odification </w:t>
      </w:r>
      <w:r>
        <w:rPr>
          <w:rFonts w:ascii="Arial" w:hAnsi="Arial" w:cs="Arial"/>
          <w:sz w:val="24"/>
          <w:szCs w:val="24"/>
        </w:rPr>
        <w:t>Mediation (MMM)</w:t>
      </w:r>
      <w:r w:rsidR="003F0683">
        <w:rPr>
          <w:rFonts w:ascii="Arial" w:hAnsi="Arial" w:cs="Arial"/>
          <w:sz w:val="24"/>
          <w:szCs w:val="24"/>
        </w:rPr>
        <w:t xml:space="preserve"> procedures adopted under Administrative Order 14-</w:t>
      </w:r>
      <w:r w:rsidR="00AA66B7">
        <w:rPr>
          <w:rFonts w:ascii="Arial" w:hAnsi="Arial" w:cs="Arial"/>
          <w:sz w:val="24"/>
          <w:szCs w:val="24"/>
        </w:rPr>
        <w:t>03</w:t>
      </w:r>
      <w:r w:rsidR="00DC46F4">
        <w:rPr>
          <w:rFonts w:ascii="Arial" w:hAnsi="Arial" w:cs="Arial"/>
          <w:sz w:val="24"/>
          <w:szCs w:val="24"/>
        </w:rPr>
        <w:t>, this</w:t>
      </w:r>
      <w:r w:rsidR="003F0683">
        <w:rPr>
          <w:rFonts w:ascii="Arial" w:hAnsi="Arial" w:cs="Arial"/>
          <w:sz w:val="24"/>
          <w:szCs w:val="24"/>
        </w:rPr>
        <w:t xml:space="preserve"> Notice is filed by</w:t>
      </w:r>
      <w:r w:rsidR="00DC46F4">
        <w:rPr>
          <w:rFonts w:ascii="Arial" w:hAnsi="Arial" w:cs="Arial"/>
          <w:sz w:val="24"/>
          <w:szCs w:val="24"/>
        </w:rPr>
        <w:t xml:space="preserve"> the Debtor </w:t>
      </w:r>
      <w:r w:rsidR="003F0683">
        <w:rPr>
          <w:rFonts w:ascii="Arial" w:hAnsi="Arial" w:cs="Arial"/>
          <w:sz w:val="24"/>
          <w:szCs w:val="24"/>
        </w:rPr>
        <w:t xml:space="preserve">to notify the court on the status of the selection of </w:t>
      </w:r>
      <w:r w:rsidR="00AA66B7">
        <w:rPr>
          <w:rFonts w:ascii="Arial" w:hAnsi="Arial" w:cs="Arial"/>
          <w:sz w:val="24"/>
          <w:szCs w:val="24"/>
        </w:rPr>
        <w:t>m</w:t>
      </w:r>
      <w:r w:rsidR="003F0683">
        <w:rPr>
          <w:rFonts w:ascii="Arial" w:hAnsi="Arial" w:cs="Arial"/>
          <w:sz w:val="24"/>
          <w:szCs w:val="24"/>
        </w:rPr>
        <w:t>ediator in the above referenced case.</w:t>
      </w:r>
    </w:p>
    <w:p w:rsidR="003F0683" w:rsidRPr="009878BC" w:rsidRDefault="003F0683" w:rsidP="0057267A">
      <w:pPr>
        <w:pStyle w:val="NoSpacing"/>
        <w:rPr>
          <w:rFonts w:ascii="Arial" w:hAnsi="Arial" w:cs="Arial"/>
          <w:sz w:val="24"/>
          <w:szCs w:val="24"/>
        </w:rPr>
      </w:pPr>
    </w:p>
    <w:p w:rsidR="003F0683" w:rsidRPr="009878BC" w:rsidRDefault="009878BC" w:rsidP="009878B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78BC">
        <w:rPr>
          <w:rFonts w:ascii="Arial" w:hAnsi="Arial" w:cs="Arial"/>
          <w:sz w:val="24"/>
          <w:szCs w:val="24"/>
        </w:rPr>
        <w:instrText xml:space="preserve"> FORMCHECKBOX </w:instrText>
      </w:r>
      <w:r w:rsidR="00B56C47">
        <w:rPr>
          <w:rFonts w:ascii="Arial" w:hAnsi="Arial" w:cs="Arial"/>
          <w:sz w:val="24"/>
          <w:szCs w:val="24"/>
        </w:rPr>
      </w:r>
      <w:r w:rsidR="00B56C47">
        <w:rPr>
          <w:rFonts w:ascii="Arial" w:hAnsi="Arial" w:cs="Arial"/>
          <w:sz w:val="24"/>
          <w:szCs w:val="24"/>
        </w:rPr>
        <w:fldChar w:fldCharType="separate"/>
      </w:r>
      <w:r w:rsidRPr="009878B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>1.</w:t>
      </w:r>
      <w:r w:rsidRPr="009878BC">
        <w:rPr>
          <w:rFonts w:ascii="Arial" w:hAnsi="Arial" w:cs="Arial"/>
          <w:sz w:val="24"/>
          <w:szCs w:val="24"/>
        </w:rPr>
        <w:tab/>
        <w:t>The parties agree to and select the following Mediator</w:t>
      </w:r>
      <w:r w:rsidR="00AA66B7">
        <w:rPr>
          <w:rFonts w:ascii="Arial" w:hAnsi="Arial" w:cs="Arial"/>
          <w:sz w:val="24"/>
          <w:szCs w:val="24"/>
        </w:rPr>
        <w:t>:</w:t>
      </w:r>
    </w:p>
    <w:p w:rsidR="009878BC" w:rsidRPr="009878BC" w:rsidRDefault="009878BC" w:rsidP="0057267A">
      <w:pPr>
        <w:pStyle w:val="NoSpacing"/>
        <w:rPr>
          <w:rFonts w:ascii="Arial" w:hAnsi="Arial" w:cs="Arial"/>
          <w:sz w:val="24"/>
          <w:szCs w:val="24"/>
        </w:rPr>
      </w:pPr>
    </w:p>
    <w:p w:rsidR="009878BC" w:rsidRPr="009878BC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9878BC">
        <w:rPr>
          <w:sz w:val="24"/>
          <w:szCs w:val="24"/>
        </w:rPr>
        <w:tab/>
      </w:r>
      <w:r w:rsidRPr="009878BC">
        <w:rPr>
          <w:sz w:val="24"/>
          <w:szCs w:val="24"/>
        </w:rPr>
        <w:tab/>
      </w:r>
      <w:r w:rsidRPr="009878BC">
        <w:rPr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 xml:space="preserve">________________________________________________                  </w:t>
      </w:r>
    </w:p>
    <w:p w:rsidR="009878BC" w:rsidRPr="009878BC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  <w:t>Name of Mediator</w:t>
      </w:r>
    </w:p>
    <w:p w:rsidR="009878BC" w:rsidRPr="009878BC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  <w:t>___________________</w:t>
      </w:r>
      <w:r w:rsidR="00120A09">
        <w:rPr>
          <w:rFonts w:ascii="Arial" w:hAnsi="Arial" w:cs="Arial"/>
          <w:sz w:val="24"/>
          <w:szCs w:val="24"/>
        </w:rPr>
        <w:t>_</w:t>
      </w:r>
      <w:r w:rsidRPr="009878BC">
        <w:rPr>
          <w:rFonts w:ascii="Arial" w:hAnsi="Arial" w:cs="Arial"/>
          <w:sz w:val="24"/>
          <w:szCs w:val="24"/>
        </w:rPr>
        <w:t>____________________________</w:t>
      </w:r>
    </w:p>
    <w:p w:rsidR="009878BC" w:rsidRPr="009878BC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  <w:t>COMPANY</w:t>
      </w:r>
    </w:p>
    <w:p w:rsidR="009878BC" w:rsidRPr="009878BC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9878BC" w:rsidRDefault="009878BC" w:rsidP="009878BC">
      <w:pPr>
        <w:pStyle w:val="NoSpacing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</w:r>
      <w:r w:rsidRPr="009878BC">
        <w:rPr>
          <w:rFonts w:ascii="Arial" w:hAnsi="Arial" w:cs="Arial"/>
          <w:sz w:val="24"/>
          <w:szCs w:val="24"/>
        </w:rPr>
        <w:tab/>
        <w:t>City, State, Zip Code</w:t>
      </w:r>
    </w:p>
    <w:p w:rsidR="00120A09" w:rsidRDefault="00120A09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120A09" w:rsidRDefault="00120A09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</w:t>
      </w:r>
    </w:p>
    <w:p w:rsidR="00120A09" w:rsidRDefault="000E58D2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120A09">
        <w:rPr>
          <w:rFonts w:ascii="Arial" w:hAnsi="Arial" w:cs="Arial"/>
          <w:sz w:val="24"/>
          <w:szCs w:val="24"/>
        </w:rPr>
        <w:t>mail</w:t>
      </w:r>
      <w:proofErr w:type="gramEnd"/>
      <w:r w:rsidR="00120A09">
        <w:rPr>
          <w:rFonts w:ascii="Arial" w:hAnsi="Arial" w:cs="Arial"/>
          <w:sz w:val="24"/>
          <w:szCs w:val="24"/>
        </w:rPr>
        <w:t>:__</w:t>
      </w:r>
      <w:r>
        <w:rPr>
          <w:rFonts w:ascii="Arial" w:hAnsi="Arial" w:cs="Arial"/>
          <w:sz w:val="24"/>
          <w:szCs w:val="24"/>
        </w:rPr>
        <w:t>_______</w:t>
      </w:r>
      <w:r w:rsidR="00120A09">
        <w:rPr>
          <w:rFonts w:ascii="Arial" w:hAnsi="Arial" w:cs="Arial"/>
          <w:sz w:val="24"/>
          <w:szCs w:val="24"/>
        </w:rPr>
        <w:t>__________________________________</w:t>
      </w: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</w:p>
    <w:p w:rsidR="005B029A" w:rsidRDefault="00BB06BD" w:rsidP="005B029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78BC">
        <w:rPr>
          <w:rFonts w:ascii="Arial" w:hAnsi="Arial" w:cs="Arial"/>
          <w:sz w:val="24"/>
          <w:szCs w:val="24"/>
        </w:rPr>
        <w:instrText xml:space="preserve"> FORMCHECKBOX </w:instrText>
      </w:r>
      <w:r w:rsidR="00B56C47">
        <w:rPr>
          <w:rFonts w:ascii="Arial" w:hAnsi="Arial" w:cs="Arial"/>
          <w:sz w:val="24"/>
          <w:szCs w:val="24"/>
        </w:rPr>
      </w:r>
      <w:r w:rsidR="00B56C47">
        <w:rPr>
          <w:rFonts w:ascii="Arial" w:hAnsi="Arial" w:cs="Arial"/>
          <w:sz w:val="24"/>
          <w:szCs w:val="24"/>
        </w:rPr>
        <w:fldChar w:fldCharType="separate"/>
      </w:r>
      <w:r w:rsidRPr="009878BC">
        <w:rPr>
          <w:rFonts w:ascii="Arial" w:hAnsi="Arial" w:cs="Arial"/>
          <w:sz w:val="24"/>
          <w:szCs w:val="24"/>
        </w:rPr>
        <w:fldChar w:fldCharType="end"/>
      </w:r>
      <w:r w:rsidR="005B02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Lender, __________________________, failed to contact the </w:t>
      </w:r>
    </w:p>
    <w:p w:rsidR="00BB06BD" w:rsidRDefault="00BB06BD" w:rsidP="005B029A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Debtor within the time prescribed in the </w:t>
      </w:r>
      <w:r w:rsidR="0015777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rder of </w:t>
      </w:r>
      <w:r w:rsidR="0015777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eferral, and has therefore waived the right to participate in the </w:t>
      </w:r>
      <w:r w:rsidR="00AA66B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ediator selection process.  The Debtor has selected the following Mediator:</w:t>
      </w: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of Mediator</w:t>
      </w: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</w:t>
      </w: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City, State, Zip Code</w:t>
      </w: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BB06BD" w:rsidRDefault="00BB06BD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06BD" w:rsidRDefault="000E58D2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BB06BD">
        <w:rPr>
          <w:rFonts w:ascii="Arial" w:hAnsi="Arial" w:cs="Arial"/>
          <w:sz w:val="24"/>
          <w:szCs w:val="24"/>
        </w:rPr>
        <w:t>mail</w:t>
      </w:r>
      <w:proofErr w:type="gramEnd"/>
      <w:r w:rsidR="00BB06BD">
        <w:rPr>
          <w:rFonts w:ascii="Arial" w:hAnsi="Arial" w:cs="Arial"/>
          <w:sz w:val="24"/>
          <w:szCs w:val="24"/>
        </w:rPr>
        <w:t>:_</w:t>
      </w:r>
      <w:r>
        <w:rPr>
          <w:rFonts w:ascii="Arial" w:hAnsi="Arial" w:cs="Arial"/>
          <w:sz w:val="24"/>
          <w:szCs w:val="24"/>
        </w:rPr>
        <w:t>_______</w:t>
      </w:r>
      <w:r w:rsidR="00BB06BD">
        <w:rPr>
          <w:rFonts w:ascii="Arial" w:hAnsi="Arial" w:cs="Arial"/>
          <w:sz w:val="24"/>
          <w:szCs w:val="24"/>
        </w:rPr>
        <w:t>___________________________________</w:t>
      </w:r>
    </w:p>
    <w:p w:rsidR="005B029A" w:rsidRDefault="005B029A" w:rsidP="009878BC">
      <w:pPr>
        <w:pStyle w:val="NoSpacing"/>
        <w:rPr>
          <w:rFonts w:ascii="Arial" w:hAnsi="Arial" w:cs="Arial"/>
          <w:sz w:val="24"/>
          <w:szCs w:val="24"/>
        </w:rPr>
      </w:pPr>
    </w:p>
    <w:p w:rsidR="005B029A" w:rsidRDefault="005B029A" w:rsidP="009878BC">
      <w:pPr>
        <w:pStyle w:val="NoSpacing"/>
        <w:rPr>
          <w:rFonts w:ascii="Arial" w:hAnsi="Arial" w:cs="Arial"/>
          <w:sz w:val="24"/>
          <w:szCs w:val="24"/>
        </w:rPr>
      </w:pPr>
    </w:p>
    <w:p w:rsidR="005B029A" w:rsidRDefault="005B029A" w:rsidP="005B029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9878BC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78BC">
        <w:rPr>
          <w:rFonts w:ascii="Arial" w:hAnsi="Arial" w:cs="Arial"/>
          <w:sz w:val="24"/>
          <w:szCs w:val="24"/>
        </w:rPr>
        <w:instrText xml:space="preserve"> FORMCHECKBOX </w:instrText>
      </w:r>
      <w:r w:rsidR="00B56C47">
        <w:rPr>
          <w:rFonts w:ascii="Arial" w:hAnsi="Arial" w:cs="Arial"/>
          <w:sz w:val="24"/>
          <w:szCs w:val="24"/>
        </w:rPr>
      </w:r>
      <w:r w:rsidR="00B56C47">
        <w:rPr>
          <w:rFonts w:ascii="Arial" w:hAnsi="Arial" w:cs="Arial"/>
          <w:sz w:val="24"/>
          <w:szCs w:val="24"/>
        </w:rPr>
        <w:fldChar w:fldCharType="separate"/>
      </w:r>
      <w:r w:rsidRPr="009878B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 xml:space="preserve">The parties have conferred but are unable to agree upon the </w:t>
      </w:r>
    </w:p>
    <w:p w:rsidR="005B029A" w:rsidRDefault="005B029A" w:rsidP="005B029A">
      <w:pPr>
        <w:pStyle w:val="NoSpacing"/>
        <w:ind w:left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selection</w:t>
      </w:r>
      <w:proofErr w:type="gramEnd"/>
      <w:r>
        <w:rPr>
          <w:rFonts w:ascii="Arial" w:hAnsi="Arial" w:cs="Arial"/>
          <w:sz w:val="24"/>
          <w:szCs w:val="24"/>
        </w:rPr>
        <w:t xml:space="preserve"> of a </w:t>
      </w:r>
      <w:r w:rsidR="00AA66B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ediator, and </w:t>
      </w:r>
      <w:r w:rsidR="00214852">
        <w:rPr>
          <w:rFonts w:ascii="Arial" w:hAnsi="Arial" w:cs="Arial"/>
          <w:sz w:val="24"/>
          <w:szCs w:val="24"/>
        </w:rPr>
        <w:t xml:space="preserve">Debtor requests that the clerk select a </w:t>
      </w:r>
      <w:r>
        <w:rPr>
          <w:rFonts w:ascii="Arial" w:hAnsi="Arial" w:cs="Arial"/>
          <w:sz w:val="24"/>
          <w:szCs w:val="24"/>
        </w:rPr>
        <w:t xml:space="preserve"> </w:t>
      </w:r>
      <w:r w:rsidR="00AA66B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ediator from the </w:t>
      </w:r>
      <w:r w:rsidR="0021485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lerk’s Mediation Register.</w:t>
      </w:r>
      <w:r>
        <w:rPr>
          <w:rFonts w:ascii="Arial" w:hAnsi="Arial" w:cs="Arial"/>
          <w:sz w:val="24"/>
          <w:szCs w:val="24"/>
        </w:rPr>
        <w:tab/>
      </w:r>
    </w:p>
    <w:p w:rsidR="005B029A" w:rsidRDefault="005B029A" w:rsidP="005B029A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5B029A" w:rsidRDefault="005B029A" w:rsidP="005B029A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5B029A" w:rsidRPr="00746D78" w:rsidRDefault="005B029A" w:rsidP="00746D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46D78">
        <w:rPr>
          <w:rFonts w:ascii="Arial" w:hAnsi="Arial" w:cs="Arial"/>
          <w:b/>
          <w:sz w:val="24"/>
          <w:szCs w:val="24"/>
        </w:rPr>
        <w:t>CERTIFICATE OF SERVICE</w:t>
      </w:r>
    </w:p>
    <w:p w:rsidR="005B029A" w:rsidRDefault="005B029A" w:rsidP="005B029A">
      <w:pPr>
        <w:pStyle w:val="NoSpacing"/>
        <w:rPr>
          <w:rFonts w:ascii="Arial" w:hAnsi="Arial" w:cs="Arial"/>
          <w:sz w:val="24"/>
          <w:szCs w:val="24"/>
        </w:rPr>
      </w:pPr>
    </w:p>
    <w:p w:rsidR="00AA66B7" w:rsidRDefault="005B029A" w:rsidP="00AA66B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CERTIFY that a true and correct copy of the Notice of Selection of </w:t>
      </w:r>
      <w:r w:rsidR="00AA66B7">
        <w:rPr>
          <w:rFonts w:ascii="Arial" w:hAnsi="Arial" w:cs="Arial"/>
          <w:sz w:val="24"/>
          <w:szCs w:val="24"/>
        </w:rPr>
        <w:t xml:space="preserve">Mortgage Modification Mediator </w:t>
      </w:r>
      <w:r>
        <w:rPr>
          <w:rFonts w:ascii="Arial" w:hAnsi="Arial" w:cs="Arial"/>
          <w:sz w:val="24"/>
          <w:szCs w:val="24"/>
        </w:rPr>
        <w:t xml:space="preserve">was served by U.S. first class mail upon the parties </w:t>
      </w:r>
      <w:r w:rsidR="00746D78">
        <w:rPr>
          <w:rFonts w:ascii="Arial" w:hAnsi="Arial" w:cs="Arial"/>
          <w:sz w:val="24"/>
          <w:szCs w:val="24"/>
        </w:rPr>
        <w:t>listed below on ______________________, 20____</w:t>
      </w:r>
      <w:r w:rsidR="00AA66B7">
        <w:rPr>
          <w:rFonts w:ascii="Arial" w:hAnsi="Arial" w:cs="Arial"/>
          <w:sz w:val="24"/>
          <w:szCs w:val="24"/>
        </w:rPr>
        <w:t xml:space="preserve">.    </w:t>
      </w:r>
    </w:p>
    <w:p w:rsidR="00AA66B7" w:rsidRDefault="00AA66B7" w:rsidP="00AA66B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06BD" w:rsidRDefault="00BB06BD" w:rsidP="00AA66B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/s/___________________________________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Attorney </w:t>
      </w:r>
      <w:r w:rsidR="00DC46F4">
        <w:rPr>
          <w:rFonts w:ascii="Arial" w:hAnsi="Arial" w:cs="Arial"/>
          <w:sz w:val="24"/>
          <w:szCs w:val="24"/>
        </w:rPr>
        <w:t>for Debtor</w:t>
      </w:r>
      <w:r>
        <w:rPr>
          <w:rFonts w:ascii="Arial" w:hAnsi="Arial" w:cs="Arial"/>
          <w:sz w:val="24"/>
          <w:szCs w:val="24"/>
        </w:rPr>
        <w:t xml:space="preserve"> </w:t>
      </w:r>
      <w:r w:rsidR="000E3536">
        <w:rPr>
          <w:rFonts w:ascii="Arial" w:hAnsi="Arial" w:cs="Arial"/>
          <w:sz w:val="24"/>
          <w:szCs w:val="24"/>
        </w:rPr>
        <w:t xml:space="preserve"> </w:t>
      </w:r>
      <w:r w:rsidR="000E3536" w:rsidRPr="009878BC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E3536" w:rsidRPr="009878BC">
        <w:rPr>
          <w:rFonts w:ascii="Arial" w:hAnsi="Arial" w:cs="Arial"/>
          <w:sz w:val="24"/>
          <w:szCs w:val="24"/>
        </w:rPr>
        <w:instrText xml:space="preserve"> FORMCHECKBOX </w:instrText>
      </w:r>
      <w:r w:rsidR="00B56C47">
        <w:rPr>
          <w:rFonts w:ascii="Arial" w:hAnsi="Arial" w:cs="Arial"/>
          <w:sz w:val="24"/>
          <w:szCs w:val="24"/>
        </w:rPr>
      </w:r>
      <w:r w:rsidR="00B56C47">
        <w:rPr>
          <w:rFonts w:ascii="Arial" w:hAnsi="Arial" w:cs="Arial"/>
          <w:sz w:val="24"/>
          <w:szCs w:val="24"/>
        </w:rPr>
        <w:fldChar w:fldCharType="separate"/>
      </w:r>
      <w:r w:rsidR="000E3536" w:rsidRPr="009878BC">
        <w:rPr>
          <w:rFonts w:ascii="Arial" w:hAnsi="Arial" w:cs="Arial"/>
          <w:sz w:val="24"/>
          <w:szCs w:val="24"/>
        </w:rPr>
        <w:fldChar w:fldCharType="end"/>
      </w:r>
      <w:r w:rsidR="000E3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Self-Represented Debtor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Florida </w:t>
      </w:r>
      <w:proofErr w:type="gramStart"/>
      <w:r>
        <w:rPr>
          <w:rFonts w:ascii="Arial" w:hAnsi="Arial" w:cs="Arial"/>
          <w:sz w:val="24"/>
          <w:szCs w:val="24"/>
        </w:rPr>
        <w:t>Bar</w:t>
      </w:r>
      <w:proofErr w:type="gramEnd"/>
      <w:r>
        <w:rPr>
          <w:rFonts w:ascii="Arial" w:hAnsi="Arial" w:cs="Arial"/>
          <w:sz w:val="24"/>
          <w:szCs w:val="24"/>
        </w:rPr>
        <w:t xml:space="preserve"> No. (</w:t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applicable)</w:t>
      </w:r>
      <w:r>
        <w:rPr>
          <w:rFonts w:ascii="Arial" w:hAnsi="Arial" w:cs="Arial"/>
          <w:sz w:val="24"/>
          <w:szCs w:val="24"/>
        </w:rPr>
        <w:tab/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46D78" w:rsidRDefault="000E58D2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46D78">
        <w:rPr>
          <w:rFonts w:ascii="Arial" w:hAnsi="Arial" w:cs="Arial"/>
          <w:sz w:val="24"/>
          <w:szCs w:val="24"/>
        </w:rPr>
        <w:t>mail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</w:p>
    <w:p w:rsidR="000E3536" w:rsidRDefault="000E3536" w:rsidP="009878BC">
      <w:pPr>
        <w:pStyle w:val="NoSpacing"/>
        <w:rPr>
          <w:rFonts w:ascii="Arial" w:hAnsi="Arial" w:cs="Arial"/>
          <w:sz w:val="24"/>
          <w:szCs w:val="24"/>
        </w:rPr>
      </w:pPr>
    </w:p>
    <w:p w:rsidR="000E3536" w:rsidRDefault="000E3536" w:rsidP="009878BC">
      <w:pPr>
        <w:pStyle w:val="NoSpacing"/>
        <w:rPr>
          <w:rFonts w:ascii="Arial" w:hAnsi="Arial" w:cs="Arial"/>
          <w:sz w:val="24"/>
          <w:szCs w:val="24"/>
        </w:rPr>
      </w:pP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to: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[Debtor]</w:t>
      </w:r>
      <w:r>
        <w:rPr>
          <w:rFonts w:ascii="Arial" w:hAnsi="Arial" w:cs="Arial"/>
          <w:sz w:val="24"/>
          <w:szCs w:val="24"/>
        </w:rPr>
        <w:tab/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Lender (identify name of Lender and where notice sent)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[Attorney for Lender]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Co-borrower</w:t>
      </w:r>
    </w:p>
    <w:p w:rsidR="00746D78" w:rsidRDefault="00746D78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Mediator (notice sent to email address only)</w:t>
      </w:r>
    </w:p>
    <w:p w:rsidR="00120A09" w:rsidRPr="009878BC" w:rsidRDefault="00120A09" w:rsidP="00987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120A09" w:rsidRPr="009878BC" w:rsidSect="00461908">
      <w:footerReference w:type="default" r:id="rId8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8B" w:rsidRDefault="00CF368B" w:rsidP="00CF368B">
      <w:pPr>
        <w:spacing w:after="0" w:line="240" w:lineRule="auto"/>
      </w:pPr>
      <w:r>
        <w:separator/>
      </w:r>
    </w:p>
  </w:endnote>
  <w:endnote w:type="continuationSeparator" w:id="0">
    <w:p w:rsidR="00CF368B" w:rsidRDefault="00CF368B" w:rsidP="00CF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8B" w:rsidRDefault="00CF368B">
    <w:pPr>
      <w:pStyle w:val="Footer"/>
    </w:pPr>
    <w:r>
      <w:t>MMM-LF</w:t>
    </w:r>
    <w:r w:rsidR="00B56C47">
      <w:t>-</w:t>
    </w:r>
    <w:proofErr w:type="gramStart"/>
    <w:r w:rsidR="00B56C47">
      <w:t>11</w:t>
    </w:r>
    <w:r w:rsidR="00461908">
      <w:t xml:space="preserve"> </w:t>
    </w:r>
    <w:r>
      <w:t xml:space="preserve"> </w:t>
    </w:r>
    <w:r w:rsidR="00461908">
      <w:t>(</w:t>
    </w:r>
    <w:proofErr w:type="gramEnd"/>
    <w:r w:rsidR="00B56C47">
      <w:t>08/01</w:t>
    </w:r>
    <w:r w:rsidR="00461908">
      <w:t>/14)</w:t>
    </w:r>
  </w:p>
  <w:p w:rsidR="00CF368B" w:rsidRDefault="00CF3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8B" w:rsidRDefault="00CF368B" w:rsidP="00CF368B">
      <w:pPr>
        <w:spacing w:after="0" w:line="240" w:lineRule="auto"/>
      </w:pPr>
      <w:r>
        <w:separator/>
      </w:r>
    </w:p>
  </w:footnote>
  <w:footnote w:type="continuationSeparator" w:id="0">
    <w:p w:rsidR="00CF368B" w:rsidRDefault="00CF368B" w:rsidP="00CF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7A"/>
    <w:rsid w:val="00052822"/>
    <w:rsid w:val="000E3536"/>
    <w:rsid w:val="000E58D2"/>
    <w:rsid w:val="00120A09"/>
    <w:rsid w:val="00157773"/>
    <w:rsid w:val="00214852"/>
    <w:rsid w:val="002E746B"/>
    <w:rsid w:val="003F0683"/>
    <w:rsid w:val="00461908"/>
    <w:rsid w:val="0057267A"/>
    <w:rsid w:val="005B029A"/>
    <w:rsid w:val="00746D78"/>
    <w:rsid w:val="007C31A2"/>
    <w:rsid w:val="0082433C"/>
    <w:rsid w:val="0090404B"/>
    <w:rsid w:val="009878BC"/>
    <w:rsid w:val="00AA66B7"/>
    <w:rsid w:val="00B56C47"/>
    <w:rsid w:val="00BB06BD"/>
    <w:rsid w:val="00CF368B"/>
    <w:rsid w:val="00D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6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6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8B"/>
  </w:style>
  <w:style w:type="paragraph" w:styleId="Footer">
    <w:name w:val="footer"/>
    <w:basedOn w:val="Normal"/>
    <w:link w:val="FooterChar"/>
    <w:uiPriority w:val="99"/>
    <w:unhideWhenUsed/>
    <w:rsid w:val="00CF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8B"/>
  </w:style>
  <w:style w:type="paragraph" w:styleId="BalloonText">
    <w:name w:val="Balloon Text"/>
    <w:basedOn w:val="Normal"/>
    <w:link w:val="BalloonTextChar"/>
    <w:uiPriority w:val="99"/>
    <w:semiHidden/>
    <w:unhideWhenUsed/>
    <w:rsid w:val="00C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6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6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8B"/>
  </w:style>
  <w:style w:type="paragraph" w:styleId="Footer">
    <w:name w:val="footer"/>
    <w:basedOn w:val="Normal"/>
    <w:link w:val="FooterChar"/>
    <w:uiPriority w:val="99"/>
    <w:unhideWhenUsed/>
    <w:rsid w:val="00CF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8B"/>
  </w:style>
  <w:style w:type="paragraph" w:styleId="BalloonText">
    <w:name w:val="Balloon Text"/>
    <w:basedOn w:val="Normal"/>
    <w:link w:val="BalloonTextChar"/>
    <w:uiPriority w:val="99"/>
    <w:semiHidden/>
    <w:unhideWhenUsed/>
    <w:rsid w:val="00C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sb.uscourt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10</cp:revision>
  <cp:lastPrinted>2014-05-21T14:11:00Z</cp:lastPrinted>
  <dcterms:created xsi:type="dcterms:W3CDTF">2014-06-25T13:19:00Z</dcterms:created>
  <dcterms:modified xsi:type="dcterms:W3CDTF">2014-07-11T18:44:00Z</dcterms:modified>
</cp:coreProperties>
</file>