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04" w:rsidRPr="00A71016" w:rsidRDefault="008444F8" w:rsidP="00A7101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1016">
        <w:rPr>
          <w:rFonts w:ascii="Times New Roman" w:hAnsi="Times New Roman" w:cs="Times New Roman"/>
          <w:b/>
        </w:rPr>
        <w:t>UNITED STATES BANKRUPTCY COURT</w:t>
      </w:r>
    </w:p>
    <w:p w:rsidR="008444F8" w:rsidRDefault="008444F8" w:rsidP="00A71016">
      <w:pPr>
        <w:pStyle w:val="NoSpacing"/>
        <w:jc w:val="center"/>
        <w:rPr>
          <w:rFonts w:ascii="Times New Roman" w:hAnsi="Times New Roman" w:cs="Times New Roman"/>
        </w:rPr>
      </w:pPr>
      <w:r w:rsidRPr="00A71016">
        <w:rPr>
          <w:rFonts w:ascii="Times New Roman" w:hAnsi="Times New Roman" w:cs="Times New Roman"/>
          <w:b/>
        </w:rPr>
        <w:t>SOUTHERN DISTRICT OF FLORIDA</w:t>
      </w:r>
    </w:p>
    <w:p w:rsidR="008444F8" w:rsidRDefault="005A6D0E" w:rsidP="00A71016">
      <w:pPr>
        <w:pStyle w:val="NoSpacing"/>
        <w:jc w:val="center"/>
        <w:rPr>
          <w:rFonts w:ascii="Times New Roman" w:hAnsi="Times New Roman" w:cs="Times New Roman"/>
        </w:rPr>
      </w:pPr>
      <w:hyperlink r:id="rId7" w:history="1">
        <w:r w:rsidR="008444F8" w:rsidRPr="008178D3">
          <w:rPr>
            <w:rStyle w:val="Hyperlink"/>
            <w:rFonts w:ascii="Times New Roman" w:hAnsi="Times New Roman" w:cs="Times New Roman"/>
          </w:rPr>
          <w:t>www.flsb.uscourt.gov</w:t>
        </w:r>
      </w:hyperlink>
    </w:p>
    <w:p w:rsidR="008444F8" w:rsidRDefault="008444F8" w:rsidP="008444F8">
      <w:pPr>
        <w:pStyle w:val="NoSpacing"/>
        <w:rPr>
          <w:rFonts w:ascii="Times New Roman" w:hAnsi="Times New Roman" w:cs="Times New Roman"/>
        </w:rPr>
      </w:pPr>
    </w:p>
    <w:p w:rsidR="008F3E82" w:rsidRDefault="008F3E82" w:rsidP="008444F8">
      <w:pPr>
        <w:pStyle w:val="NoSpacing"/>
        <w:rPr>
          <w:rFonts w:ascii="Times New Roman" w:hAnsi="Times New Roman" w:cs="Times New Roman"/>
        </w:rPr>
      </w:pPr>
    </w:p>
    <w:p w:rsidR="0077059D" w:rsidRDefault="008444F8" w:rsidP="00A71016">
      <w:pPr>
        <w:pStyle w:val="NoSpacing"/>
        <w:jc w:val="center"/>
        <w:rPr>
          <w:rFonts w:ascii="Times New Roman" w:hAnsi="Times New Roman" w:cs="Times New Roman"/>
          <w:b/>
        </w:rPr>
      </w:pPr>
      <w:r w:rsidRPr="00A71016">
        <w:rPr>
          <w:rFonts w:ascii="Times New Roman" w:hAnsi="Times New Roman" w:cs="Times New Roman"/>
          <w:b/>
        </w:rPr>
        <w:t xml:space="preserve">COVER SHEET TO ACCOMPANY ITEMS </w:t>
      </w:r>
      <w:r w:rsidR="0077059D">
        <w:rPr>
          <w:rFonts w:ascii="Times New Roman" w:hAnsi="Times New Roman" w:cs="Times New Roman"/>
          <w:b/>
        </w:rPr>
        <w:t>CONVENTIONALLY</w:t>
      </w:r>
    </w:p>
    <w:p w:rsidR="008444F8" w:rsidRDefault="008444F8" w:rsidP="00A71016">
      <w:pPr>
        <w:pStyle w:val="NoSpacing"/>
        <w:jc w:val="center"/>
        <w:rPr>
          <w:rFonts w:ascii="Times New Roman" w:hAnsi="Times New Roman" w:cs="Times New Roman"/>
        </w:rPr>
      </w:pPr>
      <w:r w:rsidRPr="00A71016">
        <w:rPr>
          <w:rFonts w:ascii="Times New Roman" w:hAnsi="Times New Roman" w:cs="Times New Roman"/>
          <w:b/>
        </w:rPr>
        <w:t>SUBMITTED FOR</w:t>
      </w:r>
      <w:r w:rsidR="0077059D">
        <w:rPr>
          <w:rFonts w:ascii="Times New Roman" w:hAnsi="Times New Roman" w:cs="Times New Roman"/>
          <w:b/>
        </w:rPr>
        <w:t xml:space="preserve"> </w:t>
      </w:r>
      <w:r w:rsidRPr="00A71016">
        <w:rPr>
          <w:rFonts w:ascii="Times New Roman" w:hAnsi="Times New Roman" w:cs="Times New Roman"/>
          <w:b/>
        </w:rPr>
        <w:t>SEALING OR IN CAMERA REVIEW</w:t>
      </w:r>
    </w:p>
    <w:p w:rsidR="008444F8" w:rsidRDefault="008444F8" w:rsidP="008444F8">
      <w:pPr>
        <w:pStyle w:val="NoSpacing"/>
        <w:rPr>
          <w:rFonts w:ascii="Times New Roman" w:hAnsi="Times New Roman" w:cs="Times New Roman"/>
        </w:rPr>
      </w:pPr>
    </w:p>
    <w:p w:rsidR="0030304A" w:rsidRDefault="0030304A" w:rsidP="008444F8">
      <w:pPr>
        <w:pStyle w:val="NoSpacing"/>
        <w:rPr>
          <w:rFonts w:ascii="Times New Roman" w:hAnsi="Times New Roman" w:cs="Times New Roman"/>
        </w:rPr>
      </w:pPr>
    </w:p>
    <w:p w:rsidR="008444F8" w:rsidRDefault="008444F8" w:rsidP="00A710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8F3E82">
        <w:rPr>
          <w:rFonts w:ascii="Times New Roman" w:hAnsi="Times New Roman" w:cs="Times New Roman"/>
          <w:b/>
        </w:rPr>
        <w:t>NSTRUCTIONS</w:t>
      </w:r>
      <w:r>
        <w:rPr>
          <w:rFonts w:ascii="Times New Roman" w:hAnsi="Times New Roman" w:cs="Times New Roman"/>
          <w:b/>
        </w:rPr>
        <w:t>:</w:t>
      </w:r>
      <w:r w:rsidR="008F3E82">
        <w:rPr>
          <w:rFonts w:ascii="Times New Roman" w:hAnsi="Times New Roman" w:cs="Times New Roman"/>
          <w:b/>
        </w:rPr>
        <w:tab/>
      </w:r>
      <w:r w:rsidRPr="008444F8">
        <w:rPr>
          <w:rFonts w:ascii="Times New Roman" w:hAnsi="Times New Roman" w:cs="Times New Roman"/>
        </w:rPr>
        <w:t xml:space="preserve">Items I through III must be completed by the party filer submitting </w:t>
      </w:r>
      <w:r w:rsidR="0077059D">
        <w:rPr>
          <w:rFonts w:ascii="Times New Roman" w:hAnsi="Times New Roman" w:cs="Times New Roman"/>
        </w:rPr>
        <w:t xml:space="preserve">an </w:t>
      </w:r>
      <w:r w:rsidRPr="008444F8">
        <w:rPr>
          <w:rFonts w:ascii="Times New Roman" w:hAnsi="Times New Roman" w:cs="Times New Roman"/>
        </w:rPr>
        <w:t xml:space="preserve">item for </w:t>
      </w:r>
      <w:r w:rsidR="008F3E82">
        <w:rPr>
          <w:rFonts w:ascii="Times New Roman" w:hAnsi="Times New Roman" w:cs="Times New Roman"/>
        </w:rPr>
        <w:tab/>
      </w:r>
      <w:r w:rsidR="008F3E82">
        <w:rPr>
          <w:rFonts w:ascii="Times New Roman" w:hAnsi="Times New Roman" w:cs="Times New Roman"/>
        </w:rPr>
        <w:tab/>
      </w:r>
      <w:r w:rsidR="008F3E82">
        <w:rPr>
          <w:rFonts w:ascii="Times New Roman" w:hAnsi="Times New Roman" w:cs="Times New Roman"/>
        </w:rPr>
        <w:tab/>
      </w:r>
      <w:r w:rsidRPr="008444F8">
        <w:rPr>
          <w:rFonts w:ascii="Times New Roman" w:hAnsi="Times New Roman" w:cs="Times New Roman"/>
        </w:rPr>
        <w:t xml:space="preserve">sealing or review.  See Local Rule 5005-1(A)(4).  Conventionally filed documents </w:t>
      </w:r>
      <w:r w:rsidR="008F3E82">
        <w:rPr>
          <w:rFonts w:ascii="Times New Roman" w:hAnsi="Times New Roman" w:cs="Times New Roman"/>
        </w:rPr>
        <w:tab/>
      </w:r>
      <w:r w:rsidR="008F3E82">
        <w:rPr>
          <w:rFonts w:ascii="Times New Roman" w:hAnsi="Times New Roman" w:cs="Times New Roman"/>
        </w:rPr>
        <w:tab/>
      </w:r>
      <w:r w:rsidR="008F3E82">
        <w:rPr>
          <w:rFonts w:ascii="Times New Roman" w:hAnsi="Times New Roman" w:cs="Times New Roman"/>
        </w:rPr>
        <w:tab/>
      </w:r>
      <w:r w:rsidRPr="008444F8">
        <w:rPr>
          <w:rFonts w:ascii="Times New Roman" w:hAnsi="Times New Roman" w:cs="Times New Roman"/>
        </w:rPr>
        <w:t>must be placed in a securely sealed envelope clearly marked with the warning</w:t>
      </w:r>
      <w:r>
        <w:rPr>
          <w:rFonts w:ascii="Times New Roman" w:hAnsi="Times New Roman" w:cs="Times New Roman"/>
          <w:b/>
        </w:rPr>
        <w:t xml:space="preserve"> </w:t>
      </w:r>
      <w:r w:rsidR="008F3E82">
        <w:rPr>
          <w:rFonts w:ascii="Times New Roman" w:hAnsi="Times New Roman" w:cs="Times New Roman"/>
          <w:b/>
        </w:rPr>
        <w:tab/>
      </w:r>
      <w:r w:rsidR="008F3E82">
        <w:rPr>
          <w:rFonts w:ascii="Times New Roman" w:hAnsi="Times New Roman" w:cs="Times New Roman"/>
          <w:b/>
        </w:rPr>
        <w:tab/>
      </w:r>
      <w:r w:rsidR="008F3E82">
        <w:rPr>
          <w:rFonts w:ascii="Times New Roman" w:hAnsi="Times New Roman" w:cs="Times New Roman"/>
          <w:b/>
        </w:rPr>
        <w:tab/>
      </w:r>
      <w:r w:rsidR="008F3E8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DOCUMENT UNDER SEAL</w:t>
      </w:r>
      <w:r>
        <w:rPr>
          <w:rFonts w:ascii="Times New Roman" w:hAnsi="Times New Roman" w:cs="Times New Roman"/>
        </w:rPr>
        <w:t>.  Compliance with this provision is required.</w:t>
      </w:r>
    </w:p>
    <w:p w:rsidR="008444F8" w:rsidRDefault="008444F8" w:rsidP="008444F8">
      <w:pPr>
        <w:pStyle w:val="NoSpacing"/>
        <w:rPr>
          <w:rFonts w:ascii="Times New Roman" w:hAnsi="Times New Roman" w:cs="Times New Roman"/>
        </w:rPr>
      </w:pPr>
    </w:p>
    <w:p w:rsidR="0030304A" w:rsidRPr="00BD772B" w:rsidRDefault="0030304A" w:rsidP="008444F8">
      <w:pPr>
        <w:pStyle w:val="NoSpacing"/>
        <w:rPr>
          <w:rFonts w:ascii="Times New Roman" w:hAnsi="Times New Roman" w:cs="Times New Roman"/>
          <w:szCs w:val="24"/>
        </w:rPr>
      </w:pPr>
    </w:p>
    <w:p w:rsidR="008444F8" w:rsidRPr="00BD772B" w:rsidRDefault="008444F8" w:rsidP="00BD772B">
      <w:pPr>
        <w:pStyle w:val="NoSpacing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Cs w:val="24"/>
        </w:rPr>
      </w:pPr>
      <w:r w:rsidRPr="00BD772B">
        <w:rPr>
          <w:rFonts w:ascii="Times New Roman" w:hAnsi="Times New Roman" w:cs="Times New Roman"/>
          <w:b/>
          <w:szCs w:val="24"/>
        </w:rPr>
        <w:t>CASE INFORMATION:</w:t>
      </w:r>
    </w:p>
    <w:p w:rsidR="00242574" w:rsidRPr="00BD772B" w:rsidRDefault="00242574" w:rsidP="00A71016">
      <w:pPr>
        <w:pStyle w:val="NoSpacing"/>
        <w:ind w:firstLine="270"/>
        <w:rPr>
          <w:rFonts w:ascii="Times New Roman" w:hAnsi="Times New Roman" w:cs="Times New Roman"/>
          <w:szCs w:val="24"/>
        </w:rPr>
      </w:pPr>
    </w:p>
    <w:p w:rsidR="008444F8" w:rsidRPr="00BD772B" w:rsidRDefault="008444F8" w:rsidP="00BD772B">
      <w:pPr>
        <w:pStyle w:val="NoSpacing"/>
        <w:ind w:firstLine="450"/>
        <w:rPr>
          <w:rFonts w:ascii="Times New Roman" w:hAnsi="Times New Roman" w:cs="Times New Roman"/>
          <w:szCs w:val="24"/>
        </w:rPr>
      </w:pPr>
      <w:r w:rsidRPr="00BD772B">
        <w:rPr>
          <w:rFonts w:ascii="Times New Roman" w:hAnsi="Times New Roman" w:cs="Times New Roman"/>
          <w:szCs w:val="24"/>
        </w:rPr>
        <w:t>Case Number:</w:t>
      </w:r>
      <w:r w:rsidR="00A71016" w:rsidRPr="00BD772B">
        <w:rPr>
          <w:rFonts w:ascii="Times New Roman" w:hAnsi="Times New Roman" w:cs="Times New Roman"/>
          <w:szCs w:val="24"/>
        </w:rPr>
        <w:t xml:space="preserve"> </w:t>
      </w:r>
      <w:r w:rsidR="002621C0" w:rsidRPr="00BD772B">
        <w:rPr>
          <w:rFonts w:ascii="Times New Roman" w:hAnsi="Times New Roman" w:cs="Times New Roman"/>
          <w:szCs w:val="24"/>
        </w:rPr>
        <w:t>__________________</w:t>
      </w:r>
      <w:r w:rsidR="002621C0" w:rsidRPr="00BD772B">
        <w:rPr>
          <w:rFonts w:ascii="Times New Roman" w:hAnsi="Times New Roman" w:cs="Times New Roman"/>
          <w:szCs w:val="24"/>
        </w:rPr>
        <w:tab/>
      </w:r>
      <w:r w:rsidRPr="00BD772B">
        <w:rPr>
          <w:rFonts w:ascii="Times New Roman" w:hAnsi="Times New Roman" w:cs="Times New Roman"/>
          <w:szCs w:val="24"/>
        </w:rPr>
        <w:t>Chapter:</w:t>
      </w:r>
      <w:r w:rsidR="00A71016" w:rsidRPr="00BD772B">
        <w:rPr>
          <w:rFonts w:ascii="Times New Roman" w:hAnsi="Times New Roman" w:cs="Times New Roman"/>
          <w:szCs w:val="24"/>
        </w:rPr>
        <w:t xml:space="preserve"> </w:t>
      </w:r>
      <w:r w:rsidR="002621C0" w:rsidRPr="00BD772B">
        <w:rPr>
          <w:rFonts w:ascii="Times New Roman" w:hAnsi="Times New Roman" w:cs="Times New Roman"/>
          <w:szCs w:val="24"/>
        </w:rPr>
        <w:t>________</w:t>
      </w:r>
      <w:r w:rsidR="0019364A">
        <w:rPr>
          <w:rFonts w:ascii="Times New Roman" w:hAnsi="Times New Roman" w:cs="Times New Roman"/>
          <w:szCs w:val="24"/>
        </w:rPr>
        <w:t>___</w:t>
      </w:r>
      <w:r w:rsidR="002621C0" w:rsidRPr="00BD772B">
        <w:rPr>
          <w:rFonts w:ascii="Times New Roman" w:hAnsi="Times New Roman" w:cs="Times New Roman"/>
          <w:szCs w:val="24"/>
        </w:rPr>
        <w:t>_________</w:t>
      </w:r>
    </w:p>
    <w:p w:rsidR="00A71016" w:rsidRPr="00BD772B" w:rsidRDefault="0019364A" w:rsidP="00A71016">
      <w:pPr>
        <w:pStyle w:val="NoSpacing"/>
        <w:ind w:firstLine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A71016" w:rsidRPr="00BD772B" w:rsidRDefault="00A71016" w:rsidP="00BD772B">
      <w:pPr>
        <w:pStyle w:val="NoSpacing"/>
        <w:ind w:firstLine="450"/>
        <w:rPr>
          <w:rFonts w:ascii="Times New Roman" w:hAnsi="Times New Roman" w:cs="Times New Roman"/>
          <w:szCs w:val="24"/>
        </w:rPr>
      </w:pPr>
      <w:r w:rsidRPr="00BD772B">
        <w:rPr>
          <w:rFonts w:ascii="Times New Roman" w:hAnsi="Times New Roman" w:cs="Times New Roman"/>
          <w:szCs w:val="24"/>
        </w:rPr>
        <w:t>Name of Bankruptcy Case or Adversary Proceeding: ___________________________________</w:t>
      </w:r>
    </w:p>
    <w:p w:rsidR="002621C0" w:rsidRPr="00BD772B" w:rsidRDefault="002621C0" w:rsidP="002621C0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30304A" w:rsidRPr="00BD772B" w:rsidRDefault="0030304A" w:rsidP="002621C0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8444F8" w:rsidRPr="00BD772B" w:rsidRDefault="008F3E82" w:rsidP="00BD772B">
      <w:pPr>
        <w:pStyle w:val="NoSpacing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Cs w:val="24"/>
        </w:rPr>
      </w:pPr>
      <w:r w:rsidRPr="00BD772B">
        <w:rPr>
          <w:rFonts w:ascii="Times New Roman" w:hAnsi="Times New Roman" w:cs="Times New Roman"/>
          <w:b/>
          <w:szCs w:val="24"/>
        </w:rPr>
        <w:t xml:space="preserve"> </w:t>
      </w:r>
      <w:r w:rsidR="008444F8" w:rsidRPr="00BD772B">
        <w:rPr>
          <w:rFonts w:ascii="Times New Roman" w:hAnsi="Times New Roman" w:cs="Times New Roman"/>
          <w:b/>
          <w:szCs w:val="24"/>
        </w:rPr>
        <w:t>FILING INFORMATION:</w:t>
      </w:r>
    </w:p>
    <w:p w:rsidR="00242574" w:rsidRPr="00BD772B" w:rsidRDefault="00242574" w:rsidP="002621C0">
      <w:pPr>
        <w:pStyle w:val="NoSpacing"/>
        <w:ind w:firstLine="270"/>
        <w:rPr>
          <w:rFonts w:ascii="Times New Roman" w:hAnsi="Times New Roman" w:cs="Times New Roman"/>
          <w:szCs w:val="24"/>
        </w:rPr>
      </w:pPr>
    </w:p>
    <w:p w:rsidR="008444F8" w:rsidRPr="00BD772B" w:rsidRDefault="008444F8" w:rsidP="00BD772B">
      <w:pPr>
        <w:pStyle w:val="NoSpacing"/>
        <w:ind w:firstLine="540"/>
        <w:rPr>
          <w:rFonts w:ascii="Times New Roman" w:hAnsi="Times New Roman" w:cs="Times New Roman"/>
          <w:szCs w:val="24"/>
        </w:rPr>
      </w:pPr>
      <w:r w:rsidRPr="00BD772B">
        <w:rPr>
          <w:rFonts w:ascii="Times New Roman" w:hAnsi="Times New Roman" w:cs="Times New Roman"/>
          <w:szCs w:val="24"/>
        </w:rPr>
        <w:t>Name of Filing Party:</w:t>
      </w:r>
      <w:r w:rsidR="00A71016" w:rsidRPr="00BD772B">
        <w:rPr>
          <w:rFonts w:ascii="Times New Roman" w:hAnsi="Times New Roman" w:cs="Times New Roman"/>
          <w:szCs w:val="24"/>
        </w:rPr>
        <w:t xml:space="preserve"> ___________</w:t>
      </w:r>
      <w:r w:rsidR="002621C0" w:rsidRPr="00BD772B">
        <w:rPr>
          <w:rFonts w:ascii="Times New Roman" w:hAnsi="Times New Roman" w:cs="Times New Roman"/>
          <w:szCs w:val="24"/>
        </w:rPr>
        <w:t>_________________________________________________</w:t>
      </w:r>
    </w:p>
    <w:p w:rsidR="002621C0" w:rsidRPr="00BD772B" w:rsidRDefault="002621C0" w:rsidP="002621C0">
      <w:pPr>
        <w:pStyle w:val="NoSpacing"/>
        <w:ind w:left="1440"/>
        <w:rPr>
          <w:rFonts w:ascii="Times New Roman" w:hAnsi="Times New Roman" w:cs="Times New Roman"/>
          <w:szCs w:val="24"/>
        </w:rPr>
      </w:pPr>
    </w:p>
    <w:p w:rsidR="008444F8" w:rsidRPr="00BD772B" w:rsidRDefault="0019364A" w:rsidP="0019364A">
      <w:pPr>
        <w:pStyle w:val="NoSpacing"/>
        <w:tabs>
          <w:tab w:val="left" w:pos="540"/>
        </w:tabs>
        <w:ind w:firstLine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444F8" w:rsidRPr="00BD772B">
        <w:rPr>
          <w:rFonts w:ascii="Times New Roman" w:hAnsi="Times New Roman" w:cs="Times New Roman"/>
          <w:szCs w:val="24"/>
        </w:rPr>
        <w:t>Address of Filing Party:</w:t>
      </w:r>
      <w:r w:rsidR="00A71016" w:rsidRPr="00BD772B">
        <w:rPr>
          <w:rFonts w:ascii="Times New Roman" w:hAnsi="Times New Roman" w:cs="Times New Roman"/>
          <w:szCs w:val="24"/>
        </w:rPr>
        <w:t xml:space="preserve"> </w:t>
      </w:r>
      <w:r w:rsidR="002621C0" w:rsidRPr="00BD772B">
        <w:rPr>
          <w:rFonts w:ascii="Times New Roman" w:hAnsi="Times New Roman" w:cs="Times New Roman"/>
          <w:szCs w:val="24"/>
        </w:rPr>
        <w:t>_</w:t>
      </w:r>
      <w:r w:rsidR="00A71016" w:rsidRPr="00BD772B">
        <w:rPr>
          <w:rFonts w:ascii="Times New Roman" w:hAnsi="Times New Roman" w:cs="Times New Roman"/>
          <w:szCs w:val="24"/>
        </w:rPr>
        <w:t>___________</w:t>
      </w:r>
      <w:r w:rsidR="002621C0" w:rsidRPr="00BD772B">
        <w:rPr>
          <w:rFonts w:ascii="Times New Roman" w:hAnsi="Times New Roman" w:cs="Times New Roman"/>
          <w:szCs w:val="24"/>
        </w:rPr>
        <w:t>______________________________________________</w:t>
      </w:r>
    </w:p>
    <w:p w:rsidR="002621C0" w:rsidRPr="00BD772B" w:rsidRDefault="002621C0" w:rsidP="002621C0">
      <w:pPr>
        <w:pStyle w:val="NoSpacing"/>
        <w:ind w:left="1440"/>
        <w:rPr>
          <w:rFonts w:ascii="Times New Roman" w:hAnsi="Times New Roman" w:cs="Times New Roman"/>
          <w:szCs w:val="24"/>
        </w:rPr>
      </w:pPr>
    </w:p>
    <w:p w:rsidR="008444F8" w:rsidRPr="00BD772B" w:rsidRDefault="0019364A" w:rsidP="0019364A">
      <w:pPr>
        <w:pStyle w:val="NoSpacing"/>
        <w:tabs>
          <w:tab w:val="left" w:pos="540"/>
        </w:tabs>
        <w:ind w:firstLine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444F8" w:rsidRPr="00BD772B">
        <w:rPr>
          <w:rFonts w:ascii="Times New Roman" w:hAnsi="Times New Roman" w:cs="Times New Roman"/>
          <w:szCs w:val="24"/>
        </w:rPr>
        <w:t>Phone Number of Filing Party:</w:t>
      </w:r>
      <w:r w:rsidR="00A71016" w:rsidRPr="00BD772B">
        <w:rPr>
          <w:rFonts w:ascii="Times New Roman" w:hAnsi="Times New Roman" w:cs="Times New Roman"/>
          <w:szCs w:val="24"/>
        </w:rPr>
        <w:t xml:space="preserve"> __________</w:t>
      </w:r>
      <w:r w:rsidR="002621C0" w:rsidRPr="00BD772B">
        <w:rPr>
          <w:rFonts w:ascii="Times New Roman" w:hAnsi="Times New Roman" w:cs="Times New Roman"/>
          <w:szCs w:val="24"/>
        </w:rPr>
        <w:t>__________________________________________</w:t>
      </w:r>
    </w:p>
    <w:p w:rsidR="002621C0" w:rsidRPr="00BD772B" w:rsidRDefault="002621C0" w:rsidP="002621C0">
      <w:pPr>
        <w:pStyle w:val="NoSpacing"/>
        <w:ind w:left="1440"/>
        <w:rPr>
          <w:rFonts w:ascii="Times New Roman" w:hAnsi="Times New Roman" w:cs="Times New Roman"/>
          <w:szCs w:val="24"/>
        </w:rPr>
      </w:pPr>
    </w:p>
    <w:p w:rsidR="008444F8" w:rsidRPr="00BD772B" w:rsidRDefault="0019364A" w:rsidP="0019364A">
      <w:pPr>
        <w:pStyle w:val="NoSpacing"/>
        <w:tabs>
          <w:tab w:val="left" w:pos="540"/>
        </w:tabs>
        <w:ind w:firstLine="2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444F8" w:rsidRPr="00BD772B">
        <w:rPr>
          <w:rFonts w:ascii="Times New Roman" w:hAnsi="Times New Roman" w:cs="Times New Roman"/>
          <w:szCs w:val="24"/>
        </w:rPr>
        <w:t>Filed on behalf of:</w:t>
      </w:r>
      <w:r w:rsidR="002621C0" w:rsidRPr="00BD772B">
        <w:rPr>
          <w:rFonts w:ascii="Times New Roman" w:hAnsi="Times New Roman" w:cs="Times New Roman"/>
          <w:szCs w:val="24"/>
        </w:rPr>
        <w:t xml:space="preserve"> </w:t>
      </w:r>
      <w:r w:rsidR="00A71016" w:rsidRPr="00BD772B">
        <w:rPr>
          <w:rFonts w:ascii="Times New Roman" w:hAnsi="Times New Roman" w:cs="Times New Roman"/>
          <w:szCs w:val="24"/>
        </w:rPr>
        <w:t>___________</w:t>
      </w:r>
      <w:r w:rsidR="002621C0" w:rsidRPr="00BD772B">
        <w:rPr>
          <w:rFonts w:ascii="Times New Roman" w:hAnsi="Times New Roman" w:cs="Times New Roman"/>
          <w:szCs w:val="24"/>
        </w:rPr>
        <w:t>___________________________________________________</w:t>
      </w:r>
    </w:p>
    <w:p w:rsidR="002621C0" w:rsidRPr="00BD772B" w:rsidRDefault="002621C0" w:rsidP="002621C0">
      <w:pPr>
        <w:pStyle w:val="NoSpacing"/>
        <w:ind w:left="1440"/>
        <w:rPr>
          <w:rFonts w:ascii="Times New Roman" w:hAnsi="Times New Roman" w:cs="Times New Roman"/>
          <w:szCs w:val="24"/>
        </w:rPr>
      </w:pPr>
    </w:p>
    <w:p w:rsidR="0030304A" w:rsidRPr="00BD772B" w:rsidRDefault="0030304A" w:rsidP="002621C0">
      <w:pPr>
        <w:pStyle w:val="NoSpacing"/>
        <w:ind w:left="1440"/>
        <w:rPr>
          <w:rFonts w:ascii="Times New Roman" w:hAnsi="Times New Roman" w:cs="Times New Roman"/>
          <w:szCs w:val="24"/>
        </w:rPr>
      </w:pPr>
    </w:p>
    <w:p w:rsidR="00242574" w:rsidRPr="00BD772B" w:rsidRDefault="0019364A" w:rsidP="0019364A">
      <w:pPr>
        <w:pStyle w:val="NoSpacing"/>
        <w:numPr>
          <w:ilvl w:val="0"/>
          <w:numId w:val="1"/>
        </w:numPr>
        <w:tabs>
          <w:tab w:val="left" w:pos="540"/>
        </w:tabs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8444F8" w:rsidRPr="00BD772B">
        <w:rPr>
          <w:rFonts w:ascii="Times New Roman" w:hAnsi="Times New Roman" w:cs="Times New Roman"/>
          <w:b/>
          <w:szCs w:val="24"/>
        </w:rPr>
        <w:t>TYPE OF SUBMISSION</w:t>
      </w:r>
      <w:r w:rsidR="00871C3C" w:rsidRPr="00BD772B">
        <w:rPr>
          <w:rFonts w:ascii="Times New Roman" w:hAnsi="Times New Roman" w:cs="Times New Roman"/>
          <w:b/>
          <w:szCs w:val="24"/>
        </w:rPr>
        <w:t xml:space="preserve"> (check all that apply)</w:t>
      </w:r>
      <w:r w:rsidR="008444F8" w:rsidRPr="00BD772B">
        <w:rPr>
          <w:rFonts w:ascii="Times New Roman" w:hAnsi="Times New Roman" w:cs="Times New Roman"/>
          <w:b/>
          <w:szCs w:val="24"/>
        </w:rPr>
        <w:t>:</w:t>
      </w:r>
      <w:r w:rsidR="008444F8" w:rsidRPr="00BD772B">
        <w:rPr>
          <w:rFonts w:ascii="Times New Roman" w:hAnsi="Times New Roman" w:cs="Times New Roman"/>
          <w:szCs w:val="24"/>
        </w:rPr>
        <w:tab/>
      </w:r>
    </w:p>
    <w:p w:rsidR="00242574" w:rsidRPr="00BD772B" w:rsidRDefault="00242574" w:rsidP="00242574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242574" w:rsidRPr="00BD772B" w:rsidRDefault="005F0D75" w:rsidP="005F0D75">
      <w:pPr>
        <w:pStyle w:val="NoSpacing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Yu Gothic UI" w:eastAsia="Yu Gothic UI" w:hAnsi="Wingdings" w:cs="Yu Gothic UI" w:hint="eastAsia"/>
          <w:color w:val="000000"/>
          <w:sz w:val="36"/>
          <w:szCs w:val="36"/>
        </w:rPr>
        <w:sym w:font="Wingdings" w:char="F06F"/>
      </w:r>
      <w:r>
        <w:rPr>
          <w:rFonts w:ascii="Yu Gothic UI" w:eastAsia="Yu Gothic UI" w:hAnsi="Wingdings" w:cs="Yu Gothic UI"/>
          <w:color w:val="000000"/>
          <w:sz w:val="36"/>
          <w:szCs w:val="36"/>
        </w:rPr>
        <w:t xml:space="preserve">  </w:t>
      </w:r>
      <w:r w:rsidR="00C73859" w:rsidRPr="00BD772B">
        <w:rPr>
          <w:rFonts w:ascii="Times New Roman" w:hAnsi="Times New Roman" w:cs="Times New Roman"/>
          <w:szCs w:val="24"/>
        </w:rPr>
        <w:t xml:space="preserve">Sealed Document with:   </w:t>
      </w:r>
      <w:r>
        <w:rPr>
          <w:rFonts w:ascii="Yu Gothic UI" w:eastAsia="Yu Gothic UI" w:hAnsi="Wingdings" w:cs="Yu Gothic UI" w:hint="eastAsia"/>
          <w:color w:val="000000"/>
          <w:sz w:val="36"/>
          <w:szCs w:val="36"/>
        </w:rPr>
        <w:sym w:font="Wingdings" w:char="F06F"/>
      </w:r>
      <w:r>
        <w:rPr>
          <w:rFonts w:ascii="Yu Gothic UI" w:eastAsia="Yu Gothic UI" w:hAnsi="Wingdings" w:cs="Yu Gothic UI"/>
          <w:color w:val="000000"/>
          <w:sz w:val="36"/>
          <w:szCs w:val="36"/>
        </w:rPr>
        <w:t xml:space="preserve"> </w:t>
      </w:r>
      <w:r w:rsidR="00C73859" w:rsidRPr="00BD772B">
        <w:rPr>
          <w:rFonts w:ascii="Times New Roman" w:hAnsi="Times New Roman" w:cs="Times New Roman"/>
          <w:szCs w:val="24"/>
        </w:rPr>
        <w:t xml:space="preserve"> </w:t>
      </w:r>
      <w:r w:rsidR="00C73859" w:rsidRPr="00BD772B">
        <w:rPr>
          <w:rFonts w:ascii="Times New Roman" w:hAnsi="Times New Roman" w:cs="Times New Roman"/>
          <w:szCs w:val="24"/>
          <w:u w:val="single"/>
        </w:rPr>
        <w:t>Unsealed</w:t>
      </w:r>
      <w:r w:rsidR="00C73859" w:rsidRPr="00BD772B">
        <w:rPr>
          <w:rFonts w:ascii="Times New Roman" w:hAnsi="Times New Roman" w:cs="Times New Roman"/>
          <w:szCs w:val="24"/>
        </w:rPr>
        <w:t xml:space="preserve"> Motion to Seal </w:t>
      </w:r>
      <w:r w:rsidR="00C73859" w:rsidRPr="00BD772B">
        <w:rPr>
          <w:rFonts w:ascii="Times New Roman" w:hAnsi="Times New Roman" w:cs="Times New Roman"/>
          <w:szCs w:val="24"/>
        </w:rPr>
        <w:tab/>
      </w:r>
      <w:r>
        <w:rPr>
          <w:rFonts w:ascii="Yu Gothic UI" w:eastAsia="Yu Gothic UI" w:hAnsi="Wingdings" w:cs="Yu Gothic UI" w:hint="eastAsia"/>
          <w:color w:val="000000"/>
          <w:sz w:val="36"/>
          <w:szCs w:val="36"/>
        </w:rPr>
        <w:sym w:font="Wingdings" w:char="F06F"/>
      </w:r>
      <w:r w:rsidR="00C73859" w:rsidRPr="00BD772B">
        <w:rPr>
          <w:rFonts w:ascii="Times New Roman" w:hAnsi="Times New Roman" w:cs="Times New Roman"/>
          <w:szCs w:val="24"/>
        </w:rPr>
        <w:t xml:space="preserve"> </w:t>
      </w:r>
      <w:r w:rsidR="00C73859" w:rsidRPr="00BD772B">
        <w:rPr>
          <w:rFonts w:ascii="Times New Roman" w:hAnsi="Times New Roman" w:cs="Times New Roman"/>
          <w:szCs w:val="24"/>
          <w:u w:val="single"/>
        </w:rPr>
        <w:t>Sealed</w:t>
      </w:r>
      <w:r w:rsidR="00C73859" w:rsidRPr="00BD772B">
        <w:rPr>
          <w:rFonts w:ascii="Times New Roman" w:hAnsi="Times New Roman" w:cs="Times New Roman"/>
          <w:szCs w:val="24"/>
        </w:rPr>
        <w:t xml:space="preserve"> Motion to Seal</w:t>
      </w:r>
    </w:p>
    <w:p w:rsidR="00242574" w:rsidRPr="00BD772B" w:rsidRDefault="00242574" w:rsidP="00242574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5F0D75" w:rsidRDefault="005F0D75" w:rsidP="00242574">
      <w:pPr>
        <w:pStyle w:val="NoSpacing"/>
        <w:ind w:left="360"/>
        <w:rPr>
          <w:rFonts w:ascii="Times New Roman" w:hAnsi="Times New Roman" w:cs="Times New Roman"/>
          <w:szCs w:val="24"/>
        </w:rPr>
      </w:pPr>
      <w:r>
        <w:rPr>
          <w:rFonts w:ascii="Yu Gothic UI" w:eastAsia="Yu Gothic UI" w:hAnsi="Wingdings" w:cs="Yu Gothic UI"/>
          <w:color w:val="000000"/>
          <w:sz w:val="36"/>
          <w:szCs w:val="36"/>
        </w:rPr>
        <w:t xml:space="preserve">  </w:t>
      </w:r>
      <w:r>
        <w:rPr>
          <w:rFonts w:ascii="Yu Gothic UI" w:eastAsia="Yu Gothic UI" w:hAnsi="Wingdings" w:cs="Yu Gothic UI" w:hint="eastAsia"/>
          <w:color w:val="000000"/>
          <w:sz w:val="36"/>
          <w:szCs w:val="36"/>
        </w:rPr>
        <w:sym w:font="Wingdings" w:char="F06F"/>
      </w:r>
      <w:r w:rsidR="00242574" w:rsidRPr="00BD77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="00C73859" w:rsidRPr="00BD772B">
        <w:rPr>
          <w:rFonts w:ascii="Times New Roman" w:hAnsi="Times New Roman" w:cs="Times New Roman"/>
          <w:szCs w:val="24"/>
        </w:rPr>
        <w:t>Sealed Document pursuant to court order entered on: _______</w:t>
      </w:r>
      <w:r>
        <w:rPr>
          <w:rFonts w:ascii="Times New Roman" w:hAnsi="Times New Roman" w:cs="Times New Roman"/>
          <w:szCs w:val="24"/>
        </w:rPr>
        <w:t>______</w:t>
      </w:r>
      <w:r w:rsidR="00242574" w:rsidRPr="00BD772B">
        <w:rPr>
          <w:rFonts w:ascii="Times New Roman" w:hAnsi="Times New Roman" w:cs="Times New Roman"/>
          <w:szCs w:val="24"/>
        </w:rPr>
        <w:t>__</w:t>
      </w:r>
      <w:r w:rsidR="008F3E82" w:rsidRPr="00BD772B">
        <w:rPr>
          <w:rFonts w:ascii="Times New Roman" w:hAnsi="Times New Roman" w:cs="Times New Roman"/>
          <w:szCs w:val="24"/>
        </w:rPr>
        <w:t>___</w:t>
      </w:r>
      <w:r w:rsidR="00C73859" w:rsidRPr="00BD772B">
        <w:rPr>
          <w:rFonts w:ascii="Times New Roman" w:hAnsi="Times New Roman" w:cs="Times New Roman"/>
          <w:szCs w:val="24"/>
        </w:rPr>
        <w:t>_</w:t>
      </w:r>
      <w:r w:rsidR="008F3E82" w:rsidRPr="00BD772B">
        <w:rPr>
          <w:rFonts w:ascii="Times New Roman" w:hAnsi="Times New Roman" w:cs="Times New Roman"/>
          <w:szCs w:val="24"/>
        </w:rPr>
        <w:t xml:space="preserve"> </w:t>
      </w:r>
      <w:r w:rsidR="00C73859" w:rsidRPr="00BD772B">
        <w:rPr>
          <w:rFonts w:ascii="Times New Roman" w:hAnsi="Times New Roman" w:cs="Times New Roman"/>
          <w:szCs w:val="24"/>
        </w:rPr>
        <w:t xml:space="preserve"> </w:t>
      </w:r>
      <w:r w:rsidR="00242574" w:rsidRPr="00BD772B">
        <w:rPr>
          <w:rFonts w:ascii="Times New Roman" w:hAnsi="Times New Roman" w:cs="Times New Roman"/>
          <w:szCs w:val="24"/>
        </w:rPr>
        <w:t xml:space="preserve"> </w:t>
      </w:r>
    </w:p>
    <w:p w:rsidR="00242574" w:rsidRDefault="005F0D75" w:rsidP="00242574">
      <w:pPr>
        <w:pStyle w:val="NoSpacing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</w:t>
      </w:r>
      <w:r w:rsidR="00C73859" w:rsidRPr="00BD772B">
        <w:rPr>
          <w:rFonts w:ascii="Times New Roman" w:hAnsi="Times New Roman" w:cs="Times New Roman"/>
          <w:szCs w:val="24"/>
        </w:rPr>
        <w:t>Docket</w:t>
      </w:r>
      <w:r w:rsidR="00242574" w:rsidRPr="00BD772B">
        <w:rPr>
          <w:rFonts w:ascii="Times New Roman" w:hAnsi="Times New Roman" w:cs="Times New Roman"/>
          <w:szCs w:val="24"/>
        </w:rPr>
        <w:t xml:space="preserve"> </w:t>
      </w:r>
      <w:r w:rsidR="00C73859" w:rsidRPr="00BD772B">
        <w:rPr>
          <w:rFonts w:ascii="Times New Roman" w:hAnsi="Times New Roman" w:cs="Times New Roman"/>
          <w:szCs w:val="24"/>
        </w:rPr>
        <w:t>Entry #_</w:t>
      </w:r>
      <w:r w:rsidR="00242574" w:rsidRPr="00BD772B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__________</w:t>
      </w:r>
      <w:r w:rsidR="00C73859" w:rsidRPr="00BD772B">
        <w:rPr>
          <w:rFonts w:ascii="Times New Roman" w:hAnsi="Times New Roman" w:cs="Times New Roman"/>
          <w:szCs w:val="24"/>
        </w:rPr>
        <w:t>_</w:t>
      </w:r>
    </w:p>
    <w:p w:rsidR="005F0D75" w:rsidRPr="00BD772B" w:rsidRDefault="005F0D75" w:rsidP="00242574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242574" w:rsidRPr="00BD772B" w:rsidRDefault="005F0D75" w:rsidP="00242574">
      <w:pPr>
        <w:pStyle w:val="NoSpacing"/>
        <w:ind w:left="4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C73859" w:rsidRPr="00BD772B">
        <w:rPr>
          <w:rFonts w:ascii="Times New Roman" w:hAnsi="Times New Roman" w:cs="Times New Roman"/>
          <w:szCs w:val="24"/>
        </w:rPr>
        <w:t xml:space="preserve">[If conventionally filed, </w:t>
      </w:r>
      <w:r w:rsidR="00C73859" w:rsidRPr="00BD772B">
        <w:rPr>
          <w:rFonts w:ascii="Times New Roman" w:hAnsi="Times New Roman" w:cs="Times New Roman"/>
          <w:szCs w:val="24"/>
          <w:u w:val="single"/>
        </w:rPr>
        <w:t>must</w:t>
      </w:r>
      <w:r w:rsidR="00C73859" w:rsidRPr="00BD772B">
        <w:rPr>
          <w:rFonts w:ascii="Times New Roman" w:hAnsi="Times New Roman" w:cs="Times New Roman"/>
          <w:szCs w:val="24"/>
        </w:rPr>
        <w:t xml:space="preserve"> attach a copy of order authorizing sealing, unless order is sealed]</w:t>
      </w:r>
    </w:p>
    <w:p w:rsidR="00242574" w:rsidRPr="00BD772B" w:rsidRDefault="00242574" w:rsidP="00242574">
      <w:pPr>
        <w:pStyle w:val="NoSpacing"/>
        <w:ind w:left="450"/>
        <w:rPr>
          <w:rFonts w:ascii="Times New Roman" w:hAnsi="Times New Roman" w:cs="Times New Roman"/>
          <w:szCs w:val="24"/>
        </w:rPr>
      </w:pPr>
    </w:p>
    <w:p w:rsidR="008F3E82" w:rsidRDefault="005F0D75" w:rsidP="008F3E82">
      <w:pPr>
        <w:pStyle w:val="NoSpacing"/>
        <w:ind w:left="360"/>
        <w:rPr>
          <w:rFonts w:ascii="Times New Roman" w:hAnsi="Times New Roman" w:cs="Times New Roman"/>
          <w:szCs w:val="24"/>
        </w:rPr>
      </w:pPr>
      <w:r>
        <w:rPr>
          <w:rFonts w:ascii="Yu Gothic UI" w:eastAsia="Yu Gothic UI" w:hAnsi="Wingdings" w:cs="Yu Gothic UI"/>
          <w:color w:val="000000"/>
          <w:sz w:val="36"/>
          <w:szCs w:val="36"/>
        </w:rPr>
        <w:t xml:space="preserve">  </w:t>
      </w:r>
      <w:r>
        <w:rPr>
          <w:rFonts w:ascii="Yu Gothic UI" w:eastAsia="Yu Gothic UI" w:hAnsi="Wingdings" w:cs="Yu Gothic UI" w:hint="eastAsia"/>
          <w:color w:val="000000"/>
          <w:sz w:val="36"/>
          <w:szCs w:val="36"/>
        </w:rPr>
        <w:sym w:font="Wingdings" w:char="F06F"/>
      </w:r>
      <w:r>
        <w:rPr>
          <w:rFonts w:ascii="Yu Gothic UI" w:eastAsia="Yu Gothic UI" w:hAnsi="Wingdings" w:cs="Yu Gothic UI"/>
          <w:color w:val="000000"/>
          <w:sz w:val="36"/>
          <w:szCs w:val="36"/>
        </w:rPr>
        <w:t xml:space="preserve">  </w:t>
      </w:r>
      <w:r w:rsidR="008F3E82" w:rsidRPr="00BD772B">
        <w:rPr>
          <w:rFonts w:ascii="Times New Roman" w:hAnsi="Times New Roman" w:cs="Times New Roman"/>
          <w:szCs w:val="24"/>
        </w:rPr>
        <w:t>In Camera (Judicial) Review</w:t>
      </w:r>
    </w:p>
    <w:p w:rsidR="005F0D75" w:rsidRDefault="005F0D75" w:rsidP="008F3E82">
      <w:pPr>
        <w:pStyle w:val="NoSpacing"/>
        <w:ind w:left="360"/>
        <w:rPr>
          <w:rFonts w:ascii="Times New Roman" w:hAnsi="Times New Roman" w:cs="Times New Roman"/>
          <w:szCs w:val="24"/>
        </w:rPr>
      </w:pPr>
    </w:p>
    <w:p w:rsidR="005F0D75" w:rsidRDefault="005F0D75" w:rsidP="008F3E82">
      <w:pPr>
        <w:pStyle w:val="NoSpacing"/>
        <w:ind w:left="360"/>
        <w:rPr>
          <w:rFonts w:ascii="Times New Roman" w:hAnsi="Times New Roman" w:cs="Times New Roman"/>
          <w:szCs w:val="24"/>
        </w:rPr>
      </w:pPr>
    </w:p>
    <w:sectPr w:rsidR="005F0D75" w:rsidSect="005F0D75">
      <w:footerReference w:type="default" r:id="rId8"/>
      <w:pgSz w:w="12240" w:h="15840"/>
      <w:pgMar w:top="1440" w:right="1296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ADA" w:rsidRDefault="006D2ADA" w:rsidP="006D2ADA">
      <w:pPr>
        <w:spacing w:after="0" w:line="240" w:lineRule="auto"/>
      </w:pPr>
      <w:r>
        <w:separator/>
      </w:r>
    </w:p>
  </w:endnote>
  <w:endnote w:type="continuationSeparator" w:id="0">
    <w:p w:rsidR="006D2ADA" w:rsidRDefault="006D2ADA" w:rsidP="006D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DA" w:rsidRPr="006D2ADA" w:rsidRDefault="006D2ADA">
    <w:pPr>
      <w:pStyle w:val="Footer"/>
      <w:rPr>
        <w:rFonts w:ascii="Times New Roman" w:hAnsi="Times New Roman" w:cs="Times New Roman"/>
        <w:sz w:val="20"/>
        <w:szCs w:val="20"/>
      </w:rPr>
    </w:pPr>
    <w:r w:rsidRPr="006D2ADA">
      <w:rPr>
        <w:rFonts w:ascii="Times New Roman" w:hAnsi="Times New Roman" w:cs="Times New Roman"/>
        <w:sz w:val="20"/>
        <w:szCs w:val="20"/>
      </w:rPr>
      <w:t>LF-72 (rev. 02/01/20)</w:t>
    </w:r>
  </w:p>
  <w:p w:rsidR="006D2ADA" w:rsidRDefault="006D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ADA" w:rsidRDefault="006D2ADA" w:rsidP="006D2ADA">
      <w:pPr>
        <w:spacing w:after="0" w:line="240" w:lineRule="auto"/>
      </w:pPr>
      <w:r>
        <w:separator/>
      </w:r>
    </w:p>
  </w:footnote>
  <w:footnote w:type="continuationSeparator" w:id="0">
    <w:p w:rsidR="006D2ADA" w:rsidRDefault="006D2ADA" w:rsidP="006D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5A8D"/>
    <w:multiLevelType w:val="hybridMultilevel"/>
    <w:tmpl w:val="873EF160"/>
    <w:lvl w:ilvl="0" w:tplc="CBCC0D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7123F"/>
    <w:multiLevelType w:val="hybridMultilevel"/>
    <w:tmpl w:val="6F92B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3C0602"/>
    <w:multiLevelType w:val="hybridMultilevel"/>
    <w:tmpl w:val="4E92B660"/>
    <w:lvl w:ilvl="0" w:tplc="1994B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Dc2NTU0MDQzMjJQ0lEKTi0uzszPAykwqgUAb+bI0SwAAAA="/>
  </w:docVars>
  <w:rsids>
    <w:rsidRoot w:val="008444F8"/>
    <w:rsid w:val="00064722"/>
    <w:rsid w:val="00101E15"/>
    <w:rsid w:val="0019364A"/>
    <w:rsid w:val="00242574"/>
    <w:rsid w:val="002621C0"/>
    <w:rsid w:val="0030304A"/>
    <w:rsid w:val="005A6D0E"/>
    <w:rsid w:val="005F0D75"/>
    <w:rsid w:val="006D2ADA"/>
    <w:rsid w:val="0077059D"/>
    <w:rsid w:val="008444F8"/>
    <w:rsid w:val="00871C3C"/>
    <w:rsid w:val="008F3E82"/>
    <w:rsid w:val="00A71016"/>
    <w:rsid w:val="00BD772B"/>
    <w:rsid w:val="00C73859"/>
    <w:rsid w:val="00D5272E"/>
    <w:rsid w:val="00F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6239-6321-46C9-B4FC-E5D74F8D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4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4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DA"/>
  </w:style>
  <w:style w:type="paragraph" w:styleId="Footer">
    <w:name w:val="footer"/>
    <w:basedOn w:val="Normal"/>
    <w:link w:val="FooterChar"/>
    <w:uiPriority w:val="99"/>
    <w:unhideWhenUsed/>
    <w:rsid w:val="006D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sb.uscour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1235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Falzone</dc:creator>
  <cp:keywords/>
  <dc:description/>
  <cp:lastModifiedBy>Dania Muniz</cp:lastModifiedBy>
  <cp:revision>2</cp:revision>
  <dcterms:created xsi:type="dcterms:W3CDTF">2020-01-31T20:22:00Z</dcterms:created>
  <dcterms:modified xsi:type="dcterms:W3CDTF">2020-01-31T20:22:00Z</dcterms:modified>
</cp:coreProperties>
</file>