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97BB9" w14:textId="77777777" w:rsidR="00C13FFD" w:rsidRPr="0016417E" w:rsidRDefault="0094025E" w:rsidP="00E121FC">
      <w:pPr>
        <w:widowControl w:val="0"/>
        <w:autoSpaceDE w:val="0"/>
        <w:autoSpaceDN w:val="0"/>
        <w:adjustRightInd w:val="0"/>
        <w:spacing w:before="65" w:after="0" w:line="240" w:lineRule="auto"/>
        <w:ind w:left="2491" w:right="2362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6417E">
        <w:rPr>
          <w:rFonts w:ascii="Arial" w:hAnsi="Arial" w:cs="Arial"/>
          <w:b/>
          <w:bCs/>
          <w:sz w:val="24"/>
          <w:szCs w:val="24"/>
          <w:lang w:val="en-US"/>
        </w:rPr>
        <w:t>UNITED STATES BANKRUPTCY</w:t>
      </w:r>
      <w:r w:rsidR="00C13FFD" w:rsidRPr="0016417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b/>
          <w:bCs/>
          <w:sz w:val="24"/>
          <w:szCs w:val="24"/>
          <w:lang w:val="en-US"/>
        </w:rPr>
        <w:t xml:space="preserve">COURT SOUTHERN DISTRICT OF FLORIDA </w:t>
      </w:r>
    </w:p>
    <w:p w14:paraId="19414920" w14:textId="77777777" w:rsidR="0094025E" w:rsidRPr="00E121FC" w:rsidRDefault="005F24E7" w:rsidP="00E121FC">
      <w:pPr>
        <w:widowControl w:val="0"/>
        <w:autoSpaceDE w:val="0"/>
        <w:autoSpaceDN w:val="0"/>
        <w:adjustRightInd w:val="0"/>
        <w:spacing w:before="65" w:after="0" w:line="240" w:lineRule="auto"/>
        <w:ind w:left="2160" w:right="1642"/>
        <w:jc w:val="center"/>
        <w:rPr>
          <w:rFonts w:ascii="Arial" w:hAnsi="Arial" w:cs="Arial"/>
          <w:color w:val="0000FF"/>
          <w:sz w:val="20"/>
          <w:szCs w:val="20"/>
          <w:lang w:val="en-US"/>
        </w:rPr>
      </w:pPr>
      <w:r>
        <w:fldChar w:fldCharType="begin"/>
      </w:r>
      <w:r w:rsidRPr="005F24E7">
        <w:rPr>
          <w:lang w:val="en-US"/>
        </w:rPr>
        <w:instrText xml:space="preserve"> HYPERLINK "http://www.flsb.uscourts.gov" </w:instrText>
      </w:r>
      <w:r>
        <w:fldChar w:fldCharType="separate"/>
      </w:r>
      <w:r w:rsidR="00C13FFD" w:rsidRPr="00E121FC">
        <w:rPr>
          <w:rStyle w:val="Hyperlink"/>
          <w:rFonts w:ascii="Arial" w:hAnsi="Arial" w:cs="Arial"/>
          <w:color w:val="0000FF"/>
          <w:w w:val="99"/>
          <w:sz w:val="20"/>
          <w:szCs w:val="20"/>
          <w:lang w:val="en-US"/>
        </w:rPr>
        <w:t>www.flsb.uscourts.gov</w:t>
      </w:r>
      <w:r>
        <w:rPr>
          <w:rStyle w:val="Hyperlink"/>
          <w:rFonts w:ascii="Arial" w:hAnsi="Arial" w:cs="Arial"/>
          <w:color w:val="0000FF"/>
          <w:w w:val="99"/>
          <w:sz w:val="20"/>
          <w:szCs w:val="20"/>
          <w:lang w:val="en-US"/>
        </w:rPr>
        <w:fldChar w:fldCharType="end"/>
      </w:r>
    </w:p>
    <w:p w14:paraId="53128261" w14:textId="77777777" w:rsidR="0094025E" w:rsidRPr="0016417E" w:rsidRDefault="0094025E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2486C05" w14:textId="77777777" w:rsidR="0094025E" w:rsidRPr="0016417E" w:rsidRDefault="0038606D" w:rsidP="0038606D">
      <w:pPr>
        <w:widowControl w:val="0"/>
        <w:tabs>
          <w:tab w:val="left" w:pos="2352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en-US"/>
        </w:rPr>
      </w:pPr>
      <w:r w:rsidRPr="0016417E"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14:paraId="7E5581B5" w14:textId="77777777" w:rsidR="0094025E" w:rsidRPr="0016417E" w:rsidRDefault="0094025E">
      <w:pPr>
        <w:widowControl w:val="0"/>
        <w:tabs>
          <w:tab w:val="left" w:pos="4340"/>
          <w:tab w:val="left" w:pos="550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  <w:sz w:val="24"/>
          <w:szCs w:val="24"/>
          <w:lang w:val="en-US"/>
        </w:rPr>
      </w:pPr>
      <w:r w:rsidRPr="0016417E">
        <w:rPr>
          <w:rFonts w:ascii="Arial" w:hAnsi="Arial" w:cs="Arial"/>
          <w:color w:val="000000"/>
          <w:sz w:val="24"/>
          <w:szCs w:val="24"/>
          <w:lang w:val="en-US"/>
        </w:rPr>
        <w:t>In re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16417E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C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ASE NO.</w:t>
      </w:r>
    </w:p>
    <w:p w14:paraId="4311A8DA" w14:textId="77777777" w:rsidR="0094025E" w:rsidRPr="0016417E" w:rsidRDefault="0094025E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left="4350" w:right="-20"/>
        <w:rPr>
          <w:rFonts w:ascii="Arial" w:hAnsi="Arial" w:cs="Arial"/>
          <w:color w:val="000000"/>
          <w:sz w:val="24"/>
          <w:szCs w:val="24"/>
          <w:lang w:val="en-US"/>
        </w:rPr>
      </w:pPr>
      <w:r w:rsidRPr="0016417E">
        <w:rPr>
          <w:rFonts w:ascii="Arial" w:hAnsi="Arial" w:cs="Arial"/>
          <w:color w:val="000000"/>
          <w:sz w:val="24"/>
          <w:szCs w:val="24"/>
          <w:lang w:val="en-US"/>
        </w:rPr>
        <w:tab/>
        <w:t>CHAPTER 11</w:t>
      </w:r>
    </w:p>
    <w:p w14:paraId="4101652C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40" w:lineRule="auto"/>
        <w:ind w:left="4312" w:right="5112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B99056E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40" w:lineRule="auto"/>
        <w:ind w:left="4312" w:right="5112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299C43A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40" w:lineRule="auto"/>
        <w:ind w:left="4312" w:right="5112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5DE3C11" w14:textId="77777777" w:rsidR="0094025E" w:rsidRPr="0016417E" w:rsidRDefault="0094025E" w:rsidP="0038606D">
      <w:pPr>
        <w:widowControl w:val="0"/>
        <w:tabs>
          <w:tab w:val="left" w:pos="2320"/>
          <w:tab w:val="left" w:pos="3920"/>
          <w:tab w:val="left" w:pos="43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  <w:sz w:val="24"/>
          <w:szCs w:val="24"/>
          <w:u w:val="single"/>
          <w:lang w:val="en-US"/>
        </w:rPr>
      </w:pPr>
      <w:r w:rsidRPr="0016417E"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u w:val="single"/>
          <w:lang w:val="en-US"/>
        </w:rPr>
        <w:tab/>
        <w:t>Debtor</w:t>
      </w:r>
      <w:r w:rsidR="0038606D" w:rsidRPr="0016417E">
        <w:rPr>
          <w:rFonts w:ascii="Arial" w:hAnsi="Arial" w:cs="Arial"/>
          <w:color w:val="000000"/>
          <w:sz w:val="24"/>
          <w:szCs w:val="24"/>
          <w:u w:val="single"/>
          <w:lang w:val="en-US"/>
        </w:rPr>
        <w:t>.</w:t>
      </w:r>
      <w:r w:rsidRPr="0016417E"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u w:val="single"/>
          <w:lang w:val="en-US"/>
        </w:rPr>
        <w:tab/>
      </w:r>
      <w:r w:rsidR="0038606D" w:rsidRPr="0016417E">
        <w:rPr>
          <w:rFonts w:ascii="Arial" w:hAnsi="Arial" w:cs="Arial"/>
          <w:color w:val="000000"/>
          <w:sz w:val="24"/>
          <w:szCs w:val="24"/>
          <w:u w:val="single"/>
          <w:lang w:val="en-US"/>
        </w:rPr>
        <w:t>/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14:paraId="4DDBEF00" w14:textId="77777777" w:rsidR="0094025E" w:rsidRPr="0016417E" w:rsidRDefault="0094025E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461D779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CF2D8B6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07289A2" w14:textId="77777777" w:rsidR="0094025E" w:rsidRPr="0016417E" w:rsidRDefault="0094025E" w:rsidP="003860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16417E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>CONFIRMATION</w:t>
      </w:r>
      <w:r w:rsidRPr="0016417E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  <w:lang w:val="en-US"/>
        </w:rPr>
        <w:t xml:space="preserve"> </w:t>
      </w:r>
      <w:r w:rsidRPr="0016417E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>AFFIDAVIT</w:t>
      </w:r>
      <w:r w:rsidRPr="0016417E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  <w:lang w:val="en-US"/>
        </w:rPr>
        <w:t xml:space="preserve"> </w:t>
      </w:r>
      <w:r w:rsidR="0038606D" w:rsidRPr="0016417E"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  <w:lang w:val="en-US"/>
        </w:rPr>
        <w:t>FOR SUBCHAPTER V DEBTOR</w:t>
      </w:r>
    </w:p>
    <w:p w14:paraId="0FB78278" w14:textId="77777777" w:rsidR="0094025E" w:rsidRPr="0016417E" w:rsidRDefault="0094025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D9876F8" w14:textId="77777777" w:rsidR="0094025E" w:rsidRPr="0016417E" w:rsidRDefault="0094025E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  <w:sz w:val="24"/>
          <w:szCs w:val="24"/>
          <w:lang w:val="en-US"/>
        </w:rPr>
      </w:pPr>
      <w:r w:rsidRPr="0016417E">
        <w:rPr>
          <w:rFonts w:ascii="Arial" w:hAnsi="Arial" w:cs="Arial"/>
          <w:color w:val="000000"/>
          <w:sz w:val="24"/>
          <w:szCs w:val="24"/>
          <w:lang w:val="en-US"/>
        </w:rPr>
        <w:t>STATE OF FLORIDA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ab/>
        <w:t>)</w:t>
      </w:r>
    </w:p>
    <w:p w14:paraId="298DFB8E" w14:textId="2D88BF6F" w:rsidR="0094025E" w:rsidRPr="0016417E" w:rsidRDefault="0094025E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120" w:right="6138" w:firstLine="2757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) </w:t>
      </w:r>
      <w:r w:rsidRPr="0016417E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>ss</w:t>
      </w:r>
      <w:proofErr w:type="gramEnd"/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: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COUNTY OF </w:t>
      </w:r>
      <w:r w:rsidR="00C13FFD" w:rsidRPr="0016417E">
        <w:rPr>
          <w:rFonts w:ascii="Arial" w:hAnsi="Arial" w:cs="Arial"/>
          <w:color w:val="000000"/>
          <w:sz w:val="24"/>
          <w:szCs w:val="24"/>
          <w:lang w:val="en-US"/>
        </w:rPr>
        <w:t>_________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ab/>
        <w:t>)</w:t>
      </w:r>
    </w:p>
    <w:p w14:paraId="1FC39945" w14:textId="77777777" w:rsidR="0094025E" w:rsidRPr="0016417E" w:rsidRDefault="0094025E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562CB0E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4CE0A41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3ECCFC7" w14:textId="77777777" w:rsidR="0094025E" w:rsidRPr="0016417E" w:rsidRDefault="0094025E">
      <w:pPr>
        <w:widowControl w:val="0"/>
        <w:tabs>
          <w:tab w:val="left" w:pos="4260"/>
        </w:tabs>
        <w:autoSpaceDE w:val="0"/>
        <w:autoSpaceDN w:val="0"/>
        <w:adjustRightInd w:val="0"/>
        <w:spacing w:before="29" w:after="0" w:line="240" w:lineRule="auto"/>
        <w:ind w:left="840" w:right="-20"/>
        <w:rPr>
          <w:rFonts w:ascii="Arial" w:hAnsi="Arial" w:cs="Arial"/>
          <w:color w:val="000000"/>
          <w:sz w:val="24"/>
          <w:szCs w:val="24"/>
          <w:lang w:val="en-US"/>
        </w:rPr>
      </w:pPr>
      <w:r w:rsidRPr="0016417E"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u w:val="single"/>
          <w:lang w:val="en-US"/>
        </w:rPr>
        <w:tab/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, being duly sworn, hereby deposes and says:</w:t>
      </w:r>
    </w:p>
    <w:p w14:paraId="4116B5E8" w14:textId="77777777" w:rsidR="0094025E" w:rsidRPr="0016417E" w:rsidRDefault="0094025E">
      <w:pPr>
        <w:widowControl w:val="0"/>
        <w:autoSpaceDE w:val="0"/>
        <w:autoSpaceDN w:val="0"/>
        <w:adjustRightInd w:val="0"/>
        <w:spacing w:before="1" w:after="0" w:line="240" w:lineRule="auto"/>
        <w:ind w:left="1542" w:right="-20"/>
        <w:rPr>
          <w:rFonts w:ascii="Arial" w:hAnsi="Arial" w:cs="Arial"/>
          <w:color w:val="000000"/>
          <w:sz w:val="24"/>
          <w:szCs w:val="24"/>
          <w:lang w:val="en-US"/>
        </w:rPr>
      </w:pPr>
      <w:r w:rsidRPr="0016417E">
        <w:rPr>
          <w:rFonts w:ascii="Arial" w:hAnsi="Arial" w:cs="Arial"/>
          <w:color w:val="000000"/>
          <w:sz w:val="24"/>
          <w:szCs w:val="24"/>
          <w:lang w:val="en-US"/>
        </w:rPr>
        <w:t>[Name of Affiant]</w:t>
      </w:r>
    </w:p>
    <w:p w14:paraId="62EBF3C5" w14:textId="77777777" w:rsidR="0038606D" w:rsidRPr="0016417E" w:rsidRDefault="0038606D">
      <w:pPr>
        <w:widowControl w:val="0"/>
        <w:autoSpaceDE w:val="0"/>
        <w:autoSpaceDN w:val="0"/>
        <w:adjustRightInd w:val="0"/>
        <w:spacing w:before="1" w:after="0" w:line="240" w:lineRule="auto"/>
        <w:ind w:left="1542" w:right="-2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1A5E3A2" w14:textId="77777777" w:rsidR="0094025E" w:rsidRPr="0016417E" w:rsidRDefault="0094025E">
      <w:pPr>
        <w:widowControl w:val="0"/>
        <w:autoSpaceDE w:val="0"/>
        <w:autoSpaceDN w:val="0"/>
        <w:adjustRightInd w:val="0"/>
        <w:spacing w:before="4" w:after="0" w:line="276" w:lineRule="exact"/>
        <w:ind w:left="120" w:right="57" w:firstLine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1.  </w:t>
      </w:r>
      <w:r w:rsidRPr="0016417E">
        <w:rPr>
          <w:rFonts w:ascii="Arial" w:hAnsi="Arial" w:cs="Arial"/>
          <w:color w:val="000000"/>
          <w:spacing w:val="5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My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name,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is </w:t>
      </w:r>
      <w:r w:rsidRPr="0016417E"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                                                       </w:t>
      </w:r>
      <w:proofErr w:type="gramStart"/>
      <w:r w:rsidRPr="0016417E"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  </w:t>
      </w:r>
      <w:r w:rsidRPr="0016417E">
        <w:rPr>
          <w:rFonts w:ascii="Arial" w:hAnsi="Arial" w:cs="Arial"/>
          <w:color w:val="000000"/>
          <w:spacing w:val="-62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[</w:t>
      </w:r>
      <w:proofErr w:type="gramEnd"/>
      <w:r w:rsidRPr="0016417E">
        <w:rPr>
          <w:rFonts w:ascii="Arial" w:hAnsi="Arial" w:cs="Arial"/>
          <w:color w:val="000000"/>
          <w:sz w:val="24"/>
          <w:szCs w:val="24"/>
          <w:lang w:val="en-US"/>
        </w:rPr>
        <w:t>Name</w:t>
      </w:r>
      <w:r w:rsidRPr="0016417E">
        <w:rPr>
          <w:rFonts w:ascii="Arial" w:hAnsi="Arial" w:cs="Arial"/>
          <w:color w:val="000000"/>
          <w:spacing w:val="-6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of</w:t>
      </w:r>
      <w:r w:rsidRPr="0016417E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Affiant].</w:t>
      </w:r>
      <w:r w:rsidRPr="0016417E">
        <w:rPr>
          <w:rFonts w:ascii="Arial" w:hAnsi="Arial" w:cs="Arial"/>
          <w:color w:val="000000"/>
          <w:spacing w:val="6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am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over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21 years</w:t>
      </w:r>
      <w:r w:rsidRPr="0016417E">
        <w:rPr>
          <w:rFonts w:ascii="Arial" w:hAnsi="Arial" w:cs="Arial"/>
          <w:color w:val="000000"/>
          <w:spacing w:val="-16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of</w:t>
      </w:r>
      <w:r w:rsidRPr="0016417E">
        <w:rPr>
          <w:rFonts w:ascii="Arial" w:hAnsi="Arial" w:cs="Arial"/>
          <w:color w:val="000000"/>
          <w:spacing w:val="-16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age</w:t>
      </w:r>
      <w:r w:rsidRPr="0016417E">
        <w:rPr>
          <w:rFonts w:ascii="Arial" w:hAnsi="Arial" w:cs="Arial"/>
          <w:color w:val="000000"/>
          <w:spacing w:val="-16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and</w:t>
      </w:r>
      <w:r w:rsidRPr="0016417E">
        <w:rPr>
          <w:rFonts w:ascii="Arial" w:hAnsi="Arial" w:cs="Arial"/>
          <w:color w:val="000000"/>
          <w:spacing w:val="-16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fully</w:t>
      </w:r>
      <w:r w:rsidRPr="0016417E">
        <w:rPr>
          <w:rFonts w:ascii="Arial" w:hAnsi="Arial" w:cs="Arial"/>
          <w:color w:val="000000"/>
          <w:spacing w:val="-16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competent</w:t>
      </w:r>
      <w:r w:rsidRPr="0016417E">
        <w:rPr>
          <w:rFonts w:ascii="Arial" w:hAnsi="Arial" w:cs="Arial"/>
          <w:color w:val="000000"/>
          <w:spacing w:val="-16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to</w:t>
      </w:r>
      <w:r w:rsidRPr="0016417E">
        <w:rPr>
          <w:rFonts w:ascii="Arial" w:hAnsi="Arial" w:cs="Arial"/>
          <w:color w:val="000000"/>
          <w:spacing w:val="-16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make</w:t>
      </w:r>
      <w:r w:rsidRPr="0016417E">
        <w:rPr>
          <w:rFonts w:ascii="Arial" w:hAnsi="Arial" w:cs="Arial"/>
          <w:color w:val="000000"/>
          <w:spacing w:val="-16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this</w:t>
      </w:r>
      <w:r w:rsidRPr="0016417E">
        <w:rPr>
          <w:rFonts w:ascii="Arial" w:hAnsi="Arial" w:cs="Arial"/>
          <w:color w:val="000000"/>
          <w:spacing w:val="-15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declaration.</w:t>
      </w:r>
      <w:r w:rsidRPr="0016417E">
        <w:rPr>
          <w:rFonts w:ascii="Arial" w:hAnsi="Arial" w:cs="Arial"/>
          <w:color w:val="000000"/>
          <w:spacing w:val="34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Unless</w:t>
      </w:r>
      <w:r w:rsidRPr="0016417E">
        <w:rPr>
          <w:rFonts w:ascii="Arial" w:hAnsi="Arial" w:cs="Arial"/>
          <w:color w:val="000000"/>
          <w:spacing w:val="-15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otherwise</w:t>
      </w:r>
      <w:r w:rsidRPr="0016417E">
        <w:rPr>
          <w:rFonts w:ascii="Arial" w:hAnsi="Arial" w:cs="Arial"/>
          <w:color w:val="000000"/>
          <w:spacing w:val="-15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stated,</w:t>
      </w:r>
      <w:r w:rsidRPr="0016417E">
        <w:rPr>
          <w:rFonts w:ascii="Arial" w:hAnsi="Arial" w:cs="Arial"/>
          <w:color w:val="000000"/>
          <w:spacing w:val="-15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16417E">
        <w:rPr>
          <w:rFonts w:ascii="Arial" w:hAnsi="Arial" w:cs="Arial"/>
          <w:color w:val="000000"/>
          <w:spacing w:val="-15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have personal knowledge of the facts set forth in this affidavit.</w:t>
      </w:r>
    </w:p>
    <w:p w14:paraId="6D98A12B" w14:textId="77777777" w:rsidR="0094025E" w:rsidRPr="0016417E" w:rsidRDefault="0094025E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E93DB0A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40" w:lineRule="auto"/>
        <w:ind w:left="120" w:right="59" w:firstLine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2.  </w:t>
      </w:r>
      <w:r w:rsidRPr="0016417E">
        <w:rPr>
          <w:rFonts w:ascii="Arial" w:hAnsi="Arial" w:cs="Arial"/>
          <w:color w:val="000000"/>
          <w:spacing w:val="5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16417E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am</w:t>
      </w:r>
      <w:r w:rsidRPr="0016417E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the </w:t>
      </w:r>
      <w:r w:rsidRPr="0016417E"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                                       </w:t>
      </w:r>
      <w:proofErr w:type="gramStart"/>
      <w:r w:rsidRPr="0016417E"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  </w:t>
      </w:r>
      <w:r w:rsidRPr="0016417E">
        <w:rPr>
          <w:rFonts w:ascii="Arial" w:hAnsi="Arial" w:cs="Arial"/>
          <w:color w:val="000000"/>
          <w:spacing w:val="-7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[</w:t>
      </w:r>
      <w:proofErr w:type="gramEnd"/>
      <w:r w:rsidRPr="0016417E">
        <w:rPr>
          <w:rFonts w:ascii="Arial" w:hAnsi="Arial" w:cs="Arial"/>
          <w:color w:val="000000"/>
          <w:sz w:val="24"/>
          <w:szCs w:val="24"/>
          <w:lang w:val="en-US"/>
        </w:rPr>
        <w:t>title</w:t>
      </w:r>
      <w:r w:rsidRPr="0016417E">
        <w:rPr>
          <w:rFonts w:ascii="Arial" w:hAnsi="Arial" w:cs="Arial"/>
          <w:color w:val="000000"/>
          <w:spacing w:val="-7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of</w:t>
      </w:r>
      <w:r w:rsidRPr="0016417E">
        <w:rPr>
          <w:rFonts w:ascii="Arial" w:hAnsi="Arial" w:cs="Arial"/>
          <w:color w:val="000000"/>
          <w:spacing w:val="-5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affiant]</w:t>
      </w:r>
      <w:r w:rsidRPr="0016417E">
        <w:rPr>
          <w:rFonts w:ascii="Arial" w:hAnsi="Arial" w:cs="Arial"/>
          <w:color w:val="000000"/>
          <w:spacing w:val="-9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f </w:t>
      </w:r>
      <w:r w:rsidRPr="0016417E"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                                   </w:t>
      </w:r>
      <w:r w:rsidRPr="0016417E">
        <w:rPr>
          <w:rFonts w:ascii="Arial" w:hAnsi="Arial" w:cs="Arial"/>
          <w:color w:val="000000"/>
          <w:spacing w:val="-42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[name of</w:t>
      </w:r>
      <w:r w:rsidRPr="0016417E">
        <w:rPr>
          <w:rFonts w:ascii="Arial" w:hAnsi="Arial" w:cs="Arial"/>
          <w:color w:val="000000"/>
          <w:spacing w:val="-4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debtor]</w:t>
      </w:r>
      <w:r w:rsidRPr="0016417E">
        <w:rPr>
          <w:rFonts w:ascii="Arial" w:hAnsi="Arial" w:cs="Arial"/>
          <w:color w:val="000000"/>
          <w:spacing w:val="5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(the</w:t>
      </w:r>
      <w:r w:rsidRPr="0016417E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"</w:t>
      </w:r>
      <w:r w:rsidR="009B1246" w:rsidRPr="0016417E">
        <w:rPr>
          <w:rFonts w:ascii="Arial" w:hAnsi="Arial" w:cs="Arial"/>
          <w:color w:val="000000"/>
          <w:sz w:val="24"/>
          <w:szCs w:val="24"/>
          <w:u w:val="single"/>
          <w:lang w:val="en-US"/>
        </w:rPr>
        <w:t>D</w:t>
      </w:r>
      <w:r w:rsidRPr="0016417E">
        <w:rPr>
          <w:rFonts w:ascii="Arial" w:hAnsi="Arial" w:cs="Arial"/>
          <w:color w:val="000000"/>
          <w:sz w:val="24"/>
          <w:szCs w:val="24"/>
          <w:u w:val="single"/>
          <w:lang w:val="en-US"/>
        </w:rPr>
        <w:t>ebtor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"),</w:t>
      </w:r>
      <w:r w:rsidRPr="0016417E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which</w:t>
      </w:r>
      <w:r w:rsidRPr="0016417E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position</w:t>
      </w:r>
      <w:r w:rsidRPr="0016417E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16417E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have</w:t>
      </w:r>
      <w:r w:rsidRPr="0016417E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held</w:t>
      </w:r>
      <w:r w:rsidRPr="0016417E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since </w:t>
      </w:r>
      <w:r w:rsidRPr="0016417E"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                     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[date].</w:t>
      </w:r>
      <w:r w:rsidRPr="0016417E">
        <w:rPr>
          <w:rFonts w:ascii="Arial" w:hAnsi="Arial" w:cs="Arial"/>
          <w:color w:val="000000"/>
          <w:spacing w:val="6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[Briefly state educational background and professional 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>ce</w:t>
      </w:r>
      <w:r w:rsidRPr="0016417E">
        <w:rPr>
          <w:rFonts w:ascii="Arial" w:hAnsi="Arial" w:cs="Arial"/>
          <w:color w:val="000000"/>
          <w:spacing w:val="2"/>
          <w:sz w:val="24"/>
          <w:szCs w:val="24"/>
          <w:lang w:val="en-US"/>
        </w:rPr>
        <w:t>rt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16417E">
        <w:rPr>
          <w:rFonts w:ascii="Arial" w:hAnsi="Arial" w:cs="Arial"/>
          <w:color w:val="000000"/>
          <w:spacing w:val="2"/>
          <w:sz w:val="24"/>
          <w:szCs w:val="24"/>
          <w:lang w:val="en-US"/>
        </w:rPr>
        <w:t>f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>c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ations, if any, e.g., certified public accountant].</w:t>
      </w:r>
    </w:p>
    <w:p w14:paraId="2946DB82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997CC1D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10FFD37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B699379" w14:textId="77777777" w:rsidR="0094025E" w:rsidRPr="0016417E" w:rsidRDefault="0094025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C6A3C61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40" w:lineRule="auto"/>
        <w:ind w:left="120" w:right="61" w:firstLine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3.  </w:t>
      </w:r>
      <w:r w:rsidRPr="0016417E">
        <w:rPr>
          <w:rFonts w:ascii="Arial" w:hAnsi="Arial" w:cs="Arial"/>
          <w:color w:val="000000"/>
          <w:spacing w:val="5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16417E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make</w:t>
      </w:r>
      <w:r w:rsidRPr="0016417E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this</w:t>
      </w:r>
      <w:r w:rsidRPr="0016417E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declaration</w:t>
      </w:r>
      <w:r w:rsidRPr="0016417E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in</w:t>
      </w:r>
      <w:r w:rsidRPr="0016417E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support</w:t>
      </w:r>
      <w:r w:rsidRPr="0016417E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of</w:t>
      </w:r>
      <w:r w:rsidRPr="0016417E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Pr="0016417E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confi</w:t>
      </w:r>
      <w:r w:rsidRPr="0016417E">
        <w:rPr>
          <w:rFonts w:ascii="Arial" w:hAnsi="Arial" w:cs="Arial"/>
          <w:color w:val="000000"/>
          <w:spacing w:val="2"/>
          <w:sz w:val="24"/>
          <w:szCs w:val="24"/>
          <w:lang w:val="en-US"/>
        </w:rPr>
        <w:t>rm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>a</w:t>
      </w:r>
      <w:r w:rsidRPr="0016417E">
        <w:rPr>
          <w:rFonts w:ascii="Arial" w:hAnsi="Arial" w:cs="Arial"/>
          <w:color w:val="000000"/>
          <w:spacing w:val="2"/>
          <w:sz w:val="24"/>
          <w:szCs w:val="24"/>
          <w:lang w:val="en-US"/>
        </w:rPr>
        <w:t>t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>i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on</w:t>
      </w:r>
      <w:r w:rsidRPr="0016417E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of</w:t>
      </w:r>
      <w:r w:rsidRPr="0016417E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Pr="0016417E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r w:rsidR="009B1246" w:rsidRPr="0016417E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ebtor's</w:t>
      </w:r>
      <w:r w:rsidRPr="0016417E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plan</w:t>
      </w:r>
      <w:r w:rsidRPr="0016417E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of reorganization,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dated </w:t>
      </w:r>
      <w:r w:rsidRPr="0016417E"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                             </w:t>
      </w:r>
      <w:proofErr w:type="gramStart"/>
      <w:r w:rsidRPr="0016417E"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  </w:t>
      </w:r>
      <w:r w:rsidRPr="0016417E">
        <w:rPr>
          <w:rFonts w:ascii="Arial" w:hAnsi="Arial" w:cs="Arial"/>
          <w:color w:val="000000"/>
          <w:spacing w:val="9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(</w:t>
      </w:r>
      <w:proofErr w:type="gramEnd"/>
      <w:r w:rsidRPr="0016417E">
        <w:rPr>
          <w:rFonts w:ascii="Arial" w:hAnsi="Arial" w:cs="Arial"/>
          <w:color w:val="000000"/>
          <w:sz w:val="24"/>
          <w:szCs w:val="24"/>
          <w:lang w:val="en-US"/>
        </w:rPr>
        <w:t>the "plan").</w:t>
      </w:r>
    </w:p>
    <w:p w14:paraId="3FE9F23F" w14:textId="77777777" w:rsidR="0094025E" w:rsidRPr="0016417E" w:rsidRDefault="0094025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C464721" w14:textId="77777777" w:rsidR="0094025E" w:rsidRPr="0016417E" w:rsidRDefault="009B1246" w:rsidP="00C13FFD">
      <w:pPr>
        <w:widowControl w:val="0"/>
        <w:autoSpaceDE w:val="0"/>
        <w:autoSpaceDN w:val="0"/>
        <w:adjustRightInd w:val="0"/>
        <w:spacing w:after="0" w:line="240" w:lineRule="auto"/>
        <w:ind w:left="120" w:right="59" w:firstLine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4. </w:t>
      </w:r>
      <w:r w:rsidR="00C13FFD" w:rsidRPr="0016417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16417E">
        <w:rPr>
          <w:rFonts w:ascii="Arial" w:hAnsi="Arial" w:cs="Arial"/>
          <w:color w:val="000000"/>
          <w:spacing w:val="25"/>
          <w:sz w:val="24"/>
          <w:szCs w:val="24"/>
          <w:lang w:val="en-US"/>
        </w:rPr>
        <w:t>[</w:t>
      </w:r>
      <w:r w:rsidR="0094025E"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>D</w:t>
      </w:r>
      <w:r w:rsidR="0094025E"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escribe </w:t>
      </w:r>
      <w:r w:rsidR="00EB2807" w:rsidRPr="0016417E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="0094025E"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ebtor, e.g., </w:t>
      </w:r>
      <w:r w:rsidR="00EB2807" w:rsidRPr="0016417E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="0094025E"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ebtor is a Florida corporation engaged in </w:t>
      </w:r>
      <w:r w:rsidR="0094025E" w:rsidRPr="0016417E">
        <w:rPr>
          <w:rFonts w:ascii="Arial" w:hAnsi="Arial" w:cs="Arial"/>
          <w:color w:val="000000"/>
          <w:spacing w:val="2"/>
          <w:sz w:val="24"/>
          <w:szCs w:val="24"/>
          <w:lang w:val="en-US"/>
        </w:rPr>
        <w:t>t</w:t>
      </w:r>
      <w:r w:rsidR="0094025E"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>h</w:t>
      </w:r>
      <w:r w:rsidR="0094025E" w:rsidRPr="0016417E">
        <w:rPr>
          <w:rFonts w:ascii="Arial" w:hAnsi="Arial" w:cs="Arial"/>
          <w:color w:val="000000"/>
          <w:sz w:val="24"/>
          <w:szCs w:val="24"/>
          <w:lang w:val="en-US"/>
        </w:rPr>
        <w:t>e manufacturing and sale of widgets].</w:t>
      </w:r>
    </w:p>
    <w:p w14:paraId="1F72F646" w14:textId="77777777" w:rsidR="00C13FFD" w:rsidRPr="0016417E" w:rsidRDefault="00C13FFD" w:rsidP="00C13FFD">
      <w:pPr>
        <w:widowControl w:val="0"/>
        <w:autoSpaceDE w:val="0"/>
        <w:autoSpaceDN w:val="0"/>
        <w:adjustRightInd w:val="0"/>
        <w:spacing w:after="0" w:line="240" w:lineRule="auto"/>
        <w:ind w:left="120" w:right="59" w:firstLine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8CE6F91" w14:textId="77777777" w:rsidR="00C13FFD" w:rsidRPr="0016417E" w:rsidRDefault="00C13FFD" w:rsidP="00C13FFD">
      <w:pPr>
        <w:widowControl w:val="0"/>
        <w:autoSpaceDE w:val="0"/>
        <w:autoSpaceDN w:val="0"/>
        <w:adjustRightInd w:val="0"/>
        <w:spacing w:after="0" w:line="240" w:lineRule="auto"/>
        <w:ind w:left="120" w:right="59" w:firstLine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1CDCEAD" w14:textId="77777777" w:rsidR="00C13FFD" w:rsidRPr="0016417E" w:rsidRDefault="00C13FFD" w:rsidP="00C13FFD">
      <w:pPr>
        <w:widowControl w:val="0"/>
        <w:autoSpaceDE w:val="0"/>
        <w:autoSpaceDN w:val="0"/>
        <w:adjustRightInd w:val="0"/>
        <w:spacing w:after="0" w:line="240" w:lineRule="auto"/>
        <w:ind w:left="120" w:right="59" w:firstLine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BB9E253" w14:textId="77777777" w:rsidR="0094025E" w:rsidRPr="0016417E" w:rsidRDefault="0094025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6945669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40" w:lineRule="auto"/>
        <w:ind w:left="120" w:right="57" w:firstLine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5.  </w:t>
      </w:r>
      <w:r w:rsidRPr="0016417E">
        <w:rPr>
          <w:rFonts w:ascii="Arial" w:hAnsi="Arial" w:cs="Arial"/>
          <w:color w:val="000000"/>
          <w:spacing w:val="5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As </w:t>
      </w:r>
      <w:r w:rsidRPr="0016417E"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                                                            </w:t>
      </w:r>
      <w:proofErr w:type="gramStart"/>
      <w:r w:rsidRPr="0016417E"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  </w:t>
      </w:r>
      <w:r w:rsidRPr="0016417E">
        <w:rPr>
          <w:rFonts w:ascii="Arial" w:hAnsi="Arial" w:cs="Arial"/>
          <w:color w:val="000000"/>
          <w:spacing w:val="-57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[</w:t>
      </w:r>
      <w:proofErr w:type="gramEnd"/>
      <w:r w:rsidRPr="0016417E">
        <w:rPr>
          <w:rFonts w:ascii="Arial" w:hAnsi="Arial" w:cs="Arial"/>
          <w:color w:val="000000"/>
          <w:sz w:val="24"/>
          <w:szCs w:val="24"/>
          <w:lang w:val="en-US"/>
        </w:rPr>
        <w:t>title</w:t>
      </w:r>
      <w:r w:rsidRPr="0016417E">
        <w:rPr>
          <w:rFonts w:ascii="Arial" w:hAnsi="Arial" w:cs="Arial"/>
          <w:color w:val="000000"/>
          <w:spacing w:val="-7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with</w:t>
      </w:r>
      <w:r w:rsidRPr="0016417E">
        <w:rPr>
          <w:rFonts w:ascii="Arial" w:hAnsi="Arial" w:cs="Arial"/>
          <w:color w:val="000000"/>
          <w:spacing w:val="-7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Pr="0016417E">
        <w:rPr>
          <w:rFonts w:ascii="Arial" w:hAnsi="Arial" w:cs="Arial"/>
          <w:color w:val="000000"/>
          <w:spacing w:val="-6"/>
          <w:sz w:val="24"/>
          <w:szCs w:val="24"/>
          <w:lang w:val="en-US"/>
        </w:rPr>
        <w:t xml:space="preserve"> </w:t>
      </w:r>
      <w:r w:rsidR="00EB2807" w:rsidRPr="0016417E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ebtor],</w:t>
      </w:r>
      <w:r w:rsidRPr="0016417E">
        <w:rPr>
          <w:rFonts w:ascii="Arial" w:hAnsi="Arial" w:cs="Arial"/>
          <w:color w:val="000000"/>
          <w:spacing w:val="-8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16417E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am</w:t>
      </w:r>
      <w:r w:rsidRPr="0016417E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familiar</w:t>
      </w:r>
      <w:r w:rsidRPr="0016417E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with the</w:t>
      </w:r>
      <w:r w:rsidRPr="0016417E">
        <w:rPr>
          <w:rFonts w:ascii="Arial" w:hAnsi="Arial" w:cs="Arial"/>
          <w:color w:val="000000"/>
          <w:spacing w:val="-3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business,</w:t>
      </w:r>
      <w:r w:rsidRPr="0016417E">
        <w:rPr>
          <w:rFonts w:ascii="Arial" w:hAnsi="Arial" w:cs="Arial"/>
          <w:color w:val="000000"/>
          <w:spacing w:val="-3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operations</w:t>
      </w:r>
      <w:r w:rsidRPr="0016417E">
        <w:rPr>
          <w:rFonts w:ascii="Arial" w:hAnsi="Arial" w:cs="Arial"/>
          <w:color w:val="000000"/>
          <w:spacing w:val="-3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and</w:t>
      </w:r>
      <w:r w:rsidRPr="0016417E">
        <w:rPr>
          <w:rFonts w:ascii="Arial" w:hAnsi="Arial" w:cs="Arial"/>
          <w:color w:val="000000"/>
          <w:spacing w:val="-3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assets</w:t>
      </w:r>
      <w:r w:rsidRPr="0016417E">
        <w:rPr>
          <w:rFonts w:ascii="Arial" w:hAnsi="Arial" w:cs="Arial"/>
          <w:color w:val="000000"/>
          <w:spacing w:val="-3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of</w:t>
      </w:r>
      <w:r w:rsidRPr="0016417E">
        <w:rPr>
          <w:rFonts w:ascii="Arial" w:hAnsi="Arial" w:cs="Arial"/>
          <w:color w:val="000000"/>
          <w:spacing w:val="-3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Pr="0016417E">
        <w:rPr>
          <w:rFonts w:ascii="Arial" w:hAnsi="Arial" w:cs="Arial"/>
          <w:color w:val="000000"/>
          <w:spacing w:val="-3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c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>o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mpany.</w:t>
      </w:r>
      <w:r w:rsidRPr="0016417E">
        <w:rPr>
          <w:rFonts w:ascii="Arial" w:hAnsi="Arial" w:cs="Arial"/>
          <w:color w:val="000000"/>
          <w:spacing w:val="6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My</w:t>
      </w:r>
      <w:r w:rsidRPr="0016417E">
        <w:rPr>
          <w:rFonts w:ascii="Arial" w:hAnsi="Arial" w:cs="Arial"/>
          <w:color w:val="000000"/>
          <w:spacing w:val="-3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duties</w:t>
      </w:r>
      <w:r w:rsidRPr="0016417E">
        <w:rPr>
          <w:rFonts w:ascii="Arial" w:hAnsi="Arial" w:cs="Arial"/>
          <w:color w:val="000000"/>
          <w:spacing w:val="-3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include</w:t>
      </w:r>
      <w:r w:rsidRPr="0016417E">
        <w:rPr>
          <w:rFonts w:ascii="Arial" w:hAnsi="Arial" w:cs="Arial"/>
          <w:color w:val="000000"/>
          <w:spacing w:val="-3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[briefly</w:t>
      </w:r>
      <w:r w:rsidRPr="0016417E">
        <w:rPr>
          <w:rFonts w:ascii="Arial" w:hAnsi="Arial" w:cs="Arial"/>
          <w:color w:val="000000"/>
          <w:spacing w:val="-3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describe, e.g.,</w:t>
      </w:r>
      <w:r w:rsidRPr="0016417E">
        <w:rPr>
          <w:rFonts w:ascii="Arial" w:hAnsi="Arial" w:cs="Arial"/>
          <w:color w:val="000000"/>
          <w:spacing w:val="-27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preparation</w:t>
      </w:r>
      <w:r w:rsidRPr="0016417E">
        <w:rPr>
          <w:rFonts w:ascii="Arial" w:hAnsi="Arial" w:cs="Arial"/>
          <w:color w:val="000000"/>
          <w:spacing w:val="-27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of</w:t>
      </w:r>
      <w:r w:rsidRPr="0016417E">
        <w:rPr>
          <w:rFonts w:ascii="Arial" w:hAnsi="Arial" w:cs="Arial"/>
          <w:color w:val="000000"/>
          <w:spacing w:val="-27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financial</w:t>
      </w:r>
      <w:r w:rsidRPr="0016417E">
        <w:rPr>
          <w:rFonts w:ascii="Arial" w:hAnsi="Arial" w:cs="Arial"/>
          <w:color w:val="000000"/>
          <w:spacing w:val="-27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Pr="0016417E">
        <w:rPr>
          <w:rFonts w:ascii="Arial" w:hAnsi="Arial" w:cs="Arial"/>
          <w:color w:val="000000"/>
          <w:spacing w:val="2"/>
          <w:sz w:val="24"/>
          <w:szCs w:val="24"/>
          <w:lang w:val="en-US"/>
        </w:rPr>
        <w:t>t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atements,</w:t>
      </w:r>
      <w:r w:rsidRPr="0016417E">
        <w:rPr>
          <w:rFonts w:ascii="Arial" w:hAnsi="Arial" w:cs="Arial"/>
          <w:color w:val="000000"/>
          <w:spacing w:val="-26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supervision</w:t>
      </w:r>
      <w:r w:rsidRPr="0016417E">
        <w:rPr>
          <w:rFonts w:ascii="Arial" w:hAnsi="Arial" w:cs="Arial"/>
          <w:color w:val="000000"/>
          <w:spacing w:val="-26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of</w:t>
      </w:r>
      <w:r w:rsidRPr="0016417E">
        <w:rPr>
          <w:rFonts w:ascii="Arial" w:hAnsi="Arial" w:cs="Arial"/>
          <w:color w:val="000000"/>
          <w:spacing w:val="-26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daily</w:t>
      </w:r>
      <w:r w:rsidRPr="0016417E">
        <w:rPr>
          <w:rFonts w:ascii="Arial" w:hAnsi="Arial" w:cs="Arial"/>
          <w:color w:val="000000"/>
          <w:spacing w:val="-25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financial</w:t>
      </w:r>
      <w:r w:rsidRPr="0016417E">
        <w:rPr>
          <w:rFonts w:ascii="Arial" w:hAnsi="Arial" w:cs="Arial"/>
          <w:color w:val="000000"/>
          <w:spacing w:val="-27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and</w:t>
      </w:r>
      <w:r w:rsidRPr="0016417E">
        <w:rPr>
          <w:rFonts w:ascii="Arial" w:hAnsi="Arial" w:cs="Arial"/>
          <w:color w:val="000000"/>
          <w:spacing w:val="-27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business</w:t>
      </w:r>
      <w:r w:rsidRPr="0016417E">
        <w:rPr>
          <w:rFonts w:ascii="Arial" w:hAnsi="Arial" w:cs="Arial"/>
          <w:color w:val="000000"/>
          <w:spacing w:val="-27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affairs].</w:t>
      </w:r>
    </w:p>
    <w:p w14:paraId="23DE523C" w14:textId="77777777" w:rsidR="00C13FFD" w:rsidRPr="0016417E" w:rsidRDefault="00C13FFD">
      <w:pPr>
        <w:widowControl w:val="0"/>
        <w:autoSpaceDE w:val="0"/>
        <w:autoSpaceDN w:val="0"/>
        <w:adjustRightInd w:val="0"/>
        <w:spacing w:after="0" w:line="240" w:lineRule="auto"/>
        <w:ind w:left="120" w:right="57" w:firstLine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bookmarkStart w:id="0" w:name="_GoBack"/>
      <w:bookmarkEnd w:id="0"/>
    </w:p>
    <w:p w14:paraId="144C51A6" w14:textId="77777777" w:rsidR="0094025E" w:rsidRPr="0016417E" w:rsidRDefault="0094025E">
      <w:pPr>
        <w:widowControl w:val="0"/>
        <w:autoSpaceDE w:val="0"/>
        <w:autoSpaceDN w:val="0"/>
        <w:adjustRightInd w:val="0"/>
        <w:spacing w:before="78" w:after="0" w:line="240" w:lineRule="auto"/>
        <w:ind w:left="120" w:right="59" w:firstLine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16417E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 xml:space="preserve">6.  </w:t>
      </w:r>
      <w:r w:rsidRPr="0016417E">
        <w:rPr>
          <w:rFonts w:ascii="Arial" w:hAnsi="Arial" w:cs="Arial"/>
          <w:color w:val="000000"/>
          <w:spacing w:val="5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I am also familiar with and participated</w:t>
      </w:r>
      <w:r w:rsidRPr="0016417E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in,</w:t>
      </w:r>
      <w:r w:rsidRPr="0016417E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Pr="0016417E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negotiations</w:t>
      </w:r>
      <w:r w:rsidRPr="0016417E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leading</w:t>
      </w:r>
      <w:r w:rsidRPr="0016417E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to,</w:t>
      </w:r>
      <w:r w:rsidRPr="0016417E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and</w:t>
      </w:r>
      <w:r w:rsidRPr="0016417E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the terms</w:t>
      </w:r>
      <w:r w:rsidRPr="0016417E">
        <w:rPr>
          <w:rFonts w:ascii="Arial" w:hAnsi="Arial" w:cs="Arial"/>
          <w:color w:val="000000"/>
          <w:spacing w:val="-8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and</w:t>
      </w:r>
      <w:r w:rsidRPr="0016417E">
        <w:rPr>
          <w:rFonts w:ascii="Arial" w:hAnsi="Arial" w:cs="Arial"/>
          <w:color w:val="000000"/>
          <w:spacing w:val="-8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conditions</w:t>
      </w:r>
      <w:r w:rsidRPr="0016417E">
        <w:rPr>
          <w:rFonts w:ascii="Arial" w:hAnsi="Arial" w:cs="Arial"/>
          <w:color w:val="000000"/>
          <w:spacing w:val="-8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of</w:t>
      </w:r>
      <w:r w:rsidRPr="0016417E">
        <w:rPr>
          <w:rFonts w:ascii="Arial" w:hAnsi="Arial" w:cs="Arial"/>
          <w:color w:val="000000"/>
          <w:spacing w:val="-8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Pr="0016417E">
        <w:rPr>
          <w:rFonts w:ascii="Arial" w:hAnsi="Arial" w:cs="Arial"/>
          <w:color w:val="000000"/>
          <w:spacing w:val="-8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plan,</w:t>
      </w:r>
      <w:r w:rsidRPr="0016417E">
        <w:rPr>
          <w:rFonts w:ascii="Arial" w:hAnsi="Arial" w:cs="Arial"/>
          <w:color w:val="000000"/>
          <w:spacing w:val="-8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and</w:t>
      </w:r>
      <w:r w:rsidRPr="0016417E">
        <w:rPr>
          <w:rFonts w:ascii="Arial" w:hAnsi="Arial" w:cs="Arial"/>
          <w:color w:val="000000"/>
          <w:spacing w:val="-4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Pr="0016417E">
        <w:rPr>
          <w:rFonts w:ascii="Arial" w:hAnsi="Arial" w:cs="Arial"/>
          <w:color w:val="000000"/>
          <w:spacing w:val="-4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documents</w:t>
      </w:r>
      <w:r w:rsidRPr="0016417E">
        <w:rPr>
          <w:rFonts w:ascii="Arial" w:hAnsi="Arial" w:cs="Arial"/>
          <w:color w:val="000000"/>
          <w:spacing w:val="-4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related</w:t>
      </w:r>
      <w:r w:rsidRPr="0016417E">
        <w:rPr>
          <w:rFonts w:ascii="Arial" w:hAnsi="Arial" w:cs="Arial"/>
          <w:color w:val="000000"/>
          <w:spacing w:val="-4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there</w:t>
      </w:r>
      <w:r w:rsidRPr="0016417E">
        <w:rPr>
          <w:rFonts w:ascii="Arial" w:hAnsi="Arial" w:cs="Arial"/>
          <w:color w:val="000000"/>
          <w:spacing w:val="2"/>
          <w:sz w:val="24"/>
          <w:szCs w:val="24"/>
          <w:lang w:val="en-US"/>
        </w:rPr>
        <w:t>t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o.</w:t>
      </w:r>
      <w:r w:rsidRPr="0016417E">
        <w:rPr>
          <w:rFonts w:ascii="Arial" w:hAnsi="Arial" w:cs="Arial"/>
          <w:color w:val="000000"/>
          <w:spacing w:val="6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More</w:t>
      </w:r>
      <w:r w:rsidRPr="0016417E">
        <w:rPr>
          <w:rFonts w:ascii="Arial" w:hAnsi="Arial" w:cs="Arial"/>
          <w:color w:val="000000"/>
          <w:spacing w:val="-3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specifically,</w:t>
      </w:r>
      <w:r w:rsidRPr="0016417E">
        <w:rPr>
          <w:rFonts w:ascii="Arial" w:hAnsi="Arial" w:cs="Arial"/>
          <w:color w:val="000000"/>
          <w:spacing w:val="-3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I was directly responsible for supervising the preparation of financial projections and the liquidation analysis contained in </w:t>
      </w:r>
      <w:r w:rsidR="005166C8"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the plan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and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16417E">
        <w:rPr>
          <w:rFonts w:ascii="Arial" w:hAnsi="Arial" w:cs="Arial"/>
          <w:color w:val="000000"/>
          <w:spacing w:val="3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reviewed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them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for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accuracy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and completeness.</w:t>
      </w:r>
    </w:p>
    <w:p w14:paraId="52E56223" w14:textId="77777777" w:rsidR="0094025E" w:rsidRPr="0016417E" w:rsidRDefault="0094025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EDC6E36" w14:textId="77777777" w:rsidR="0094025E" w:rsidRPr="0016417E" w:rsidRDefault="0094025E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ind w:left="840" w:right="-20"/>
        <w:rPr>
          <w:rFonts w:ascii="Arial" w:hAnsi="Arial" w:cs="Arial"/>
          <w:color w:val="000000"/>
          <w:sz w:val="24"/>
          <w:szCs w:val="24"/>
          <w:lang w:val="en-US"/>
        </w:rPr>
      </w:pPr>
      <w:r w:rsidRPr="0016417E">
        <w:rPr>
          <w:rFonts w:ascii="Arial" w:hAnsi="Arial" w:cs="Arial"/>
          <w:color w:val="000000"/>
          <w:sz w:val="24"/>
          <w:szCs w:val="24"/>
          <w:lang w:val="en-US"/>
        </w:rPr>
        <w:t>7.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ab/>
        <w:t>The plan includes the following princ</w:t>
      </w:r>
      <w:r w:rsidRPr="0016417E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pal features: [Describe the plan.]</w:t>
      </w:r>
    </w:p>
    <w:p w14:paraId="07547A01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043CB0F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DFB9E20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0DF9E56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4E871BC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7E1D8EA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40" w:lineRule="auto"/>
        <w:ind w:left="120" w:right="58" w:firstLine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8. </w:t>
      </w:r>
      <w:r w:rsidRPr="0016417E">
        <w:rPr>
          <w:rFonts w:ascii="Arial" w:hAnsi="Arial" w:cs="Arial"/>
          <w:color w:val="000000"/>
          <w:spacing w:val="59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[Describe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benefits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of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plan,</w:t>
      </w:r>
      <w:r w:rsidRPr="0016417E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e</w:t>
      </w:r>
      <w:r w:rsidRPr="0016417E">
        <w:rPr>
          <w:rFonts w:ascii="Arial" w:hAnsi="Arial" w:cs="Arial"/>
          <w:color w:val="000000"/>
          <w:spacing w:val="2"/>
          <w:sz w:val="24"/>
          <w:szCs w:val="24"/>
          <w:lang w:val="en-US"/>
        </w:rPr>
        <w:t>.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g.,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as a result of the debt restructuring c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>on</w:t>
      </w:r>
      <w:r w:rsidRPr="0016417E">
        <w:rPr>
          <w:rFonts w:ascii="Arial" w:hAnsi="Arial" w:cs="Arial"/>
          <w:color w:val="000000"/>
          <w:spacing w:val="2"/>
          <w:sz w:val="24"/>
          <w:szCs w:val="24"/>
          <w:lang w:val="en-US"/>
        </w:rPr>
        <w:t>t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>e</w:t>
      </w:r>
      <w:r w:rsidRPr="0016417E">
        <w:rPr>
          <w:rFonts w:ascii="Arial" w:hAnsi="Arial" w:cs="Arial"/>
          <w:color w:val="000000"/>
          <w:spacing w:val="2"/>
          <w:sz w:val="24"/>
          <w:szCs w:val="24"/>
          <w:lang w:val="en-US"/>
        </w:rPr>
        <w:t>m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>p</w:t>
      </w:r>
      <w:r w:rsidRPr="0016417E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l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ated by this chapter 11 reorgan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>i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zation</w:t>
      </w:r>
      <w:r w:rsidR="005166C8"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 under </w:t>
      </w:r>
      <w:r w:rsidR="00EB2807" w:rsidRPr="0016417E"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="005166C8" w:rsidRPr="0016417E">
        <w:rPr>
          <w:rFonts w:ascii="Arial" w:hAnsi="Arial" w:cs="Arial"/>
          <w:color w:val="000000"/>
          <w:sz w:val="24"/>
          <w:szCs w:val="24"/>
          <w:lang w:val="en-US"/>
        </w:rPr>
        <w:t>ubchapter V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, the </w:t>
      </w:r>
      <w:r w:rsidR="00EB2807" w:rsidRPr="0016417E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ebtor will have reduced its debt service</w:t>
      </w:r>
      <w:r w:rsidRPr="0016417E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requirements</w:t>
      </w:r>
      <w:r w:rsidRPr="0016417E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by</w:t>
      </w:r>
      <w:r w:rsidRPr="0016417E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more</w:t>
      </w:r>
      <w:r w:rsidRPr="0016417E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than</w:t>
      </w:r>
      <w:r w:rsidRPr="0016417E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$[                     </w:t>
      </w:r>
      <w:r w:rsidRPr="0016417E">
        <w:rPr>
          <w:rFonts w:ascii="Arial" w:hAnsi="Arial" w:cs="Arial"/>
          <w:color w:val="000000"/>
          <w:spacing w:val="16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]</w:t>
      </w:r>
      <w:r w:rsidRPr="0016417E">
        <w:rPr>
          <w:rFonts w:ascii="Arial" w:hAnsi="Arial" w:cs="Arial"/>
          <w:color w:val="000000"/>
          <w:spacing w:val="-4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annually</w:t>
      </w:r>
      <w:r w:rsidRPr="0016417E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and</w:t>
      </w:r>
      <w:r w:rsidRPr="0016417E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will</w:t>
      </w:r>
      <w:r w:rsidRPr="0016417E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be</w:t>
      </w:r>
      <w:r w:rsidRPr="0016417E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better</w:t>
      </w:r>
      <w:r w:rsidRPr="0016417E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placed</w:t>
      </w:r>
      <w:r w:rsidRPr="0016417E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to compete effectively in the marketplace].</w:t>
      </w:r>
    </w:p>
    <w:p w14:paraId="144A5D23" w14:textId="77777777" w:rsidR="0094025E" w:rsidRPr="0016417E" w:rsidRDefault="0094025E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38610EB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B7B4B86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A0FF5F2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630AD66" w14:textId="77777777" w:rsidR="00C13FFD" w:rsidRPr="0016417E" w:rsidRDefault="00C13F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97A984E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71" w:lineRule="exact"/>
        <w:ind w:left="120" w:right="-20"/>
        <w:rPr>
          <w:rFonts w:ascii="Arial" w:hAnsi="Arial" w:cs="Arial"/>
          <w:color w:val="000000"/>
          <w:sz w:val="24"/>
          <w:szCs w:val="24"/>
          <w:lang w:val="en-US"/>
        </w:rPr>
      </w:pPr>
      <w:r w:rsidRPr="0016417E">
        <w:rPr>
          <w:rFonts w:ascii="Arial" w:hAnsi="Arial" w:cs="Arial"/>
          <w:color w:val="000000"/>
          <w:position w:val="-1"/>
          <w:sz w:val="24"/>
          <w:szCs w:val="24"/>
          <w:u w:val="single"/>
          <w:lang w:val="en-US"/>
        </w:rPr>
        <w:t>Liquidation</w:t>
      </w:r>
      <w:r w:rsidRPr="0016417E">
        <w:rPr>
          <w:rFonts w:ascii="Arial" w:hAnsi="Arial" w:cs="Arial"/>
          <w:color w:val="000000"/>
          <w:spacing w:val="1"/>
          <w:position w:val="-1"/>
          <w:sz w:val="24"/>
          <w:szCs w:val="24"/>
          <w:u w:val="single"/>
          <w:lang w:val="en-US"/>
        </w:rPr>
        <w:t xml:space="preserve"> </w:t>
      </w:r>
      <w:r w:rsidRPr="0016417E">
        <w:rPr>
          <w:rFonts w:ascii="Arial" w:hAnsi="Arial" w:cs="Arial"/>
          <w:color w:val="000000"/>
          <w:position w:val="-1"/>
          <w:sz w:val="24"/>
          <w:szCs w:val="24"/>
          <w:u w:val="single"/>
          <w:lang w:val="en-US"/>
        </w:rPr>
        <w:t>Analysis</w:t>
      </w:r>
    </w:p>
    <w:p w14:paraId="61829076" w14:textId="77777777" w:rsidR="0094025E" w:rsidRPr="0016417E" w:rsidRDefault="0094025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288AC56" w14:textId="77777777" w:rsidR="0094025E" w:rsidRPr="0016417E" w:rsidRDefault="0094025E">
      <w:pPr>
        <w:widowControl w:val="0"/>
        <w:autoSpaceDE w:val="0"/>
        <w:autoSpaceDN w:val="0"/>
        <w:adjustRightInd w:val="0"/>
        <w:spacing w:before="29" w:after="0" w:line="240" w:lineRule="auto"/>
        <w:ind w:left="120" w:right="58" w:firstLine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9.  </w:t>
      </w:r>
      <w:r w:rsidRPr="0016417E">
        <w:rPr>
          <w:rFonts w:ascii="Arial" w:hAnsi="Arial" w:cs="Arial"/>
          <w:color w:val="000000"/>
          <w:spacing w:val="5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As</w:t>
      </w:r>
      <w:r w:rsidRPr="0016417E">
        <w:rPr>
          <w:rFonts w:ascii="Arial" w:hAnsi="Arial" w:cs="Arial"/>
          <w:color w:val="000000"/>
          <w:spacing w:val="-4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set</w:t>
      </w:r>
      <w:r w:rsidRPr="0016417E">
        <w:rPr>
          <w:rFonts w:ascii="Arial" w:hAnsi="Arial" w:cs="Arial"/>
          <w:color w:val="000000"/>
          <w:spacing w:val="-4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forth</w:t>
      </w:r>
      <w:r w:rsidRPr="0016417E">
        <w:rPr>
          <w:rFonts w:ascii="Arial" w:hAnsi="Arial" w:cs="Arial"/>
          <w:color w:val="000000"/>
          <w:spacing w:val="-4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in</w:t>
      </w:r>
      <w:r w:rsidRPr="0016417E">
        <w:rPr>
          <w:rFonts w:ascii="Arial" w:hAnsi="Arial" w:cs="Arial"/>
          <w:color w:val="000000"/>
          <w:spacing w:val="-4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Pr="0016417E">
        <w:rPr>
          <w:rFonts w:ascii="Arial" w:hAnsi="Arial" w:cs="Arial"/>
          <w:color w:val="000000"/>
          <w:spacing w:val="-4"/>
          <w:sz w:val="24"/>
          <w:szCs w:val="24"/>
          <w:lang w:val="en-US"/>
        </w:rPr>
        <w:t xml:space="preserve"> </w:t>
      </w:r>
      <w:r w:rsidR="005166C8" w:rsidRPr="0016417E">
        <w:rPr>
          <w:rFonts w:ascii="Arial" w:hAnsi="Arial" w:cs="Arial"/>
          <w:color w:val="000000"/>
          <w:spacing w:val="-4"/>
          <w:sz w:val="24"/>
          <w:szCs w:val="24"/>
          <w:lang w:val="en-US"/>
        </w:rPr>
        <w:t xml:space="preserve">liquidation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analysis</w:t>
      </w:r>
      <w:r w:rsidRPr="0016417E">
        <w:rPr>
          <w:rFonts w:ascii="Arial" w:hAnsi="Arial" w:cs="Arial"/>
          <w:color w:val="000000"/>
          <w:spacing w:val="-4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contained</w:t>
      </w:r>
      <w:r w:rsidRPr="0016417E">
        <w:rPr>
          <w:rFonts w:ascii="Arial" w:hAnsi="Arial" w:cs="Arial"/>
          <w:color w:val="000000"/>
          <w:spacing w:val="-4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in</w:t>
      </w:r>
      <w:r w:rsidRPr="0016417E">
        <w:rPr>
          <w:rFonts w:ascii="Arial" w:hAnsi="Arial" w:cs="Arial"/>
          <w:color w:val="000000"/>
          <w:spacing w:val="-3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="00C13FFD"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 plan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Pr="0016417E">
        <w:rPr>
          <w:rFonts w:ascii="Arial" w:hAnsi="Arial" w:cs="Arial"/>
          <w:color w:val="000000"/>
          <w:spacing w:val="-4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</w:t>
      </w:r>
      <w:r w:rsidRPr="0016417E">
        <w:rPr>
          <w:rFonts w:ascii="Arial" w:hAnsi="Arial" w:cs="Arial"/>
          <w:color w:val="000000"/>
          <w:spacing w:val="-4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liquidation of</w:t>
      </w:r>
      <w:r w:rsidRPr="0016417E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Pr="0016417E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="00EB2807" w:rsidRPr="0016417E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ebtor</w:t>
      </w:r>
      <w:r w:rsidRPr="0016417E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would</w:t>
      </w:r>
      <w:r w:rsidRPr="0016417E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result</w:t>
      </w:r>
      <w:r w:rsidRPr="0016417E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in</w:t>
      </w:r>
      <w:r w:rsidRPr="0016417E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approxi</w:t>
      </w:r>
      <w:r w:rsidRPr="0016417E">
        <w:rPr>
          <w:rFonts w:ascii="Arial" w:hAnsi="Arial" w:cs="Arial"/>
          <w:color w:val="000000"/>
          <w:spacing w:val="3"/>
          <w:sz w:val="24"/>
          <w:szCs w:val="24"/>
          <w:lang w:val="en-US"/>
        </w:rPr>
        <w:t>m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ately</w:t>
      </w:r>
      <w:r w:rsidRPr="0016417E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$[                  </w:t>
      </w:r>
      <w:proofErr w:type="gramStart"/>
      <w:r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pacing w:val="48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]</w:t>
      </w:r>
      <w:proofErr w:type="gramEnd"/>
      <w:r w:rsidRPr="0016417E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to</w:t>
      </w:r>
      <w:r w:rsidRPr="0016417E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$[                  </w:t>
      </w:r>
      <w:r w:rsidRPr="0016417E">
        <w:rPr>
          <w:rFonts w:ascii="Arial" w:hAnsi="Arial" w:cs="Arial"/>
          <w:color w:val="000000"/>
          <w:spacing w:val="33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]</w:t>
      </w:r>
      <w:r w:rsidRPr="0016417E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of</w:t>
      </w:r>
      <w:r w:rsidRPr="0016417E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value</w:t>
      </w:r>
      <w:r w:rsidRPr="0016417E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for distribution to the </w:t>
      </w:r>
      <w:r w:rsidR="00EB2807" w:rsidRPr="0016417E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ebtor's unsecured creditors.</w:t>
      </w:r>
    </w:p>
    <w:p w14:paraId="2BA226A1" w14:textId="77777777" w:rsidR="0094025E" w:rsidRPr="0016417E" w:rsidRDefault="0094025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4E3E36C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40" w:lineRule="auto"/>
        <w:ind w:left="120" w:right="60" w:firstLine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16417E">
        <w:rPr>
          <w:rFonts w:ascii="Arial" w:hAnsi="Arial" w:cs="Arial"/>
          <w:color w:val="000000"/>
          <w:sz w:val="24"/>
          <w:szCs w:val="24"/>
          <w:lang w:val="en-US"/>
        </w:rPr>
        <w:t>10.</w:t>
      </w:r>
      <w:r w:rsidRPr="0016417E">
        <w:rPr>
          <w:rFonts w:ascii="Arial" w:hAnsi="Arial" w:cs="Arial"/>
          <w:color w:val="000000"/>
          <w:spacing w:val="16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methodology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used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in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preparing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or</w:t>
      </w:r>
      <w:r w:rsidRPr="0016417E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supervising the preparation of the liquidation analysis included</w:t>
      </w:r>
      <w:proofErr w:type="gramStart"/>
      <w:r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: 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[</w:t>
      </w:r>
      <w:proofErr w:type="gramEnd"/>
      <w:r w:rsidRPr="0016417E">
        <w:rPr>
          <w:rFonts w:ascii="Arial" w:hAnsi="Arial" w:cs="Arial"/>
          <w:color w:val="000000"/>
          <w:sz w:val="24"/>
          <w:szCs w:val="24"/>
          <w:lang w:val="en-US"/>
        </w:rPr>
        <w:t>describe]</w:t>
      </w:r>
    </w:p>
    <w:p w14:paraId="17AD93B2" w14:textId="77777777" w:rsidR="0094025E" w:rsidRPr="0016417E" w:rsidRDefault="0094025E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DE4B5B7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6204FF1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80A4E5D" w14:textId="77777777" w:rsidR="00C13FFD" w:rsidRPr="0016417E" w:rsidRDefault="00C13F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9219836" w14:textId="77777777" w:rsidR="00C13FFD" w:rsidRPr="0016417E" w:rsidRDefault="00C13F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5955DB2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  <w:sz w:val="24"/>
          <w:szCs w:val="24"/>
          <w:lang w:val="en-US"/>
        </w:rPr>
      </w:pPr>
      <w:r w:rsidRPr="0016417E">
        <w:rPr>
          <w:rFonts w:ascii="Arial" w:hAnsi="Arial" w:cs="Arial"/>
          <w:color w:val="000000"/>
          <w:sz w:val="24"/>
          <w:szCs w:val="24"/>
          <w:u w:val="single"/>
          <w:lang w:val="en-US"/>
        </w:rPr>
        <w:t>Feasibility</w:t>
      </w:r>
    </w:p>
    <w:p w14:paraId="296FEF7D" w14:textId="77777777" w:rsidR="0094025E" w:rsidRPr="0016417E" w:rsidRDefault="0094025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1E62014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40" w:lineRule="auto"/>
        <w:ind w:left="120" w:right="60" w:firstLine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16417E">
        <w:rPr>
          <w:rFonts w:ascii="Arial" w:hAnsi="Arial" w:cs="Arial"/>
          <w:color w:val="000000"/>
          <w:sz w:val="24"/>
          <w:szCs w:val="24"/>
          <w:lang w:val="en-US"/>
        </w:rPr>
        <w:t>11.</w:t>
      </w:r>
      <w:r w:rsidRPr="0016417E">
        <w:rPr>
          <w:rFonts w:ascii="Arial" w:hAnsi="Arial" w:cs="Arial"/>
          <w:color w:val="000000"/>
          <w:spacing w:val="5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[De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>sc</w:t>
      </w:r>
      <w:r w:rsidRPr="0016417E">
        <w:rPr>
          <w:rFonts w:ascii="Arial" w:hAnsi="Arial" w:cs="Arial"/>
          <w:color w:val="000000"/>
          <w:spacing w:val="2"/>
          <w:sz w:val="24"/>
          <w:szCs w:val="24"/>
          <w:lang w:val="en-US"/>
        </w:rPr>
        <w:t>r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ibe</w:t>
      </w:r>
      <w:r w:rsidRPr="0016417E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why</w:t>
      </w:r>
      <w:r w:rsidRPr="0016417E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Pr="0016417E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plan</w:t>
      </w:r>
      <w:r w:rsidRPr="0016417E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is</w:t>
      </w:r>
      <w:r w:rsidRPr="0016417E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feasible</w:t>
      </w:r>
      <w:r w:rsidRPr="0016417E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and</w:t>
      </w:r>
      <w:r w:rsidRPr="0016417E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any</w:t>
      </w:r>
      <w:r w:rsidR="00C13FFD"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 modifications to the plan since its proposal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Pr="0016417E">
        <w:rPr>
          <w:rFonts w:ascii="Arial" w:hAnsi="Arial" w:cs="Arial"/>
          <w:color w:val="000000"/>
          <w:spacing w:val="58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If</w:t>
      </w:r>
      <w:r w:rsidRPr="0016417E">
        <w:rPr>
          <w:rFonts w:ascii="Arial" w:hAnsi="Arial" w:cs="Arial"/>
          <w:color w:val="000000"/>
          <w:spacing w:val="-4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appropriate,</w:t>
      </w:r>
      <w:r w:rsidRPr="0016417E">
        <w:rPr>
          <w:rFonts w:ascii="Arial" w:hAnsi="Arial" w:cs="Arial"/>
          <w:color w:val="000000"/>
          <w:spacing w:val="-4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Pr="0016417E">
        <w:rPr>
          <w:rFonts w:ascii="Arial" w:hAnsi="Arial" w:cs="Arial"/>
          <w:color w:val="000000"/>
          <w:spacing w:val="-4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most</w:t>
      </w:r>
      <w:r w:rsidRPr="0016417E">
        <w:rPr>
          <w:rFonts w:ascii="Arial" w:hAnsi="Arial" w:cs="Arial"/>
          <w:color w:val="000000"/>
          <w:spacing w:val="-4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recent</w:t>
      </w:r>
      <w:r w:rsidRPr="0016417E">
        <w:rPr>
          <w:rFonts w:ascii="Arial" w:hAnsi="Arial" w:cs="Arial"/>
          <w:color w:val="000000"/>
          <w:spacing w:val="-4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financial</w:t>
      </w:r>
      <w:r w:rsidRPr="0016417E">
        <w:rPr>
          <w:rFonts w:ascii="Arial" w:hAnsi="Arial" w:cs="Arial"/>
          <w:color w:val="000000"/>
          <w:spacing w:val="-4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results</w:t>
      </w:r>
      <w:r w:rsidRPr="0016417E">
        <w:rPr>
          <w:rFonts w:ascii="Arial" w:hAnsi="Arial" w:cs="Arial"/>
          <w:color w:val="000000"/>
          <w:spacing w:val="-4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can</w:t>
      </w:r>
      <w:r w:rsidRPr="0016417E">
        <w:rPr>
          <w:rFonts w:ascii="Arial" w:hAnsi="Arial" w:cs="Arial"/>
          <w:color w:val="000000"/>
          <w:spacing w:val="-4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be</w:t>
      </w:r>
      <w:r w:rsidRPr="0016417E">
        <w:rPr>
          <w:rFonts w:ascii="Arial" w:hAnsi="Arial" w:cs="Arial"/>
          <w:color w:val="000000"/>
          <w:spacing w:val="-4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attached</w:t>
      </w:r>
      <w:r w:rsidRPr="0016417E">
        <w:rPr>
          <w:rFonts w:ascii="Arial" w:hAnsi="Arial" w:cs="Arial"/>
          <w:color w:val="000000"/>
          <w:spacing w:val="-4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as an exhibit.]</w:t>
      </w:r>
    </w:p>
    <w:p w14:paraId="7194DBDC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69D0D3C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4CD245A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231BE67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6FEB5B0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0D7AA69" w14:textId="77777777" w:rsidR="00C13FFD" w:rsidRPr="0016417E" w:rsidRDefault="00C13F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196D064" w14:textId="77777777" w:rsidR="00C13FFD" w:rsidRPr="0016417E" w:rsidRDefault="00C13F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C89A1A1" w14:textId="77777777" w:rsidR="0094025E" w:rsidRPr="0016417E" w:rsidRDefault="0094025E" w:rsidP="005166C8">
      <w:pPr>
        <w:widowControl w:val="0"/>
        <w:autoSpaceDE w:val="0"/>
        <w:autoSpaceDN w:val="0"/>
        <w:adjustRightInd w:val="0"/>
        <w:spacing w:after="0" w:line="240" w:lineRule="auto"/>
        <w:ind w:left="120" w:right="575" w:firstLine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12. 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I believe the </w:t>
      </w:r>
      <w:r w:rsidR="00C13FFD" w:rsidRPr="0016417E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ebtor will be able to </w:t>
      </w:r>
      <w:r w:rsidRPr="0016417E">
        <w:rPr>
          <w:rFonts w:ascii="Arial" w:hAnsi="Arial" w:cs="Arial"/>
          <w:color w:val="000000"/>
          <w:spacing w:val="-2"/>
          <w:sz w:val="24"/>
          <w:szCs w:val="24"/>
          <w:lang w:val="en-US"/>
        </w:rPr>
        <w:t>m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eet all its obligations under the plan. In particular:</w:t>
      </w:r>
    </w:p>
    <w:p w14:paraId="34FF1C98" w14:textId="77777777" w:rsidR="0094025E" w:rsidRPr="0016417E" w:rsidRDefault="0094025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DBA0BBB" w14:textId="77777777" w:rsidR="0094025E" w:rsidRPr="0016417E" w:rsidRDefault="0094025E" w:rsidP="00C13FFD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ind w:left="1891" w:right="59" w:hanging="6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a.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ab/>
        <w:t>Assuming</w:t>
      </w:r>
      <w:r w:rsidRPr="0016417E">
        <w:rPr>
          <w:rFonts w:ascii="Arial" w:hAnsi="Arial" w:cs="Arial"/>
          <w:color w:val="000000"/>
          <w:spacing w:val="3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pacing w:val="2"/>
          <w:sz w:val="24"/>
          <w:szCs w:val="24"/>
          <w:lang w:val="en-US"/>
        </w:rPr>
        <w:t>t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>h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e</w:t>
      </w:r>
      <w:r w:rsidRPr="0016417E">
        <w:rPr>
          <w:rFonts w:ascii="Arial" w:hAnsi="Arial" w:cs="Arial"/>
          <w:color w:val="000000"/>
          <w:spacing w:val="3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>e</w:t>
      </w:r>
      <w:r w:rsidRPr="0016417E">
        <w:rPr>
          <w:rFonts w:ascii="Arial" w:hAnsi="Arial" w:cs="Arial"/>
          <w:color w:val="000000"/>
          <w:spacing w:val="2"/>
          <w:sz w:val="24"/>
          <w:szCs w:val="24"/>
          <w:lang w:val="en-US"/>
        </w:rPr>
        <w:t>ff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>ec</w:t>
      </w:r>
      <w:r w:rsidRPr="0016417E">
        <w:rPr>
          <w:rFonts w:ascii="Arial" w:hAnsi="Arial" w:cs="Arial"/>
          <w:color w:val="000000"/>
          <w:spacing w:val="2"/>
          <w:sz w:val="24"/>
          <w:szCs w:val="24"/>
          <w:lang w:val="en-US"/>
        </w:rPr>
        <w:t>t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>v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e</w:t>
      </w:r>
      <w:r w:rsidRPr="0016417E">
        <w:rPr>
          <w:rFonts w:ascii="Arial" w:hAnsi="Arial" w:cs="Arial"/>
          <w:color w:val="000000"/>
          <w:spacing w:val="3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>da</w:t>
      </w:r>
      <w:r w:rsidRPr="0016417E">
        <w:rPr>
          <w:rFonts w:ascii="Arial" w:hAnsi="Arial" w:cs="Arial"/>
          <w:color w:val="000000"/>
          <w:spacing w:val="2"/>
          <w:sz w:val="24"/>
          <w:szCs w:val="24"/>
          <w:lang w:val="en-US"/>
        </w:rPr>
        <w:t>t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e</w:t>
      </w:r>
      <w:r w:rsidRPr="0016417E">
        <w:rPr>
          <w:rFonts w:ascii="Arial" w:hAnsi="Arial" w:cs="Arial"/>
          <w:color w:val="000000"/>
          <w:spacing w:val="3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>o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f</w:t>
      </w:r>
      <w:r w:rsidRPr="0016417E">
        <w:rPr>
          <w:rFonts w:ascii="Arial" w:hAnsi="Arial" w:cs="Arial"/>
          <w:color w:val="000000"/>
          <w:spacing w:val="3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pacing w:val="2"/>
          <w:sz w:val="24"/>
          <w:szCs w:val="24"/>
          <w:lang w:val="en-US"/>
        </w:rPr>
        <w:t>t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>h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e</w:t>
      </w:r>
      <w:r w:rsidRPr="0016417E">
        <w:rPr>
          <w:rFonts w:ascii="Arial" w:hAnsi="Arial" w:cs="Arial"/>
          <w:color w:val="000000"/>
          <w:spacing w:val="29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>pla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Pr="0016417E">
        <w:rPr>
          <w:rFonts w:ascii="Arial" w:hAnsi="Arial" w:cs="Arial"/>
          <w:color w:val="000000"/>
          <w:spacing w:val="29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is</w:t>
      </w:r>
      <w:r w:rsidRPr="0016417E">
        <w:rPr>
          <w:rFonts w:ascii="Arial" w:hAnsi="Arial" w:cs="Arial"/>
          <w:color w:val="000000"/>
          <w:spacing w:val="28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[date],</w:t>
      </w:r>
      <w:r w:rsidRPr="0016417E">
        <w:rPr>
          <w:rFonts w:ascii="Arial" w:hAnsi="Arial" w:cs="Arial"/>
          <w:color w:val="000000"/>
          <w:spacing w:val="28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Pr="0016417E">
        <w:rPr>
          <w:rFonts w:ascii="Arial" w:hAnsi="Arial" w:cs="Arial"/>
          <w:color w:val="000000"/>
          <w:spacing w:val="28"/>
          <w:sz w:val="24"/>
          <w:szCs w:val="24"/>
          <w:lang w:val="en-US"/>
        </w:rPr>
        <w:t xml:space="preserve"> </w:t>
      </w:r>
      <w:r w:rsidR="00C13FFD" w:rsidRPr="0016417E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ebtor</w:t>
      </w:r>
      <w:r w:rsidRPr="0016417E">
        <w:rPr>
          <w:rFonts w:ascii="Arial" w:hAnsi="Arial" w:cs="Arial"/>
          <w:color w:val="000000"/>
          <w:spacing w:val="28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will have </w:t>
      </w:r>
      <w:proofErr w:type="gramStart"/>
      <w:r w:rsidRPr="0016417E">
        <w:rPr>
          <w:rFonts w:ascii="Arial" w:hAnsi="Arial" w:cs="Arial"/>
          <w:color w:val="000000"/>
          <w:sz w:val="24"/>
          <w:szCs w:val="24"/>
          <w:lang w:val="en-US"/>
        </w:rPr>
        <w:t>sufficient</w:t>
      </w:r>
      <w:proofErr w:type="gramEnd"/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cash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available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pacing w:val="2"/>
          <w:sz w:val="24"/>
          <w:szCs w:val="24"/>
          <w:lang w:val="en-US"/>
        </w:rPr>
        <w:t>t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o</w:t>
      </w:r>
      <w:r w:rsidRPr="0016417E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it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to make all payments required to be made on</w:t>
      </w:r>
      <w:r w:rsidRPr="0016417E">
        <w:rPr>
          <w:rFonts w:ascii="Arial" w:hAnsi="Arial" w:cs="Arial"/>
          <w:color w:val="000000"/>
          <w:spacing w:val="-1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such</w:t>
      </w:r>
      <w:r w:rsidRPr="0016417E">
        <w:rPr>
          <w:rFonts w:ascii="Arial" w:hAnsi="Arial" w:cs="Arial"/>
          <w:color w:val="000000"/>
          <w:spacing w:val="-1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date.</w:t>
      </w:r>
      <w:r w:rsidRPr="0016417E">
        <w:rPr>
          <w:rFonts w:ascii="Arial" w:hAnsi="Arial" w:cs="Arial"/>
          <w:color w:val="000000"/>
          <w:spacing w:val="47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Such</w:t>
      </w:r>
      <w:r w:rsidRPr="0016417E">
        <w:rPr>
          <w:rFonts w:ascii="Arial" w:hAnsi="Arial" w:cs="Arial"/>
          <w:color w:val="000000"/>
          <w:spacing w:val="-1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funds</w:t>
      </w:r>
      <w:r w:rsidRPr="0016417E">
        <w:rPr>
          <w:rFonts w:ascii="Arial" w:hAnsi="Arial" w:cs="Arial"/>
          <w:color w:val="000000"/>
          <w:spacing w:val="-1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will</w:t>
      </w:r>
      <w:r w:rsidRPr="0016417E">
        <w:rPr>
          <w:rFonts w:ascii="Arial" w:hAnsi="Arial" w:cs="Arial"/>
          <w:color w:val="000000"/>
          <w:spacing w:val="-1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be</w:t>
      </w:r>
      <w:r w:rsidRPr="0016417E">
        <w:rPr>
          <w:rFonts w:ascii="Arial" w:hAnsi="Arial" w:cs="Arial"/>
          <w:color w:val="000000"/>
          <w:spacing w:val="-1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deri</w:t>
      </w:r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>v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ed</w:t>
      </w:r>
      <w:r w:rsidRPr="0016417E">
        <w:rPr>
          <w:rFonts w:ascii="Arial" w:hAnsi="Arial" w:cs="Arial"/>
          <w:color w:val="000000"/>
          <w:spacing w:val="-1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from</w:t>
      </w:r>
      <w:r w:rsidRPr="0016417E">
        <w:rPr>
          <w:rFonts w:ascii="Arial" w:hAnsi="Arial" w:cs="Arial"/>
          <w:color w:val="000000"/>
          <w:spacing w:val="-1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[describe</w:t>
      </w:r>
      <w:r w:rsidRPr="0016417E">
        <w:rPr>
          <w:rFonts w:ascii="Arial" w:hAnsi="Arial" w:cs="Arial"/>
          <w:color w:val="000000"/>
          <w:spacing w:val="-1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source</w:t>
      </w:r>
      <w:r w:rsidRPr="0016417E">
        <w:rPr>
          <w:rFonts w:ascii="Arial" w:hAnsi="Arial" w:cs="Arial"/>
          <w:color w:val="000000"/>
          <w:spacing w:val="-9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of</w:t>
      </w:r>
      <w:r w:rsidRPr="0016417E">
        <w:rPr>
          <w:rFonts w:ascii="Arial" w:hAnsi="Arial" w:cs="Arial"/>
          <w:color w:val="000000"/>
          <w:spacing w:val="-9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funds,</w:t>
      </w:r>
      <w:r w:rsidR="00C13FFD"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e.g., cash infusion as part of plan or </w:t>
      </w:r>
      <w:r w:rsidR="00C13FFD" w:rsidRPr="0016417E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ebtor's ongoing operations].</w:t>
      </w:r>
    </w:p>
    <w:p w14:paraId="6D072C0D" w14:textId="77777777" w:rsidR="0094025E" w:rsidRPr="0016417E" w:rsidRDefault="0094025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C4F2A22" w14:textId="77777777" w:rsidR="0094025E" w:rsidRPr="0016417E" w:rsidRDefault="0094025E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1871" w:right="39" w:hanging="601"/>
        <w:rPr>
          <w:rFonts w:ascii="Arial" w:hAnsi="Arial" w:cs="Arial"/>
          <w:color w:val="000000"/>
          <w:sz w:val="24"/>
          <w:szCs w:val="24"/>
          <w:lang w:val="en-US"/>
        </w:rPr>
      </w:pPr>
      <w:r w:rsidRPr="0016417E">
        <w:rPr>
          <w:rFonts w:ascii="Arial" w:hAnsi="Arial" w:cs="Arial"/>
          <w:color w:val="000000"/>
          <w:sz w:val="24"/>
          <w:szCs w:val="24"/>
          <w:lang w:val="en-US"/>
        </w:rPr>
        <w:t>b.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ab/>
        <w:t>Based</w:t>
      </w:r>
      <w:r w:rsidRPr="0016417E">
        <w:rPr>
          <w:rFonts w:ascii="Arial" w:hAnsi="Arial" w:cs="Arial"/>
          <w:color w:val="000000"/>
          <w:spacing w:val="22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on</w:t>
      </w:r>
      <w:r w:rsidRPr="0016417E">
        <w:rPr>
          <w:rFonts w:ascii="Arial" w:hAnsi="Arial" w:cs="Arial"/>
          <w:color w:val="000000"/>
          <w:spacing w:val="22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Pr="0016417E">
        <w:rPr>
          <w:rFonts w:ascii="Arial" w:hAnsi="Arial" w:cs="Arial"/>
          <w:color w:val="000000"/>
          <w:spacing w:val="22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projections,</w:t>
      </w:r>
      <w:r w:rsidRPr="0016417E">
        <w:rPr>
          <w:rFonts w:ascii="Arial" w:hAnsi="Arial" w:cs="Arial"/>
          <w:color w:val="000000"/>
          <w:spacing w:val="22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Pr="0016417E">
        <w:rPr>
          <w:rFonts w:ascii="Arial" w:hAnsi="Arial" w:cs="Arial"/>
          <w:color w:val="000000"/>
          <w:spacing w:val="22"/>
          <w:sz w:val="24"/>
          <w:szCs w:val="24"/>
          <w:lang w:val="en-US"/>
        </w:rPr>
        <w:t xml:space="preserve"> </w:t>
      </w:r>
      <w:r w:rsidR="00C13FFD" w:rsidRPr="0016417E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ebtor</w:t>
      </w:r>
      <w:r w:rsidRPr="0016417E">
        <w:rPr>
          <w:rFonts w:ascii="Arial" w:hAnsi="Arial" w:cs="Arial"/>
          <w:color w:val="000000"/>
          <w:spacing w:val="23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will</w:t>
      </w:r>
      <w:r w:rsidRPr="0016417E">
        <w:rPr>
          <w:rFonts w:ascii="Arial" w:hAnsi="Arial" w:cs="Arial"/>
          <w:color w:val="000000"/>
          <w:spacing w:val="22"/>
          <w:sz w:val="24"/>
          <w:szCs w:val="24"/>
          <w:lang w:val="en-US"/>
        </w:rPr>
        <w:t xml:space="preserve"> </w:t>
      </w:r>
      <w:proofErr w:type="gramStart"/>
      <w:r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>b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e</w:t>
      </w:r>
      <w:r w:rsidRPr="0016417E">
        <w:rPr>
          <w:rFonts w:ascii="Arial" w:hAnsi="Arial" w:cs="Arial"/>
          <w:color w:val="000000"/>
          <w:spacing w:val="23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in</w:t>
      </w:r>
      <w:r w:rsidRPr="0016417E">
        <w:rPr>
          <w:rFonts w:ascii="Arial" w:hAnsi="Arial" w:cs="Arial"/>
          <w:color w:val="000000"/>
          <w:spacing w:val="23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compliance</w:t>
      </w:r>
      <w:r w:rsidRPr="0016417E">
        <w:rPr>
          <w:rFonts w:ascii="Arial" w:hAnsi="Arial" w:cs="Arial"/>
          <w:color w:val="000000"/>
          <w:spacing w:val="22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with</w:t>
      </w:r>
      <w:proofErr w:type="gramEnd"/>
      <w:r w:rsidRPr="0016417E">
        <w:rPr>
          <w:rFonts w:ascii="Arial" w:hAnsi="Arial" w:cs="Arial"/>
          <w:color w:val="000000"/>
          <w:spacing w:val="22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all</w:t>
      </w:r>
      <w:r w:rsidRPr="0016417E">
        <w:rPr>
          <w:rFonts w:ascii="Arial" w:hAnsi="Arial" w:cs="Arial"/>
          <w:color w:val="000000"/>
          <w:spacing w:val="22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the financial covenants under its loan and lease agreements.</w:t>
      </w:r>
    </w:p>
    <w:p w14:paraId="48A21919" w14:textId="77777777" w:rsidR="0094025E" w:rsidRPr="0016417E" w:rsidRDefault="0094025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FD6A938" w14:textId="77777777" w:rsidR="0094025E" w:rsidRPr="0016417E" w:rsidRDefault="0094025E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1871" w:right="40" w:hanging="601"/>
        <w:rPr>
          <w:rFonts w:ascii="Arial" w:hAnsi="Arial" w:cs="Arial"/>
          <w:color w:val="000000"/>
          <w:sz w:val="24"/>
          <w:szCs w:val="24"/>
          <w:lang w:val="en-US"/>
        </w:rPr>
      </w:pPr>
      <w:r w:rsidRPr="0016417E">
        <w:rPr>
          <w:rFonts w:ascii="Arial" w:hAnsi="Arial" w:cs="Arial"/>
          <w:color w:val="000000"/>
          <w:sz w:val="24"/>
          <w:szCs w:val="24"/>
          <w:lang w:val="en-US"/>
        </w:rPr>
        <w:t>c.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ab/>
        <w:t>Based</w:t>
      </w:r>
      <w:r w:rsidRPr="0016417E">
        <w:rPr>
          <w:rFonts w:ascii="Arial" w:hAnsi="Arial" w:cs="Arial"/>
          <w:color w:val="000000"/>
          <w:spacing w:val="27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on</w:t>
      </w:r>
      <w:r w:rsidRPr="0016417E">
        <w:rPr>
          <w:rFonts w:ascii="Arial" w:hAnsi="Arial" w:cs="Arial"/>
          <w:color w:val="000000"/>
          <w:spacing w:val="27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Pr="0016417E">
        <w:rPr>
          <w:rFonts w:ascii="Arial" w:hAnsi="Arial" w:cs="Arial"/>
          <w:color w:val="000000"/>
          <w:spacing w:val="27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projections,</w:t>
      </w:r>
      <w:r w:rsidRPr="0016417E">
        <w:rPr>
          <w:rFonts w:ascii="Arial" w:hAnsi="Arial" w:cs="Arial"/>
          <w:color w:val="000000"/>
          <w:spacing w:val="27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Pr="0016417E">
        <w:rPr>
          <w:rFonts w:ascii="Arial" w:hAnsi="Arial" w:cs="Arial"/>
          <w:color w:val="000000"/>
          <w:spacing w:val="27"/>
          <w:sz w:val="24"/>
          <w:szCs w:val="24"/>
          <w:lang w:val="en-US"/>
        </w:rPr>
        <w:t xml:space="preserve"> </w:t>
      </w:r>
      <w:r w:rsidR="00C13FFD" w:rsidRPr="0016417E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ebtor</w:t>
      </w:r>
      <w:r w:rsidRPr="0016417E">
        <w:rPr>
          <w:rFonts w:ascii="Arial" w:hAnsi="Arial" w:cs="Arial"/>
          <w:color w:val="000000"/>
          <w:spacing w:val="28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will</w:t>
      </w:r>
      <w:r w:rsidRPr="0016417E">
        <w:rPr>
          <w:rFonts w:ascii="Arial" w:hAnsi="Arial" w:cs="Arial"/>
          <w:color w:val="000000"/>
          <w:spacing w:val="27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be</w:t>
      </w:r>
      <w:r w:rsidRPr="0016417E">
        <w:rPr>
          <w:rFonts w:ascii="Arial" w:hAnsi="Arial" w:cs="Arial"/>
          <w:color w:val="000000"/>
          <w:spacing w:val="28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able</w:t>
      </w:r>
      <w:r w:rsidRPr="0016417E">
        <w:rPr>
          <w:rFonts w:ascii="Arial" w:hAnsi="Arial" w:cs="Arial"/>
          <w:color w:val="000000"/>
          <w:spacing w:val="27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to</w:t>
      </w:r>
      <w:r w:rsidRPr="0016417E">
        <w:rPr>
          <w:rFonts w:ascii="Arial" w:hAnsi="Arial" w:cs="Arial"/>
          <w:color w:val="000000"/>
          <w:spacing w:val="27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meet</w:t>
      </w:r>
      <w:r w:rsidRPr="0016417E">
        <w:rPr>
          <w:rFonts w:ascii="Arial" w:hAnsi="Arial" w:cs="Arial"/>
          <w:color w:val="000000"/>
          <w:spacing w:val="27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all</w:t>
      </w:r>
      <w:r w:rsidRPr="0016417E">
        <w:rPr>
          <w:rFonts w:ascii="Arial" w:hAnsi="Arial" w:cs="Arial"/>
          <w:color w:val="000000"/>
          <w:spacing w:val="27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payment obligations required by the plan.</w:t>
      </w:r>
    </w:p>
    <w:p w14:paraId="6BD18F9B" w14:textId="77777777" w:rsidR="0094025E" w:rsidRPr="0016417E" w:rsidRDefault="0094025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6E1C512" w14:textId="607A0B44" w:rsidR="0094025E" w:rsidRPr="0016417E" w:rsidRDefault="0094025E">
      <w:pPr>
        <w:widowControl w:val="0"/>
        <w:autoSpaceDE w:val="0"/>
        <w:autoSpaceDN w:val="0"/>
        <w:adjustRightInd w:val="0"/>
        <w:spacing w:after="0" w:line="240" w:lineRule="auto"/>
        <w:ind w:left="100" w:right="39" w:firstLine="720"/>
        <w:rPr>
          <w:rFonts w:ascii="Arial" w:hAnsi="Arial" w:cs="Arial"/>
          <w:color w:val="000000"/>
          <w:sz w:val="24"/>
          <w:szCs w:val="24"/>
          <w:lang w:val="en-US"/>
        </w:rPr>
      </w:pPr>
      <w:r w:rsidRPr="0016417E">
        <w:rPr>
          <w:rFonts w:ascii="Arial" w:hAnsi="Arial" w:cs="Arial"/>
          <w:color w:val="000000"/>
          <w:sz w:val="24"/>
          <w:szCs w:val="24"/>
          <w:lang w:val="en-US"/>
        </w:rPr>
        <w:t>1</w:t>
      </w:r>
      <w:r w:rsidR="008A74B3" w:rsidRPr="0016417E">
        <w:rPr>
          <w:rFonts w:ascii="Arial" w:hAnsi="Arial" w:cs="Arial"/>
          <w:color w:val="000000"/>
          <w:sz w:val="24"/>
          <w:szCs w:val="24"/>
          <w:lang w:val="en-US"/>
        </w:rPr>
        <w:t>3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Pr="0016417E">
        <w:rPr>
          <w:rFonts w:ascii="Arial" w:hAnsi="Arial" w:cs="Arial"/>
          <w:color w:val="000000"/>
          <w:spacing w:val="50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[</w:t>
      </w:r>
      <w:r w:rsidR="003B75CF" w:rsidRPr="0016417E">
        <w:rPr>
          <w:rFonts w:ascii="Arial" w:hAnsi="Arial" w:cs="Arial"/>
          <w:color w:val="000000"/>
          <w:sz w:val="24"/>
          <w:szCs w:val="24"/>
          <w:lang w:val="en-US"/>
        </w:rPr>
        <w:t>If the Debtor seeks to confirm</w:t>
      </w:r>
      <w:r w:rsidR="00E43E7F"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 its plan</w:t>
      </w:r>
      <w:r w:rsidR="003B75CF"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 under 11 U.S.C </w:t>
      </w:r>
      <w:r w:rsidR="001C3D97" w:rsidRPr="0016417E">
        <w:rPr>
          <w:rFonts w:ascii="Arial" w:hAnsi="Arial" w:cs="Arial"/>
          <w:color w:val="000000"/>
          <w:sz w:val="24"/>
          <w:szCs w:val="24"/>
          <w:lang w:val="en-US"/>
        </w:rPr>
        <w:t>§</w:t>
      </w:r>
      <w:r w:rsidR="003B75CF" w:rsidRPr="0016417E">
        <w:rPr>
          <w:rFonts w:ascii="Arial" w:hAnsi="Arial" w:cs="Arial"/>
          <w:color w:val="000000"/>
          <w:sz w:val="24"/>
          <w:szCs w:val="24"/>
          <w:lang w:val="en-US"/>
        </w:rPr>
        <w:t>1191(a</w:t>
      </w:r>
      <w:proofErr w:type="gramStart"/>
      <w:r w:rsidR="003B75CF" w:rsidRPr="0016417E">
        <w:rPr>
          <w:rFonts w:ascii="Arial" w:hAnsi="Arial" w:cs="Arial"/>
          <w:color w:val="000000"/>
          <w:sz w:val="24"/>
          <w:szCs w:val="24"/>
          <w:lang w:val="en-US"/>
        </w:rPr>
        <w:t>),  s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tate</w:t>
      </w:r>
      <w:proofErr w:type="gramEnd"/>
      <w:r w:rsidRPr="0016417E">
        <w:rPr>
          <w:rFonts w:ascii="Arial" w:hAnsi="Arial" w:cs="Arial"/>
          <w:color w:val="000000"/>
          <w:spacing w:val="-16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any</w:t>
      </w:r>
      <w:r w:rsidRPr="0016417E">
        <w:rPr>
          <w:rFonts w:ascii="Arial" w:hAnsi="Arial" w:cs="Arial"/>
          <w:color w:val="000000"/>
          <w:spacing w:val="-16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additional</w:t>
      </w:r>
      <w:r w:rsidRPr="0016417E">
        <w:rPr>
          <w:rFonts w:ascii="Arial" w:hAnsi="Arial" w:cs="Arial"/>
          <w:color w:val="000000"/>
          <w:spacing w:val="-16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facts</w:t>
      </w:r>
      <w:r w:rsidRPr="0016417E">
        <w:rPr>
          <w:rFonts w:ascii="Arial" w:hAnsi="Arial" w:cs="Arial"/>
          <w:color w:val="000000"/>
          <w:spacing w:val="-16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necessary</w:t>
      </w:r>
      <w:r w:rsidRPr="0016417E">
        <w:rPr>
          <w:rFonts w:ascii="Arial" w:hAnsi="Arial" w:cs="Arial"/>
          <w:color w:val="000000"/>
          <w:spacing w:val="-16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to</w:t>
      </w:r>
      <w:r w:rsidRPr="0016417E">
        <w:rPr>
          <w:rFonts w:ascii="Arial" w:hAnsi="Arial" w:cs="Arial"/>
          <w:color w:val="000000"/>
          <w:spacing w:val="-17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establish</w:t>
      </w:r>
      <w:r w:rsidRPr="0016417E">
        <w:rPr>
          <w:rFonts w:ascii="Arial" w:hAnsi="Arial" w:cs="Arial"/>
          <w:color w:val="000000"/>
          <w:spacing w:val="-18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that</w:t>
      </w:r>
      <w:r w:rsidRPr="0016417E">
        <w:rPr>
          <w:rFonts w:ascii="Arial" w:hAnsi="Arial" w:cs="Arial"/>
          <w:color w:val="000000"/>
          <w:spacing w:val="-18"/>
          <w:sz w:val="24"/>
          <w:szCs w:val="24"/>
          <w:lang w:val="en-US"/>
        </w:rPr>
        <w:t xml:space="preserve"> </w:t>
      </w:r>
      <w:r w:rsidR="003B75CF" w:rsidRPr="0016417E">
        <w:rPr>
          <w:rFonts w:ascii="Arial" w:hAnsi="Arial" w:cs="Arial"/>
          <w:color w:val="000000"/>
          <w:sz w:val="24"/>
          <w:szCs w:val="24"/>
          <w:lang w:val="en-US"/>
        </w:rPr>
        <w:t>the plan meets all of the</w:t>
      </w:r>
      <w:r w:rsidRPr="0016417E">
        <w:rPr>
          <w:rFonts w:ascii="Arial" w:hAnsi="Arial" w:cs="Arial"/>
          <w:color w:val="000000"/>
          <w:spacing w:val="-16"/>
          <w:sz w:val="24"/>
          <w:szCs w:val="24"/>
          <w:lang w:val="en-US"/>
        </w:rPr>
        <w:t xml:space="preserve"> 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requirement</w:t>
      </w:r>
      <w:r w:rsidR="003B75CF"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s of </w:t>
      </w:r>
      <w:r w:rsidR="001C3D97" w:rsidRPr="0016417E">
        <w:rPr>
          <w:rFonts w:ascii="Arial" w:hAnsi="Arial" w:cs="Arial"/>
          <w:color w:val="000000"/>
          <w:sz w:val="24"/>
          <w:szCs w:val="24"/>
          <w:lang w:val="en-US"/>
        </w:rPr>
        <w:t>§</w:t>
      </w:r>
      <w:r w:rsidR="003B75CF" w:rsidRPr="0016417E">
        <w:rPr>
          <w:rFonts w:ascii="Arial" w:hAnsi="Arial" w:cs="Arial"/>
          <w:color w:val="000000"/>
          <w:sz w:val="24"/>
          <w:szCs w:val="24"/>
          <w:lang w:val="en-US"/>
        </w:rPr>
        <w:t>1129(a)].</w:t>
      </w:r>
    </w:p>
    <w:p w14:paraId="238601FE" w14:textId="77777777" w:rsidR="003B75CF" w:rsidRPr="0016417E" w:rsidRDefault="003B75CF">
      <w:pPr>
        <w:widowControl w:val="0"/>
        <w:autoSpaceDE w:val="0"/>
        <w:autoSpaceDN w:val="0"/>
        <w:adjustRightInd w:val="0"/>
        <w:spacing w:after="0" w:line="240" w:lineRule="auto"/>
        <w:ind w:left="100" w:right="39" w:firstLine="72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29399B9" w14:textId="77777777" w:rsidR="003B75CF" w:rsidRPr="0016417E" w:rsidRDefault="003B75CF">
      <w:pPr>
        <w:widowControl w:val="0"/>
        <w:autoSpaceDE w:val="0"/>
        <w:autoSpaceDN w:val="0"/>
        <w:adjustRightInd w:val="0"/>
        <w:spacing w:after="0" w:line="240" w:lineRule="auto"/>
        <w:ind w:left="100" w:right="39" w:firstLine="720"/>
        <w:rPr>
          <w:rFonts w:ascii="Arial" w:hAnsi="Arial" w:cs="Arial"/>
          <w:color w:val="000000"/>
          <w:sz w:val="24"/>
          <w:szCs w:val="24"/>
          <w:lang w:val="en-US"/>
        </w:rPr>
      </w:pPr>
      <w:r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                                    OR</w:t>
      </w:r>
    </w:p>
    <w:p w14:paraId="0F3CABC7" w14:textId="77777777" w:rsidR="003B75CF" w:rsidRPr="0016417E" w:rsidRDefault="003B75CF">
      <w:pPr>
        <w:widowControl w:val="0"/>
        <w:autoSpaceDE w:val="0"/>
        <w:autoSpaceDN w:val="0"/>
        <w:adjustRightInd w:val="0"/>
        <w:spacing w:after="0" w:line="240" w:lineRule="auto"/>
        <w:ind w:left="100" w:right="39" w:firstLine="72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B08B5D1" w14:textId="77777777" w:rsidR="003B75CF" w:rsidRPr="0016417E" w:rsidRDefault="003B75CF">
      <w:pPr>
        <w:widowControl w:val="0"/>
        <w:autoSpaceDE w:val="0"/>
        <w:autoSpaceDN w:val="0"/>
        <w:adjustRightInd w:val="0"/>
        <w:spacing w:after="0" w:line="240" w:lineRule="auto"/>
        <w:ind w:left="100" w:right="39" w:firstLine="72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5E609A3" w14:textId="6F2FB12C" w:rsidR="003B75CF" w:rsidRPr="0016417E" w:rsidRDefault="003B75CF">
      <w:pPr>
        <w:widowControl w:val="0"/>
        <w:autoSpaceDE w:val="0"/>
        <w:autoSpaceDN w:val="0"/>
        <w:adjustRightInd w:val="0"/>
        <w:spacing w:after="0" w:line="240" w:lineRule="auto"/>
        <w:ind w:left="100" w:right="39" w:firstLine="720"/>
        <w:rPr>
          <w:rFonts w:ascii="Arial" w:hAnsi="Arial" w:cs="Arial"/>
          <w:color w:val="000000"/>
          <w:sz w:val="24"/>
          <w:szCs w:val="24"/>
          <w:lang w:val="en-US"/>
        </w:rPr>
      </w:pPr>
      <w:r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       [If the Debtor seeks to confirm its plan under 11 U.S.C. </w:t>
      </w:r>
      <w:r w:rsidR="001C3D97" w:rsidRPr="0016417E">
        <w:rPr>
          <w:rFonts w:ascii="Arial" w:hAnsi="Arial" w:cs="Arial"/>
          <w:color w:val="000000"/>
          <w:sz w:val="24"/>
          <w:szCs w:val="24"/>
          <w:lang w:val="en-US"/>
        </w:rPr>
        <w:t>§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1191(b), state the additional facts necessary to establish that the plan meets the requirements of </w:t>
      </w:r>
      <w:r w:rsidR="001C3D97" w:rsidRPr="0016417E">
        <w:rPr>
          <w:rFonts w:ascii="Arial" w:hAnsi="Arial" w:cs="Arial"/>
          <w:color w:val="000000"/>
          <w:sz w:val="24"/>
          <w:szCs w:val="24"/>
          <w:lang w:val="en-US"/>
        </w:rPr>
        <w:t>§</w:t>
      </w:r>
      <w:r w:rsidRPr="0016417E">
        <w:rPr>
          <w:rFonts w:ascii="Arial" w:hAnsi="Arial" w:cs="Arial"/>
          <w:color w:val="000000"/>
          <w:sz w:val="24"/>
          <w:szCs w:val="24"/>
          <w:lang w:val="en-US"/>
        </w:rPr>
        <w:t>1191(b)].</w:t>
      </w:r>
    </w:p>
    <w:p w14:paraId="16DEB4AB" w14:textId="77777777" w:rsidR="0094025E" w:rsidRPr="0016417E" w:rsidRDefault="0094025E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023141B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F3B1409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62C75D1" w14:textId="77777777" w:rsidR="0094025E" w:rsidRPr="0016417E" w:rsidRDefault="009402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D0D5DE5" w14:textId="77777777" w:rsidR="00973569" w:rsidRPr="0016417E" w:rsidRDefault="0010279A" w:rsidP="00C13FFD">
      <w:pPr>
        <w:widowControl w:val="0"/>
        <w:autoSpaceDE w:val="0"/>
        <w:autoSpaceDN w:val="0"/>
        <w:adjustRightInd w:val="0"/>
        <w:spacing w:after="0" w:line="550" w:lineRule="atLeast"/>
        <w:ind w:left="100" w:right="2165" w:firstLine="5440"/>
        <w:rPr>
          <w:rFonts w:ascii="Arial" w:hAnsi="Arial" w:cs="Arial"/>
          <w:color w:val="000000"/>
          <w:sz w:val="24"/>
          <w:szCs w:val="24"/>
          <w:lang w:val="en-US"/>
        </w:rPr>
      </w:pPr>
      <w:r w:rsidRPr="0016417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FACFF85" wp14:editId="07777777">
                <wp:simplePos x="0" y="0"/>
                <wp:positionH relativeFrom="page">
                  <wp:posOffset>4368165</wp:posOffset>
                </wp:positionH>
                <wp:positionV relativeFrom="paragraph">
                  <wp:posOffset>159385</wp:posOffset>
                </wp:positionV>
                <wp:extent cx="2389505" cy="1270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9505" cy="12700"/>
                        </a:xfrm>
                        <a:custGeom>
                          <a:avLst/>
                          <a:gdLst>
                            <a:gd name="T0" fmla="*/ 0 w 3763"/>
                            <a:gd name="T1" fmla="*/ 0 h 20"/>
                            <a:gd name="T2" fmla="*/ 3763 w 37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63" h="20">
                              <a:moveTo>
                                <a:pt x="0" y="0"/>
                              </a:moveTo>
                              <a:lnTo>
                                <a:pt x="376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1DE3DFE7">
              <v:polyline id="Freeform 3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3,20" o:spid="_x0000_s1026" o:allowincell="f" filled="f" strokeweight=".82pt" points="343.95pt,12.55pt,532.1pt,12.55pt" w14:anchorId="0889BC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">
                <v:path arrowok="t" o:connecttype="custom" o:connectlocs="0,0;2389505,0" o:connectangles="0,0"/>
                <w10:wrap anchorx="page"/>
              </v:polyline>
            </w:pict>
          </mc:Fallback>
        </mc:AlternateContent>
      </w:r>
      <w:r w:rsidR="0094025E" w:rsidRPr="0016417E">
        <w:rPr>
          <w:rFonts w:ascii="Arial" w:hAnsi="Arial" w:cs="Arial"/>
          <w:color w:val="000000"/>
          <w:sz w:val="24"/>
          <w:szCs w:val="24"/>
          <w:lang w:val="en-US"/>
        </w:rPr>
        <w:t>[Name</w:t>
      </w:r>
      <w:r w:rsidR="0094025E"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="0094025E" w:rsidRPr="0016417E">
        <w:rPr>
          <w:rFonts w:ascii="Arial" w:hAnsi="Arial" w:cs="Arial"/>
          <w:color w:val="000000"/>
          <w:sz w:val="24"/>
          <w:szCs w:val="24"/>
          <w:lang w:val="en-US"/>
        </w:rPr>
        <w:t>of</w:t>
      </w:r>
      <w:r w:rsidR="0094025E" w:rsidRPr="0016417E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="0094025E" w:rsidRPr="0016417E">
        <w:rPr>
          <w:rFonts w:ascii="Arial" w:hAnsi="Arial" w:cs="Arial"/>
          <w:color w:val="000000"/>
          <w:sz w:val="24"/>
          <w:szCs w:val="24"/>
          <w:lang w:val="en-US"/>
        </w:rPr>
        <w:t xml:space="preserve">Affiant] </w:t>
      </w:r>
    </w:p>
    <w:p w14:paraId="7252171C" w14:textId="77777777" w:rsidR="00973569" w:rsidRPr="0016417E" w:rsidRDefault="00973569" w:rsidP="00973569">
      <w:pPr>
        <w:pStyle w:val="NoSpacing"/>
        <w:rPr>
          <w:rFonts w:ascii="Arial" w:hAnsi="Arial" w:cs="Arial"/>
          <w:sz w:val="24"/>
          <w:szCs w:val="24"/>
          <w:lang w:val="en-US" w:eastAsia="en-US"/>
        </w:rPr>
      </w:pPr>
      <w:r w:rsidRPr="0016417E">
        <w:rPr>
          <w:rFonts w:ascii="Arial" w:hAnsi="Arial" w:cs="Arial"/>
          <w:sz w:val="24"/>
          <w:szCs w:val="24"/>
          <w:lang w:val="en-US"/>
        </w:rPr>
        <w:t>State of</w:t>
      </w:r>
      <w:r w:rsidRPr="0016417E">
        <w:rPr>
          <w:rFonts w:ascii="Arial" w:hAnsi="Arial" w:cs="Arial"/>
          <w:sz w:val="24"/>
          <w:szCs w:val="24"/>
          <w:lang w:val="en-US"/>
        </w:rPr>
        <w:tab/>
        <w:t>______________________</w:t>
      </w:r>
    </w:p>
    <w:p w14:paraId="40B4DB83" w14:textId="77777777" w:rsidR="00973569" w:rsidRPr="0016417E" w:rsidRDefault="00973569" w:rsidP="0097356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6417E">
        <w:rPr>
          <w:rFonts w:ascii="Arial" w:hAnsi="Arial" w:cs="Arial"/>
          <w:sz w:val="24"/>
          <w:szCs w:val="24"/>
          <w:lang w:val="en-US"/>
        </w:rPr>
        <w:t>County of</w:t>
      </w:r>
      <w:r w:rsidRPr="0016417E">
        <w:rPr>
          <w:rFonts w:ascii="Arial" w:hAnsi="Arial" w:cs="Arial"/>
          <w:sz w:val="24"/>
          <w:szCs w:val="24"/>
          <w:lang w:val="en-US"/>
        </w:rPr>
        <w:tab/>
        <w:t>______________________</w:t>
      </w:r>
    </w:p>
    <w:p w14:paraId="664355AD" w14:textId="77777777" w:rsidR="00973569" w:rsidRPr="0016417E" w:rsidRDefault="00973569" w:rsidP="0097356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1A965116" w14:textId="77777777" w:rsidR="00973569" w:rsidRPr="0016417E" w:rsidRDefault="00973569" w:rsidP="0097356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3D2994F3" w14:textId="77777777" w:rsidR="00973569" w:rsidRPr="0016417E" w:rsidRDefault="00973569" w:rsidP="0097356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6417E">
        <w:rPr>
          <w:rFonts w:ascii="Arial" w:hAnsi="Arial" w:cs="Arial"/>
          <w:sz w:val="24"/>
          <w:szCs w:val="24"/>
          <w:lang w:val="en-US"/>
        </w:rPr>
        <w:t>Sworn to and Subscribed before me</w:t>
      </w:r>
      <w:bookmarkStart w:id="1" w:name="QuickMark"/>
      <w:bookmarkEnd w:id="1"/>
      <w:r w:rsidRPr="0016417E">
        <w:rPr>
          <w:rFonts w:ascii="Arial" w:hAnsi="Arial" w:cs="Arial"/>
          <w:sz w:val="24"/>
          <w:szCs w:val="24"/>
          <w:lang w:val="en-US"/>
        </w:rPr>
        <w:t xml:space="preserve"> on this _____ day of ________________, 20 ____.</w:t>
      </w:r>
    </w:p>
    <w:p w14:paraId="7DF4E37C" w14:textId="77777777" w:rsidR="00973569" w:rsidRPr="0016417E" w:rsidRDefault="00973569" w:rsidP="0097356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44FB30F8" w14:textId="77777777" w:rsidR="00973569" w:rsidRPr="0016417E" w:rsidRDefault="00973569" w:rsidP="0097356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6E574E52" w14:textId="77777777" w:rsidR="00973569" w:rsidRPr="0016417E" w:rsidRDefault="00973569" w:rsidP="0097356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6417E">
        <w:rPr>
          <w:rFonts w:ascii="Arial" w:hAnsi="Arial" w:cs="Arial"/>
          <w:sz w:val="24"/>
          <w:szCs w:val="24"/>
          <w:u w:val="single"/>
          <w:lang w:val="en-US"/>
        </w:rPr>
        <w:t xml:space="preserve">                                                                  </w:t>
      </w:r>
      <w:r w:rsidRPr="0016417E">
        <w:rPr>
          <w:rFonts w:ascii="Arial" w:hAnsi="Arial" w:cs="Arial"/>
          <w:sz w:val="24"/>
          <w:szCs w:val="24"/>
          <w:lang w:val="en-US"/>
        </w:rPr>
        <w:tab/>
      </w:r>
      <w:r w:rsidRPr="0016417E">
        <w:rPr>
          <w:rFonts w:ascii="Arial" w:hAnsi="Arial" w:cs="Arial"/>
          <w:sz w:val="24"/>
          <w:szCs w:val="24"/>
          <w:lang w:val="en-US"/>
        </w:rPr>
        <w:tab/>
      </w:r>
    </w:p>
    <w:p w14:paraId="58D7AD72" w14:textId="77777777" w:rsidR="00973569" w:rsidRPr="0016417E" w:rsidRDefault="00973569" w:rsidP="0097356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6417E">
        <w:rPr>
          <w:rFonts w:ascii="Arial" w:hAnsi="Arial" w:cs="Arial"/>
          <w:sz w:val="24"/>
          <w:szCs w:val="24"/>
          <w:lang w:val="en-US"/>
        </w:rPr>
        <w:t>SIGNATURE OF NOTARY PUBLIC</w:t>
      </w:r>
      <w:r w:rsidRPr="0016417E">
        <w:rPr>
          <w:rFonts w:ascii="Arial" w:hAnsi="Arial" w:cs="Arial"/>
          <w:sz w:val="24"/>
          <w:szCs w:val="24"/>
          <w:lang w:val="en-US"/>
        </w:rPr>
        <w:tab/>
      </w:r>
      <w:r w:rsidRPr="0016417E">
        <w:rPr>
          <w:rFonts w:ascii="Arial" w:hAnsi="Arial" w:cs="Arial"/>
          <w:sz w:val="24"/>
          <w:szCs w:val="24"/>
          <w:lang w:val="en-US"/>
        </w:rPr>
        <w:tab/>
      </w:r>
      <w:r w:rsidRPr="0016417E">
        <w:rPr>
          <w:rFonts w:ascii="Arial" w:hAnsi="Arial" w:cs="Arial"/>
          <w:sz w:val="24"/>
          <w:szCs w:val="24"/>
          <w:lang w:val="en-US"/>
        </w:rPr>
        <w:tab/>
      </w:r>
      <w:r w:rsidRPr="0016417E">
        <w:rPr>
          <w:rFonts w:ascii="Arial" w:hAnsi="Arial" w:cs="Arial"/>
          <w:sz w:val="24"/>
          <w:szCs w:val="24"/>
          <w:lang w:val="en-US"/>
        </w:rPr>
        <w:tab/>
      </w:r>
      <w:r w:rsidRPr="0016417E">
        <w:rPr>
          <w:rFonts w:ascii="Arial" w:hAnsi="Arial" w:cs="Arial"/>
          <w:color w:val="808080"/>
          <w:sz w:val="24"/>
          <w:szCs w:val="24"/>
          <w:lang w:val="en-US"/>
        </w:rPr>
        <w:t xml:space="preserve">[ </w:t>
      </w:r>
      <w:proofErr w:type="gramStart"/>
      <w:r w:rsidRPr="0016417E">
        <w:rPr>
          <w:rFonts w:ascii="Arial" w:hAnsi="Arial" w:cs="Arial"/>
          <w:color w:val="808080"/>
          <w:sz w:val="24"/>
          <w:szCs w:val="24"/>
          <w:lang w:val="en-US"/>
        </w:rPr>
        <w:t>Seal ]</w:t>
      </w:r>
      <w:proofErr w:type="gramEnd"/>
    </w:p>
    <w:p w14:paraId="1DA6542E" w14:textId="77777777" w:rsidR="00973569" w:rsidRPr="0016417E" w:rsidRDefault="00973569" w:rsidP="00973569">
      <w:pPr>
        <w:spacing w:line="213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sectPr w:rsidR="00973569" w:rsidRPr="0016417E">
      <w:footerReference w:type="default" r:id="rId6"/>
      <w:pgSz w:w="12240" w:h="15840"/>
      <w:pgMar w:top="820" w:right="1340" w:bottom="1220" w:left="1340" w:header="0" w:footer="1023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DF9A0" w14:textId="77777777" w:rsidR="005E623D" w:rsidRDefault="005E623D">
      <w:pPr>
        <w:spacing w:after="0" w:line="240" w:lineRule="auto"/>
      </w:pPr>
      <w:r>
        <w:separator/>
      </w:r>
    </w:p>
  </w:endnote>
  <w:endnote w:type="continuationSeparator" w:id="0">
    <w:p w14:paraId="6C3ABE1F" w14:textId="77777777" w:rsidR="005E623D" w:rsidRDefault="005E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D9DE0" w14:textId="77777777" w:rsidR="009B1246" w:rsidRPr="0016417E" w:rsidRDefault="009B1246">
    <w:pPr>
      <w:pStyle w:val="Footer"/>
      <w:jc w:val="center"/>
      <w:rPr>
        <w:rFonts w:ascii="Times New Roman" w:hAnsi="Times New Roman"/>
        <w:sz w:val="20"/>
        <w:szCs w:val="20"/>
        <w:lang w:val="en-US"/>
      </w:rPr>
    </w:pPr>
    <w:r w:rsidRPr="0016417E">
      <w:rPr>
        <w:rFonts w:ascii="Times New Roman" w:hAnsi="Times New Roman"/>
        <w:sz w:val="20"/>
        <w:szCs w:val="20"/>
        <w:lang w:val="en-US"/>
      </w:rPr>
      <w:t xml:space="preserve">Page </w:t>
    </w:r>
    <w:r w:rsidRPr="00C13FFD">
      <w:rPr>
        <w:rFonts w:ascii="Times New Roman" w:hAnsi="Times New Roman"/>
        <w:bCs/>
        <w:sz w:val="20"/>
        <w:szCs w:val="20"/>
      </w:rPr>
      <w:fldChar w:fldCharType="begin"/>
    </w:r>
    <w:r w:rsidRPr="0016417E">
      <w:rPr>
        <w:rFonts w:ascii="Times New Roman" w:hAnsi="Times New Roman"/>
        <w:bCs/>
        <w:sz w:val="20"/>
        <w:szCs w:val="20"/>
        <w:lang w:val="en-US"/>
      </w:rPr>
      <w:instrText xml:space="preserve"> PAGE </w:instrText>
    </w:r>
    <w:r w:rsidRPr="00C13FFD">
      <w:rPr>
        <w:rFonts w:ascii="Times New Roman" w:hAnsi="Times New Roman"/>
        <w:bCs/>
        <w:sz w:val="20"/>
        <w:szCs w:val="20"/>
      </w:rPr>
      <w:fldChar w:fldCharType="separate"/>
    </w:r>
    <w:r w:rsidRPr="0016417E">
      <w:rPr>
        <w:rFonts w:ascii="Times New Roman" w:hAnsi="Times New Roman"/>
        <w:bCs/>
        <w:noProof/>
        <w:sz w:val="20"/>
        <w:szCs w:val="20"/>
        <w:lang w:val="en-US"/>
      </w:rPr>
      <w:t>3</w:t>
    </w:r>
    <w:r w:rsidRPr="00C13FFD">
      <w:rPr>
        <w:rFonts w:ascii="Times New Roman" w:hAnsi="Times New Roman"/>
        <w:bCs/>
        <w:sz w:val="20"/>
        <w:szCs w:val="20"/>
      </w:rPr>
      <w:fldChar w:fldCharType="end"/>
    </w:r>
    <w:r w:rsidRPr="0016417E">
      <w:rPr>
        <w:rFonts w:ascii="Times New Roman" w:hAnsi="Times New Roman"/>
        <w:sz w:val="20"/>
        <w:szCs w:val="20"/>
        <w:lang w:val="en-US"/>
      </w:rPr>
      <w:t xml:space="preserve"> of </w:t>
    </w:r>
    <w:r w:rsidRPr="00C13FFD">
      <w:rPr>
        <w:rFonts w:ascii="Times New Roman" w:hAnsi="Times New Roman"/>
        <w:bCs/>
        <w:sz w:val="20"/>
        <w:szCs w:val="20"/>
      </w:rPr>
      <w:fldChar w:fldCharType="begin"/>
    </w:r>
    <w:r w:rsidRPr="0016417E">
      <w:rPr>
        <w:rFonts w:ascii="Times New Roman" w:hAnsi="Times New Roman"/>
        <w:bCs/>
        <w:sz w:val="20"/>
        <w:szCs w:val="20"/>
        <w:lang w:val="en-US"/>
      </w:rPr>
      <w:instrText xml:space="preserve"> NUMPAGES  </w:instrText>
    </w:r>
    <w:r w:rsidRPr="00C13FFD">
      <w:rPr>
        <w:rFonts w:ascii="Times New Roman" w:hAnsi="Times New Roman"/>
        <w:bCs/>
        <w:sz w:val="20"/>
        <w:szCs w:val="20"/>
      </w:rPr>
      <w:fldChar w:fldCharType="separate"/>
    </w:r>
    <w:r w:rsidRPr="0016417E">
      <w:rPr>
        <w:rFonts w:ascii="Times New Roman" w:hAnsi="Times New Roman"/>
        <w:bCs/>
        <w:noProof/>
        <w:sz w:val="20"/>
        <w:szCs w:val="20"/>
        <w:lang w:val="en-US"/>
      </w:rPr>
      <w:t>3</w:t>
    </w:r>
    <w:r w:rsidRPr="00C13FFD">
      <w:rPr>
        <w:rFonts w:ascii="Times New Roman" w:hAnsi="Times New Roman"/>
        <w:bCs/>
        <w:sz w:val="20"/>
        <w:szCs w:val="20"/>
      </w:rPr>
      <w:fldChar w:fldCharType="end"/>
    </w:r>
  </w:p>
  <w:p w14:paraId="6E71F9E1" w14:textId="76523A1B" w:rsidR="009B1246" w:rsidRPr="0016417E" w:rsidRDefault="009B1246" w:rsidP="00F65D4C">
    <w:pPr>
      <w:widowControl w:val="0"/>
      <w:tabs>
        <w:tab w:val="center" w:pos="4780"/>
        <w:tab w:val="right" w:pos="956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  <w:lang w:val="en-US"/>
      </w:rPr>
    </w:pPr>
    <w:r w:rsidRPr="0016417E">
      <w:rPr>
        <w:rFonts w:ascii="Times New Roman" w:hAnsi="Times New Roman"/>
        <w:sz w:val="20"/>
        <w:szCs w:val="20"/>
        <w:lang w:val="en-US"/>
      </w:rPr>
      <w:t>LF-62</w:t>
    </w:r>
    <w:r w:rsidR="005166C8" w:rsidRPr="0016417E">
      <w:rPr>
        <w:rFonts w:ascii="Times New Roman" w:hAnsi="Times New Roman"/>
        <w:sz w:val="20"/>
        <w:szCs w:val="20"/>
        <w:lang w:val="en-US"/>
      </w:rPr>
      <w:t>A</w:t>
    </w:r>
    <w:r w:rsidRPr="0016417E">
      <w:rPr>
        <w:rFonts w:ascii="Times New Roman" w:hAnsi="Times New Roman"/>
        <w:sz w:val="20"/>
        <w:szCs w:val="20"/>
        <w:lang w:val="en-US"/>
      </w:rPr>
      <w:t xml:space="preserve"> (</w:t>
    </w:r>
    <w:r w:rsidR="005F24E7">
      <w:rPr>
        <w:rFonts w:ascii="Times New Roman" w:hAnsi="Times New Roman"/>
        <w:sz w:val="20"/>
        <w:szCs w:val="20"/>
        <w:lang w:val="en-US"/>
      </w:rPr>
      <w:t>10/07/20</w:t>
    </w:r>
    <w:r w:rsidRPr="0016417E">
      <w:rPr>
        <w:rFonts w:ascii="Times New Roman" w:hAnsi="Times New Roman"/>
        <w:sz w:val="20"/>
        <w:szCs w:val="20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952A4" w14:textId="77777777" w:rsidR="005E623D" w:rsidRDefault="005E623D">
      <w:pPr>
        <w:spacing w:after="0" w:line="240" w:lineRule="auto"/>
      </w:pPr>
      <w:r>
        <w:separator/>
      </w:r>
    </w:p>
  </w:footnote>
  <w:footnote w:type="continuationSeparator" w:id="0">
    <w:p w14:paraId="1A293F7D" w14:textId="77777777" w:rsidR="005E623D" w:rsidRDefault="005E6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ysjQ2sDCztAAxlHSUglOLizPz80AKTGoBb6qcnywAAAA="/>
  </w:docVars>
  <w:rsids>
    <w:rsidRoot w:val="00F65D4C"/>
    <w:rsid w:val="0010279A"/>
    <w:rsid w:val="001622DB"/>
    <w:rsid w:val="0016417E"/>
    <w:rsid w:val="001C3D97"/>
    <w:rsid w:val="0038606D"/>
    <w:rsid w:val="003B75CF"/>
    <w:rsid w:val="004A1386"/>
    <w:rsid w:val="005166C8"/>
    <w:rsid w:val="005E623D"/>
    <w:rsid w:val="005F24E7"/>
    <w:rsid w:val="007D7718"/>
    <w:rsid w:val="0086490F"/>
    <w:rsid w:val="008A74B3"/>
    <w:rsid w:val="008D3EE6"/>
    <w:rsid w:val="0094025E"/>
    <w:rsid w:val="00973569"/>
    <w:rsid w:val="009A79C7"/>
    <w:rsid w:val="009B1246"/>
    <w:rsid w:val="00AC7829"/>
    <w:rsid w:val="00C13FFD"/>
    <w:rsid w:val="00CF1D22"/>
    <w:rsid w:val="00DC3BAE"/>
    <w:rsid w:val="00E121FC"/>
    <w:rsid w:val="00E43E7F"/>
    <w:rsid w:val="00EB2807"/>
    <w:rsid w:val="00F65D4C"/>
    <w:rsid w:val="2FC8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1F2C8"/>
  <w14:defaultImageDpi w14:val="96"/>
  <w15:docId w15:val="{3FA0A602-2E6E-46DF-9F00-D4F00FB6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US" w:eastAsia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5D4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65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5D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D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3569"/>
    <w:pPr>
      <w:spacing w:after="0" w:line="240" w:lineRule="auto"/>
    </w:pPr>
    <w:rPr>
      <w:lang w:val="es-US" w:eastAsia="es-US"/>
    </w:rPr>
  </w:style>
  <w:style w:type="character" w:styleId="Hyperlink">
    <w:name w:val="Hyperlink"/>
    <w:basedOn w:val="DefaultParagraphFont"/>
    <w:uiPriority w:val="99"/>
    <w:rsid w:val="00C13F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581</Words>
  <Characters>3589</Characters>
  <Application>Microsoft Office Word</Application>
  <DocSecurity>0</DocSecurity>
  <Lines>717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Confirmation_Affidavit_(LF-62)</vt:lpstr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Confirmation_Affidavit_(LF-62)</dc:title>
  <dc:subject/>
  <dc:creator>munizd</dc:creator>
  <cp:keywords/>
  <dc:description/>
  <cp:lastModifiedBy>Dania Muniz</cp:lastModifiedBy>
  <cp:revision>4</cp:revision>
  <cp:lastPrinted>2020-04-06T13:24:00Z</cp:lastPrinted>
  <dcterms:created xsi:type="dcterms:W3CDTF">2020-10-07T17:46:00Z</dcterms:created>
  <dcterms:modified xsi:type="dcterms:W3CDTF">2020-10-07T19:21:00Z</dcterms:modified>
</cp:coreProperties>
</file>