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1D06" w14:textId="77777777" w:rsidR="00866802" w:rsidRPr="00DA3C9A" w:rsidRDefault="00866802">
      <w:pPr>
        <w:widowControl w:val="0"/>
        <w:autoSpaceDE w:val="0"/>
        <w:autoSpaceDN w:val="0"/>
        <w:adjustRightInd w:val="0"/>
        <w:spacing w:before="65" w:after="0" w:line="241" w:lineRule="auto"/>
        <w:ind w:left="3197" w:right="2478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DA3C9A">
        <w:rPr>
          <w:rFonts w:ascii="Arial" w:hAnsi="Arial" w:cs="Arial"/>
          <w:b/>
          <w:bCs/>
          <w:sz w:val="24"/>
          <w:szCs w:val="24"/>
          <w:lang w:val="en-US"/>
        </w:rPr>
        <w:t xml:space="preserve">UNITED STATES BANKRUPTCY COURT SOUTHERN DISTRICT OF FLORIDA </w:t>
      </w:r>
      <w:hyperlink r:id="rId7" w:history="1">
        <w:r w:rsidRPr="00DA3C9A">
          <w:rPr>
            <w:rFonts w:ascii="Arial" w:hAnsi="Arial" w:cs="Arial"/>
            <w:color w:val="0000FF"/>
            <w:w w:val="99"/>
            <w:sz w:val="20"/>
            <w:szCs w:val="20"/>
            <w:u w:val="single"/>
            <w:lang w:val="en-US"/>
          </w:rPr>
          <w:t>www.flsb.uscourts.gov</w:t>
        </w:r>
      </w:hyperlink>
    </w:p>
    <w:p w14:paraId="672A6659" w14:textId="77777777" w:rsidR="00866802" w:rsidRPr="00DA3C9A" w:rsidRDefault="0086680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0A37501D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DAB6C7B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6739F5B" w14:textId="77777777" w:rsidR="00866802" w:rsidRPr="00DA3C9A" w:rsidRDefault="00866802">
      <w:pPr>
        <w:widowControl w:val="0"/>
        <w:autoSpaceDE w:val="0"/>
        <w:autoSpaceDN w:val="0"/>
        <w:adjustRightInd w:val="0"/>
        <w:spacing w:before="29" w:after="0" w:line="240" w:lineRule="auto"/>
        <w:ind w:left="820" w:right="33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A3C9A">
        <w:rPr>
          <w:rFonts w:ascii="Arial" w:hAnsi="Arial" w:cs="Arial"/>
          <w:color w:val="000000"/>
          <w:sz w:val="24"/>
          <w:szCs w:val="24"/>
          <w:lang w:val="en-US"/>
        </w:rPr>
        <w:t xml:space="preserve">In re:                                                             </w:t>
      </w:r>
      <w:r w:rsidR="00C52EF5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 </w:t>
      </w:r>
      <w:r w:rsidRPr="00DA3C9A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C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ase No.</w:t>
      </w:r>
    </w:p>
    <w:p w14:paraId="54438A73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rPr>
          <w:rFonts w:ascii="Arial" w:hAnsi="Arial" w:cs="Arial"/>
          <w:color w:val="000000"/>
          <w:sz w:val="24"/>
          <w:szCs w:val="24"/>
          <w:lang w:val="en-US"/>
        </w:rPr>
      </w:pPr>
      <w:r w:rsidRPr="00DA3C9A">
        <w:rPr>
          <w:rFonts w:ascii="Arial" w:hAnsi="Arial" w:cs="Arial"/>
          <w:color w:val="000000"/>
          <w:sz w:val="24"/>
          <w:szCs w:val="24"/>
          <w:lang w:val="en-US"/>
        </w:rPr>
        <w:t>Chapter 11</w:t>
      </w:r>
    </w:p>
    <w:p w14:paraId="02EB378F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A05A809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A39BBE3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1C8F396" w14:textId="77777777" w:rsidR="00866802" w:rsidRPr="00DA3C9A" w:rsidRDefault="0086680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  <w:lang w:val="en-US"/>
        </w:rPr>
      </w:pPr>
    </w:p>
    <w:p w14:paraId="54C4BE01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40" w:lineRule="auto"/>
        <w:ind w:left="820" w:right="601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A3C9A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                  </w:t>
      </w:r>
      <w:r w:rsidRPr="00DA3C9A">
        <w:rPr>
          <w:rFonts w:ascii="Arial" w:hAnsi="Arial" w:cs="Arial"/>
          <w:color w:val="000000"/>
          <w:spacing w:val="11"/>
          <w:sz w:val="24"/>
          <w:szCs w:val="24"/>
          <w:u w:val="single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Debtor                   </w:t>
      </w:r>
      <w:r w:rsidRPr="00DA3C9A">
        <w:rPr>
          <w:rFonts w:ascii="Arial" w:hAnsi="Arial" w:cs="Arial"/>
          <w:color w:val="000000"/>
          <w:spacing w:val="-6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/</w:t>
      </w:r>
    </w:p>
    <w:p w14:paraId="72A3D3EC" w14:textId="77777777" w:rsidR="00866802" w:rsidRPr="00DA3C9A" w:rsidRDefault="00866802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214D0ECE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45" w:lineRule="auto"/>
        <w:ind w:left="1429" w:right="774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DA3C9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CERTIFICATE OF </w:t>
      </w:r>
      <w:r w:rsidR="0087255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SUBCHAPTER V DEBTOR </w:t>
      </w:r>
      <w:r w:rsidRPr="00DA3C9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ON ACCEPTANCE OF PLAN, REPORT ON AMOUNT TO BE DEPOSITED,</w:t>
      </w:r>
    </w:p>
    <w:p w14:paraId="775B8590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40" w:lineRule="auto"/>
        <w:ind w:left="1725" w:right="1005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DA3C9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CERTIFICATE OF AMOUNT DEPOSITED</w:t>
      </w:r>
      <w:r w:rsidRPr="00DA3C9A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AND PAYMENT OF FEES</w:t>
      </w:r>
    </w:p>
    <w:p w14:paraId="0D0B940D" w14:textId="77777777" w:rsidR="00866802" w:rsidRPr="00DA3C9A" w:rsidRDefault="0086680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484A3753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40" w:lineRule="auto"/>
        <w:ind w:left="820" w:right="23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A3C9A">
        <w:rPr>
          <w:rFonts w:ascii="Arial" w:hAnsi="Arial" w:cs="Arial"/>
          <w:color w:val="000000"/>
          <w:sz w:val="24"/>
          <w:szCs w:val="24"/>
          <w:lang w:val="en-US"/>
        </w:rPr>
        <w:t>The undersigned attorney for the</w:t>
      </w:r>
      <w:r w:rsidR="00872556">
        <w:rPr>
          <w:rFonts w:ascii="Arial" w:hAnsi="Arial" w:cs="Arial"/>
          <w:color w:val="000000"/>
          <w:sz w:val="24"/>
          <w:szCs w:val="24"/>
          <w:lang w:val="en-US"/>
        </w:rPr>
        <w:t xml:space="preserve"> Subchapter V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debtor certifies the following:</w:t>
      </w:r>
    </w:p>
    <w:p w14:paraId="0E27B00A" w14:textId="77777777" w:rsidR="00866802" w:rsidRPr="00DA3C9A" w:rsidRDefault="0086680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496D4580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40" w:lineRule="auto"/>
        <w:ind w:left="820" w:right="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A3C9A">
        <w:rPr>
          <w:rFonts w:ascii="Arial" w:hAnsi="Arial" w:cs="Arial"/>
          <w:color w:val="000000"/>
          <w:sz w:val="24"/>
          <w:szCs w:val="24"/>
          <w:lang w:val="en-US"/>
        </w:rPr>
        <w:t>1.</w:t>
      </w:r>
      <w:r w:rsidRPr="00DA3C9A">
        <w:rPr>
          <w:rFonts w:ascii="Arial" w:hAnsi="Arial" w:cs="Arial"/>
          <w:color w:val="000000"/>
          <w:spacing w:val="66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DA3C9A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have</w:t>
      </w:r>
      <w:r w:rsidRPr="00DA3C9A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examined</w:t>
      </w:r>
      <w:r w:rsidRPr="00DA3C9A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DA3C9A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court</w:t>
      </w:r>
      <w:r w:rsidRPr="00DA3C9A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files</w:t>
      </w:r>
      <w:r w:rsidRPr="00DA3C9A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Pr="00DA3C9A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this proceeding,</w:t>
      </w:r>
      <w:r w:rsidRPr="00DA3C9A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particularly</w:t>
      </w:r>
      <w:r w:rsidRPr="00DA3C9A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as</w:t>
      </w:r>
      <w:r w:rsidRPr="00DA3C9A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to</w:t>
      </w:r>
      <w:r w:rsidRPr="00DA3C9A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claims,</w:t>
      </w:r>
      <w:r w:rsidRPr="00DA3C9A"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schedules and ballots filed.</w:t>
      </w:r>
    </w:p>
    <w:p w14:paraId="60061E4C" w14:textId="77777777" w:rsidR="00866802" w:rsidRPr="00DA3C9A" w:rsidRDefault="0086680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3382E393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40" w:lineRule="auto"/>
        <w:ind w:left="820" w:right="5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A3C9A">
        <w:rPr>
          <w:rFonts w:ascii="Arial" w:hAnsi="Arial" w:cs="Arial"/>
          <w:color w:val="000000"/>
          <w:sz w:val="24"/>
          <w:szCs w:val="24"/>
          <w:lang w:val="en-US"/>
        </w:rPr>
        <w:t>2.</w:t>
      </w:r>
      <w:r w:rsidRPr="00DA3C9A">
        <w:rPr>
          <w:rFonts w:ascii="Arial" w:hAnsi="Arial" w:cs="Arial"/>
          <w:color w:val="000000"/>
          <w:spacing w:val="64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pacing w:val="1"/>
          <w:sz w:val="24"/>
          <w:szCs w:val="24"/>
          <w:lang w:val="en-US"/>
        </w:rPr>
        <w:t>t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o</w:t>
      </w:r>
      <w:r w:rsidRPr="00DA3C9A">
        <w:rPr>
          <w:rFonts w:ascii="Arial" w:hAnsi="Arial" w:cs="Arial"/>
          <w:color w:val="000000"/>
          <w:spacing w:val="1"/>
          <w:sz w:val="24"/>
          <w:szCs w:val="24"/>
          <w:lang w:val="en-US"/>
        </w:rPr>
        <w:t>t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al</w:t>
      </w:r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 xml:space="preserve">of </w:t>
      </w:r>
      <w:r w:rsidRPr="00DA3C9A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       </w:t>
      </w:r>
      <w:r w:rsidRPr="00DA3C9A">
        <w:rPr>
          <w:rFonts w:ascii="Arial" w:hAnsi="Arial" w:cs="Arial"/>
          <w:color w:val="000000"/>
          <w:spacing w:val="67"/>
          <w:sz w:val="24"/>
          <w:szCs w:val="24"/>
          <w:u w:val="single"/>
          <w:lang w:val="en-US"/>
        </w:rPr>
        <w:t xml:space="preserve"> </w:t>
      </w:r>
      <w:r w:rsidRPr="00DA3C9A">
        <w:rPr>
          <w:rFonts w:ascii="Arial" w:hAnsi="Arial" w:cs="Arial"/>
          <w:color w:val="000000"/>
          <w:spacing w:val="-2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ballots</w:t>
      </w:r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were</w:t>
      </w:r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filed</w:t>
      </w:r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on</w:t>
      </w:r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or</w:t>
      </w:r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before</w:t>
      </w:r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deadline</w:t>
      </w:r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date</w:t>
      </w:r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 xml:space="preserve">of </w:t>
      </w:r>
      <w:r w:rsidRPr="00DA3C9A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                    </w:t>
      </w:r>
      <w:proofErr w:type="gramStart"/>
      <w:r w:rsidRPr="00DA3C9A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</w:t>
      </w:r>
      <w:r w:rsidRPr="00DA3C9A">
        <w:rPr>
          <w:rFonts w:ascii="Arial" w:hAnsi="Arial" w:cs="Arial"/>
          <w:color w:val="000000"/>
          <w:spacing w:val="-44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,</w:t>
      </w:r>
      <w:proofErr w:type="gramEnd"/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set by</w:t>
      </w:r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court</w:t>
      </w:r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order</w:t>
      </w:r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 xml:space="preserve">dated </w:t>
      </w:r>
      <w:r w:rsidRPr="00DA3C9A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                    </w:t>
      </w:r>
      <w:r w:rsidRPr="00DA3C9A">
        <w:rPr>
          <w:rFonts w:ascii="Arial" w:hAnsi="Arial" w:cs="Arial"/>
          <w:color w:val="000000"/>
          <w:spacing w:val="-63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Pr="00DA3C9A">
        <w:rPr>
          <w:rFonts w:ascii="Arial" w:hAnsi="Arial" w:cs="Arial"/>
          <w:color w:val="000000"/>
          <w:spacing w:val="6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Exhibit</w:t>
      </w:r>
      <w:r w:rsidRPr="00DA3C9A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Pr="00DA3C9A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DA3C9A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Pr="00DA3C9A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summary</w:t>
      </w:r>
      <w:r w:rsidRPr="00DA3C9A">
        <w:rPr>
          <w:rFonts w:ascii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ballots</w:t>
      </w:r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submitted</w:t>
      </w:r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by</w:t>
      </w:r>
      <w:r w:rsidRPr="00DA3C9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class. Exhibit</w:t>
      </w:r>
      <w:r w:rsidRPr="00DA3C9A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Pr="00DA3C9A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DA3C9A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Pr="00DA3C9A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list</w:t>
      </w:r>
      <w:r w:rsidRPr="00DA3C9A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Pr="00DA3C9A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all</w:t>
      </w:r>
      <w:r w:rsidRPr="00DA3C9A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ballots</w:t>
      </w:r>
      <w:r w:rsidRPr="00DA3C9A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pacing w:val="1"/>
          <w:sz w:val="24"/>
          <w:szCs w:val="24"/>
          <w:lang w:val="en-US"/>
        </w:rPr>
        <w:t>filed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DA3C9A">
        <w:rPr>
          <w:rFonts w:ascii="Arial" w:hAnsi="Arial" w:cs="Arial"/>
          <w:color w:val="000000"/>
          <w:spacing w:val="14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pacing w:val="1"/>
          <w:sz w:val="24"/>
          <w:szCs w:val="24"/>
          <w:lang w:val="en-US"/>
        </w:rPr>
        <w:t>Class</w:t>
      </w:r>
      <w:r w:rsidRPr="00DA3C9A">
        <w:rPr>
          <w:rFonts w:ascii="Arial" w:hAnsi="Arial" w:cs="Arial"/>
          <w:color w:val="000000"/>
          <w:spacing w:val="2"/>
          <w:sz w:val="24"/>
          <w:szCs w:val="24"/>
          <w:lang w:val="en-US"/>
        </w:rPr>
        <w:t>[</w:t>
      </w:r>
      <w:proofErr w:type="gramStart"/>
      <w:r w:rsidRPr="00DA3C9A">
        <w:rPr>
          <w:rFonts w:ascii="Arial" w:hAnsi="Arial" w:cs="Arial"/>
          <w:color w:val="000000"/>
          <w:spacing w:val="1"/>
          <w:sz w:val="24"/>
          <w:szCs w:val="24"/>
          <w:lang w:val="en-US"/>
        </w:rPr>
        <w:t>es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 xml:space="preserve">] </w:t>
      </w:r>
      <w:r w:rsidRPr="00DA3C9A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 </w:t>
      </w:r>
      <w:proofErr w:type="gramEnd"/>
      <w:r w:rsidRPr="00DA3C9A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                            </w:t>
      </w:r>
      <w:r w:rsidRPr="00DA3C9A">
        <w:rPr>
          <w:rFonts w:ascii="Arial" w:hAnsi="Arial" w:cs="Arial"/>
          <w:color w:val="000000"/>
          <w:spacing w:val="39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are</w:t>
      </w:r>
      <w:r w:rsidRPr="00DA3C9A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unimpaired</w:t>
      </w:r>
      <w:r w:rsidRPr="00DA3C9A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Pr="00DA3C9A">
        <w:rPr>
          <w:rFonts w:ascii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a ballot was not required.</w:t>
      </w:r>
    </w:p>
    <w:p w14:paraId="44EAFD9C" w14:textId="77777777" w:rsidR="00866802" w:rsidRPr="00DA3C9A" w:rsidRDefault="0086680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74DC3EB2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40" w:lineRule="auto"/>
        <w:ind w:left="820" w:right="5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A3C9A">
        <w:rPr>
          <w:rFonts w:ascii="Arial" w:hAnsi="Arial" w:cs="Arial"/>
          <w:color w:val="000000"/>
          <w:sz w:val="24"/>
          <w:szCs w:val="24"/>
          <w:lang w:val="en-US"/>
        </w:rPr>
        <w:t>3.</w:t>
      </w:r>
      <w:r w:rsidRPr="00DA3C9A"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Exhibit</w:t>
      </w:r>
      <w:r w:rsidRPr="00DA3C9A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C</w:t>
      </w:r>
      <w:r w:rsidRPr="00DA3C9A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lists</w:t>
      </w:r>
      <w:r w:rsidRPr="00DA3C9A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each</w:t>
      </w:r>
      <w:r w:rsidRPr="00DA3C9A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creditor</w:t>
      </w:r>
      <w:r w:rsidRPr="00DA3C9A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to</w:t>
      </w:r>
      <w:r w:rsidRPr="00DA3C9A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be</w:t>
      </w:r>
      <w:r w:rsidRPr="00DA3C9A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paid</w:t>
      </w:r>
      <w:r w:rsidRPr="00DA3C9A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pur</w:t>
      </w:r>
      <w:r w:rsidRPr="00DA3C9A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s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 xml:space="preserve">uant to the plan. </w:t>
      </w:r>
      <w:r w:rsidRPr="00DA3C9A">
        <w:rPr>
          <w:rFonts w:ascii="Arial" w:hAnsi="Arial" w:cs="Arial"/>
          <w:color w:val="000000"/>
          <w:spacing w:val="13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Exhibit D lists disputed, contingent</w:t>
      </w:r>
      <w:r w:rsidRPr="00DA3C9A">
        <w:rPr>
          <w:rFonts w:ascii="Arial" w:hAnsi="Arial" w:cs="Arial"/>
          <w:color w:val="000000"/>
          <w:spacing w:val="-20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or</w:t>
      </w:r>
      <w:r w:rsidRPr="00DA3C9A">
        <w:rPr>
          <w:rFonts w:ascii="Arial" w:hAnsi="Arial" w:cs="Arial"/>
          <w:color w:val="000000"/>
          <w:spacing w:val="-20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unliquidated</w:t>
      </w:r>
      <w:r w:rsidRPr="00DA3C9A">
        <w:rPr>
          <w:rFonts w:ascii="Arial" w:hAnsi="Arial" w:cs="Arial"/>
          <w:color w:val="000000"/>
          <w:spacing w:val="-20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claims</w:t>
      </w:r>
      <w:r w:rsidRPr="00DA3C9A">
        <w:rPr>
          <w:rFonts w:ascii="Arial" w:hAnsi="Arial" w:cs="Arial"/>
          <w:color w:val="000000"/>
          <w:spacing w:val="-20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included</w:t>
      </w:r>
      <w:r w:rsidRPr="00DA3C9A">
        <w:rPr>
          <w:rFonts w:ascii="Arial" w:hAnsi="Arial" w:cs="Arial"/>
          <w:color w:val="000000"/>
          <w:spacing w:val="-20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Pr="00DA3C9A">
        <w:rPr>
          <w:rFonts w:ascii="Arial" w:hAnsi="Arial" w:cs="Arial"/>
          <w:color w:val="000000"/>
          <w:spacing w:val="-20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Exhibit</w:t>
      </w:r>
      <w:r w:rsidRPr="00DA3C9A">
        <w:rPr>
          <w:rFonts w:ascii="Arial" w:hAnsi="Arial" w:cs="Arial"/>
          <w:color w:val="000000"/>
          <w:spacing w:val="-20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 xml:space="preserve">C. </w:t>
      </w:r>
      <w:r w:rsidRPr="00DA3C9A">
        <w:rPr>
          <w:rFonts w:ascii="Arial" w:hAnsi="Arial" w:cs="Arial"/>
          <w:color w:val="000000"/>
          <w:spacing w:val="8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Below</w:t>
      </w:r>
      <w:r w:rsidRPr="00DA3C9A">
        <w:rPr>
          <w:rFonts w:ascii="Arial" w:hAnsi="Arial" w:cs="Arial"/>
          <w:color w:val="000000"/>
          <w:spacing w:val="-20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DA3C9A">
        <w:rPr>
          <w:rFonts w:ascii="Arial" w:hAnsi="Arial" w:cs="Arial"/>
          <w:color w:val="000000"/>
          <w:spacing w:val="-20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Pr="00DA3C9A">
        <w:rPr>
          <w:rFonts w:ascii="Arial" w:hAnsi="Arial" w:cs="Arial"/>
          <w:color w:val="000000"/>
          <w:spacing w:val="-19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summary</w:t>
      </w:r>
      <w:r w:rsidRPr="00DA3C9A">
        <w:rPr>
          <w:rFonts w:ascii="Arial" w:hAnsi="Arial" w:cs="Arial"/>
          <w:color w:val="000000"/>
          <w:spacing w:val="-19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Pr="00DA3C9A">
        <w:rPr>
          <w:rFonts w:ascii="Arial" w:hAnsi="Arial" w:cs="Arial"/>
          <w:color w:val="000000"/>
          <w:spacing w:val="-19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DA3C9A">
        <w:rPr>
          <w:rFonts w:ascii="Arial" w:hAnsi="Arial" w:cs="Arial"/>
          <w:color w:val="000000"/>
          <w:spacing w:val="-19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amount of money to be deposited for confirmation pursuant to plan:</w:t>
      </w:r>
    </w:p>
    <w:p w14:paraId="4B94D5A5" w14:textId="77777777" w:rsidR="00866802" w:rsidRPr="00DA3C9A" w:rsidRDefault="0086680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6B069D67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40" w:lineRule="auto"/>
        <w:ind w:left="820" w:right="91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A3C9A">
        <w:rPr>
          <w:rFonts w:ascii="Arial" w:hAnsi="Arial" w:cs="Arial"/>
          <w:color w:val="000000"/>
          <w:sz w:val="24"/>
          <w:szCs w:val="24"/>
          <w:u w:val="single"/>
          <w:lang w:val="en-US"/>
        </w:rPr>
        <w:t>CLASS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           </w:t>
      </w:r>
      <w:r w:rsidRPr="00DA3C9A">
        <w:rPr>
          <w:rFonts w:ascii="Arial" w:hAnsi="Arial" w:cs="Arial"/>
          <w:color w:val="000000"/>
          <w:spacing w:val="27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u w:val="single"/>
          <w:lang w:val="en-US"/>
        </w:rPr>
        <w:t>DOLLAR</w:t>
      </w:r>
      <w:r w:rsidRPr="00DA3C9A">
        <w:rPr>
          <w:rFonts w:ascii="Arial" w:hAnsi="Arial" w:cs="Arial"/>
          <w:color w:val="000000"/>
          <w:spacing w:val="1"/>
          <w:sz w:val="24"/>
          <w:szCs w:val="24"/>
          <w:u w:val="single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u w:val="single"/>
          <w:lang w:val="en-US"/>
        </w:rPr>
        <w:t>AMOUNT</w:t>
      </w:r>
      <w:r w:rsidRPr="00DA3C9A">
        <w:rPr>
          <w:rFonts w:ascii="Arial" w:hAnsi="Arial" w:cs="Arial"/>
          <w:color w:val="000000"/>
          <w:spacing w:val="1"/>
          <w:sz w:val="24"/>
          <w:szCs w:val="24"/>
          <w:u w:val="single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u w:val="single"/>
          <w:lang w:val="en-US"/>
        </w:rPr>
        <w:t>NEEDED</w:t>
      </w:r>
      <w:r w:rsidRPr="00DA3C9A">
        <w:rPr>
          <w:rFonts w:ascii="Arial" w:hAnsi="Arial" w:cs="Arial"/>
          <w:color w:val="000000"/>
          <w:spacing w:val="1"/>
          <w:sz w:val="24"/>
          <w:szCs w:val="24"/>
          <w:u w:val="single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u w:val="single"/>
          <w:lang w:val="en-US"/>
        </w:rPr>
        <w:t>FOR</w:t>
      </w:r>
      <w:r w:rsidRPr="00DA3C9A">
        <w:rPr>
          <w:rFonts w:ascii="Arial" w:hAnsi="Arial" w:cs="Arial"/>
          <w:color w:val="000000"/>
          <w:spacing w:val="1"/>
          <w:sz w:val="24"/>
          <w:szCs w:val="24"/>
          <w:u w:val="single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u w:val="single"/>
          <w:lang w:val="en-US"/>
        </w:rPr>
        <w:t>CONFIRMATION</w:t>
      </w:r>
    </w:p>
    <w:p w14:paraId="3DEEC669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656B9AB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5FB0818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49F31CB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3128261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2486C05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4101652C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E2F2792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71" w:lineRule="exact"/>
        <w:ind w:left="820" w:right="677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A3C9A"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TOTAL:</w:t>
      </w:r>
      <w:r w:rsidRPr="00DA3C9A">
        <w:rPr>
          <w:rFonts w:ascii="Arial" w:hAnsi="Arial" w:cs="Arial"/>
          <w:color w:val="000000"/>
          <w:spacing w:val="1"/>
          <w:position w:val="-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pacing w:val="-3"/>
          <w:position w:val="-1"/>
          <w:sz w:val="24"/>
          <w:szCs w:val="24"/>
          <w:lang w:val="en-US"/>
        </w:rPr>
        <w:t>$</w:t>
      </w:r>
      <w:r w:rsidRPr="00DA3C9A">
        <w:rPr>
          <w:rFonts w:ascii="Arial" w:hAnsi="Arial" w:cs="Arial"/>
          <w:color w:val="000000"/>
          <w:position w:val="-1"/>
          <w:sz w:val="24"/>
          <w:szCs w:val="24"/>
          <w:u w:val="single"/>
          <w:lang w:val="en-US"/>
        </w:rPr>
        <w:t xml:space="preserve">                       </w:t>
      </w:r>
      <w:r w:rsidRPr="00DA3C9A">
        <w:rPr>
          <w:rFonts w:ascii="Arial" w:hAnsi="Arial" w:cs="Arial"/>
          <w:color w:val="000000"/>
          <w:spacing w:val="12"/>
          <w:position w:val="-1"/>
          <w:sz w:val="24"/>
          <w:szCs w:val="24"/>
          <w:u w:val="single"/>
          <w:lang w:val="en-US"/>
        </w:rPr>
        <w:t xml:space="preserve"> </w:t>
      </w:r>
    </w:p>
    <w:p w14:paraId="4B99056E" w14:textId="77777777" w:rsidR="00866802" w:rsidRPr="00DA3C9A" w:rsidRDefault="0086680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3F5F482" w14:textId="6FDBC3C4" w:rsidR="00866802" w:rsidRPr="00DA3C9A" w:rsidRDefault="00866802" w:rsidP="6E4B5FB9">
      <w:pPr>
        <w:widowControl w:val="0"/>
        <w:tabs>
          <w:tab w:val="left" w:pos="4500"/>
        </w:tabs>
        <w:autoSpaceDE w:val="0"/>
        <w:autoSpaceDN w:val="0"/>
        <w:adjustRightInd w:val="0"/>
        <w:spacing w:before="29" w:after="0" w:line="240" w:lineRule="auto"/>
        <w:ind w:left="820" w:right="-20"/>
        <w:rPr>
          <w:rFonts w:ascii="Arial" w:hAnsi="Arial" w:cs="Arial"/>
          <w:color w:val="000000"/>
          <w:sz w:val="24"/>
          <w:szCs w:val="24"/>
          <w:lang w:val="en-US"/>
        </w:rPr>
      </w:pPr>
      <w:r w:rsidRPr="00DA3C9A">
        <w:rPr>
          <w:rFonts w:ascii="Arial" w:hAnsi="Arial" w:cs="Arial"/>
          <w:color w:val="000000"/>
          <w:sz w:val="24"/>
          <w:szCs w:val="24"/>
          <w:lang w:val="en-US"/>
        </w:rPr>
        <w:t xml:space="preserve">4. </w:t>
      </w:r>
      <w:r w:rsidRPr="00DA3C9A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Pr="00DA3C9A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amount</w:t>
      </w:r>
      <w:r w:rsidRPr="00DA3C9A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>of</w:t>
      </w:r>
      <w:r w:rsidRPr="00DA3C9A"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 xml:space="preserve">$_________ </w:t>
      </w:r>
      <w:r w:rsidR="6E4B5FB9" w:rsidRPr="6E4B5FB9">
        <w:rPr>
          <w:rFonts w:ascii="Arial" w:hAnsi="Arial" w:cs="Arial"/>
          <w:color w:val="000000" w:themeColor="text1"/>
          <w:sz w:val="24"/>
          <w:szCs w:val="24"/>
          <w:lang w:val="en-US"/>
        </w:rPr>
        <w:t>for confirmation</w:t>
      </w:r>
      <w:r w:rsidRPr="00DA3C9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6E4B5FB9" w:rsidRPr="6E4B5FB9">
        <w:rPr>
          <w:rFonts w:ascii="Arial" w:hAnsi="Arial" w:cs="Arial"/>
          <w:color w:val="000000" w:themeColor="text1"/>
          <w:sz w:val="24"/>
          <w:szCs w:val="24"/>
          <w:lang w:val="en-US"/>
        </w:rPr>
        <w:t>is available in my trust account or is in the possession of the subchapter V trustee.</w:t>
      </w:r>
    </w:p>
    <w:p w14:paraId="1299C43A" w14:textId="77777777" w:rsidR="00866802" w:rsidRPr="00DA3C9A" w:rsidRDefault="0086680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14:paraId="0EF5FD8C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71" w:lineRule="exact"/>
        <w:ind w:left="820" w:right="-20"/>
        <w:rPr>
          <w:rFonts w:ascii="Arial" w:hAnsi="Arial" w:cs="Arial"/>
          <w:color w:val="000000"/>
          <w:sz w:val="24"/>
          <w:szCs w:val="24"/>
          <w:lang w:val="en-US"/>
        </w:rPr>
      </w:pPr>
      <w:r w:rsidRPr="00DA3C9A">
        <w:rPr>
          <w:rFonts w:ascii="Arial" w:hAnsi="Arial" w:cs="Arial"/>
          <w:color w:val="000000"/>
          <w:position w:val="-1"/>
          <w:sz w:val="24"/>
          <w:szCs w:val="24"/>
          <w:lang w:val="en-US"/>
        </w:rPr>
        <w:t xml:space="preserve">5. </w:t>
      </w:r>
      <w:r w:rsidRPr="00DA3C9A">
        <w:rPr>
          <w:rFonts w:ascii="Arial" w:hAnsi="Arial" w:cs="Arial"/>
          <w:color w:val="000000"/>
          <w:spacing w:val="1"/>
          <w:position w:val="-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All fees required by 28 U.S.C. §1930 have been paid.</w:t>
      </w:r>
    </w:p>
    <w:p w14:paraId="4DDBEF00" w14:textId="77777777" w:rsidR="00866802" w:rsidRPr="00DA3C9A" w:rsidRDefault="0086680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  <w:lang w:val="en-US"/>
        </w:rPr>
      </w:pPr>
    </w:p>
    <w:p w14:paraId="3461D779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CF2D8B6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FB78278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  <w:sectPr w:rsidR="00866802" w:rsidRPr="00DA3C9A" w:rsidSect="006A538A">
          <w:footerReference w:type="default" r:id="rId8"/>
          <w:pgSz w:w="12240" w:h="15840"/>
          <w:pgMar w:top="990" w:right="1320" w:bottom="1260" w:left="620" w:header="0" w:footer="1076" w:gutter="0"/>
          <w:pgNumType w:start="1"/>
          <w:cols w:space="720"/>
          <w:noEndnote/>
        </w:sectPr>
      </w:pPr>
    </w:p>
    <w:p w14:paraId="5F01B1CB" w14:textId="77777777" w:rsidR="00866802" w:rsidRPr="00DA3C9A" w:rsidRDefault="00866802">
      <w:pPr>
        <w:widowControl w:val="0"/>
        <w:tabs>
          <w:tab w:val="left" w:pos="3160"/>
        </w:tabs>
        <w:autoSpaceDE w:val="0"/>
        <w:autoSpaceDN w:val="0"/>
        <w:adjustRightInd w:val="0"/>
        <w:spacing w:before="29" w:after="0" w:line="240" w:lineRule="auto"/>
        <w:ind w:left="820" w:right="-76"/>
        <w:rPr>
          <w:rFonts w:ascii="Arial" w:hAnsi="Arial" w:cs="Arial"/>
          <w:color w:val="000000"/>
          <w:sz w:val="24"/>
          <w:szCs w:val="24"/>
          <w:lang w:val="en-US"/>
        </w:rPr>
      </w:pPr>
      <w:r w:rsidRPr="00DA3C9A">
        <w:rPr>
          <w:rFonts w:ascii="Arial" w:hAnsi="Arial" w:cs="Arial"/>
          <w:color w:val="000000"/>
          <w:sz w:val="24"/>
          <w:szCs w:val="24"/>
          <w:lang w:val="en-US"/>
        </w:rPr>
        <w:t>DATE</w:t>
      </w:r>
      <w:r w:rsidRPr="00DA3C9A">
        <w:rPr>
          <w:rFonts w:ascii="Arial" w:hAnsi="Arial" w:cs="Arial"/>
          <w:color w:val="000000"/>
          <w:spacing w:val="-3"/>
          <w:sz w:val="24"/>
          <w:szCs w:val="24"/>
          <w:lang w:val="en-US"/>
        </w:rPr>
        <w:t>D</w:t>
      </w:r>
      <w:r w:rsidRPr="00DA3C9A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</w:t>
      </w:r>
      <w:r w:rsidRPr="00DA3C9A">
        <w:rPr>
          <w:rFonts w:ascii="Arial" w:hAnsi="Arial" w:cs="Arial"/>
          <w:color w:val="000000"/>
          <w:sz w:val="24"/>
          <w:szCs w:val="24"/>
          <w:u w:val="single"/>
          <w:lang w:val="en-US"/>
        </w:rPr>
        <w:tab/>
      </w:r>
    </w:p>
    <w:p w14:paraId="1FC39945" w14:textId="77777777" w:rsidR="00866802" w:rsidRPr="00DA3C9A" w:rsidRDefault="00866802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  <w:lang w:val="en-US"/>
        </w:rPr>
      </w:pPr>
      <w:r w:rsidRPr="00DA3C9A">
        <w:rPr>
          <w:rFonts w:ascii="Arial" w:hAnsi="Arial" w:cs="Arial"/>
          <w:color w:val="000000"/>
          <w:sz w:val="24"/>
          <w:szCs w:val="24"/>
          <w:lang w:val="en-US"/>
        </w:rPr>
        <w:br w:type="column"/>
      </w:r>
    </w:p>
    <w:p w14:paraId="0562CB0E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9B5CC61" w14:textId="77777777" w:rsidR="00866802" w:rsidRPr="00DA3C9A" w:rsidRDefault="000862FB">
      <w:pPr>
        <w:widowControl w:val="0"/>
        <w:autoSpaceDE w:val="0"/>
        <w:autoSpaceDN w:val="0"/>
        <w:adjustRightInd w:val="0"/>
        <w:spacing w:after="0" w:line="215" w:lineRule="exact"/>
        <w:ind w:right="-20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04CEE0F" wp14:editId="07777777">
                <wp:simplePos x="0" y="0"/>
                <wp:positionH relativeFrom="page">
                  <wp:posOffset>2743200</wp:posOffset>
                </wp:positionH>
                <wp:positionV relativeFrom="paragraph">
                  <wp:posOffset>-15240</wp:posOffset>
                </wp:positionV>
                <wp:extent cx="4114800" cy="12700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35E1532">
              <v:polyline id="Freeform 2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spid="_x0000_s1026" o:allowincell="f" filled="f" strokeweight=".28925mm" points="3in,-1.2pt,540pt,-1.2pt" w14:anchorId="60073C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">
                <v:path arrowok="t" o:connecttype="custom" o:connectlocs="0,0;4114800,0" o:connectangles="0,0"/>
                <w10:wrap anchorx="page"/>
              </v:polyline>
            </w:pict>
          </mc:Fallback>
        </mc:AlternateContent>
      </w:r>
      <w:r w:rsidR="00866802" w:rsidRPr="00DA3C9A">
        <w:rPr>
          <w:rFonts w:ascii="Arial" w:hAnsi="Arial" w:cs="Arial"/>
          <w:color w:val="000000"/>
          <w:position w:val="-1"/>
          <w:sz w:val="19"/>
          <w:szCs w:val="19"/>
          <w:lang w:val="en-US"/>
        </w:rPr>
        <w:t>[Attorney</w:t>
      </w:r>
      <w:r w:rsidR="00866802" w:rsidRPr="00DA3C9A">
        <w:rPr>
          <w:rFonts w:ascii="Arial" w:hAnsi="Arial" w:cs="Arial"/>
          <w:color w:val="000000"/>
          <w:spacing w:val="8"/>
          <w:position w:val="-1"/>
          <w:sz w:val="19"/>
          <w:szCs w:val="19"/>
          <w:lang w:val="en-US"/>
        </w:rPr>
        <w:t xml:space="preserve"> </w:t>
      </w:r>
      <w:r w:rsidR="00866802" w:rsidRPr="00DA3C9A">
        <w:rPr>
          <w:rFonts w:ascii="Arial" w:hAnsi="Arial" w:cs="Arial"/>
          <w:color w:val="000000"/>
          <w:position w:val="-1"/>
          <w:sz w:val="19"/>
          <w:szCs w:val="19"/>
          <w:lang w:val="en-US"/>
        </w:rPr>
        <w:t>for</w:t>
      </w:r>
      <w:r w:rsidR="00866802" w:rsidRPr="00DA3C9A">
        <w:rPr>
          <w:rFonts w:ascii="Arial" w:hAnsi="Arial" w:cs="Arial"/>
          <w:color w:val="000000"/>
          <w:spacing w:val="2"/>
          <w:position w:val="-1"/>
          <w:sz w:val="19"/>
          <w:szCs w:val="19"/>
          <w:lang w:val="en-US"/>
        </w:rPr>
        <w:t xml:space="preserve"> </w:t>
      </w:r>
      <w:r w:rsidR="003A07DD">
        <w:rPr>
          <w:rFonts w:ascii="Arial" w:hAnsi="Arial" w:cs="Arial"/>
          <w:color w:val="000000"/>
          <w:position w:val="-1"/>
          <w:sz w:val="19"/>
          <w:szCs w:val="19"/>
          <w:lang w:val="en-US"/>
        </w:rPr>
        <w:t>Debtor</w:t>
      </w:r>
      <w:r w:rsidR="00866802" w:rsidRPr="00DA3C9A">
        <w:rPr>
          <w:rFonts w:ascii="Arial" w:hAnsi="Arial" w:cs="Arial"/>
          <w:color w:val="000000"/>
          <w:w w:val="101"/>
          <w:position w:val="-1"/>
          <w:sz w:val="19"/>
          <w:szCs w:val="19"/>
          <w:lang w:val="en-US"/>
        </w:rPr>
        <w:t>]</w:t>
      </w:r>
    </w:p>
    <w:p w14:paraId="34CE0A41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15" w:lineRule="exact"/>
        <w:ind w:right="-20"/>
        <w:rPr>
          <w:rFonts w:ascii="Arial" w:hAnsi="Arial" w:cs="Arial"/>
          <w:color w:val="000000"/>
          <w:sz w:val="19"/>
          <w:szCs w:val="19"/>
          <w:lang w:val="en-US"/>
        </w:rPr>
        <w:sectPr w:rsidR="00866802" w:rsidRPr="00DA3C9A">
          <w:type w:val="continuous"/>
          <w:pgSz w:w="12240" w:h="15840"/>
          <w:pgMar w:top="1380" w:right="1320" w:bottom="1260" w:left="620" w:header="720" w:footer="720" w:gutter="0"/>
          <w:cols w:num="2" w:space="720" w:equalWidth="0">
            <w:col w:w="3177" w:space="2683"/>
            <w:col w:w="4440"/>
          </w:cols>
          <w:noEndnote/>
        </w:sectPr>
      </w:pPr>
    </w:p>
    <w:p w14:paraId="62EBF3C5" w14:textId="77777777" w:rsidR="00866802" w:rsidRPr="00DA3C9A" w:rsidRDefault="0086680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D98A12B" w14:textId="77777777" w:rsidR="00866802" w:rsidRPr="00DA3C9A" w:rsidRDefault="00866802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hAnsi="Arial" w:cs="Arial"/>
          <w:color w:val="000000"/>
          <w:sz w:val="24"/>
          <w:szCs w:val="24"/>
          <w:lang w:val="en-US"/>
        </w:rPr>
        <w:sectPr w:rsidR="00866802" w:rsidRPr="00DA3C9A">
          <w:type w:val="continuous"/>
          <w:pgSz w:w="12240" w:h="15840"/>
          <w:pgMar w:top="1380" w:right="1320" w:bottom="1260" w:left="620" w:header="720" w:footer="720" w:gutter="0"/>
          <w:cols w:space="720" w:equalWidth="0">
            <w:col w:w="10300"/>
          </w:cols>
          <w:noEndnote/>
        </w:sectPr>
      </w:pPr>
    </w:p>
    <w:p w14:paraId="2946DB82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5CF62EF" w14:textId="77777777" w:rsidR="00872556" w:rsidRPr="00DA3C9A" w:rsidRDefault="00872556" w:rsidP="00872556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DA3C9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EXHIBIT A SUMMARY OF BALLOTS</w:t>
      </w:r>
    </w:p>
    <w:p w14:paraId="5997CC1D" w14:textId="77777777" w:rsidR="00866802" w:rsidRPr="00DA3C9A" w:rsidRDefault="00866802" w:rsidP="00872556">
      <w:pPr>
        <w:widowControl w:val="0"/>
        <w:autoSpaceDE w:val="0"/>
        <w:autoSpaceDN w:val="0"/>
        <w:adjustRightInd w:val="0"/>
        <w:spacing w:before="1" w:after="0" w:line="280" w:lineRule="exact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00AEBAE8" w14:textId="77777777" w:rsidR="00866802" w:rsidRPr="00DA3C9A" w:rsidRDefault="00866802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left="100" w:right="-20"/>
        <w:rPr>
          <w:rFonts w:ascii="Arial" w:hAnsi="Arial" w:cs="Arial"/>
          <w:color w:val="000000"/>
          <w:sz w:val="24"/>
          <w:szCs w:val="24"/>
          <w:lang w:val="en-US"/>
        </w:rPr>
      </w:pPr>
      <w:r w:rsidRPr="00DA3C9A"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CLASS:</w:t>
      </w:r>
      <w:r w:rsidRPr="00DA3C9A">
        <w:rPr>
          <w:rFonts w:ascii="Arial" w:hAnsi="Arial" w:cs="Arial"/>
          <w:color w:val="000000"/>
          <w:spacing w:val="-3"/>
          <w:position w:val="-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color w:val="000000"/>
          <w:position w:val="-1"/>
          <w:sz w:val="24"/>
          <w:szCs w:val="24"/>
          <w:u w:val="single"/>
          <w:lang w:val="en-US"/>
        </w:rPr>
        <w:t xml:space="preserve"> </w:t>
      </w:r>
      <w:r w:rsidRPr="00DA3C9A">
        <w:rPr>
          <w:rFonts w:ascii="Arial" w:hAnsi="Arial" w:cs="Arial"/>
          <w:color w:val="000000"/>
          <w:position w:val="-1"/>
          <w:sz w:val="24"/>
          <w:szCs w:val="24"/>
          <w:u w:val="single"/>
          <w:lang w:val="en-US"/>
        </w:rPr>
        <w:tab/>
      </w: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998"/>
        <w:gridCol w:w="3136"/>
      </w:tblGrid>
      <w:tr w:rsidR="00866802" w:rsidRPr="000A72B5" w14:paraId="71CA619B" w14:textId="77777777">
        <w:trPr>
          <w:trHeight w:hRule="exact" w:val="294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3302F4C1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B5">
              <w:rPr>
                <w:rFonts w:ascii="Arial" w:hAnsi="Arial" w:cs="Arial"/>
                <w:sz w:val="24"/>
                <w:szCs w:val="24"/>
                <w:lang w:val="en-US"/>
              </w:rPr>
              <w:t>Total Acceptances in Dollar Amount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2137B25" w14:textId="77777777" w:rsidR="00866802" w:rsidRPr="000A72B5" w:rsidRDefault="00866802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before="5" w:after="0" w:line="240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pacing w:val="-8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BDD33E3" w14:textId="77777777" w:rsidR="00866802" w:rsidRPr="000A72B5" w:rsidRDefault="00866802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before="5" w:after="0" w:line="240" w:lineRule="auto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pacing w:val="-3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6A6E40B2" w14:textId="77777777">
        <w:trPr>
          <w:trHeight w:hRule="exact" w:val="276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2E54EE05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B5">
              <w:rPr>
                <w:rFonts w:ascii="Arial" w:hAnsi="Arial" w:cs="Arial"/>
                <w:sz w:val="24"/>
                <w:szCs w:val="24"/>
                <w:lang w:val="en-US"/>
              </w:rPr>
              <w:t>Total Rejections in Dollar Amount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6629013" w14:textId="77777777" w:rsidR="00866802" w:rsidRPr="000A72B5" w:rsidRDefault="00866802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63" w:lineRule="exact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pacing w:val="-8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14138FBC" w14:textId="77777777" w:rsidR="00866802" w:rsidRPr="000A72B5" w:rsidRDefault="00866802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after="0" w:line="263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pacing w:val="-3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1B0A4A41" w14:textId="77777777">
        <w:trPr>
          <w:trHeight w:hRule="exact" w:val="276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45792645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 xml:space="preserve">Total #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Acceptances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Filed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10FFD37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10A12328" w14:textId="77777777" w:rsidR="00866802" w:rsidRPr="000A72B5" w:rsidRDefault="00866802">
            <w:pPr>
              <w:widowControl w:val="0"/>
              <w:tabs>
                <w:tab w:val="left" w:pos="2220"/>
                <w:tab w:val="left" w:pos="3080"/>
              </w:tabs>
              <w:autoSpaceDE w:val="0"/>
              <w:autoSpaceDN w:val="0"/>
              <w:adjustRightInd w:val="0"/>
              <w:spacing w:after="0" w:line="263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z w:val="24"/>
                <w:szCs w:val="24"/>
              </w:rPr>
              <w:tab/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795266E0" w14:textId="77777777">
        <w:trPr>
          <w:trHeight w:hRule="exact" w:val="358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1F93719F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 xml:space="preserve">Total #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Rejections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Filed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6B699379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3D3F6C23" w14:textId="77777777" w:rsidR="00866802" w:rsidRPr="000A72B5" w:rsidRDefault="00866802">
            <w:pPr>
              <w:widowControl w:val="0"/>
              <w:tabs>
                <w:tab w:val="left" w:pos="2220"/>
                <w:tab w:val="left" w:pos="3080"/>
              </w:tabs>
              <w:autoSpaceDE w:val="0"/>
              <w:autoSpaceDN w:val="0"/>
              <w:adjustRightInd w:val="0"/>
              <w:spacing w:after="0" w:line="263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z w:val="24"/>
                <w:szCs w:val="24"/>
              </w:rPr>
              <w:tab/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14:paraId="3FE9F23F" w14:textId="77777777" w:rsidR="00866802" w:rsidRDefault="00866802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14:paraId="1366AF33" w14:textId="77777777" w:rsidR="00866802" w:rsidRDefault="000862FB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left="100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92B7871" wp14:editId="07777777">
                <wp:simplePos x="0" y="0"/>
                <wp:positionH relativeFrom="page">
                  <wp:posOffset>4114800</wp:posOffset>
                </wp:positionH>
                <wp:positionV relativeFrom="paragraph">
                  <wp:posOffset>-346075</wp:posOffset>
                </wp:positionV>
                <wp:extent cx="469265" cy="12700"/>
                <wp:effectExtent l="0" t="0" r="0" b="0"/>
                <wp:wrapNone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12700"/>
                        </a:xfrm>
                        <a:custGeom>
                          <a:avLst/>
                          <a:gdLst>
                            <a:gd name="T0" fmla="*/ 0 w 739"/>
                            <a:gd name="T1" fmla="*/ 0 h 20"/>
                            <a:gd name="T2" fmla="*/ 739 w 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9" h="20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FDBF7A2">
              <v:polyline id="Freeform 3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,20" o:spid="_x0000_s1026" o:allowincell="f" filled="f" strokeweight=".28925mm" points="324pt,-27.25pt,360.95pt,-27.25pt" w14:anchorId="4CA3CC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">
                <v:path arrowok="t" o:connecttype="custom" o:connectlocs="0,0;4692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F79F1EB" wp14:editId="07777777">
                <wp:simplePos x="0" y="0"/>
                <wp:positionH relativeFrom="page">
                  <wp:posOffset>4114800</wp:posOffset>
                </wp:positionH>
                <wp:positionV relativeFrom="paragraph">
                  <wp:posOffset>-170815</wp:posOffset>
                </wp:positionV>
                <wp:extent cx="469265" cy="12700"/>
                <wp:effectExtent l="0" t="0" r="0" b="0"/>
                <wp:wrapNone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12700"/>
                        </a:xfrm>
                        <a:custGeom>
                          <a:avLst/>
                          <a:gdLst>
                            <a:gd name="T0" fmla="*/ 0 w 739"/>
                            <a:gd name="T1" fmla="*/ 0 h 20"/>
                            <a:gd name="T2" fmla="*/ 739 w 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9" h="20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5B404307">
              <v:polyline id="Freeform 4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,20" o:spid="_x0000_s1026" o:allowincell="f" filled="f" strokeweight=".82pt" points="324pt,-13.45pt,360.95pt,-13.45pt" w14:anchorId="78E6A9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">
                <v:path arrowok="t" o:connecttype="custom" o:connectlocs="0,0;469265,0" o:connectangles="0,0"/>
                <w10:wrap anchorx="page"/>
              </v:polyline>
            </w:pict>
          </mc:Fallback>
        </mc:AlternateContent>
      </w:r>
      <w:r w:rsidR="00866802">
        <w:rPr>
          <w:rFonts w:ascii="Arial" w:hAnsi="Arial" w:cs="Arial"/>
          <w:position w:val="-1"/>
          <w:sz w:val="24"/>
          <w:szCs w:val="24"/>
        </w:rPr>
        <w:t>CLASS:</w:t>
      </w:r>
      <w:r w:rsidR="00866802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="00866802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 w:rsidR="00866802">
        <w:rPr>
          <w:rFonts w:ascii="Arial" w:hAnsi="Arial" w:cs="Arial"/>
          <w:position w:val="-1"/>
          <w:sz w:val="24"/>
          <w:szCs w:val="24"/>
          <w:u w:val="single"/>
        </w:rPr>
        <w:tab/>
      </w: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998"/>
        <w:gridCol w:w="3136"/>
      </w:tblGrid>
      <w:tr w:rsidR="00866802" w:rsidRPr="000A72B5" w14:paraId="218B33CD" w14:textId="77777777">
        <w:trPr>
          <w:trHeight w:hRule="exact" w:val="294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6E4AA353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B5">
              <w:rPr>
                <w:rFonts w:ascii="Arial" w:hAnsi="Arial" w:cs="Arial"/>
                <w:sz w:val="24"/>
                <w:szCs w:val="24"/>
                <w:lang w:val="en-US"/>
              </w:rPr>
              <w:t>Total Acceptances in Dollar Amount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8321C06" w14:textId="77777777" w:rsidR="00866802" w:rsidRPr="000A72B5" w:rsidRDefault="00866802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before="5" w:after="0" w:line="240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pacing w:val="-8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011FE42A" w14:textId="77777777" w:rsidR="00866802" w:rsidRPr="000A72B5" w:rsidRDefault="00866802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before="5" w:after="0" w:line="240" w:lineRule="auto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pacing w:val="-3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1C35BB01" w14:textId="77777777">
        <w:trPr>
          <w:trHeight w:hRule="exact" w:val="276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6ECF8DEF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B5">
              <w:rPr>
                <w:rFonts w:ascii="Arial" w:hAnsi="Arial" w:cs="Arial"/>
                <w:sz w:val="24"/>
                <w:szCs w:val="24"/>
                <w:lang w:val="en-US"/>
              </w:rPr>
              <w:t>Total Rejections in Dollar Amount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62A7D79" w14:textId="77777777" w:rsidR="00866802" w:rsidRPr="000A72B5" w:rsidRDefault="00866802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63" w:lineRule="exact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pacing w:val="-8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45FC1EDC" w14:textId="77777777" w:rsidR="00866802" w:rsidRPr="000A72B5" w:rsidRDefault="00866802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after="0" w:line="263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pacing w:val="-3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5C6E19B4" w14:textId="77777777">
        <w:trPr>
          <w:trHeight w:hRule="exact" w:val="276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737D67FD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 xml:space="preserve">Total #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Acceptances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Filed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F72F646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76EF8864" w14:textId="77777777" w:rsidR="00866802" w:rsidRPr="000A72B5" w:rsidRDefault="00866802">
            <w:pPr>
              <w:widowControl w:val="0"/>
              <w:tabs>
                <w:tab w:val="left" w:pos="2220"/>
                <w:tab w:val="left" w:pos="3080"/>
              </w:tabs>
              <w:autoSpaceDE w:val="0"/>
              <w:autoSpaceDN w:val="0"/>
              <w:adjustRightInd w:val="0"/>
              <w:spacing w:after="0" w:line="263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z w:val="24"/>
                <w:szCs w:val="24"/>
              </w:rPr>
              <w:tab/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586799E1" w14:textId="77777777">
        <w:trPr>
          <w:trHeight w:hRule="exact" w:val="358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2CCFDAD7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 xml:space="preserve">Total #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Rejections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Filed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8CE6F91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6FF925AB" w14:textId="77777777" w:rsidR="00866802" w:rsidRPr="000A72B5" w:rsidRDefault="00866802">
            <w:pPr>
              <w:widowControl w:val="0"/>
              <w:tabs>
                <w:tab w:val="left" w:pos="2220"/>
                <w:tab w:val="left" w:pos="3080"/>
              </w:tabs>
              <w:autoSpaceDE w:val="0"/>
              <w:autoSpaceDN w:val="0"/>
              <w:adjustRightInd w:val="0"/>
              <w:spacing w:after="0" w:line="263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z w:val="24"/>
                <w:szCs w:val="24"/>
              </w:rPr>
              <w:tab/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14:paraId="61CDCEAD" w14:textId="77777777" w:rsidR="00866802" w:rsidRDefault="00866802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14:paraId="756D84E3" w14:textId="77777777" w:rsidR="00866802" w:rsidRDefault="000862FB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left="100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279B0E1" wp14:editId="07777777">
                <wp:simplePos x="0" y="0"/>
                <wp:positionH relativeFrom="page">
                  <wp:posOffset>4114800</wp:posOffset>
                </wp:positionH>
                <wp:positionV relativeFrom="paragraph">
                  <wp:posOffset>-346075</wp:posOffset>
                </wp:positionV>
                <wp:extent cx="469265" cy="12700"/>
                <wp:effectExtent l="0" t="0" r="0" b="0"/>
                <wp:wrapNone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12700"/>
                        </a:xfrm>
                        <a:custGeom>
                          <a:avLst/>
                          <a:gdLst>
                            <a:gd name="T0" fmla="*/ 0 w 739"/>
                            <a:gd name="T1" fmla="*/ 0 h 20"/>
                            <a:gd name="T2" fmla="*/ 739 w 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9" h="20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7C01DC0">
              <v:polyline id="Freeform 5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,20" o:spid="_x0000_s1026" o:allowincell="f" filled="f" strokeweight=".82pt" points="324pt,-27.25pt,360.95pt,-27.25pt" w14:anchorId="633A3D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">
                <v:path arrowok="t" o:connecttype="custom" o:connectlocs="0,0;4692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83F3B91" wp14:editId="07777777">
                <wp:simplePos x="0" y="0"/>
                <wp:positionH relativeFrom="page">
                  <wp:posOffset>4114800</wp:posOffset>
                </wp:positionH>
                <wp:positionV relativeFrom="paragraph">
                  <wp:posOffset>-170815</wp:posOffset>
                </wp:positionV>
                <wp:extent cx="469265" cy="12700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12700"/>
                        </a:xfrm>
                        <a:custGeom>
                          <a:avLst/>
                          <a:gdLst>
                            <a:gd name="T0" fmla="*/ 0 w 739"/>
                            <a:gd name="T1" fmla="*/ 0 h 20"/>
                            <a:gd name="T2" fmla="*/ 739 w 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9" h="20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8176E9E">
              <v:polyline id="Freeform 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,20" o:spid="_x0000_s1026" o:allowincell="f" filled="f" strokeweight=".28925mm" points="324pt,-13.45pt,360.95pt,-13.45pt" w14:anchorId="3848BA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">
                <v:path arrowok="t" o:connecttype="custom" o:connectlocs="0,0;469265,0" o:connectangles="0,0"/>
                <w10:wrap anchorx="page"/>
              </v:polyline>
            </w:pict>
          </mc:Fallback>
        </mc:AlternateContent>
      </w:r>
      <w:r w:rsidR="00866802">
        <w:rPr>
          <w:rFonts w:ascii="Arial" w:hAnsi="Arial" w:cs="Arial"/>
          <w:position w:val="-1"/>
          <w:sz w:val="24"/>
          <w:szCs w:val="24"/>
        </w:rPr>
        <w:t>CLASS:</w:t>
      </w:r>
      <w:r w:rsidR="00866802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="00866802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 w:rsidR="00866802">
        <w:rPr>
          <w:rFonts w:ascii="Arial" w:hAnsi="Arial" w:cs="Arial"/>
          <w:position w:val="-1"/>
          <w:sz w:val="24"/>
          <w:szCs w:val="24"/>
          <w:u w:val="single"/>
        </w:rPr>
        <w:tab/>
      </w: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998"/>
        <w:gridCol w:w="3136"/>
      </w:tblGrid>
      <w:tr w:rsidR="00866802" w:rsidRPr="000A72B5" w14:paraId="20EC406F" w14:textId="77777777">
        <w:trPr>
          <w:trHeight w:hRule="exact" w:val="294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0EFC49EF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B5">
              <w:rPr>
                <w:rFonts w:ascii="Arial" w:hAnsi="Arial" w:cs="Arial"/>
                <w:sz w:val="24"/>
                <w:szCs w:val="24"/>
                <w:lang w:val="en-US"/>
              </w:rPr>
              <w:t>Total Acceptances in Dollar Amount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80574D6" w14:textId="77777777" w:rsidR="00866802" w:rsidRPr="000A72B5" w:rsidRDefault="00866802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before="5" w:after="0" w:line="240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pacing w:val="-8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441FC70" w14:textId="77777777" w:rsidR="00866802" w:rsidRPr="000A72B5" w:rsidRDefault="00866802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before="5" w:after="0" w:line="240" w:lineRule="auto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pacing w:val="-3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426833DC" w14:textId="77777777">
        <w:trPr>
          <w:trHeight w:hRule="exact" w:val="276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57D359AF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B5">
              <w:rPr>
                <w:rFonts w:ascii="Arial" w:hAnsi="Arial" w:cs="Arial"/>
                <w:sz w:val="24"/>
                <w:szCs w:val="24"/>
                <w:lang w:val="en-US"/>
              </w:rPr>
              <w:t>Total Rejections in Dollar Amount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8504C5F" w14:textId="77777777" w:rsidR="00866802" w:rsidRPr="000A72B5" w:rsidRDefault="00866802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63" w:lineRule="exact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pacing w:val="-8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65E82A2F" w14:textId="77777777" w:rsidR="00866802" w:rsidRPr="000A72B5" w:rsidRDefault="00866802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after="0" w:line="263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pacing w:val="-3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49CEA791" w14:textId="77777777">
        <w:trPr>
          <w:trHeight w:hRule="exact" w:val="276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50D710EC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 xml:space="preserve">Total #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Acceptances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Filed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6BB9E253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36A1A568" w14:textId="77777777" w:rsidR="00866802" w:rsidRPr="000A72B5" w:rsidRDefault="00866802">
            <w:pPr>
              <w:widowControl w:val="0"/>
              <w:tabs>
                <w:tab w:val="left" w:pos="2220"/>
                <w:tab w:val="left" w:pos="3080"/>
              </w:tabs>
              <w:autoSpaceDE w:val="0"/>
              <w:autoSpaceDN w:val="0"/>
              <w:adjustRightInd w:val="0"/>
              <w:spacing w:after="0" w:line="263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z w:val="24"/>
                <w:szCs w:val="24"/>
              </w:rPr>
              <w:tab/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4912FFBC" w14:textId="77777777">
        <w:trPr>
          <w:trHeight w:hRule="exact" w:val="358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2446F7FA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 xml:space="preserve">Total #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Rejections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Filed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3DE523C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163181BB" w14:textId="77777777" w:rsidR="00866802" w:rsidRPr="000A72B5" w:rsidRDefault="00866802">
            <w:pPr>
              <w:widowControl w:val="0"/>
              <w:tabs>
                <w:tab w:val="left" w:pos="2220"/>
                <w:tab w:val="left" w:pos="3080"/>
              </w:tabs>
              <w:autoSpaceDE w:val="0"/>
              <w:autoSpaceDN w:val="0"/>
              <w:adjustRightInd w:val="0"/>
              <w:spacing w:after="0" w:line="263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z w:val="24"/>
                <w:szCs w:val="24"/>
              </w:rPr>
              <w:tab/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14:paraId="52E56223" w14:textId="77777777" w:rsidR="00866802" w:rsidRDefault="00866802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14:paraId="6B666E8D" w14:textId="77777777" w:rsidR="00866802" w:rsidRDefault="000862FB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left="100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DC6ABF8" wp14:editId="07777777">
                <wp:simplePos x="0" y="0"/>
                <wp:positionH relativeFrom="page">
                  <wp:posOffset>4114800</wp:posOffset>
                </wp:positionH>
                <wp:positionV relativeFrom="paragraph">
                  <wp:posOffset>-346075</wp:posOffset>
                </wp:positionV>
                <wp:extent cx="469265" cy="12700"/>
                <wp:effectExtent l="0" t="0" r="0" b="0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12700"/>
                        </a:xfrm>
                        <a:custGeom>
                          <a:avLst/>
                          <a:gdLst>
                            <a:gd name="T0" fmla="*/ 0 w 739"/>
                            <a:gd name="T1" fmla="*/ 0 h 20"/>
                            <a:gd name="T2" fmla="*/ 739 w 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9" h="20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53CF496">
              <v:polyline id="Freeform 7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,20" o:spid="_x0000_s1026" o:allowincell="f" filled="f" strokeweight=".82pt" points="324pt,-27.25pt,360.95pt,-27.25pt" w14:anchorId="5014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">
                <v:path arrowok="t" o:connecttype="custom" o:connectlocs="0,0;4692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E45BEA3" wp14:editId="07777777">
                <wp:simplePos x="0" y="0"/>
                <wp:positionH relativeFrom="page">
                  <wp:posOffset>4114800</wp:posOffset>
                </wp:positionH>
                <wp:positionV relativeFrom="paragraph">
                  <wp:posOffset>-170815</wp:posOffset>
                </wp:positionV>
                <wp:extent cx="469265" cy="12700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12700"/>
                        </a:xfrm>
                        <a:custGeom>
                          <a:avLst/>
                          <a:gdLst>
                            <a:gd name="T0" fmla="*/ 0 w 739"/>
                            <a:gd name="T1" fmla="*/ 0 h 20"/>
                            <a:gd name="T2" fmla="*/ 739 w 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9" h="20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D1804EF">
              <v:polyline id="Freeform 8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,20" o:spid="_x0000_s1026" o:allowincell="f" filled="f" strokeweight=".82pt" points="324pt,-13.45pt,360.95pt,-13.45pt" w14:anchorId="38C05B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">
                <v:path arrowok="t" o:connecttype="custom" o:connectlocs="0,0;469265,0" o:connectangles="0,0"/>
                <w10:wrap anchorx="page"/>
              </v:polyline>
            </w:pict>
          </mc:Fallback>
        </mc:AlternateContent>
      </w:r>
      <w:r w:rsidR="00866802">
        <w:rPr>
          <w:rFonts w:ascii="Arial" w:hAnsi="Arial" w:cs="Arial"/>
          <w:position w:val="-1"/>
          <w:sz w:val="24"/>
          <w:szCs w:val="24"/>
        </w:rPr>
        <w:t>CLASS:</w:t>
      </w:r>
      <w:r w:rsidR="00866802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="00866802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 w:rsidR="00866802">
        <w:rPr>
          <w:rFonts w:ascii="Arial" w:hAnsi="Arial" w:cs="Arial"/>
          <w:position w:val="-1"/>
          <w:sz w:val="24"/>
          <w:szCs w:val="24"/>
          <w:u w:val="single"/>
        </w:rPr>
        <w:tab/>
      </w: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998"/>
        <w:gridCol w:w="3136"/>
      </w:tblGrid>
      <w:tr w:rsidR="00866802" w:rsidRPr="000A72B5" w14:paraId="0DABAF4D" w14:textId="77777777">
        <w:trPr>
          <w:trHeight w:hRule="exact" w:val="294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30891BEC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B5">
              <w:rPr>
                <w:rFonts w:ascii="Arial" w:hAnsi="Arial" w:cs="Arial"/>
                <w:sz w:val="24"/>
                <w:szCs w:val="24"/>
                <w:lang w:val="en-US"/>
              </w:rPr>
              <w:t>Total Acceptances in Dollar Amount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0B5F15E" w14:textId="77777777" w:rsidR="00866802" w:rsidRPr="000A72B5" w:rsidRDefault="00866802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before="5" w:after="0" w:line="240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pacing w:val="-8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01CA5B82" w14:textId="77777777" w:rsidR="00866802" w:rsidRPr="000A72B5" w:rsidRDefault="00866802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before="5" w:after="0" w:line="240" w:lineRule="auto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pacing w:val="-3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1573D473" w14:textId="77777777">
        <w:trPr>
          <w:trHeight w:hRule="exact" w:val="276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79B38192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B5">
              <w:rPr>
                <w:rFonts w:ascii="Arial" w:hAnsi="Arial" w:cs="Arial"/>
                <w:sz w:val="24"/>
                <w:szCs w:val="24"/>
                <w:lang w:val="en-US"/>
              </w:rPr>
              <w:t>Total Rejections in Dollar Amount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62469E97" w14:textId="77777777" w:rsidR="00866802" w:rsidRPr="000A72B5" w:rsidRDefault="00866802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63" w:lineRule="exact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pacing w:val="-8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F046E8A" w14:textId="77777777" w:rsidR="00866802" w:rsidRPr="000A72B5" w:rsidRDefault="00866802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after="0" w:line="263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pacing w:val="-3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4F8E6407" w14:textId="77777777">
        <w:trPr>
          <w:trHeight w:hRule="exact" w:val="276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0F0B875C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 xml:space="preserve">Total #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Acceptances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Filed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07547A01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7DB311DE" w14:textId="77777777" w:rsidR="00866802" w:rsidRPr="000A72B5" w:rsidRDefault="00866802">
            <w:pPr>
              <w:widowControl w:val="0"/>
              <w:tabs>
                <w:tab w:val="left" w:pos="2220"/>
                <w:tab w:val="left" w:pos="3080"/>
              </w:tabs>
              <w:autoSpaceDE w:val="0"/>
              <w:autoSpaceDN w:val="0"/>
              <w:adjustRightInd w:val="0"/>
              <w:spacing w:after="0" w:line="263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z w:val="24"/>
                <w:szCs w:val="24"/>
              </w:rPr>
              <w:tab/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41FBA046" w14:textId="77777777">
        <w:trPr>
          <w:trHeight w:hRule="exact" w:val="358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28576131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 xml:space="preserve">Total #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Rejections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Filed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043CB0F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1C43D634" w14:textId="77777777" w:rsidR="00866802" w:rsidRPr="000A72B5" w:rsidRDefault="00866802">
            <w:pPr>
              <w:widowControl w:val="0"/>
              <w:tabs>
                <w:tab w:val="left" w:pos="2220"/>
                <w:tab w:val="left" w:pos="3080"/>
              </w:tabs>
              <w:autoSpaceDE w:val="0"/>
              <w:autoSpaceDN w:val="0"/>
              <w:adjustRightInd w:val="0"/>
              <w:spacing w:after="0" w:line="263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z w:val="24"/>
                <w:szCs w:val="24"/>
              </w:rPr>
              <w:tab/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14:paraId="07459315" w14:textId="77777777" w:rsidR="00866802" w:rsidRDefault="00866802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14:paraId="1FDD86D9" w14:textId="77777777" w:rsidR="00866802" w:rsidRDefault="000862FB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left="100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55A0F40" wp14:editId="07777777">
                <wp:simplePos x="0" y="0"/>
                <wp:positionH relativeFrom="page">
                  <wp:posOffset>4114800</wp:posOffset>
                </wp:positionH>
                <wp:positionV relativeFrom="paragraph">
                  <wp:posOffset>-346075</wp:posOffset>
                </wp:positionV>
                <wp:extent cx="469265" cy="127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12700"/>
                        </a:xfrm>
                        <a:custGeom>
                          <a:avLst/>
                          <a:gdLst>
                            <a:gd name="T0" fmla="*/ 0 w 739"/>
                            <a:gd name="T1" fmla="*/ 0 h 20"/>
                            <a:gd name="T2" fmla="*/ 739 w 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9" h="20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A43CF6F">
              <v:polyline id="Freeform 9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,20" o:spid="_x0000_s1026" o:allowincell="f" filled="f" strokeweight=".82pt" points="324pt,-27.25pt,360.95pt,-27.25pt" w14:anchorId="047B3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">
                <v:path arrowok="t" o:connecttype="custom" o:connectlocs="0,0;4692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CBBF5D1" wp14:editId="07777777">
                <wp:simplePos x="0" y="0"/>
                <wp:positionH relativeFrom="page">
                  <wp:posOffset>4114800</wp:posOffset>
                </wp:positionH>
                <wp:positionV relativeFrom="paragraph">
                  <wp:posOffset>-170815</wp:posOffset>
                </wp:positionV>
                <wp:extent cx="469265" cy="12700"/>
                <wp:effectExtent l="0" t="0" r="0" b="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12700"/>
                        </a:xfrm>
                        <a:custGeom>
                          <a:avLst/>
                          <a:gdLst>
                            <a:gd name="T0" fmla="*/ 0 w 739"/>
                            <a:gd name="T1" fmla="*/ 0 h 20"/>
                            <a:gd name="T2" fmla="*/ 739 w 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9" h="20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A6E90B1">
              <v:polyline id="Freeform 10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,20" o:spid="_x0000_s1026" o:allowincell="f" filled="f" strokeweight=".82pt" points="324pt,-13.45pt,360.95pt,-13.45pt" w14:anchorId="5F06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">
                <v:path arrowok="t" o:connecttype="custom" o:connectlocs="0,0;469265,0" o:connectangles="0,0"/>
                <w10:wrap anchorx="page"/>
              </v:polyline>
            </w:pict>
          </mc:Fallback>
        </mc:AlternateContent>
      </w:r>
      <w:r w:rsidR="00866802">
        <w:rPr>
          <w:rFonts w:ascii="Arial" w:hAnsi="Arial" w:cs="Arial"/>
          <w:position w:val="-1"/>
          <w:sz w:val="24"/>
          <w:szCs w:val="24"/>
        </w:rPr>
        <w:t>CLASS:</w:t>
      </w:r>
      <w:r w:rsidR="00866802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="00866802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 w:rsidR="00866802">
        <w:rPr>
          <w:rFonts w:ascii="Arial" w:hAnsi="Arial" w:cs="Arial"/>
          <w:position w:val="-1"/>
          <w:sz w:val="24"/>
          <w:szCs w:val="24"/>
          <w:u w:val="single"/>
        </w:rPr>
        <w:tab/>
      </w: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998"/>
        <w:gridCol w:w="3136"/>
      </w:tblGrid>
      <w:tr w:rsidR="00866802" w:rsidRPr="000A72B5" w14:paraId="58C75EA1" w14:textId="77777777">
        <w:trPr>
          <w:trHeight w:hRule="exact" w:val="294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7C8B1F8F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B5">
              <w:rPr>
                <w:rFonts w:ascii="Arial" w:hAnsi="Arial" w:cs="Arial"/>
                <w:sz w:val="24"/>
                <w:szCs w:val="24"/>
                <w:lang w:val="en-US"/>
              </w:rPr>
              <w:t>Total Acceptances in Dollar Amount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5DD3F511" w14:textId="77777777" w:rsidR="00866802" w:rsidRPr="000A72B5" w:rsidRDefault="00866802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before="5" w:after="0" w:line="240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pacing w:val="-8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A4EC86B" w14:textId="77777777" w:rsidR="00866802" w:rsidRPr="000A72B5" w:rsidRDefault="00866802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before="5" w:after="0" w:line="240" w:lineRule="auto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pacing w:val="-3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04977B39" w14:textId="77777777">
        <w:trPr>
          <w:trHeight w:hRule="exact" w:val="276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755A1586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B5">
              <w:rPr>
                <w:rFonts w:ascii="Arial" w:hAnsi="Arial" w:cs="Arial"/>
                <w:sz w:val="24"/>
                <w:szCs w:val="24"/>
                <w:lang w:val="en-US"/>
              </w:rPr>
              <w:t>Total Rejections in Dollar Amount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7E62AC6" w14:textId="77777777" w:rsidR="00866802" w:rsidRPr="000A72B5" w:rsidRDefault="00866802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63" w:lineRule="exact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pacing w:val="-8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77379655" w14:textId="77777777" w:rsidR="00866802" w:rsidRPr="000A72B5" w:rsidRDefault="00866802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after="0" w:line="263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pacing w:val="-3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3A55486D" w14:textId="77777777">
        <w:trPr>
          <w:trHeight w:hRule="exact" w:val="276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31050806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 xml:space="preserve">Total #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Acceptances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Filed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6537F28F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136E049B" w14:textId="77777777" w:rsidR="00866802" w:rsidRPr="000A72B5" w:rsidRDefault="00866802">
            <w:pPr>
              <w:widowControl w:val="0"/>
              <w:tabs>
                <w:tab w:val="left" w:pos="2220"/>
                <w:tab w:val="left" w:pos="3080"/>
              </w:tabs>
              <w:autoSpaceDE w:val="0"/>
              <w:autoSpaceDN w:val="0"/>
              <w:adjustRightInd w:val="0"/>
              <w:spacing w:after="0" w:line="263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z w:val="24"/>
                <w:szCs w:val="24"/>
              </w:rPr>
              <w:tab/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10DFFA90" w14:textId="77777777">
        <w:trPr>
          <w:trHeight w:hRule="exact" w:val="358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116BF721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 xml:space="preserve">Total #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Rejections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Filed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6DFB9E20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37CFFCA3" w14:textId="77777777" w:rsidR="00866802" w:rsidRPr="000A72B5" w:rsidRDefault="00866802">
            <w:pPr>
              <w:widowControl w:val="0"/>
              <w:tabs>
                <w:tab w:val="left" w:pos="2220"/>
                <w:tab w:val="left" w:pos="3080"/>
              </w:tabs>
              <w:autoSpaceDE w:val="0"/>
              <w:autoSpaceDN w:val="0"/>
              <w:adjustRightInd w:val="0"/>
              <w:spacing w:after="0" w:line="263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z w:val="24"/>
                <w:szCs w:val="24"/>
              </w:rPr>
              <w:tab/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14:paraId="70DF9E56" w14:textId="77777777" w:rsidR="00866802" w:rsidRDefault="00866802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14:paraId="37A31CAB" w14:textId="77777777" w:rsidR="00866802" w:rsidRDefault="000862FB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left="100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1B4D963" wp14:editId="07777777">
                <wp:simplePos x="0" y="0"/>
                <wp:positionH relativeFrom="page">
                  <wp:posOffset>4114800</wp:posOffset>
                </wp:positionH>
                <wp:positionV relativeFrom="paragraph">
                  <wp:posOffset>-346075</wp:posOffset>
                </wp:positionV>
                <wp:extent cx="469265" cy="12700"/>
                <wp:effectExtent l="0" t="0" r="0" b="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12700"/>
                        </a:xfrm>
                        <a:custGeom>
                          <a:avLst/>
                          <a:gdLst>
                            <a:gd name="T0" fmla="*/ 0 w 739"/>
                            <a:gd name="T1" fmla="*/ 0 h 20"/>
                            <a:gd name="T2" fmla="*/ 739 w 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9" h="20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C04E43A">
              <v:polyline id="Freeform 11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,20" o:spid="_x0000_s1026" o:allowincell="f" filled="f" strokeweight=".82pt" points="324pt,-27.25pt,360.95pt,-27.25pt" w14:anchorId="1C97ED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">
                <v:path arrowok="t" o:connecttype="custom" o:connectlocs="0,0;4692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BCEE1F5" wp14:editId="07777777">
                <wp:simplePos x="0" y="0"/>
                <wp:positionH relativeFrom="page">
                  <wp:posOffset>4114800</wp:posOffset>
                </wp:positionH>
                <wp:positionV relativeFrom="paragraph">
                  <wp:posOffset>-170815</wp:posOffset>
                </wp:positionV>
                <wp:extent cx="469265" cy="12700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12700"/>
                        </a:xfrm>
                        <a:custGeom>
                          <a:avLst/>
                          <a:gdLst>
                            <a:gd name="T0" fmla="*/ 0 w 739"/>
                            <a:gd name="T1" fmla="*/ 0 h 20"/>
                            <a:gd name="T2" fmla="*/ 739 w 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9" h="20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8C8C93D">
              <v:polyline id="Freeform 12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,20" o:spid="_x0000_s1026" o:allowincell="f" filled="f" strokeweight=".82pt" points="324pt,-13.45pt,360.95pt,-13.45pt" w14:anchorId="61EAB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">
                <v:path arrowok="t" o:connecttype="custom" o:connectlocs="0,0;469265,0" o:connectangles="0,0"/>
                <w10:wrap anchorx="page"/>
              </v:polyline>
            </w:pict>
          </mc:Fallback>
        </mc:AlternateContent>
      </w:r>
      <w:r w:rsidR="00866802">
        <w:rPr>
          <w:rFonts w:ascii="Arial" w:hAnsi="Arial" w:cs="Arial"/>
          <w:position w:val="-1"/>
          <w:sz w:val="24"/>
          <w:szCs w:val="24"/>
        </w:rPr>
        <w:t>CLASS:</w:t>
      </w:r>
      <w:r w:rsidR="00866802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="00866802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 w:rsidR="00866802">
        <w:rPr>
          <w:rFonts w:ascii="Arial" w:hAnsi="Arial" w:cs="Arial"/>
          <w:position w:val="-1"/>
          <w:sz w:val="24"/>
          <w:szCs w:val="24"/>
          <w:u w:val="single"/>
        </w:rPr>
        <w:tab/>
      </w: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998"/>
        <w:gridCol w:w="3136"/>
      </w:tblGrid>
      <w:tr w:rsidR="00866802" w:rsidRPr="000A72B5" w14:paraId="3CF36D65" w14:textId="77777777">
        <w:trPr>
          <w:trHeight w:hRule="exact" w:val="294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0DAB9660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B5">
              <w:rPr>
                <w:rFonts w:ascii="Arial" w:hAnsi="Arial" w:cs="Arial"/>
                <w:sz w:val="24"/>
                <w:szCs w:val="24"/>
                <w:lang w:val="en-US"/>
              </w:rPr>
              <w:t>Total Acceptances in Dollar Amount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A69F7F3" w14:textId="77777777" w:rsidR="00866802" w:rsidRPr="000A72B5" w:rsidRDefault="00866802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before="5" w:after="0" w:line="240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pacing w:val="-8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424F0E7C" w14:textId="77777777" w:rsidR="00866802" w:rsidRPr="000A72B5" w:rsidRDefault="00866802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before="5" w:after="0" w:line="240" w:lineRule="auto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pacing w:val="-3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7148FECF" w14:textId="77777777">
        <w:trPr>
          <w:trHeight w:hRule="exact" w:val="276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54BF31C1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B5">
              <w:rPr>
                <w:rFonts w:ascii="Arial" w:hAnsi="Arial" w:cs="Arial"/>
                <w:sz w:val="24"/>
                <w:szCs w:val="24"/>
                <w:lang w:val="en-US"/>
              </w:rPr>
              <w:t>Total Rejections in Dollar Amount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2D67B45D" w14:textId="77777777" w:rsidR="00866802" w:rsidRPr="000A72B5" w:rsidRDefault="00866802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63" w:lineRule="exact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pacing w:val="-8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7E26D5BF" w14:textId="77777777" w:rsidR="00866802" w:rsidRPr="000A72B5" w:rsidRDefault="00866802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after="0" w:line="263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pacing w:val="-3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13C7B1AF" w14:textId="77777777">
        <w:trPr>
          <w:trHeight w:hRule="exact" w:val="276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52A280D7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 xml:space="preserve">Total #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Acceptances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Filed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4E871BC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75D0649B" w14:textId="77777777" w:rsidR="00866802" w:rsidRPr="000A72B5" w:rsidRDefault="00866802">
            <w:pPr>
              <w:widowControl w:val="0"/>
              <w:tabs>
                <w:tab w:val="left" w:pos="2220"/>
                <w:tab w:val="left" w:pos="3080"/>
              </w:tabs>
              <w:autoSpaceDE w:val="0"/>
              <w:autoSpaceDN w:val="0"/>
              <w:adjustRightInd w:val="0"/>
              <w:spacing w:after="0" w:line="263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z w:val="24"/>
                <w:szCs w:val="24"/>
              </w:rPr>
              <w:tab/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2847B0C7" w14:textId="77777777">
        <w:trPr>
          <w:trHeight w:hRule="exact" w:val="358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2F4714D4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 xml:space="preserve">Total #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Rejections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Filed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144A5D23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401DBA5B" w14:textId="77777777" w:rsidR="00866802" w:rsidRPr="000A72B5" w:rsidRDefault="00866802">
            <w:pPr>
              <w:widowControl w:val="0"/>
              <w:tabs>
                <w:tab w:val="left" w:pos="2220"/>
                <w:tab w:val="left" w:pos="3080"/>
              </w:tabs>
              <w:autoSpaceDE w:val="0"/>
              <w:autoSpaceDN w:val="0"/>
              <w:adjustRightInd w:val="0"/>
              <w:spacing w:after="0" w:line="263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z w:val="24"/>
                <w:szCs w:val="24"/>
              </w:rPr>
              <w:tab/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14:paraId="738610EB" w14:textId="77777777" w:rsidR="00866802" w:rsidRDefault="00866802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14:paraId="17A489AB" w14:textId="77777777" w:rsidR="00866802" w:rsidRDefault="000862FB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EB75030" wp14:editId="07777777">
                <wp:simplePos x="0" y="0"/>
                <wp:positionH relativeFrom="page">
                  <wp:posOffset>4114800</wp:posOffset>
                </wp:positionH>
                <wp:positionV relativeFrom="paragraph">
                  <wp:posOffset>-346075</wp:posOffset>
                </wp:positionV>
                <wp:extent cx="469265" cy="12700"/>
                <wp:effectExtent l="0" t="0" r="0" b="0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12700"/>
                        </a:xfrm>
                        <a:custGeom>
                          <a:avLst/>
                          <a:gdLst>
                            <a:gd name="T0" fmla="*/ 0 w 739"/>
                            <a:gd name="T1" fmla="*/ 0 h 20"/>
                            <a:gd name="T2" fmla="*/ 739 w 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9" h="20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6C91FD2">
              <v:polyline id="Freeform 13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,20" o:spid="_x0000_s1026" o:allowincell="f" filled="f" strokeweight=".28925mm" points="324pt,-27.25pt,360.95pt,-27.25pt" w14:anchorId="757A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">
                <v:path arrowok="t" o:connecttype="custom" o:connectlocs="0,0;4692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877057B" wp14:editId="07777777">
                <wp:simplePos x="0" y="0"/>
                <wp:positionH relativeFrom="page">
                  <wp:posOffset>4114800</wp:posOffset>
                </wp:positionH>
                <wp:positionV relativeFrom="paragraph">
                  <wp:posOffset>-170815</wp:posOffset>
                </wp:positionV>
                <wp:extent cx="469265" cy="12700"/>
                <wp:effectExtent l="0" t="0" r="0" b="0"/>
                <wp:wrapNone/>
                <wp:docPr id="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12700"/>
                        </a:xfrm>
                        <a:custGeom>
                          <a:avLst/>
                          <a:gdLst>
                            <a:gd name="T0" fmla="*/ 0 w 739"/>
                            <a:gd name="T1" fmla="*/ 0 h 20"/>
                            <a:gd name="T2" fmla="*/ 739 w 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9" h="20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8D2BC7E">
              <v:polyline id="Freeform 14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,20" o:spid="_x0000_s1026" o:allowincell="f" filled="f" strokeweight=".28925mm" points="324pt,-13.45pt,360.95pt,-13.45pt" w14:anchorId="6DB2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">
                <v:path arrowok="t" o:connecttype="custom" o:connectlocs="0,0;4692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A45B5BF" wp14:editId="07777777">
                <wp:simplePos x="0" y="0"/>
                <wp:positionH relativeFrom="page">
                  <wp:posOffset>4114800</wp:posOffset>
                </wp:positionH>
                <wp:positionV relativeFrom="paragraph">
                  <wp:posOffset>704850</wp:posOffset>
                </wp:positionV>
                <wp:extent cx="469265" cy="12700"/>
                <wp:effectExtent l="0" t="0" r="0" b="0"/>
                <wp:wrapNone/>
                <wp:docPr id="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12700"/>
                        </a:xfrm>
                        <a:custGeom>
                          <a:avLst/>
                          <a:gdLst>
                            <a:gd name="T0" fmla="*/ 0 w 739"/>
                            <a:gd name="T1" fmla="*/ 0 h 20"/>
                            <a:gd name="T2" fmla="*/ 739 w 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9" h="20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367CF83">
              <v:polyline id="Freeform 15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,20" o:spid="_x0000_s1026" o:allowincell="f" filled="f" strokeweight=".28925mm" points="324pt,55.5pt,360.95pt,55.5pt" w14:anchorId="1DE3FE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">
                <v:path arrowok="t" o:connecttype="custom" o:connectlocs="0,0;4692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5789439" wp14:editId="07777777">
                <wp:simplePos x="0" y="0"/>
                <wp:positionH relativeFrom="page">
                  <wp:posOffset>4114800</wp:posOffset>
                </wp:positionH>
                <wp:positionV relativeFrom="paragraph">
                  <wp:posOffset>880110</wp:posOffset>
                </wp:positionV>
                <wp:extent cx="469265" cy="12700"/>
                <wp:effectExtent l="0" t="0" r="0" b="0"/>
                <wp:wrapNone/>
                <wp:docPr id="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12700"/>
                        </a:xfrm>
                        <a:custGeom>
                          <a:avLst/>
                          <a:gdLst>
                            <a:gd name="T0" fmla="*/ 0 w 739"/>
                            <a:gd name="T1" fmla="*/ 0 h 20"/>
                            <a:gd name="T2" fmla="*/ 739 w 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9" h="20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E08479E">
              <v:polyline id="Freeform 1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9,20" o:spid="_x0000_s1026" o:allowincell="f" filled="f" strokeweight=".28925mm" points="324pt,69.3pt,360.95pt,69.3pt" w14:anchorId="28298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">
                <v:path arrowok="t" o:connecttype="custom" o:connectlocs="0,0;469265,0" o:connectangles="0,0"/>
                <w10:wrap anchorx="page"/>
              </v:polyline>
            </w:pict>
          </mc:Fallback>
        </mc:AlternateContent>
      </w:r>
      <w:r w:rsidR="00866802">
        <w:rPr>
          <w:rFonts w:ascii="Arial" w:hAnsi="Arial" w:cs="Arial"/>
          <w:sz w:val="24"/>
          <w:szCs w:val="24"/>
        </w:rPr>
        <w:t>CLASS:</w:t>
      </w:r>
      <w:r w:rsidR="00866802">
        <w:rPr>
          <w:rFonts w:ascii="Arial" w:hAnsi="Arial" w:cs="Arial"/>
          <w:spacing w:val="-3"/>
          <w:sz w:val="24"/>
          <w:szCs w:val="24"/>
        </w:rPr>
        <w:t xml:space="preserve"> </w:t>
      </w:r>
      <w:r w:rsidR="00866802">
        <w:rPr>
          <w:rFonts w:ascii="Arial" w:hAnsi="Arial" w:cs="Arial"/>
          <w:sz w:val="24"/>
          <w:szCs w:val="24"/>
          <w:u w:val="single"/>
        </w:rPr>
        <w:t xml:space="preserve"> </w:t>
      </w:r>
      <w:r w:rsidR="00866802">
        <w:rPr>
          <w:rFonts w:ascii="Arial" w:hAnsi="Arial" w:cs="Arial"/>
          <w:sz w:val="24"/>
          <w:szCs w:val="24"/>
          <w:u w:val="single"/>
        </w:rPr>
        <w:tab/>
      </w: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998"/>
        <w:gridCol w:w="3136"/>
      </w:tblGrid>
      <w:tr w:rsidR="00866802" w:rsidRPr="000A72B5" w14:paraId="3DD91525" w14:textId="77777777">
        <w:trPr>
          <w:trHeight w:hRule="exact" w:val="294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52A8BFE9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B5">
              <w:rPr>
                <w:rFonts w:ascii="Arial" w:hAnsi="Arial" w:cs="Arial"/>
                <w:sz w:val="24"/>
                <w:szCs w:val="24"/>
                <w:lang w:val="en-US"/>
              </w:rPr>
              <w:t>Total Acceptances in Dollar Amount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24ACAE7" w14:textId="77777777" w:rsidR="00866802" w:rsidRPr="000A72B5" w:rsidRDefault="00866802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pacing w:val="-8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335DF3DA" w14:textId="77777777" w:rsidR="00866802" w:rsidRPr="000A72B5" w:rsidRDefault="00866802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after="0" w:line="240" w:lineRule="auto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pacing w:val="-3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130BB743" w14:textId="77777777">
        <w:trPr>
          <w:trHeight w:hRule="exact" w:val="276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726EDCE5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B5">
              <w:rPr>
                <w:rFonts w:ascii="Arial" w:hAnsi="Arial" w:cs="Arial"/>
                <w:sz w:val="24"/>
                <w:szCs w:val="24"/>
                <w:lang w:val="en-US"/>
              </w:rPr>
              <w:t>Total Rejections in Dollar Amount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38A7613A" w14:textId="77777777" w:rsidR="00866802" w:rsidRPr="000A72B5" w:rsidRDefault="00866802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58" w:lineRule="exact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pacing w:val="-8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7341E722" w14:textId="77777777" w:rsidR="00866802" w:rsidRPr="000A72B5" w:rsidRDefault="00866802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after="0" w:line="258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pacing w:val="-3"/>
                <w:sz w:val="24"/>
                <w:szCs w:val="24"/>
              </w:rPr>
              <w:t>$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18D5E3B9" w14:textId="77777777">
        <w:trPr>
          <w:trHeight w:hRule="exact" w:val="276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5D4AEAED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 xml:space="preserve">Total #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Acceptances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Filed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637805D2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3578439C" w14:textId="77777777" w:rsidR="00866802" w:rsidRPr="000A72B5" w:rsidRDefault="00866802">
            <w:pPr>
              <w:widowControl w:val="0"/>
              <w:tabs>
                <w:tab w:val="left" w:pos="2220"/>
                <w:tab w:val="left" w:pos="3080"/>
              </w:tabs>
              <w:autoSpaceDE w:val="0"/>
              <w:autoSpaceDN w:val="0"/>
              <w:adjustRightInd w:val="0"/>
              <w:spacing w:after="0" w:line="258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z w:val="24"/>
                <w:szCs w:val="24"/>
              </w:rPr>
              <w:tab/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866802" w:rsidRPr="000A72B5" w14:paraId="1548BE26" w14:textId="77777777">
        <w:trPr>
          <w:trHeight w:hRule="exact" w:val="358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14:paraId="5ABBDCE0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 xml:space="preserve">Total #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Rejections</w:t>
            </w:r>
            <w:proofErr w:type="spellEnd"/>
            <w:r w:rsidRPr="000A7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Filed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14:paraId="463F29E8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6794B191" w14:textId="77777777" w:rsidR="00866802" w:rsidRPr="000A72B5" w:rsidRDefault="00866802">
            <w:pPr>
              <w:widowControl w:val="0"/>
              <w:tabs>
                <w:tab w:val="left" w:pos="2220"/>
                <w:tab w:val="left" w:pos="3080"/>
              </w:tabs>
              <w:autoSpaceDE w:val="0"/>
              <w:autoSpaceDN w:val="0"/>
              <w:adjustRightInd w:val="0"/>
              <w:spacing w:after="0" w:line="258" w:lineRule="exact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sz w:val="24"/>
                <w:szCs w:val="24"/>
              </w:rPr>
              <w:t>%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72B5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total</w:t>
            </w:r>
            <w:r w:rsidRPr="000A72B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</w:rPr>
              <w:t>=</w:t>
            </w:r>
            <w:r w:rsidRPr="000A72B5">
              <w:rPr>
                <w:rFonts w:ascii="Arial" w:hAnsi="Arial" w:cs="Arial"/>
                <w:sz w:val="24"/>
                <w:szCs w:val="24"/>
              </w:rPr>
              <w:tab/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0A72B5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14:paraId="3B7B4B86" w14:textId="77777777" w:rsidR="00866802" w:rsidRDefault="00866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66802">
          <w:pgSz w:w="12240" w:h="15840"/>
          <w:pgMar w:top="1480" w:right="1420" w:bottom="1280" w:left="620" w:header="0" w:footer="1076" w:gutter="0"/>
          <w:cols w:space="720" w:equalWidth="0">
            <w:col w:w="10200"/>
          </w:cols>
          <w:noEndnote/>
        </w:sectPr>
      </w:pPr>
    </w:p>
    <w:p w14:paraId="3EDCFE2E" w14:textId="77777777" w:rsidR="00DA3C9A" w:rsidRPr="004208B1" w:rsidRDefault="00DA3C9A" w:rsidP="00872556">
      <w:pPr>
        <w:ind w:left="90" w:hanging="90"/>
        <w:jc w:val="center"/>
        <w:rPr>
          <w:lang w:val="en-US"/>
        </w:rPr>
      </w:pPr>
      <w:r w:rsidRPr="004208B1">
        <w:rPr>
          <w:rFonts w:ascii="Arial" w:hAnsi="Arial" w:cs="Arial"/>
          <w:b/>
          <w:sz w:val="24"/>
          <w:szCs w:val="24"/>
          <w:lang w:val="en-US"/>
        </w:rPr>
        <w:lastRenderedPageBreak/>
        <w:t>EXHIBIT B LIST OF ALL BALLOTS FILED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00"/>
        <w:gridCol w:w="2520"/>
        <w:gridCol w:w="1440"/>
        <w:gridCol w:w="1080"/>
        <w:gridCol w:w="1080"/>
        <w:gridCol w:w="1080"/>
        <w:gridCol w:w="1350"/>
      </w:tblGrid>
      <w:tr w:rsidR="00DA3C9A" w:rsidRPr="000A72B5" w14:paraId="2AE51E08" w14:textId="77777777" w:rsidTr="00F8579C">
        <w:tc>
          <w:tcPr>
            <w:tcW w:w="1350" w:type="dxa"/>
            <w:tcBorders>
              <w:top w:val="double" w:sz="4" w:space="0" w:color="auto"/>
              <w:left w:val="nil"/>
              <w:bottom w:val="nil"/>
            </w:tcBorders>
          </w:tcPr>
          <w:p w14:paraId="3A0FF5F2" w14:textId="77777777" w:rsidR="00DA3C9A" w:rsidRPr="00C03FBE" w:rsidRDefault="00DA3C9A" w:rsidP="00DA3C9A">
            <w:pPr>
              <w:spacing w:after="0" w:line="240" w:lineRule="auto"/>
              <w:ind w:left="162" w:hanging="180"/>
              <w:rPr>
                <w:b/>
                <w:i/>
                <w:sz w:val="18"/>
                <w:szCs w:val="18"/>
                <w:lang w:val="en-US"/>
              </w:rPr>
            </w:pPr>
          </w:p>
          <w:p w14:paraId="59169D0B" w14:textId="77777777" w:rsidR="00DA3C9A" w:rsidRPr="000A72B5" w:rsidRDefault="00DA3C9A" w:rsidP="00DA3C9A">
            <w:pPr>
              <w:spacing w:after="0" w:line="240" w:lineRule="auto"/>
              <w:ind w:left="162" w:hanging="180"/>
              <w:rPr>
                <w:b/>
                <w:i/>
                <w:sz w:val="18"/>
                <w:szCs w:val="18"/>
              </w:rPr>
            </w:pPr>
            <w:r w:rsidRPr="000A72B5">
              <w:rPr>
                <w:b/>
                <w:i/>
                <w:sz w:val="18"/>
                <w:szCs w:val="18"/>
              </w:rPr>
              <w:t>BALLOT #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</w:tcPr>
          <w:p w14:paraId="5630AD66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14:paraId="239F5435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A72B5">
              <w:rPr>
                <w:b/>
                <w:i/>
                <w:sz w:val="18"/>
                <w:szCs w:val="18"/>
              </w:rPr>
              <w:t>CLASS</w:t>
            </w:r>
          </w:p>
        </w:tc>
        <w:tc>
          <w:tcPr>
            <w:tcW w:w="2520" w:type="dxa"/>
            <w:tcBorders>
              <w:top w:val="double" w:sz="4" w:space="0" w:color="auto"/>
              <w:bottom w:val="nil"/>
            </w:tcBorders>
          </w:tcPr>
          <w:p w14:paraId="61829076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14:paraId="2F4C3D00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A72B5">
              <w:rPr>
                <w:b/>
                <w:i/>
                <w:sz w:val="18"/>
                <w:szCs w:val="18"/>
              </w:rPr>
              <w:t>NAME OF</w:t>
            </w:r>
          </w:p>
          <w:p w14:paraId="3CA78A5E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A72B5">
              <w:rPr>
                <w:b/>
                <w:i/>
                <w:sz w:val="18"/>
                <w:szCs w:val="18"/>
              </w:rPr>
              <w:t>CREDITOR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14:paraId="2BA226A1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14:paraId="05A0819F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A72B5">
              <w:rPr>
                <w:b/>
                <w:i/>
                <w:sz w:val="18"/>
                <w:szCs w:val="18"/>
              </w:rPr>
              <w:t>AMOUNT</w:t>
            </w:r>
          </w:p>
          <w:p w14:paraId="2055BF94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A72B5">
              <w:rPr>
                <w:b/>
                <w:i/>
                <w:sz w:val="18"/>
                <w:szCs w:val="18"/>
              </w:rPr>
              <w:t>SCHEDULED</w:t>
            </w:r>
          </w:p>
          <w:p w14:paraId="5EDEADC2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A72B5">
              <w:rPr>
                <w:b/>
                <w:i/>
                <w:sz w:val="18"/>
                <w:szCs w:val="18"/>
              </w:rPr>
              <w:t>OR CLAIMED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14:paraId="17AD93B2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</w:p>
          <w:p w14:paraId="7B02AFC4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  <w:r w:rsidRPr="000A72B5">
              <w:rPr>
                <w:b/>
                <w:i/>
                <w:sz w:val="18"/>
                <w:szCs w:val="18"/>
                <w:lang w:val="en-US"/>
              </w:rPr>
              <w:t>DATE</w:t>
            </w:r>
          </w:p>
          <w:p w14:paraId="4750F788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  <w:r w:rsidRPr="000A72B5">
              <w:rPr>
                <w:b/>
                <w:i/>
                <w:sz w:val="18"/>
                <w:szCs w:val="18"/>
                <w:lang w:val="en-US"/>
              </w:rPr>
              <w:t>BALLOT</w:t>
            </w:r>
          </w:p>
          <w:p w14:paraId="7E39ABCA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  <w:r w:rsidRPr="000A72B5">
              <w:rPr>
                <w:b/>
                <w:i/>
                <w:sz w:val="18"/>
                <w:szCs w:val="18"/>
                <w:lang w:val="en-US"/>
              </w:rPr>
              <w:t>FILED</w:t>
            </w:r>
          </w:p>
          <w:p w14:paraId="72903A7C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  <w:r w:rsidRPr="000A72B5">
              <w:rPr>
                <w:b/>
                <w:i/>
                <w:sz w:val="18"/>
                <w:szCs w:val="18"/>
                <w:lang w:val="en-US"/>
              </w:rPr>
              <w:t>WITH</w:t>
            </w:r>
          </w:p>
          <w:p w14:paraId="43577BAA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  <w:r w:rsidRPr="000A72B5">
              <w:rPr>
                <w:b/>
                <w:i/>
                <w:sz w:val="18"/>
                <w:szCs w:val="18"/>
                <w:lang w:val="en-US"/>
              </w:rPr>
              <w:t>COURT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14:paraId="0DE4B5B7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</w:p>
          <w:p w14:paraId="0A92AEAE" w14:textId="77777777" w:rsidR="00DA3C9A" w:rsidRPr="000A72B5" w:rsidRDefault="00DA3C9A" w:rsidP="00DA3C9A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  <w:r w:rsidRPr="000A72B5">
              <w:rPr>
                <w:b/>
                <w:i/>
                <w:sz w:val="18"/>
                <w:szCs w:val="18"/>
                <w:lang w:val="en-US"/>
              </w:rPr>
              <w:t>ACCEPTS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14:paraId="66204FF1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</w:p>
          <w:p w14:paraId="2F3CCD6E" w14:textId="77777777" w:rsidR="00DA3C9A" w:rsidRPr="000A72B5" w:rsidRDefault="00DA3C9A" w:rsidP="00DA3C9A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  <w:r w:rsidRPr="000A72B5">
              <w:rPr>
                <w:b/>
                <w:i/>
                <w:sz w:val="18"/>
                <w:szCs w:val="18"/>
                <w:lang w:val="en-US"/>
              </w:rPr>
              <w:t>REJECTS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  <w:right w:val="nil"/>
            </w:tcBorders>
          </w:tcPr>
          <w:p w14:paraId="2DBF0D7D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</w:p>
          <w:p w14:paraId="5E235107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  <w:r w:rsidRPr="000A72B5">
              <w:rPr>
                <w:b/>
                <w:i/>
                <w:sz w:val="18"/>
                <w:szCs w:val="18"/>
                <w:lang w:val="en-US"/>
              </w:rPr>
              <w:t xml:space="preserve">SHOULD BE ALLOWED </w:t>
            </w:r>
          </w:p>
          <w:p w14:paraId="1917EC08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  <w:r w:rsidRPr="000A72B5">
              <w:rPr>
                <w:b/>
                <w:i/>
                <w:sz w:val="18"/>
                <w:szCs w:val="18"/>
                <w:lang w:val="en-US"/>
              </w:rPr>
              <w:t xml:space="preserve">TO VOTE </w:t>
            </w:r>
          </w:p>
          <w:p w14:paraId="293334B2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  <w:r w:rsidRPr="000A72B5">
              <w:rPr>
                <w:b/>
                <w:i/>
                <w:sz w:val="18"/>
                <w:szCs w:val="18"/>
                <w:lang w:val="en-US"/>
              </w:rPr>
              <w:t xml:space="preserve">IF NOT, </w:t>
            </w:r>
          </w:p>
          <w:p w14:paraId="15505854" w14:textId="77777777" w:rsidR="00DA3C9A" w:rsidRPr="000A72B5" w:rsidRDefault="00DA3C9A" w:rsidP="00A81690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  <w:r w:rsidRPr="000A72B5">
              <w:rPr>
                <w:b/>
                <w:i/>
                <w:sz w:val="18"/>
                <w:szCs w:val="18"/>
                <w:lang w:val="en-US"/>
              </w:rPr>
              <w:t>WHY?</w:t>
            </w:r>
          </w:p>
        </w:tc>
      </w:tr>
      <w:tr w:rsidR="00DA3C9A" w:rsidRPr="000A72B5" w14:paraId="6B62F1B3" w14:textId="77777777" w:rsidTr="00F8579C">
        <w:tc>
          <w:tcPr>
            <w:tcW w:w="1350" w:type="dxa"/>
            <w:tcBorders>
              <w:top w:val="nil"/>
              <w:left w:val="nil"/>
            </w:tcBorders>
          </w:tcPr>
          <w:p w14:paraId="02F2C34E" w14:textId="77777777" w:rsidR="00DA3C9A" w:rsidRPr="000A72B5" w:rsidRDefault="00DA3C9A" w:rsidP="00DA3C9A">
            <w:pPr>
              <w:spacing w:after="0" w:line="24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680A4E5D" w14:textId="77777777" w:rsidR="00DA3C9A" w:rsidRPr="000A72B5" w:rsidRDefault="00DA3C9A" w:rsidP="00A8169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19219836" w14:textId="77777777" w:rsidR="00DA3C9A" w:rsidRPr="000A72B5" w:rsidRDefault="00DA3C9A" w:rsidP="00A8169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296FEF7D" w14:textId="77777777" w:rsidR="00DA3C9A" w:rsidRPr="000A72B5" w:rsidRDefault="00DA3C9A" w:rsidP="00A8169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194DBDC" w14:textId="77777777" w:rsidR="00DA3C9A" w:rsidRPr="000A72B5" w:rsidRDefault="00DA3C9A" w:rsidP="00A8169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69D0D3C" w14:textId="77777777" w:rsidR="00DA3C9A" w:rsidRPr="000A72B5" w:rsidRDefault="00DA3C9A" w:rsidP="00A8169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4CD245A" w14:textId="77777777" w:rsidR="00DA3C9A" w:rsidRPr="000A72B5" w:rsidRDefault="00DA3C9A" w:rsidP="00A8169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top w:val="nil"/>
              <w:right w:val="nil"/>
            </w:tcBorders>
          </w:tcPr>
          <w:p w14:paraId="1231BE67" w14:textId="77777777" w:rsidR="00DA3C9A" w:rsidRPr="000A72B5" w:rsidRDefault="00DA3C9A" w:rsidP="00A81690">
            <w:pPr>
              <w:spacing w:after="0" w:line="240" w:lineRule="auto"/>
              <w:rPr>
                <w:lang w:val="en-US"/>
              </w:rPr>
            </w:pPr>
          </w:p>
        </w:tc>
      </w:tr>
      <w:tr w:rsidR="00DA3C9A" w:rsidRPr="000A72B5" w14:paraId="36FEB5B0" w14:textId="77777777" w:rsidTr="00F8579C">
        <w:tc>
          <w:tcPr>
            <w:tcW w:w="1350" w:type="dxa"/>
            <w:tcBorders>
              <w:left w:val="nil"/>
            </w:tcBorders>
          </w:tcPr>
          <w:p w14:paraId="30D7AA69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7196D064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34FF1C98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6D072C0D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48A21919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6BD18F9B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238601FE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0F3CABC7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5B08B5D1" w14:textId="77777777" w:rsidTr="00F8579C">
        <w:tc>
          <w:tcPr>
            <w:tcW w:w="1350" w:type="dxa"/>
            <w:tcBorders>
              <w:left w:val="nil"/>
            </w:tcBorders>
          </w:tcPr>
          <w:p w14:paraId="16DEB4AB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0AD9C6F4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4B1F511A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65F9C3DC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5023141B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1F3B1409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562C75D1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664355AD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1A965116" w14:textId="77777777" w:rsidTr="00F8579C">
        <w:tc>
          <w:tcPr>
            <w:tcW w:w="1350" w:type="dxa"/>
            <w:tcBorders>
              <w:left w:val="nil"/>
            </w:tcBorders>
          </w:tcPr>
          <w:p w14:paraId="7DF4E37C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44FB30F8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1DA6542E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3041E394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722B00AE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42C6D796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6E1831B3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54E11D2A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31126E5D" w14:textId="77777777" w:rsidTr="00F8579C">
        <w:tc>
          <w:tcPr>
            <w:tcW w:w="1350" w:type="dxa"/>
            <w:tcBorders>
              <w:left w:val="nil"/>
            </w:tcBorders>
          </w:tcPr>
          <w:p w14:paraId="2DE403A5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62431CDC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49E398E2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16287F21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5BE93A62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384BA73E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34B3F2EB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7D34F5C7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0B4020A7" w14:textId="77777777" w:rsidTr="00F8579C">
        <w:tc>
          <w:tcPr>
            <w:tcW w:w="1350" w:type="dxa"/>
            <w:tcBorders>
              <w:left w:val="nil"/>
            </w:tcBorders>
          </w:tcPr>
          <w:p w14:paraId="1D7B270A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4F904CB7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06971CD3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2A1F701D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03EFCA41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5F96A722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5B95CD12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5220BBB2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13CB595B" w14:textId="77777777" w:rsidTr="00F8579C">
        <w:tc>
          <w:tcPr>
            <w:tcW w:w="1350" w:type="dxa"/>
            <w:tcBorders>
              <w:left w:val="nil"/>
            </w:tcBorders>
          </w:tcPr>
          <w:p w14:paraId="6D9C8D39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675E05EE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2FC17F8B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0A4F7224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5AE48A43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50F40DEB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77A52294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007DCDA8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450EA2D7" w14:textId="77777777" w:rsidTr="00F8579C">
        <w:tc>
          <w:tcPr>
            <w:tcW w:w="1350" w:type="dxa"/>
            <w:tcBorders>
              <w:left w:val="nil"/>
            </w:tcBorders>
          </w:tcPr>
          <w:p w14:paraId="3DD355C9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1A81F0B1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717AAFBA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56EE48EE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2908EB2C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121FD38A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1FE2DD96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27357532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07F023C8" w14:textId="77777777" w:rsidTr="00F8579C">
        <w:tc>
          <w:tcPr>
            <w:tcW w:w="1350" w:type="dxa"/>
            <w:tcBorders>
              <w:left w:val="nil"/>
            </w:tcBorders>
          </w:tcPr>
          <w:p w14:paraId="4BDB5498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2916C19D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74869460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187F57B8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54738AF4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46ABBD8F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06BBA33E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464FCBC1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5C8C6B09" w14:textId="77777777" w:rsidTr="00F8579C">
        <w:tc>
          <w:tcPr>
            <w:tcW w:w="1350" w:type="dxa"/>
            <w:tcBorders>
              <w:left w:val="nil"/>
            </w:tcBorders>
          </w:tcPr>
          <w:p w14:paraId="3382A365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5C71F136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62199465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0DA123B1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4C4CEA3D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50895670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38C1F859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0C8FE7CE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41004F19" w14:textId="77777777" w:rsidTr="00F8579C">
        <w:tc>
          <w:tcPr>
            <w:tcW w:w="1350" w:type="dxa"/>
            <w:tcBorders>
              <w:left w:val="nil"/>
            </w:tcBorders>
          </w:tcPr>
          <w:p w14:paraId="67C0C651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308D56CC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797E50C6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7B04FA47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568C698B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1A939487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6AA258D8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6FFBD3EC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30DCCCAD" w14:textId="77777777" w:rsidTr="00F8579C">
        <w:tc>
          <w:tcPr>
            <w:tcW w:w="1350" w:type="dxa"/>
            <w:tcBorders>
              <w:left w:val="nil"/>
            </w:tcBorders>
          </w:tcPr>
          <w:p w14:paraId="36AF6883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54C529ED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1C0157D6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3691E7B2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526770CE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7CBEED82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6E36661F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38645DC7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135E58C4" w14:textId="77777777" w:rsidTr="00F8579C">
        <w:tc>
          <w:tcPr>
            <w:tcW w:w="1350" w:type="dxa"/>
            <w:tcBorders>
              <w:left w:val="nil"/>
            </w:tcBorders>
          </w:tcPr>
          <w:p w14:paraId="62EBF9A1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0C6C2CD5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709E88E4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508C98E9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779F8E76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7818863E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44F69B9A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5F07D11E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41508A3C" w14:textId="77777777" w:rsidTr="00F8579C">
        <w:tc>
          <w:tcPr>
            <w:tcW w:w="1350" w:type="dxa"/>
            <w:tcBorders>
              <w:left w:val="nil"/>
            </w:tcBorders>
          </w:tcPr>
          <w:p w14:paraId="43D6B1D6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17DBC151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6F8BD81B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2613E9C1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1037B8A3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687C6DE0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5B2F9378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58E6DD4E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7D3BEE8F" w14:textId="77777777" w:rsidTr="00F8579C">
        <w:tc>
          <w:tcPr>
            <w:tcW w:w="1350" w:type="dxa"/>
            <w:tcBorders>
              <w:left w:val="nil"/>
            </w:tcBorders>
          </w:tcPr>
          <w:p w14:paraId="3B88899E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69E2BB2B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57C0D796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0D142F6F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4475AD14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120C4E94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42AFC42D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271CA723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75FBE423" w14:textId="77777777" w:rsidTr="00F8579C">
        <w:tc>
          <w:tcPr>
            <w:tcW w:w="1350" w:type="dxa"/>
            <w:tcBorders>
              <w:left w:val="nil"/>
            </w:tcBorders>
          </w:tcPr>
          <w:p w14:paraId="2D3F0BEC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75CF4315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3CB648E9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0C178E9E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3C0395D3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3254BC2F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651E9592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269E314A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6A538A" w:rsidRPr="000A72B5" w14:paraId="47341341" w14:textId="77777777" w:rsidTr="00F8579C">
        <w:tc>
          <w:tcPr>
            <w:tcW w:w="1350" w:type="dxa"/>
            <w:tcBorders>
              <w:left w:val="nil"/>
            </w:tcBorders>
          </w:tcPr>
          <w:p w14:paraId="42EF2083" w14:textId="77777777" w:rsidR="006A538A" w:rsidRPr="000A72B5" w:rsidRDefault="006A538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7B40C951" w14:textId="77777777" w:rsidR="006A538A" w:rsidRPr="000A72B5" w:rsidRDefault="006A538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4B4D7232" w14:textId="77777777" w:rsidR="006A538A" w:rsidRPr="000A72B5" w:rsidRDefault="006A538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2093CA67" w14:textId="77777777" w:rsidR="006A538A" w:rsidRPr="000A72B5" w:rsidRDefault="006A538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2503B197" w14:textId="77777777" w:rsidR="006A538A" w:rsidRPr="000A72B5" w:rsidRDefault="006A538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38288749" w14:textId="77777777" w:rsidR="006A538A" w:rsidRPr="000A72B5" w:rsidRDefault="006A538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20BD9A1A" w14:textId="77777777" w:rsidR="006A538A" w:rsidRPr="000A72B5" w:rsidRDefault="006A538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0C136CF1" w14:textId="77777777" w:rsidR="006A538A" w:rsidRPr="000A72B5" w:rsidRDefault="006A538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0A392C6A" w14:textId="77777777" w:rsidTr="00F8579C">
        <w:tc>
          <w:tcPr>
            <w:tcW w:w="1350" w:type="dxa"/>
            <w:tcBorders>
              <w:left w:val="nil"/>
            </w:tcBorders>
          </w:tcPr>
          <w:p w14:paraId="290583F9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68F21D90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13C326F3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4853B841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50125231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5A25747A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09B8D95D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78BEFD2A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27A76422" w14:textId="77777777" w:rsidTr="00F8579C">
        <w:tc>
          <w:tcPr>
            <w:tcW w:w="1350" w:type="dxa"/>
            <w:tcBorders>
              <w:left w:val="nil"/>
            </w:tcBorders>
          </w:tcPr>
          <w:p w14:paraId="49206A88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67B7A70C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71887C79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3B7FD67C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38D6B9B6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22F860BB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698536F5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7BC1BAF2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6A538A" w:rsidRPr="000A72B5" w14:paraId="61C988F9" w14:textId="77777777" w:rsidTr="00F8579C">
        <w:tc>
          <w:tcPr>
            <w:tcW w:w="1350" w:type="dxa"/>
            <w:tcBorders>
              <w:left w:val="nil"/>
            </w:tcBorders>
          </w:tcPr>
          <w:p w14:paraId="3B22BB7D" w14:textId="77777777" w:rsidR="006A538A" w:rsidRPr="000A72B5" w:rsidRDefault="006A538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17B246DD" w14:textId="77777777" w:rsidR="006A538A" w:rsidRPr="000A72B5" w:rsidRDefault="006A538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6BF89DA3" w14:textId="77777777" w:rsidR="006A538A" w:rsidRPr="000A72B5" w:rsidRDefault="006A538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5C3E0E74" w14:textId="77777777" w:rsidR="006A538A" w:rsidRPr="000A72B5" w:rsidRDefault="006A538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66A1FAB9" w14:textId="77777777" w:rsidR="006A538A" w:rsidRPr="000A72B5" w:rsidRDefault="006A538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76BB753C" w14:textId="77777777" w:rsidR="006A538A" w:rsidRPr="000A72B5" w:rsidRDefault="006A538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513DA1E0" w14:textId="77777777" w:rsidR="006A538A" w:rsidRPr="000A72B5" w:rsidRDefault="006A538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75CAC6F5" w14:textId="77777777" w:rsidR="006A538A" w:rsidRPr="000A72B5" w:rsidRDefault="006A538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66060428" w14:textId="77777777" w:rsidTr="00F8579C">
        <w:tc>
          <w:tcPr>
            <w:tcW w:w="1350" w:type="dxa"/>
            <w:tcBorders>
              <w:left w:val="nil"/>
            </w:tcBorders>
          </w:tcPr>
          <w:p w14:paraId="1D0656FE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7B37605A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394798F2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3889A505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29079D35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17686DC7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53BD644D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A3FAC43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2BBD94B2" w14:textId="77777777" w:rsidTr="00F8579C">
        <w:tc>
          <w:tcPr>
            <w:tcW w:w="1350" w:type="dxa"/>
            <w:tcBorders>
              <w:left w:val="nil"/>
            </w:tcBorders>
          </w:tcPr>
          <w:p w14:paraId="5854DE7F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2CA7ADD4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314EE24A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76614669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57590049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0C5B615A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792F1AA2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1A499DFC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5E7E3C41" w14:textId="77777777" w:rsidTr="00F8579C">
        <w:tc>
          <w:tcPr>
            <w:tcW w:w="1350" w:type="dxa"/>
            <w:tcBorders>
              <w:left w:val="nil"/>
            </w:tcBorders>
          </w:tcPr>
          <w:p w14:paraId="03F828E4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2AC57CB0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5186B13D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6C57C439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3D404BC9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61319B8A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31A560F4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70DF735C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3A413BF6" w14:textId="77777777" w:rsidTr="00F8579C">
        <w:tc>
          <w:tcPr>
            <w:tcW w:w="1350" w:type="dxa"/>
            <w:tcBorders>
              <w:left w:val="nil"/>
            </w:tcBorders>
          </w:tcPr>
          <w:p w14:paraId="33D28B4B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37EFA3E3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41C6AC2A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2DC44586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4FFCBC07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1728B4D0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34959D4B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7BD58BA2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4357A966" w14:textId="77777777" w:rsidTr="00F8579C">
        <w:tc>
          <w:tcPr>
            <w:tcW w:w="1350" w:type="dxa"/>
            <w:tcBorders>
              <w:left w:val="nil"/>
            </w:tcBorders>
          </w:tcPr>
          <w:p w14:paraId="44690661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74539910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5A7E0CF2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60FA6563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1AC5CDBE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342D4C27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3572E399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6CEB15CE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  <w:tr w:rsidR="00DA3C9A" w:rsidRPr="000A72B5" w14:paraId="66518E39" w14:textId="77777777" w:rsidTr="00F8579C">
        <w:tc>
          <w:tcPr>
            <w:tcW w:w="1350" w:type="dxa"/>
            <w:tcBorders>
              <w:left w:val="nil"/>
            </w:tcBorders>
          </w:tcPr>
          <w:p w14:paraId="7E75FCD0" w14:textId="77777777" w:rsidR="00DA3C9A" w:rsidRPr="000A72B5" w:rsidRDefault="00DA3C9A" w:rsidP="00DA3C9A">
            <w:pPr>
              <w:spacing w:after="0" w:line="360" w:lineRule="auto"/>
              <w:ind w:left="314"/>
              <w:rPr>
                <w:lang w:val="en-US"/>
              </w:rPr>
            </w:pPr>
          </w:p>
        </w:tc>
        <w:tc>
          <w:tcPr>
            <w:tcW w:w="900" w:type="dxa"/>
          </w:tcPr>
          <w:p w14:paraId="10FDAA0E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520" w:type="dxa"/>
          </w:tcPr>
          <w:p w14:paraId="774AF2BF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440" w:type="dxa"/>
          </w:tcPr>
          <w:p w14:paraId="7A292896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2191599E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7673E5AE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080" w:type="dxa"/>
          </w:tcPr>
          <w:p w14:paraId="041D98D7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14:paraId="5AB7C0C5" w14:textId="77777777" w:rsidR="00DA3C9A" w:rsidRPr="000A72B5" w:rsidRDefault="00DA3C9A" w:rsidP="00A81690">
            <w:pPr>
              <w:spacing w:after="0" w:line="360" w:lineRule="auto"/>
              <w:rPr>
                <w:lang w:val="en-US"/>
              </w:rPr>
            </w:pPr>
          </w:p>
        </w:tc>
      </w:tr>
    </w:tbl>
    <w:p w14:paraId="55B33694" w14:textId="77777777" w:rsidR="00DA3C9A" w:rsidRPr="00081545" w:rsidRDefault="00DA3C9A" w:rsidP="00DA3C9A">
      <w:pPr>
        <w:rPr>
          <w:lang w:val="en-US"/>
        </w:rPr>
      </w:pPr>
    </w:p>
    <w:p w14:paraId="47B68D41" w14:textId="77777777" w:rsidR="00342AF9" w:rsidRPr="00DA3C9A" w:rsidRDefault="00342AF9" w:rsidP="00872556">
      <w:pPr>
        <w:widowControl w:val="0"/>
        <w:autoSpaceDE w:val="0"/>
        <w:autoSpaceDN w:val="0"/>
        <w:adjustRightInd w:val="0"/>
        <w:spacing w:before="29" w:after="0" w:line="240" w:lineRule="auto"/>
        <w:ind w:right="4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42AF9">
        <w:rPr>
          <w:rFonts w:ascii="Arial" w:hAnsi="Arial" w:cs="Arial"/>
          <w:b/>
          <w:sz w:val="24"/>
          <w:szCs w:val="24"/>
          <w:lang w:val="en-US"/>
        </w:rPr>
        <w:lastRenderedPageBreak/>
        <w:t>EXHIBIT</w:t>
      </w:r>
      <w:r w:rsidRPr="00DA3C9A">
        <w:rPr>
          <w:rFonts w:ascii="Arial" w:hAnsi="Arial" w:cs="Arial"/>
          <w:b/>
          <w:sz w:val="24"/>
          <w:szCs w:val="24"/>
          <w:lang w:val="en-US"/>
        </w:rPr>
        <w:t xml:space="preserve"> C LIST OF CREDITORS TO BE PAID PURSUANT TO THE PLAN</w:t>
      </w:r>
    </w:p>
    <w:p w14:paraId="4455F193" w14:textId="77777777" w:rsidR="00DA3C9A" w:rsidRDefault="00DA3C9A" w:rsidP="00DA3C9A">
      <w:pPr>
        <w:widowControl w:val="0"/>
        <w:tabs>
          <w:tab w:val="left" w:pos="6720"/>
        </w:tabs>
        <w:autoSpaceDE w:val="0"/>
        <w:autoSpaceDN w:val="0"/>
        <w:adjustRightInd w:val="0"/>
        <w:spacing w:before="29" w:after="0" w:line="240" w:lineRule="auto"/>
        <w:ind w:left="100" w:right="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14:paraId="0701D694" w14:textId="77777777" w:rsidR="00866802" w:rsidRPr="000A72B5" w:rsidRDefault="00866802">
      <w:pPr>
        <w:widowControl w:val="0"/>
        <w:autoSpaceDE w:val="0"/>
        <w:autoSpaceDN w:val="0"/>
        <w:adjustRightInd w:val="0"/>
        <w:spacing w:before="29" w:after="0" w:line="240" w:lineRule="auto"/>
        <w:ind w:left="100" w:right="40"/>
        <w:jc w:val="both"/>
        <w:rPr>
          <w:rFonts w:ascii="Arial" w:hAnsi="Arial" w:cs="Arial"/>
          <w:lang w:val="en-US"/>
        </w:rPr>
      </w:pPr>
      <w:r w:rsidRPr="000A72B5">
        <w:rPr>
          <w:rFonts w:ascii="Arial" w:hAnsi="Arial" w:cs="Arial"/>
          <w:lang w:val="en-US"/>
        </w:rPr>
        <w:t>The following is a list of creditors as provided for by</w:t>
      </w:r>
      <w:r w:rsidRPr="000A72B5">
        <w:rPr>
          <w:rFonts w:ascii="Arial" w:hAnsi="Arial" w:cs="Arial"/>
          <w:spacing w:val="-2"/>
          <w:lang w:val="en-US"/>
        </w:rPr>
        <w:t xml:space="preserve"> </w:t>
      </w:r>
      <w:r w:rsidRPr="000A72B5">
        <w:rPr>
          <w:rFonts w:ascii="Arial" w:hAnsi="Arial" w:cs="Arial"/>
          <w:lang w:val="en-US"/>
        </w:rPr>
        <w:t>the plan under considerati</w:t>
      </w:r>
      <w:r w:rsidRPr="000A72B5">
        <w:rPr>
          <w:rFonts w:ascii="Arial" w:hAnsi="Arial" w:cs="Arial"/>
          <w:spacing w:val="1"/>
          <w:lang w:val="en-US"/>
        </w:rPr>
        <w:t>o</w:t>
      </w:r>
      <w:r w:rsidRPr="000A72B5">
        <w:rPr>
          <w:rFonts w:ascii="Arial" w:hAnsi="Arial" w:cs="Arial"/>
          <w:lang w:val="en-US"/>
        </w:rPr>
        <w:t>n.</w:t>
      </w:r>
      <w:r w:rsidRPr="000A72B5">
        <w:rPr>
          <w:rFonts w:ascii="Arial" w:hAnsi="Arial" w:cs="Arial"/>
          <w:spacing w:val="66"/>
          <w:lang w:val="en-US"/>
        </w:rPr>
        <w:t xml:space="preserve"> </w:t>
      </w:r>
      <w:r w:rsidRPr="000A72B5">
        <w:rPr>
          <w:rFonts w:ascii="Arial" w:hAnsi="Arial" w:cs="Arial"/>
          <w:lang w:val="en-US"/>
        </w:rPr>
        <w:t>These creditors are indi</w:t>
      </w:r>
      <w:r w:rsidRPr="000A72B5">
        <w:rPr>
          <w:rFonts w:ascii="Arial" w:hAnsi="Arial" w:cs="Arial"/>
          <w:spacing w:val="1"/>
          <w:lang w:val="en-US"/>
        </w:rPr>
        <w:t>c</w:t>
      </w:r>
      <w:r w:rsidRPr="000A72B5">
        <w:rPr>
          <w:rFonts w:ascii="Arial" w:hAnsi="Arial" w:cs="Arial"/>
          <w:lang w:val="en-US"/>
        </w:rPr>
        <w:t>ated by class and amount as scheduled or clai</w:t>
      </w:r>
      <w:r w:rsidRPr="000A72B5">
        <w:rPr>
          <w:rFonts w:ascii="Arial" w:hAnsi="Arial" w:cs="Arial"/>
          <w:spacing w:val="3"/>
          <w:lang w:val="en-US"/>
        </w:rPr>
        <w:t>m</w:t>
      </w:r>
      <w:r w:rsidRPr="000A72B5">
        <w:rPr>
          <w:rFonts w:ascii="Arial" w:hAnsi="Arial" w:cs="Arial"/>
          <w:lang w:val="en-US"/>
        </w:rPr>
        <w:t xml:space="preserve">ed. </w:t>
      </w:r>
      <w:r w:rsidRPr="000A72B5">
        <w:rPr>
          <w:rFonts w:ascii="Arial" w:hAnsi="Arial" w:cs="Arial"/>
          <w:spacing w:val="2"/>
          <w:lang w:val="en-US"/>
        </w:rPr>
        <w:t xml:space="preserve"> </w:t>
      </w:r>
      <w:r w:rsidRPr="000A72B5">
        <w:rPr>
          <w:rFonts w:ascii="Arial" w:hAnsi="Arial" w:cs="Arial"/>
          <w:lang w:val="en-US"/>
        </w:rPr>
        <w:t xml:space="preserve">The dividend to be paid pursuant to </w:t>
      </w:r>
      <w:r w:rsidRPr="000A72B5">
        <w:rPr>
          <w:rFonts w:ascii="Arial" w:hAnsi="Arial" w:cs="Arial"/>
          <w:spacing w:val="2"/>
          <w:lang w:val="en-US"/>
        </w:rPr>
        <w:t>t</w:t>
      </w:r>
      <w:r w:rsidRPr="000A72B5">
        <w:rPr>
          <w:rFonts w:ascii="Arial" w:hAnsi="Arial" w:cs="Arial"/>
          <w:spacing w:val="1"/>
          <w:lang w:val="en-US"/>
        </w:rPr>
        <w:t>h</w:t>
      </w:r>
      <w:r w:rsidRPr="000A72B5">
        <w:rPr>
          <w:rFonts w:ascii="Arial" w:hAnsi="Arial" w:cs="Arial"/>
          <w:lang w:val="en-US"/>
        </w:rPr>
        <w:t>e</w:t>
      </w:r>
      <w:r w:rsidRPr="000A72B5">
        <w:rPr>
          <w:rFonts w:ascii="Arial" w:hAnsi="Arial" w:cs="Arial"/>
          <w:spacing w:val="1"/>
          <w:lang w:val="en-US"/>
        </w:rPr>
        <w:t xml:space="preserve"> </w:t>
      </w:r>
      <w:r w:rsidRPr="000A72B5">
        <w:rPr>
          <w:rFonts w:ascii="Arial" w:hAnsi="Arial" w:cs="Arial"/>
          <w:lang w:val="en-US"/>
        </w:rPr>
        <w:t>plan is</w:t>
      </w:r>
      <w:r w:rsidRPr="000A72B5">
        <w:rPr>
          <w:rFonts w:ascii="Arial" w:hAnsi="Arial" w:cs="Arial"/>
          <w:spacing w:val="16"/>
          <w:lang w:val="en-US"/>
        </w:rPr>
        <w:t xml:space="preserve"> </w:t>
      </w:r>
      <w:r w:rsidRPr="000A72B5">
        <w:rPr>
          <w:rFonts w:ascii="Arial" w:hAnsi="Arial" w:cs="Arial"/>
          <w:lang w:val="en-US"/>
        </w:rPr>
        <w:t xml:space="preserve">indicated. </w:t>
      </w:r>
      <w:r w:rsidRPr="000A72B5">
        <w:rPr>
          <w:rFonts w:ascii="Arial" w:hAnsi="Arial" w:cs="Arial"/>
          <w:spacing w:val="32"/>
          <w:lang w:val="en-US"/>
        </w:rPr>
        <w:t xml:space="preserve"> </w:t>
      </w:r>
      <w:r w:rsidRPr="000A72B5">
        <w:rPr>
          <w:rFonts w:ascii="Arial" w:hAnsi="Arial" w:cs="Arial"/>
          <w:lang w:val="en-US"/>
        </w:rPr>
        <w:t>(Indicate</w:t>
      </w:r>
      <w:r w:rsidRPr="000A72B5">
        <w:rPr>
          <w:rFonts w:ascii="Arial" w:hAnsi="Arial" w:cs="Arial"/>
          <w:spacing w:val="16"/>
          <w:lang w:val="en-US"/>
        </w:rPr>
        <w:t xml:space="preserve"> </w:t>
      </w:r>
      <w:r w:rsidRPr="000A72B5">
        <w:rPr>
          <w:rFonts w:ascii="Arial" w:hAnsi="Arial" w:cs="Arial"/>
          <w:lang w:val="en-US"/>
        </w:rPr>
        <w:t>claim</w:t>
      </w:r>
      <w:r w:rsidRPr="000A72B5">
        <w:rPr>
          <w:rFonts w:ascii="Arial" w:hAnsi="Arial" w:cs="Arial"/>
          <w:spacing w:val="16"/>
          <w:lang w:val="en-US"/>
        </w:rPr>
        <w:t xml:space="preserve"> </w:t>
      </w:r>
      <w:r w:rsidRPr="000A72B5">
        <w:rPr>
          <w:rFonts w:ascii="Arial" w:hAnsi="Arial" w:cs="Arial"/>
          <w:lang w:val="en-US"/>
        </w:rPr>
        <w:t>number</w:t>
      </w:r>
      <w:r w:rsidRPr="000A72B5">
        <w:rPr>
          <w:rFonts w:ascii="Arial" w:hAnsi="Arial" w:cs="Arial"/>
          <w:spacing w:val="16"/>
          <w:lang w:val="en-US"/>
        </w:rPr>
        <w:t xml:space="preserve"> </w:t>
      </w:r>
      <w:r w:rsidRPr="000A72B5">
        <w:rPr>
          <w:rFonts w:ascii="Arial" w:hAnsi="Arial" w:cs="Arial"/>
          <w:lang w:val="en-US"/>
        </w:rPr>
        <w:t>as</w:t>
      </w:r>
      <w:r w:rsidRPr="000A72B5">
        <w:rPr>
          <w:rFonts w:ascii="Arial" w:hAnsi="Arial" w:cs="Arial"/>
          <w:spacing w:val="16"/>
          <w:lang w:val="en-US"/>
        </w:rPr>
        <w:t xml:space="preserve"> </w:t>
      </w:r>
      <w:r w:rsidRPr="000A72B5">
        <w:rPr>
          <w:rFonts w:ascii="Arial" w:hAnsi="Arial" w:cs="Arial"/>
          <w:lang w:val="en-US"/>
        </w:rPr>
        <w:t>reflected</w:t>
      </w:r>
      <w:r w:rsidRPr="000A72B5">
        <w:rPr>
          <w:rFonts w:ascii="Arial" w:hAnsi="Arial" w:cs="Arial"/>
          <w:spacing w:val="16"/>
          <w:lang w:val="en-US"/>
        </w:rPr>
        <w:t xml:space="preserve"> </w:t>
      </w:r>
      <w:r w:rsidRPr="000A72B5">
        <w:rPr>
          <w:rFonts w:ascii="Arial" w:hAnsi="Arial" w:cs="Arial"/>
          <w:lang w:val="en-US"/>
        </w:rPr>
        <w:t>in</w:t>
      </w:r>
      <w:r w:rsidRPr="000A72B5">
        <w:rPr>
          <w:rFonts w:ascii="Arial" w:hAnsi="Arial" w:cs="Arial"/>
          <w:spacing w:val="17"/>
          <w:lang w:val="en-US"/>
        </w:rPr>
        <w:t xml:space="preserve"> </w:t>
      </w:r>
      <w:r w:rsidRPr="000A72B5">
        <w:rPr>
          <w:rFonts w:ascii="Arial" w:hAnsi="Arial" w:cs="Arial"/>
          <w:lang w:val="en-US"/>
        </w:rPr>
        <w:t>the</w:t>
      </w:r>
      <w:r w:rsidRPr="000A72B5">
        <w:rPr>
          <w:rFonts w:ascii="Arial" w:hAnsi="Arial" w:cs="Arial"/>
          <w:spacing w:val="16"/>
          <w:lang w:val="en-US"/>
        </w:rPr>
        <w:t xml:space="preserve"> </w:t>
      </w:r>
      <w:r w:rsidRPr="000A72B5">
        <w:rPr>
          <w:rFonts w:ascii="Arial" w:hAnsi="Arial" w:cs="Arial"/>
          <w:lang w:val="en-US"/>
        </w:rPr>
        <w:t>claims</w:t>
      </w:r>
      <w:r w:rsidRPr="000A72B5">
        <w:rPr>
          <w:rFonts w:ascii="Arial" w:hAnsi="Arial" w:cs="Arial"/>
          <w:spacing w:val="16"/>
          <w:lang w:val="en-US"/>
        </w:rPr>
        <w:t xml:space="preserve"> </w:t>
      </w:r>
      <w:r w:rsidRPr="000A72B5">
        <w:rPr>
          <w:rFonts w:ascii="Arial" w:hAnsi="Arial" w:cs="Arial"/>
          <w:lang w:val="en-US"/>
        </w:rPr>
        <w:t xml:space="preserve">register). </w:t>
      </w:r>
      <w:r w:rsidRPr="000A72B5">
        <w:rPr>
          <w:rFonts w:ascii="Arial" w:hAnsi="Arial" w:cs="Arial"/>
          <w:spacing w:val="32"/>
          <w:lang w:val="en-US"/>
        </w:rPr>
        <w:t xml:space="preserve"> </w:t>
      </w:r>
      <w:r w:rsidRPr="000A72B5">
        <w:rPr>
          <w:rFonts w:ascii="Arial" w:hAnsi="Arial" w:cs="Arial"/>
          <w:lang w:val="en-US"/>
        </w:rPr>
        <w:t>Total</w:t>
      </w:r>
      <w:r w:rsidRPr="000A72B5">
        <w:rPr>
          <w:rFonts w:ascii="Arial" w:hAnsi="Arial" w:cs="Arial"/>
          <w:spacing w:val="16"/>
          <w:lang w:val="en-US"/>
        </w:rPr>
        <w:t xml:space="preserve"> </w:t>
      </w:r>
      <w:r w:rsidRPr="000A72B5">
        <w:rPr>
          <w:rFonts w:ascii="Arial" w:hAnsi="Arial" w:cs="Arial"/>
          <w:lang w:val="en-US"/>
        </w:rPr>
        <w:t>each</w:t>
      </w:r>
      <w:r w:rsidRPr="000A72B5">
        <w:rPr>
          <w:rFonts w:ascii="Arial" w:hAnsi="Arial" w:cs="Arial"/>
          <w:spacing w:val="16"/>
          <w:lang w:val="en-US"/>
        </w:rPr>
        <w:t xml:space="preserve"> </w:t>
      </w:r>
      <w:r w:rsidRPr="000A72B5">
        <w:rPr>
          <w:rFonts w:ascii="Arial" w:hAnsi="Arial" w:cs="Arial"/>
          <w:lang w:val="en-US"/>
        </w:rPr>
        <w:t>individual</w:t>
      </w:r>
      <w:r w:rsidRPr="000A72B5">
        <w:rPr>
          <w:rFonts w:ascii="Arial" w:hAnsi="Arial" w:cs="Arial"/>
          <w:spacing w:val="16"/>
          <w:lang w:val="en-US"/>
        </w:rPr>
        <w:t xml:space="preserve"> </w:t>
      </w:r>
      <w:r w:rsidRPr="000A72B5">
        <w:rPr>
          <w:rFonts w:ascii="Arial" w:hAnsi="Arial" w:cs="Arial"/>
          <w:lang w:val="en-US"/>
        </w:rPr>
        <w:t>class.</w:t>
      </w:r>
    </w:p>
    <w:p w14:paraId="1C2776EB" w14:textId="77777777" w:rsidR="00866802" w:rsidRPr="00DA3C9A" w:rsidRDefault="00866802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  <w:lang w:val="en-U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024"/>
        <w:gridCol w:w="1584"/>
        <w:gridCol w:w="2041"/>
        <w:gridCol w:w="2360"/>
      </w:tblGrid>
      <w:tr w:rsidR="00866802" w:rsidRPr="00CC2910" w14:paraId="39C42763" w14:textId="77777777" w:rsidTr="003977B6">
        <w:trPr>
          <w:trHeight w:hRule="exact" w:val="786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42E60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143B51C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CLASS</w:t>
            </w:r>
          </w:p>
        </w:tc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B89DE8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9E706C2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M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OF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CREDITOR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2D461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089E8D65" w14:textId="77777777" w:rsidR="00DA3C9A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CLAIM NU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M</w:t>
            </w:r>
            <w:r w:rsidR="000A72B5" w:rsidRPr="000A72B5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BER</w:t>
            </w:r>
          </w:p>
          <w:p w14:paraId="078B034E" w14:textId="77777777" w:rsidR="00DA3C9A" w:rsidRPr="000A72B5" w:rsidRDefault="00DA3C9A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</w:p>
          <w:p w14:paraId="492506DD" w14:textId="77777777" w:rsidR="00DA3C9A" w:rsidRPr="000A72B5" w:rsidRDefault="00DA3C9A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</w:p>
          <w:p w14:paraId="31CD0C16" w14:textId="77777777" w:rsidR="00DA3C9A" w:rsidRPr="000A72B5" w:rsidRDefault="00DA3C9A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</w:p>
          <w:p w14:paraId="7FD8715F" w14:textId="77777777" w:rsidR="00DA3C9A" w:rsidRPr="000A72B5" w:rsidRDefault="00DA3C9A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</w:p>
          <w:p w14:paraId="6BDFDFC2" w14:textId="77777777" w:rsidR="00DA3C9A" w:rsidRPr="000A72B5" w:rsidRDefault="00DA3C9A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</w:p>
          <w:p w14:paraId="41F9AE5E" w14:textId="77777777" w:rsidR="00DA3C9A" w:rsidRPr="000A72B5" w:rsidRDefault="00DA3C9A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</w:p>
          <w:p w14:paraId="00F03A6D" w14:textId="77777777" w:rsidR="00DA3C9A" w:rsidRPr="000A72B5" w:rsidRDefault="00DA3C9A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</w:p>
          <w:p w14:paraId="6930E822" w14:textId="77777777" w:rsidR="00DA3C9A" w:rsidRPr="000A72B5" w:rsidRDefault="00DA3C9A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</w:p>
          <w:p w14:paraId="63BB8758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BER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E36DAB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61C39D41" w14:textId="77777777" w:rsidR="00866802" w:rsidRPr="000A72B5" w:rsidRDefault="00866802" w:rsidP="006A538A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9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SCHEDULED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10"/>
                <w:sz w:val="16"/>
                <w:szCs w:val="16"/>
                <w:lang w:val="en-US"/>
              </w:rPr>
              <w:t xml:space="preserve"> </w:t>
            </w:r>
            <w:r w:rsidR="006A538A">
              <w:rPr>
                <w:rFonts w:ascii="Arial" w:hAnsi="Arial" w:cs="Arial"/>
                <w:b/>
                <w:bCs/>
                <w:i/>
                <w:iCs/>
                <w:spacing w:val="-10"/>
                <w:sz w:val="16"/>
                <w:szCs w:val="16"/>
                <w:lang w:val="en-US"/>
              </w:rPr>
              <w:t>A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ND/OR CLAI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>M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ED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7"/>
                <w:sz w:val="16"/>
                <w:szCs w:val="16"/>
                <w:lang w:val="en-US"/>
              </w:rPr>
              <w:t xml:space="preserve"> 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>M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OUNT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D85219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1B9B822C" w14:textId="77777777" w:rsidR="000A72B5" w:rsidRPr="000A72B5" w:rsidRDefault="00866802" w:rsidP="000A72B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78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FIRST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5"/>
                <w:sz w:val="16"/>
                <w:szCs w:val="16"/>
                <w:lang w:val="en-US"/>
              </w:rPr>
              <w:t xml:space="preserve"> 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DIVIDEND TO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BE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PAID</w:t>
            </w:r>
          </w:p>
          <w:p w14:paraId="5399E7A0" w14:textId="77777777" w:rsidR="00866802" w:rsidRPr="000A72B5" w:rsidRDefault="00866802" w:rsidP="000A72B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47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PURSUANT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  <w:lang w:val="en-US"/>
              </w:rPr>
              <w:t xml:space="preserve"> </w:t>
            </w:r>
            <w:r w:rsidR="000A72B5" w:rsidRPr="000A72B5"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  <w:lang w:val="en-US"/>
              </w:rPr>
              <w:t xml:space="preserve">TO </w:t>
            </w:r>
            <w:r w:rsidR="000A72B5"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LAN</w:t>
            </w:r>
          </w:p>
        </w:tc>
      </w:tr>
      <w:tr w:rsidR="00866802" w:rsidRPr="00CC2910" w14:paraId="0CE19BC3" w14:textId="77777777" w:rsidTr="003977B6">
        <w:trPr>
          <w:trHeight w:hRule="exact" w:val="47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63966B72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36548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AE1F2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B7AF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3955E093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12C42424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379CA55B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93C4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CB018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44A8D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082C48EB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2677290C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249BF8C6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46479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58C42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9BA15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7332107B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5D98A3F1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50C86B8C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CC55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B8815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91B0D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6810F0D1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74E797DC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25AF7EAE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3CEB9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D477B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E1F1D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6AFAB436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042C5D41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4D2E12B8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F224F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D6F63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69857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0FE634FD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62A1F980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300079F4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D8616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D2769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CD9ED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4EF7FBD7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740C982E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15C78039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D639D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1B52C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EC45C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326DC100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0A821549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66FDCF4E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E236D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C0888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90D24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603CC4DB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5BAD3425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0C7D08AC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1054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8C081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7E574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3FD9042A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052D4810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62D3F89E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0AF0D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C4A0D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2ECC6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79796693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47297C67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048740F3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71A77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434A0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8BB07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256AC6DA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38AA98D6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665A1408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49383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6AC41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4EA11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5A1EA135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58717D39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5338A720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AA4D5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AF47F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B37BA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2E500C74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74CD1D1F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1C5BEDD8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15484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94F49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46F5D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62F015AF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1B15DD1D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6E681184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165FA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33CA5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14610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781DF2CB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16788234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57A6A0F0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0CA62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A3426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D53C2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7DB1D1D4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0841E4F5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711A9A35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333D4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BC734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104AC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114B4F84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1AABDC09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3F82752B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203BD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B5C65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FE50A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44D1216F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802" w:rsidRPr="00CC2910" w14:paraId="3517F98F" w14:textId="77777777" w:rsidTr="003977B6">
        <w:trPr>
          <w:trHeight w:hRule="exact" w:val="49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34223B45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CD7A1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A2604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220FA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7B186A81" w14:textId="77777777" w:rsidR="00866802" w:rsidRPr="000A72B5" w:rsidRDefault="0086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E3AC7FA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65" w:lineRule="exact"/>
        <w:ind w:left="3033" w:right="-20"/>
        <w:rPr>
          <w:rFonts w:ascii="Arial" w:hAnsi="Arial" w:cs="Arial"/>
          <w:sz w:val="24"/>
          <w:szCs w:val="24"/>
          <w:lang w:val="en-US"/>
        </w:rPr>
      </w:pPr>
      <w:r w:rsidRPr="00DA3C9A">
        <w:rPr>
          <w:rFonts w:ascii="Arial" w:hAnsi="Arial" w:cs="Arial"/>
          <w:sz w:val="24"/>
          <w:szCs w:val="24"/>
          <w:lang w:val="en-US"/>
        </w:rPr>
        <w:t>(if more space needed use continuation sheet)</w:t>
      </w:r>
    </w:p>
    <w:p w14:paraId="4F24943C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65" w:lineRule="exact"/>
        <w:ind w:left="3033" w:right="-20"/>
        <w:rPr>
          <w:rFonts w:ascii="Arial" w:hAnsi="Arial" w:cs="Arial"/>
          <w:sz w:val="24"/>
          <w:szCs w:val="24"/>
          <w:lang w:val="en-US"/>
        </w:rPr>
        <w:sectPr w:rsidR="00866802" w:rsidRPr="00DA3C9A" w:rsidSect="00342AF9">
          <w:headerReference w:type="default" r:id="rId9"/>
          <w:pgSz w:w="12240" w:h="15840"/>
          <w:pgMar w:top="306" w:right="620" w:bottom="1260" w:left="720" w:header="1008" w:footer="864" w:gutter="0"/>
          <w:cols w:space="720" w:equalWidth="0">
            <w:col w:w="10900"/>
          </w:cols>
          <w:noEndnote/>
          <w:docGrid w:linePitch="299"/>
        </w:sectPr>
      </w:pPr>
    </w:p>
    <w:p w14:paraId="1AECEA88" w14:textId="77777777" w:rsidR="001C3825" w:rsidRDefault="00342AF9" w:rsidP="001C3825">
      <w:pPr>
        <w:widowControl w:val="0"/>
        <w:autoSpaceDE w:val="0"/>
        <w:autoSpaceDN w:val="0"/>
        <w:adjustRightInd w:val="0"/>
        <w:spacing w:before="77" w:after="0" w:line="240" w:lineRule="auto"/>
        <w:ind w:left="101" w:right="2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EXHIBIT C LIST OF CREDITORS TO BE PAID PURSUANT TO THE PLAN</w:t>
      </w:r>
      <w:r w:rsidR="0087255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29C9099" w14:textId="31C2D833" w:rsidR="00342AF9" w:rsidRDefault="00342AF9" w:rsidP="001C3825">
      <w:pPr>
        <w:widowControl w:val="0"/>
        <w:autoSpaceDE w:val="0"/>
        <w:autoSpaceDN w:val="0"/>
        <w:adjustRightInd w:val="0"/>
        <w:spacing w:before="77" w:after="0" w:line="240" w:lineRule="auto"/>
        <w:ind w:left="101" w:right="2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(CONTINUATION SHEET)</w:t>
      </w:r>
    </w:p>
    <w:p w14:paraId="6AD9664E" w14:textId="77777777" w:rsidR="00342AF9" w:rsidRPr="00DA3C9A" w:rsidRDefault="00342AF9" w:rsidP="00342AF9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  <w:lang w:val="en-U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024"/>
        <w:gridCol w:w="1584"/>
        <w:gridCol w:w="2160"/>
        <w:gridCol w:w="2241"/>
      </w:tblGrid>
      <w:tr w:rsidR="00342AF9" w:rsidRPr="00CC2910" w14:paraId="52042138" w14:textId="77777777" w:rsidTr="003977B6">
        <w:trPr>
          <w:trHeight w:hRule="exact" w:val="786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7610E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0A48F896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CLASS</w:t>
            </w:r>
          </w:p>
        </w:tc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DC539F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2411E864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M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OF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CREDITOR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83F18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BA1712C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CLAIM NU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MBER</w:t>
            </w:r>
          </w:p>
          <w:p w14:paraId="6FBAD364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</w:p>
          <w:p w14:paraId="5DC4596E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</w:p>
          <w:p w14:paraId="71E9947C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</w:p>
          <w:p w14:paraId="1413D853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</w:p>
          <w:p w14:paraId="2A7A9836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</w:p>
          <w:p w14:paraId="47CE7A2C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</w:p>
          <w:p w14:paraId="2C7DA92C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</w:p>
          <w:p w14:paraId="3F904CCB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</w:p>
          <w:p w14:paraId="564BD196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697" w:firstLine="1"/>
              <w:rPr>
                <w:rFonts w:ascii="Times New Roman" w:hAnsi="Times New Roman"/>
                <w:sz w:val="24"/>
                <w:szCs w:val="24"/>
              </w:rPr>
            </w:pP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BER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360B8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653F651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30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SCHEDULED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10"/>
                <w:sz w:val="16"/>
                <w:szCs w:val="16"/>
                <w:lang w:val="en-US"/>
              </w:rPr>
              <w:t xml:space="preserve"> 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AND/OR CLAI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>M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ED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7"/>
                <w:sz w:val="16"/>
                <w:szCs w:val="16"/>
                <w:lang w:val="en-US"/>
              </w:rPr>
              <w:t xml:space="preserve"> 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>M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OUNT</w:t>
            </w:r>
          </w:p>
        </w:tc>
        <w:tc>
          <w:tcPr>
            <w:tcW w:w="2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1CA98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6219403F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9" w:right="78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FIRST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5"/>
                <w:sz w:val="16"/>
                <w:szCs w:val="16"/>
                <w:lang w:val="en-US"/>
              </w:rPr>
              <w:t xml:space="preserve"> 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DIVIDEND TO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BE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PAID</w:t>
            </w:r>
          </w:p>
          <w:p w14:paraId="24A5AE10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19" w:right="-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PURSUANT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  <w:lang w:val="en-US"/>
              </w:rPr>
              <w:t xml:space="preserve"> 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TO</w:t>
            </w:r>
            <w:r w:rsidRPr="000A72B5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0A72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PLAN</w:t>
            </w:r>
          </w:p>
          <w:p w14:paraId="1A55251A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19" w:right="-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4F6D2C48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19" w:right="-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31F27C88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19" w:right="-2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79B88F8C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145C11DD" w14:textId="77777777" w:rsidTr="003977B6">
        <w:trPr>
          <w:trHeight w:hRule="exact" w:val="47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6B40E7A7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F7D4A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B69A3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0829D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9CA8924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BB6F150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04338875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2CCB938B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796B98D5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BE600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3B4B9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63EA2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52E608EF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074E47F7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4A852BA6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9FC03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08331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94B97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5EB26D91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3BC8F9AD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18D160CB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C30FB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1A375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FC6EA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764ED501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0AB93745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49635555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53FC6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EAE01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07069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2FF85D32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1E954643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627AA0AC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AF15D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86FEF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7268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752F30A4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3048BA75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3793568E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CEB47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4AFED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A7733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506B019F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4F7836D1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478D7399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2B8F9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F0C5E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6E9D9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1B319C6E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1DCF0334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2E780729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8DC78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6FC12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03EDE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5E86F948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1946BE5E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51C34A15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51CA8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953D2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BF58C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053A08E0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1674D195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3C72A837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A139D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069A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6F7AA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320646EB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31ED7778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532070F0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B60E1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0F5E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6C7C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00EE7A80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1E8E47C2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52E12EC1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BC471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C6F47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E47D9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25D6C40E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18E7D592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4CC8AA0D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7D0D6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BFF5B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DD9EB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498AF0D8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263F3B9E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16E5E008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2860B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50CB3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CC4CD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055BFDB1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38E78751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62A75F99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AA31B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D1CFD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CE676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2FC0A1CB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3A2BAADD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2E4B6A3E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37AA3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576EC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0547E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71F798A8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5BC294DE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7D36B6E2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65479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48378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40504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1F28F27C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4A87C363" w14:textId="77777777" w:rsidTr="003977B6">
        <w:trPr>
          <w:trHeight w:hRule="exact" w:val="47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4DF9E10C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43E61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98CF8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32BFB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0662AD45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AF9" w:rsidRPr="00CC2910" w14:paraId="757622BD" w14:textId="77777777" w:rsidTr="003977B6">
        <w:trPr>
          <w:trHeight w:hRule="exact" w:val="490"/>
        </w:trPr>
        <w:tc>
          <w:tcPr>
            <w:tcW w:w="127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6D72DC9D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AB001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B25BB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CA320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53DBAC7D" w14:textId="77777777" w:rsidR="00342AF9" w:rsidRPr="000A72B5" w:rsidRDefault="00342AF9" w:rsidP="00A8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A1B5C7B" w14:textId="77777777" w:rsidR="00342AF9" w:rsidRDefault="00342AF9">
      <w:pPr>
        <w:widowControl w:val="0"/>
        <w:autoSpaceDE w:val="0"/>
        <w:autoSpaceDN w:val="0"/>
        <w:adjustRightInd w:val="0"/>
        <w:spacing w:before="77" w:after="0" w:line="240" w:lineRule="auto"/>
        <w:ind w:left="100" w:right="2265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D35CF86" w14:textId="77777777" w:rsidR="00342AF9" w:rsidRDefault="00342AF9">
      <w:pPr>
        <w:widowControl w:val="0"/>
        <w:autoSpaceDE w:val="0"/>
        <w:autoSpaceDN w:val="0"/>
        <w:adjustRightInd w:val="0"/>
        <w:spacing w:before="77" w:after="0" w:line="240" w:lineRule="auto"/>
        <w:ind w:left="100" w:right="2265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B09DA9F" w14:textId="77777777" w:rsidR="00342AF9" w:rsidRDefault="00342AF9">
      <w:pPr>
        <w:widowControl w:val="0"/>
        <w:autoSpaceDE w:val="0"/>
        <w:autoSpaceDN w:val="0"/>
        <w:adjustRightInd w:val="0"/>
        <w:spacing w:before="77" w:after="0" w:line="240" w:lineRule="auto"/>
        <w:ind w:left="100" w:right="2265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8CEC12B" w14:textId="77777777" w:rsidR="00342AF9" w:rsidRDefault="00342AF9">
      <w:pPr>
        <w:widowControl w:val="0"/>
        <w:autoSpaceDE w:val="0"/>
        <w:autoSpaceDN w:val="0"/>
        <w:adjustRightInd w:val="0"/>
        <w:spacing w:before="77" w:after="0" w:line="240" w:lineRule="auto"/>
        <w:ind w:left="100" w:right="2265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ADD416C" w14:textId="77777777" w:rsidR="00342AF9" w:rsidRDefault="00342AF9">
      <w:pPr>
        <w:widowControl w:val="0"/>
        <w:autoSpaceDE w:val="0"/>
        <w:autoSpaceDN w:val="0"/>
        <w:adjustRightInd w:val="0"/>
        <w:spacing w:before="77" w:after="0" w:line="240" w:lineRule="auto"/>
        <w:ind w:left="100" w:right="2265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A3749B5" w14:textId="77777777" w:rsidR="00866802" w:rsidRPr="00DA3C9A" w:rsidRDefault="00866802" w:rsidP="001C3825">
      <w:pPr>
        <w:widowControl w:val="0"/>
        <w:autoSpaceDE w:val="0"/>
        <w:autoSpaceDN w:val="0"/>
        <w:adjustRightInd w:val="0"/>
        <w:spacing w:before="77" w:after="0" w:line="240" w:lineRule="auto"/>
        <w:ind w:left="101" w:right="40"/>
        <w:jc w:val="center"/>
        <w:rPr>
          <w:rFonts w:ascii="Arial" w:hAnsi="Arial" w:cs="Arial"/>
          <w:sz w:val="24"/>
          <w:szCs w:val="24"/>
          <w:lang w:val="en-US"/>
        </w:rPr>
      </w:pPr>
      <w:r w:rsidRPr="00DA3C9A">
        <w:rPr>
          <w:rFonts w:ascii="Arial" w:hAnsi="Arial" w:cs="Arial"/>
          <w:b/>
          <w:bCs/>
          <w:sz w:val="24"/>
          <w:szCs w:val="24"/>
          <w:lang w:val="en-US"/>
        </w:rPr>
        <w:t>EXHIBIT D</w:t>
      </w:r>
      <w:r w:rsidRPr="00DA3C9A">
        <w:rPr>
          <w:rFonts w:ascii="Arial" w:hAnsi="Arial" w:cs="Arial"/>
          <w:b/>
          <w:bCs/>
          <w:spacing w:val="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b/>
          <w:bCs/>
          <w:sz w:val="24"/>
          <w:szCs w:val="24"/>
          <w:lang w:val="en-US"/>
        </w:rPr>
        <w:t>LIST OF DISPUTED,</w:t>
      </w:r>
      <w:r w:rsidRPr="00DA3C9A">
        <w:rPr>
          <w:rFonts w:ascii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b/>
          <w:bCs/>
          <w:sz w:val="24"/>
          <w:szCs w:val="24"/>
          <w:lang w:val="en-US"/>
        </w:rPr>
        <w:t>CONTINGENT OR UNLIQUIDATED CLAIMS</w:t>
      </w:r>
    </w:p>
    <w:p w14:paraId="78C0D4CB" w14:textId="77777777" w:rsidR="00866802" w:rsidRPr="00DA3C9A" w:rsidRDefault="00866802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  <w:lang w:val="en-US"/>
        </w:rPr>
      </w:pPr>
    </w:p>
    <w:p w14:paraId="3FC3E755" w14:textId="77777777" w:rsidR="00866802" w:rsidRPr="00B95EA2" w:rsidRDefault="00866802">
      <w:pPr>
        <w:widowControl w:val="0"/>
        <w:autoSpaceDE w:val="0"/>
        <w:autoSpaceDN w:val="0"/>
        <w:adjustRightInd w:val="0"/>
        <w:spacing w:after="0" w:line="550" w:lineRule="atLeast"/>
        <w:ind w:left="100" w:right="59"/>
        <w:jc w:val="both"/>
        <w:rPr>
          <w:rFonts w:ascii="Arial" w:hAnsi="Arial" w:cs="Arial"/>
          <w:sz w:val="24"/>
          <w:szCs w:val="24"/>
          <w:lang w:val="en-US"/>
        </w:rPr>
      </w:pPr>
      <w:r w:rsidRPr="00B95EA2">
        <w:rPr>
          <w:rFonts w:ascii="Arial" w:hAnsi="Arial" w:cs="Arial"/>
          <w:sz w:val="24"/>
          <w:szCs w:val="24"/>
          <w:lang w:val="en-US"/>
        </w:rPr>
        <w:t>The</w:t>
      </w:r>
      <w:r w:rsidRPr="00B95EA2">
        <w:rPr>
          <w:rFonts w:ascii="Arial" w:hAnsi="Arial" w:cs="Arial"/>
          <w:spacing w:val="-10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following</w:t>
      </w:r>
      <w:r w:rsidRPr="00B95EA2">
        <w:rPr>
          <w:rFonts w:ascii="Arial" w:hAnsi="Arial" w:cs="Arial"/>
          <w:spacing w:val="-10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is</w:t>
      </w:r>
      <w:r w:rsidRPr="00B95EA2">
        <w:rPr>
          <w:rFonts w:ascii="Arial" w:hAnsi="Arial" w:cs="Arial"/>
          <w:spacing w:val="-10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a</w:t>
      </w:r>
      <w:r w:rsidRPr="00B95EA2">
        <w:rPr>
          <w:rFonts w:ascii="Arial" w:hAnsi="Arial" w:cs="Arial"/>
          <w:spacing w:val="-10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list</w:t>
      </w:r>
      <w:r w:rsidRPr="00B95EA2">
        <w:rPr>
          <w:rFonts w:ascii="Arial" w:hAnsi="Arial" w:cs="Arial"/>
          <w:spacing w:val="-10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of</w:t>
      </w:r>
      <w:r w:rsidRPr="00B95EA2">
        <w:rPr>
          <w:rFonts w:ascii="Arial" w:hAnsi="Arial" w:cs="Arial"/>
          <w:spacing w:val="-10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disputed,</w:t>
      </w:r>
      <w:r w:rsidRPr="00B95EA2">
        <w:rPr>
          <w:rFonts w:ascii="Arial" w:hAnsi="Arial" w:cs="Arial"/>
          <w:spacing w:val="-10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contingent</w:t>
      </w:r>
      <w:r w:rsidRPr="00B95EA2">
        <w:rPr>
          <w:rFonts w:ascii="Arial" w:hAnsi="Arial" w:cs="Arial"/>
          <w:spacing w:val="-10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or</w:t>
      </w:r>
      <w:r w:rsidRPr="00B95EA2">
        <w:rPr>
          <w:rFonts w:ascii="Arial" w:hAnsi="Arial" w:cs="Arial"/>
          <w:spacing w:val="-10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unliquidated</w:t>
      </w:r>
      <w:r w:rsidRPr="00B95EA2">
        <w:rPr>
          <w:rFonts w:ascii="Arial" w:hAnsi="Arial" w:cs="Arial"/>
          <w:spacing w:val="-10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claims</w:t>
      </w:r>
      <w:r w:rsidRPr="00B95EA2">
        <w:rPr>
          <w:rFonts w:ascii="Arial" w:hAnsi="Arial" w:cs="Arial"/>
          <w:spacing w:val="-10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which</w:t>
      </w:r>
      <w:r w:rsidRPr="00B95EA2">
        <w:rPr>
          <w:rFonts w:ascii="Arial" w:hAnsi="Arial" w:cs="Arial"/>
          <w:spacing w:val="-10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are</w:t>
      </w:r>
      <w:r w:rsidRPr="00B95EA2">
        <w:rPr>
          <w:rFonts w:ascii="Arial" w:hAnsi="Arial" w:cs="Arial"/>
          <w:spacing w:val="-10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also</w:t>
      </w:r>
      <w:r w:rsidRPr="00B95EA2">
        <w:rPr>
          <w:rFonts w:ascii="Arial" w:hAnsi="Arial" w:cs="Arial"/>
          <w:spacing w:val="-10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included</w:t>
      </w:r>
      <w:r w:rsidRPr="00B95EA2">
        <w:rPr>
          <w:rFonts w:ascii="Arial" w:hAnsi="Arial" w:cs="Arial"/>
          <w:spacing w:val="-10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in</w:t>
      </w:r>
      <w:r w:rsidRPr="00B95EA2">
        <w:rPr>
          <w:rFonts w:ascii="Arial" w:hAnsi="Arial" w:cs="Arial"/>
          <w:spacing w:val="-10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Exhibit</w:t>
      </w:r>
      <w:r w:rsidRPr="00B95EA2">
        <w:rPr>
          <w:rFonts w:ascii="Arial" w:hAnsi="Arial" w:cs="Arial"/>
          <w:spacing w:val="-10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C. Note: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If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a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claim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was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filed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and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is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still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in</w:t>
      </w:r>
      <w:r w:rsidRPr="00B95EA2">
        <w:rPr>
          <w:rFonts w:ascii="Arial" w:hAnsi="Arial" w:cs="Arial"/>
          <w:spacing w:val="-14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dispute,</w:t>
      </w:r>
      <w:r w:rsidRPr="00B95EA2">
        <w:rPr>
          <w:rFonts w:ascii="Arial" w:hAnsi="Arial" w:cs="Arial"/>
          <w:spacing w:val="-14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indicate</w:t>
      </w:r>
      <w:r w:rsidRPr="00B95EA2">
        <w:rPr>
          <w:rFonts w:ascii="Arial" w:hAnsi="Arial" w:cs="Arial"/>
          <w:spacing w:val="-14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claim</w:t>
      </w:r>
      <w:r w:rsidRPr="00B95EA2">
        <w:rPr>
          <w:rFonts w:ascii="Arial" w:hAnsi="Arial" w:cs="Arial"/>
          <w:spacing w:val="-14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number</w:t>
      </w:r>
      <w:r w:rsidRPr="00B95EA2">
        <w:rPr>
          <w:rFonts w:ascii="Arial" w:hAnsi="Arial" w:cs="Arial"/>
          <w:spacing w:val="-14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as</w:t>
      </w:r>
      <w:r w:rsidRPr="00B95EA2">
        <w:rPr>
          <w:rFonts w:ascii="Arial" w:hAnsi="Arial" w:cs="Arial"/>
          <w:spacing w:val="-14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is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reflected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in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the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claims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register and</w:t>
      </w:r>
      <w:r w:rsidRPr="00B95EA2">
        <w:rPr>
          <w:rFonts w:ascii="Arial" w:hAnsi="Arial" w:cs="Arial"/>
          <w:spacing w:val="-16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give</w:t>
      </w:r>
      <w:r w:rsidRPr="00B95EA2">
        <w:rPr>
          <w:rFonts w:ascii="Arial" w:hAnsi="Arial" w:cs="Arial"/>
          <w:spacing w:val="-16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status</w:t>
      </w:r>
      <w:r w:rsidRPr="00B95EA2">
        <w:rPr>
          <w:rFonts w:ascii="Arial" w:hAnsi="Arial" w:cs="Arial"/>
          <w:spacing w:val="-16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of</w:t>
      </w:r>
      <w:r w:rsidRPr="00B95EA2">
        <w:rPr>
          <w:rFonts w:ascii="Arial" w:hAnsi="Arial" w:cs="Arial"/>
          <w:spacing w:val="-16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dispute</w:t>
      </w:r>
      <w:r w:rsidRPr="00B95EA2">
        <w:rPr>
          <w:rFonts w:ascii="Arial" w:hAnsi="Arial" w:cs="Arial"/>
          <w:spacing w:val="-16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(e.g.</w:t>
      </w:r>
      <w:r w:rsidRPr="00B95EA2">
        <w:rPr>
          <w:rFonts w:ascii="Arial" w:hAnsi="Arial" w:cs="Arial"/>
          <w:spacing w:val="-16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ob</w:t>
      </w:r>
      <w:r w:rsidRPr="00B95EA2">
        <w:rPr>
          <w:rFonts w:ascii="Arial" w:hAnsi="Arial" w:cs="Arial"/>
          <w:spacing w:val="1"/>
          <w:sz w:val="24"/>
          <w:szCs w:val="24"/>
          <w:lang w:val="en-US"/>
        </w:rPr>
        <w:t>j</w:t>
      </w:r>
      <w:r w:rsidRPr="00B95EA2">
        <w:rPr>
          <w:rFonts w:ascii="Arial" w:hAnsi="Arial" w:cs="Arial"/>
          <w:sz w:val="24"/>
          <w:szCs w:val="24"/>
          <w:lang w:val="en-US"/>
        </w:rPr>
        <w:t>ection</w:t>
      </w:r>
      <w:r w:rsidRPr="00B95EA2">
        <w:rPr>
          <w:rFonts w:ascii="Arial" w:hAnsi="Arial" w:cs="Arial"/>
          <w:spacing w:val="-16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pending,</w:t>
      </w:r>
      <w:r w:rsidRPr="00B95EA2">
        <w:rPr>
          <w:rFonts w:ascii="Arial" w:hAnsi="Arial" w:cs="Arial"/>
          <w:spacing w:val="-16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etc.).</w:t>
      </w:r>
      <w:r w:rsidRPr="00B95EA2">
        <w:rPr>
          <w:rFonts w:ascii="Arial" w:hAnsi="Arial" w:cs="Arial"/>
          <w:spacing w:val="34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Until</w:t>
      </w:r>
      <w:r w:rsidRPr="00B95EA2">
        <w:rPr>
          <w:rFonts w:ascii="Arial" w:hAnsi="Arial" w:cs="Arial"/>
          <w:spacing w:val="-16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there</w:t>
      </w:r>
      <w:r w:rsidRPr="00B95EA2">
        <w:rPr>
          <w:rFonts w:ascii="Arial" w:hAnsi="Arial" w:cs="Arial"/>
          <w:spacing w:val="-16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is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an</w:t>
      </w:r>
      <w:r w:rsidRPr="00B95EA2">
        <w:rPr>
          <w:rFonts w:ascii="Arial" w:hAnsi="Arial" w:cs="Arial"/>
          <w:spacing w:val="-16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order</w:t>
      </w:r>
      <w:r w:rsidRPr="00B95EA2">
        <w:rPr>
          <w:rFonts w:ascii="Arial" w:hAnsi="Arial" w:cs="Arial"/>
          <w:spacing w:val="-16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on</w:t>
      </w:r>
      <w:r w:rsidRPr="00B95EA2">
        <w:rPr>
          <w:rFonts w:ascii="Arial" w:hAnsi="Arial" w:cs="Arial"/>
          <w:spacing w:val="-16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an</w:t>
      </w:r>
      <w:r w:rsidRPr="00B95EA2">
        <w:rPr>
          <w:rFonts w:ascii="Arial" w:hAnsi="Arial" w:cs="Arial"/>
          <w:spacing w:val="-16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objection,</w:t>
      </w:r>
      <w:r w:rsidRPr="00B95EA2">
        <w:rPr>
          <w:rFonts w:ascii="Arial" w:hAnsi="Arial" w:cs="Arial"/>
          <w:spacing w:val="-16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you</w:t>
      </w:r>
      <w:r w:rsidRPr="00B95EA2">
        <w:rPr>
          <w:rFonts w:ascii="Arial" w:hAnsi="Arial" w:cs="Arial"/>
          <w:spacing w:val="-16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must have</w:t>
      </w:r>
      <w:r w:rsidRPr="00B95EA2">
        <w:rPr>
          <w:rFonts w:ascii="Arial" w:hAnsi="Arial" w:cs="Arial"/>
          <w:spacing w:val="-14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enough</w:t>
      </w:r>
      <w:r w:rsidRPr="00B95EA2">
        <w:rPr>
          <w:rFonts w:ascii="Arial" w:hAnsi="Arial" w:cs="Arial"/>
          <w:spacing w:val="-14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money</w:t>
      </w:r>
      <w:r w:rsidRPr="00B95EA2">
        <w:rPr>
          <w:rFonts w:ascii="Arial" w:hAnsi="Arial" w:cs="Arial"/>
          <w:spacing w:val="-14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in</w:t>
      </w:r>
      <w:r w:rsidRPr="00B95EA2">
        <w:rPr>
          <w:rFonts w:ascii="Arial" w:hAnsi="Arial" w:cs="Arial"/>
          <w:spacing w:val="-14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the</w:t>
      </w:r>
      <w:r w:rsidRPr="00B95EA2">
        <w:rPr>
          <w:rFonts w:ascii="Arial" w:hAnsi="Arial" w:cs="Arial"/>
          <w:spacing w:val="-14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trust</w:t>
      </w:r>
      <w:r w:rsidRPr="00B95EA2">
        <w:rPr>
          <w:rFonts w:ascii="Arial" w:hAnsi="Arial" w:cs="Arial"/>
          <w:spacing w:val="-14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account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or on deposit with the subchapter V trustee in order </w:t>
      </w:r>
      <w:r w:rsidRPr="00B95EA2">
        <w:rPr>
          <w:rFonts w:ascii="Arial" w:hAnsi="Arial" w:cs="Arial"/>
          <w:sz w:val="24"/>
          <w:szCs w:val="24"/>
          <w:lang w:val="en-US"/>
        </w:rPr>
        <w:t>to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="00F449C4" w:rsidRPr="00B95EA2">
        <w:rPr>
          <w:rFonts w:ascii="Arial" w:hAnsi="Arial" w:cs="Arial"/>
          <w:sz w:val="24"/>
          <w:szCs w:val="24"/>
          <w:lang w:val="en-US"/>
        </w:rPr>
        <w:t>fund a distribution to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these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creditors</w:t>
      </w:r>
      <w:r w:rsidR="00F449C4" w:rsidRPr="00B95EA2">
        <w:rPr>
          <w:rFonts w:ascii="Arial" w:hAnsi="Arial" w:cs="Arial"/>
          <w:sz w:val="24"/>
          <w:szCs w:val="24"/>
          <w:lang w:val="en-US"/>
        </w:rPr>
        <w:t xml:space="preserve"> that is payable on the effective date of the plan</w:t>
      </w:r>
      <w:r w:rsidRPr="00B95EA2">
        <w:rPr>
          <w:rFonts w:ascii="Arial" w:hAnsi="Arial" w:cs="Arial"/>
          <w:sz w:val="24"/>
          <w:szCs w:val="24"/>
          <w:lang w:val="en-US"/>
        </w:rPr>
        <w:t>.</w:t>
      </w:r>
      <w:r w:rsidRPr="00B95EA2">
        <w:rPr>
          <w:rFonts w:ascii="Arial" w:hAnsi="Arial" w:cs="Arial"/>
          <w:spacing w:val="37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If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a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person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was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listed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in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the</w:t>
      </w:r>
      <w:r w:rsidRPr="00B95EA2">
        <w:rPr>
          <w:rFonts w:ascii="Arial" w:hAnsi="Arial" w:cs="Arial"/>
          <w:spacing w:val="-15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schedules as</w:t>
      </w:r>
      <w:r w:rsidRPr="00B95EA2">
        <w:rPr>
          <w:rFonts w:ascii="Arial" w:hAnsi="Arial" w:cs="Arial"/>
          <w:spacing w:val="-9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disputed</w:t>
      </w:r>
      <w:r w:rsidRPr="00B95EA2">
        <w:rPr>
          <w:rFonts w:ascii="Arial" w:hAnsi="Arial" w:cs="Arial"/>
          <w:spacing w:val="-9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and</w:t>
      </w:r>
      <w:r w:rsidRPr="00B95EA2">
        <w:rPr>
          <w:rFonts w:ascii="Arial" w:hAnsi="Arial" w:cs="Arial"/>
          <w:spacing w:val="-9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they</w:t>
      </w:r>
      <w:r w:rsidRPr="00B95EA2">
        <w:rPr>
          <w:rFonts w:ascii="Arial" w:hAnsi="Arial" w:cs="Arial"/>
          <w:spacing w:val="-9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did</w:t>
      </w:r>
      <w:r w:rsidRPr="00B95EA2">
        <w:rPr>
          <w:rFonts w:ascii="Arial" w:hAnsi="Arial" w:cs="Arial"/>
          <w:spacing w:val="-9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not</w:t>
      </w:r>
      <w:r w:rsidRPr="00B95EA2"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file</w:t>
      </w:r>
      <w:r w:rsidRPr="00B95EA2">
        <w:rPr>
          <w:rFonts w:ascii="Arial" w:hAnsi="Arial" w:cs="Arial"/>
          <w:spacing w:val="-9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a</w:t>
      </w:r>
      <w:r w:rsidRPr="00B95EA2">
        <w:rPr>
          <w:rFonts w:ascii="Arial" w:hAnsi="Arial" w:cs="Arial"/>
          <w:spacing w:val="-9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claim</w:t>
      </w:r>
      <w:r w:rsidRPr="00B95EA2">
        <w:rPr>
          <w:rFonts w:ascii="Arial" w:hAnsi="Arial" w:cs="Arial"/>
          <w:spacing w:val="-9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by</w:t>
      </w:r>
      <w:r w:rsidRPr="00B95EA2">
        <w:rPr>
          <w:rFonts w:ascii="Arial" w:hAnsi="Arial" w:cs="Arial"/>
          <w:spacing w:val="-9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the</w:t>
      </w:r>
      <w:r w:rsidRPr="00B95EA2">
        <w:rPr>
          <w:rFonts w:ascii="Arial" w:hAnsi="Arial" w:cs="Arial"/>
          <w:spacing w:val="-9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deadline</w:t>
      </w:r>
      <w:r w:rsidRPr="00B95EA2">
        <w:rPr>
          <w:rFonts w:ascii="Arial" w:hAnsi="Arial" w:cs="Arial"/>
          <w:spacing w:val="-9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date</w:t>
      </w:r>
      <w:r w:rsidRPr="00B95EA2">
        <w:rPr>
          <w:rFonts w:ascii="Arial" w:hAnsi="Arial" w:cs="Arial"/>
          <w:spacing w:val="-9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to</w:t>
      </w:r>
      <w:r w:rsidRPr="00B95EA2">
        <w:rPr>
          <w:rFonts w:ascii="Arial" w:hAnsi="Arial" w:cs="Arial"/>
          <w:spacing w:val="-9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file</w:t>
      </w:r>
      <w:r w:rsidRPr="00B95EA2"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claims,</w:t>
      </w:r>
      <w:r w:rsidRPr="00B95EA2"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you</w:t>
      </w:r>
      <w:r w:rsidRPr="00B95EA2"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need</w:t>
      </w:r>
      <w:r w:rsidRPr="00B95EA2"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not</w:t>
      </w:r>
      <w:r w:rsidRPr="00B95EA2"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list</w:t>
      </w:r>
      <w:r w:rsidRPr="00B95EA2"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>them</w:t>
      </w:r>
      <w:r w:rsidRPr="00B95EA2">
        <w:rPr>
          <w:rFonts w:ascii="Arial" w:hAnsi="Arial" w:cs="Arial"/>
          <w:spacing w:val="-8"/>
          <w:sz w:val="24"/>
          <w:szCs w:val="24"/>
          <w:lang w:val="en-US"/>
        </w:rPr>
        <w:t xml:space="preserve"> </w:t>
      </w:r>
      <w:r w:rsidRPr="00B95EA2">
        <w:rPr>
          <w:rFonts w:ascii="Arial" w:hAnsi="Arial" w:cs="Arial"/>
          <w:sz w:val="24"/>
          <w:szCs w:val="24"/>
          <w:lang w:val="en-US"/>
        </w:rPr>
        <w:t xml:space="preserve">below </w:t>
      </w:r>
      <w:r w:rsidRPr="00C03FBE">
        <w:rPr>
          <w:rFonts w:ascii="Arial" w:hAnsi="Arial" w:cs="Arial"/>
          <w:sz w:val="24"/>
          <w:szCs w:val="24"/>
          <w:lang w:val="en-US"/>
        </w:rPr>
        <w:t>or have money in your trust account or on deposit with the subchapter V trustee in order</w:t>
      </w:r>
      <w:r w:rsidRPr="00B95EA2">
        <w:rPr>
          <w:rFonts w:ascii="Arial" w:hAnsi="Arial" w:cs="Arial"/>
          <w:spacing w:val="32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 xml:space="preserve"> </w:t>
      </w:r>
      <w:r w:rsidRPr="00B95EA2">
        <w:rPr>
          <w:rFonts w:ascii="Arial" w:hAnsi="Arial" w:cs="Arial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>to</w:t>
      </w:r>
      <w:r w:rsidRPr="00B95EA2">
        <w:rPr>
          <w:rFonts w:ascii="Arial" w:hAnsi="Arial" w:cs="Arial"/>
          <w:spacing w:val="32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 xml:space="preserve"> </w:t>
      </w:r>
      <w:r w:rsidR="00152486" w:rsidRPr="00B95EA2">
        <w:rPr>
          <w:rFonts w:ascii="Arial" w:hAnsi="Arial" w:cs="Arial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>fund a distribution payable on the effective date of the plan</w:t>
      </w:r>
      <w:r w:rsidRPr="00B95EA2">
        <w:rPr>
          <w:rFonts w:ascii="Arial" w:hAnsi="Arial" w:cs="Arial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 xml:space="preserve">. </w:t>
      </w:r>
      <w:r w:rsidRPr="00B95EA2">
        <w:rPr>
          <w:rFonts w:ascii="Arial" w:hAnsi="Arial" w:cs="Arial"/>
          <w:spacing w:val="64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 xml:space="preserve"> </w:t>
      </w:r>
      <w:r w:rsidRPr="00B95EA2">
        <w:rPr>
          <w:rFonts w:ascii="Arial" w:hAnsi="Arial" w:cs="Arial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>They</w:t>
      </w:r>
      <w:r w:rsidRPr="00B95EA2">
        <w:rPr>
          <w:rFonts w:ascii="Arial" w:hAnsi="Arial" w:cs="Arial"/>
          <w:spacing w:val="32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 xml:space="preserve"> </w:t>
      </w:r>
      <w:r w:rsidRPr="00B95EA2">
        <w:rPr>
          <w:rFonts w:ascii="Arial" w:hAnsi="Arial" w:cs="Arial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>are</w:t>
      </w:r>
      <w:r w:rsidRPr="00B95EA2">
        <w:rPr>
          <w:rFonts w:ascii="Arial" w:hAnsi="Arial" w:cs="Arial"/>
          <w:spacing w:val="32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 xml:space="preserve"> </w:t>
      </w:r>
      <w:r w:rsidRPr="00B95EA2">
        <w:rPr>
          <w:rFonts w:ascii="Arial" w:hAnsi="Arial" w:cs="Arial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>automatically</w:t>
      </w:r>
      <w:r w:rsidRPr="00B95EA2">
        <w:rPr>
          <w:rFonts w:ascii="Arial" w:hAnsi="Arial" w:cs="Arial"/>
          <w:spacing w:val="32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 xml:space="preserve"> </w:t>
      </w:r>
      <w:r w:rsidRPr="00B95EA2">
        <w:rPr>
          <w:rFonts w:ascii="Arial" w:hAnsi="Arial" w:cs="Arial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>taken</w:t>
      </w:r>
      <w:r w:rsidRPr="00B95EA2">
        <w:rPr>
          <w:rFonts w:ascii="Arial" w:hAnsi="Arial" w:cs="Arial"/>
          <w:spacing w:val="32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 xml:space="preserve"> </w:t>
      </w:r>
      <w:r w:rsidRPr="00B95EA2">
        <w:rPr>
          <w:rFonts w:ascii="Arial" w:hAnsi="Arial" w:cs="Arial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>off</w:t>
      </w:r>
      <w:r w:rsidRPr="00B95EA2">
        <w:rPr>
          <w:rFonts w:ascii="Arial" w:hAnsi="Arial" w:cs="Arial"/>
          <w:spacing w:val="32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 xml:space="preserve"> </w:t>
      </w:r>
      <w:r w:rsidRPr="00B95EA2">
        <w:rPr>
          <w:rFonts w:ascii="Arial" w:hAnsi="Arial" w:cs="Arial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>the</w:t>
      </w:r>
      <w:r w:rsidRPr="00B95EA2">
        <w:rPr>
          <w:rFonts w:ascii="Arial" w:hAnsi="Arial" w:cs="Arial"/>
          <w:spacing w:val="32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 xml:space="preserve"> </w:t>
      </w:r>
      <w:r w:rsidRPr="00B95EA2">
        <w:rPr>
          <w:rFonts w:ascii="Arial" w:hAnsi="Arial" w:cs="Arial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>case</w:t>
      </w:r>
      <w:r w:rsidRPr="00B95EA2">
        <w:rPr>
          <w:rFonts w:ascii="Arial" w:hAnsi="Arial" w:cs="Arial"/>
          <w:spacing w:val="32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 xml:space="preserve"> </w:t>
      </w:r>
      <w:r w:rsidRPr="00B95EA2">
        <w:rPr>
          <w:rFonts w:ascii="Arial" w:hAnsi="Arial" w:cs="Arial"/>
          <w:kern w:val="24"/>
          <w:sz w:val="24"/>
          <w:szCs w:val="24"/>
          <w:lang w:val="en-US"/>
          <w14:ligatures w14:val="standard"/>
          <w14:stylisticSets>
            <w14:styleSet w14:id="1"/>
          </w14:stylisticSets>
        </w:rPr>
        <w:t>as creditors</w:t>
      </w:r>
      <w:r w:rsidRPr="00B95EA2">
        <w:rPr>
          <w:rFonts w:ascii="Arial" w:hAnsi="Arial" w:cs="Arial"/>
          <w:sz w:val="24"/>
          <w:szCs w:val="24"/>
          <w:lang w:val="en-US"/>
        </w:rPr>
        <w:t>.</w:t>
      </w:r>
    </w:p>
    <w:p w14:paraId="55482F3C" w14:textId="77777777" w:rsidR="00866802" w:rsidRPr="00B95EA2" w:rsidRDefault="0086680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  <w:lang w:val="en-US"/>
        </w:rPr>
      </w:pPr>
    </w:p>
    <w:p w14:paraId="581FEA18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40" w:lineRule="auto"/>
        <w:ind w:left="5860" w:right="3623"/>
        <w:rPr>
          <w:rFonts w:ascii="Arial" w:hAnsi="Arial" w:cs="Arial"/>
          <w:sz w:val="24"/>
          <w:szCs w:val="24"/>
          <w:lang w:val="en-US"/>
        </w:rPr>
      </w:pPr>
      <w:r w:rsidRPr="00DA3C9A">
        <w:rPr>
          <w:rFonts w:ascii="Arial" w:hAnsi="Arial" w:cs="Arial"/>
          <w:sz w:val="24"/>
          <w:szCs w:val="24"/>
          <w:lang w:val="en-US"/>
        </w:rPr>
        <w:t>SCHEDULED AND/OR CLAIMED</w:t>
      </w:r>
    </w:p>
    <w:p w14:paraId="7B39FE32" w14:textId="77777777" w:rsidR="00866802" w:rsidRPr="00DA3C9A" w:rsidRDefault="00866802">
      <w:pPr>
        <w:widowControl w:val="0"/>
        <w:autoSpaceDE w:val="0"/>
        <w:autoSpaceDN w:val="0"/>
        <w:adjustRightInd w:val="0"/>
        <w:spacing w:after="0" w:line="240" w:lineRule="auto"/>
        <w:ind w:left="100" w:right="1517"/>
        <w:jc w:val="both"/>
        <w:rPr>
          <w:rFonts w:ascii="Arial" w:hAnsi="Arial" w:cs="Arial"/>
          <w:sz w:val="24"/>
          <w:szCs w:val="24"/>
          <w:lang w:val="en-US"/>
        </w:rPr>
      </w:pPr>
      <w:r w:rsidRPr="00DA3C9A">
        <w:rPr>
          <w:rFonts w:ascii="Arial" w:hAnsi="Arial" w:cs="Arial"/>
          <w:sz w:val="24"/>
          <w:szCs w:val="24"/>
          <w:u w:val="single"/>
          <w:lang w:val="en-US"/>
        </w:rPr>
        <w:t>CLASS</w:t>
      </w:r>
      <w:r w:rsidRPr="00DA3C9A">
        <w:rPr>
          <w:rFonts w:ascii="Arial" w:hAnsi="Arial" w:cs="Arial"/>
          <w:sz w:val="24"/>
          <w:szCs w:val="24"/>
          <w:lang w:val="en-US"/>
        </w:rPr>
        <w:t xml:space="preserve">        </w:t>
      </w:r>
      <w:r w:rsidRPr="00DA3C9A">
        <w:rPr>
          <w:rFonts w:ascii="Arial" w:hAnsi="Arial" w:cs="Arial"/>
          <w:spacing w:val="55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sz w:val="24"/>
          <w:szCs w:val="24"/>
          <w:u w:val="single"/>
          <w:lang w:val="en-US"/>
        </w:rPr>
        <w:t>NAME</w:t>
      </w:r>
      <w:r w:rsidRPr="00DA3C9A">
        <w:rPr>
          <w:rFonts w:ascii="Arial" w:hAnsi="Arial" w:cs="Arial"/>
          <w:spacing w:val="1"/>
          <w:sz w:val="24"/>
          <w:szCs w:val="24"/>
          <w:u w:val="single"/>
          <w:lang w:val="en-US"/>
        </w:rPr>
        <w:t xml:space="preserve"> </w:t>
      </w:r>
      <w:r w:rsidRPr="00DA3C9A">
        <w:rPr>
          <w:rFonts w:ascii="Arial" w:hAnsi="Arial" w:cs="Arial"/>
          <w:sz w:val="24"/>
          <w:szCs w:val="24"/>
          <w:u w:val="single"/>
          <w:lang w:val="en-US"/>
        </w:rPr>
        <w:t>OF</w:t>
      </w:r>
      <w:r w:rsidRPr="00DA3C9A">
        <w:rPr>
          <w:rFonts w:ascii="Arial" w:hAnsi="Arial" w:cs="Arial"/>
          <w:spacing w:val="1"/>
          <w:sz w:val="24"/>
          <w:szCs w:val="24"/>
          <w:u w:val="single"/>
          <w:lang w:val="en-US"/>
        </w:rPr>
        <w:t xml:space="preserve"> </w:t>
      </w:r>
      <w:r w:rsidRPr="00DA3C9A">
        <w:rPr>
          <w:rFonts w:ascii="Arial" w:hAnsi="Arial" w:cs="Arial"/>
          <w:sz w:val="24"/>
          <w:szCs w:val="24"/>
          <w:u w:val="single"/>
          <w:lang w:val="en-US"/>
        </w:rPr>
        <w:t>CREDITOR</w:t>
      </w:r>
      <w:r w:rsidRPr="00DA3C9A">
        <w:rPr>
          <w:rFonts w:ascii="Arial" w:hAnsi="Arial" w:cs="Arial"/>
          <w:sz w:val="24"/>
          <w:szCs w:val="24"/>
          <w:lang w:val="en-US"/>
        </w:rPr>
        <w:t xml:space="preserve">     </w:t>
      </w:r>
      <w:r w:rsidRPr="00DA3C9A">
        <w:rPr>
          <w:rFonts w:ascii="Arial" w:hAnsi="Arial" w:cs="Arial"/>
          <w:spacing w:val="66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sz w:val="24"/>
          <w:szCs w:val="24"/>
          <w:u w:val="single"/>
          <w:lang w:val="en-US"/>
        </w:rPr>
        <w:t>CLAIM</w:t>
      </w:r>
      <w:r w:rsidRPr="00DA3C9A">
        <w:rPr>
          <w:rFonts w:ascii="Arial" w:hAnsi="Arial" w:cs="Arial"/>
          <w:spacing w:val="1"/>
          <w:sz w:val="24"/>
          <w:szCs w:val="24"/>
          <w:u w:val="single"/>
          <w:lang w:val="en-US"/>
        </w:rPr>
        <w:t xml:space="preserve"> </w:t>
      </w:r>
      <w:r w:rsidRPr="00DA3C9A">
        <w:rPr>
          <w:rFonts w:ascii="Arial" w:hAnsi="Arial" w:cs="Arial"/>
          <w:sz w:val="24"/>
          <w:szCs w:val="24"/>
          <w:u w:val="single"/>
          <w:lang w:val="en-US"/>
        </w:rPr>
        <w:t>#</w:t>
      </w:r>
      <w:r w:rsidRPr="00DA3C9A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DA3C9A">
        <w:rPr>
          <w:rFonts w:ascii="Arial" w:hAnsi="Arial" w:cs="Arial"/>
          <w:spacing w:val="39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sz w:val="24"/>
          <w:szCs w:val="24"/>
          <w:u w:val="single"/>
          <w:lang w:val="en-US"/>
        </w:rPr>
        <w:t>AMOUNT</w:t>
      </w:r>
      <w:r w:rsidRPr="00DA3C9A">
        <w:rPr>
          <w:rFonts w:ascii="Arial" w:hAnsi="Arial" w:cs="Arial"/>
          <w:sz w:val="24"/>
          <w:szCs w:val="24"/>
          <w:lang w:val="en-US"/>
        </w:rPr>
        <w:t xml:space="preserve">     </w:t>
      </w:r>
      <w:r w:rsidRPr="00DA3C9A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DA3C9A">
        <w:rPr>
          <w:rFonts w:ascii="Arial" w:hAnsi="Arial" w:cs="Arial"/>
          <w:sz w:val="24"/>
          <w:szCs w:val="24"/>
          <w:u w:val="single"/>
          <w:lang w:val="en-US"/>
        </w:rPr>
        <w:t>STATUS</w:t>
      </w:r>
      <w:r w:rsidRPr="00DA3C9A">
        <w:rPr>
          <w:rFonts w:ascii="Arial" w:hAnsi="Arial" w:cs="Arial"/>
          <w:spacing w:val="1"/>
          <w:sz w:val="24"/>
          <w:szCs w:val="24"/>
          <w:u w:val="single"/>
          <w:lang w:val="en-US"/>
        </w:rPr>
        <w:t xml:space="preserve"> </w:t>
      </w:r>
      <w:r w:rsidRPr="00DA3C9A">
        <w:rPr>
          <w:rFonts w:ascii="Arial" w:hAnsi="Arial" w:cs="Arial"/>
          <w:sz w:val="24"/>
          <w:szCs w:val="24"/>
          <w:u w:val="single"/>
          <w:lang w:val="en-US"/>
        </w:rPr>
        <w:t>OF</w:t>
      </w:r>
      <w:r w:rsidRPr="00DA3C9A">
        <w:rPr>
          <w:rFonts w:ascii="Arial" w:hAnsi="Arial" w:cs="Arial"/>
          <w:spacing w:val="1"/>
          <w:sz w:val="24"/>
          <w:szCs w:val="24"/>
          <w:u w:val="single"/>
          <w:lang w:val="en-US"/>
        </w:rPr>
        <w:t xml:space="preserve"> </w:t>
      </w:r>
      <w:r w:rsidRPr="00DA3C9A">
        <w:rPr>
          <w:rFonts w:ascii="Arial" w:hAnsi="Arial" w:cs="Arial"/>
          <w:sz w:val="24"/>
          <w:szCs w:val="24"/>
          <w:u w:val="single"/>
          <w:lang w:val="en-US"/>
        </w:rPr>
        <w:t>CLAIM</w:t>
      </w:r>
    </w:p>
    <w:sectPr w:rsidR="00866802" w:rsidRPr="00DA3C9A" w:rsidSect="006A538A">
      <w:headerReference w:type="default" r:id="rId10"/>
      <w:footerReference w:type="default" r:id="rId11"/>
      <w:pgSz w:w="12240" w:h="15840"/>
      <w:pgMar w:top="1380" w:right="600" w:bottom="1280" w:left="620" w:header="0" w:footer="1086" w:gutter="0"/>
      <w:pgNumType w:start="5"/>
      <w:cols w:space="720" w:equalWidth="0">
        <w:col w:w="110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ACF57" w14:textId="77777777" w:rsidR="005473DB" w:rsidRDefault="005473DB">
      <w:pPr>
        <w:spacing w:after="0" w:line="240" w:lineRule="auto"/>
      </w:pPr>
      <w:r>
        <w:separator/>
      </w:r>
    </w:p>
  </w:endnote>
  <w:endnote w:type="continuationSeparator" w:id="0">
    <w:p w14:paraId="6F620D8C" w14:textId="77777777" w:rsidR="005473DB" w:rsidRDefault="0054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EBD6" w14:textId="77777777" w:rsidR="000A72B5" w:rsidRPr="00C03FBE" w:rsidRDefault="000A72B5">
    <w:pPr>
      <w:pStyle w:val="Footer"/>
      <w:jc w:val="center"/>
      <w:rPr>
        <w:lang w:val="en-US"/>
      </w:rPr>
    </w:pPr>
    <w:r w:rsidRPr="00C03FBE">
      <w:rPr>
        <w:rFonts w:ascii="Arial" w:hAnsi="Arial" w:cs="Arial"/>
        <w:sz w:val="20"/>
        <w:szCs w:val="20"/>
        <w:lang w:val="en-US"/>
      </w:rPr>
      <w:t xml:space="preserve">Page </w:t>
    </w:r>
    <w:r w:rsidRPr="000A72B5">
      <w:rPr>
        <w:rFonts w:ascii="Arial" w:hAnsi="Arial" w:cs="Arial"/>
        <w:bCs/>
        <w:sz w:val="20"/>
        <w:szCs w:val="20"/>
      </w:rPr>
      <w:fldChar w:fldCharType="begin"/>
    </w:r>
    <w:r w:rsidRPr="00C03FBE">
      <w:rPr>
        <w:rFonts w:ascii="Arial" w:hAnsi="Arial" w:cs="Arial"/>
        <w:bCs/>
        <w:sz w:val="20"/>
        <w:szCs w:val="20"/>
        <w:lang w:val="en-US"/>
      </w:rPr>
      <w:instrText xml:space="preserve"> PAGE </w:instrText>
    </w:r>
    <w:r w:rsidRPr="000A72B5">
      <w:rPr>
        <w:rFonts w:ascii="Arial" w:hAnsi="Arial" w:cs="Arial"/>
        <w:bCs/>
        <w:sz w:val="20"/>
        <w:szCs w:val="20"/>
      </w:rPr>
      <w:fldChar w:fldCharType="separate"/>
    </w:r>
    <w:r w:rsidR="00EB4DAF" w:rsidRPr="00C03FBE">
      <w:rPr>
        <w:rFonts w:ascii="Arial" w:hAnsi="Arial" w:cs="Arial"/>
        <w:bCs/>
        <w:noProof/>
        <w:sz w:val="20"/>
        <w:szCs w:val="20"/>
        <w:lang w:val="en-US"/>
      </w:rPr>
      <w:t>4</w:t>
    </w:r>
    <w:r w:rsidRPr="000A72B5">
      <w:rPr>
        <w:rFonts w:ascii="Arial" w:hAnsi="Arial" w:cs="Arial"/>
        <w:bCs/>
        <w:sz w:val="20"/>
        <w:szCs w:val="20"/>
      </w:rPr>
      <w:fldChar w:fldCharType="end"/>
    </w:r>
    <w:r w:rsidRPr="00C03FBE">
      <w:rPr>
        <w:rFonts w:ascii="Arial" w:hAnsi="Arial" w:cs="Arial"/>
        <w:sz w:val="20"/>
        <w:szCs w:val="20"/>
        <w:lang w:val="en-US"/>
      </w:rPr>
      <w:t xml:space="preserve"> of </w:t>
    </w:r>
    <w:r w:rsidRPr="000A72B5">
      <w:rPr>
        <w:rFonts w:ascii="Arial" w:hAnsi="Arial" w:cs="Arial"/>
        <w:bCs/>
        <w:sz w:val="20"/>
        <w:szCs w:val="20"/>
      </w:rPr>
      <w:fldChar w:fldCharType="begin"/>
    </w:r>
    <w:r w:rsidRPr="00C03FBE">
      <w:rPr>
        <w:rFonts w:ascii="Arial" w:hAnsi="Arial" w:cs="Arial"/>
        <w:bCs/>
        <w:sz w:val="20"/>
        <w:szCs w:val="20"/>
        <w:lang w:val="en-US"/>
      </w:rPr>
      <w:instrText xml:space="preserve"> NUMPAGES  </w:instrText>
    </w:r>
    <w:r w:rsidRPr="000A72B5">
      <w:rPr>
        <w:rFonts w:ascii="Arial" w:hAnsi="Arial" w:cs="Arial"/>
        <w:bCs/>
        <w:sz w:val="20"/>
        <w:szCs w:val="20"/>
      </w:rPr>
      <w:fldChar w:fldCharType="separate"/>
    </w:r>
    <w:r w:rsidR="00EB4DAF" w:rsidRPr="00C03FBE">
      <w:rPr>
        <w:rFonts w:ascii="Arial" w:hAnsi="Arial" w:cs="Arial"/>
        <w:bCs/>
        <w:noProof/>
        <w:sz w:val="20"/>
        <w:szCs w:val="20"/>
        <w:lang w:val="en-US"/>
      </w:rPr>
      <w:t>6</w:t>
    </w:r>
    <w:r w:rsidRPr="000A72B5">
      <w:rPr>
        <w:rFonts w:ascii="Arial" w:hAnsi="Arial" w:cs="Arial"/>
        <w:bCs/>
        <w:sz w:val="20"/>
        <w:szCs w:val="20"/>
      </w:rPr>
      <w:fldChar w:fldCharType="end"/>
    </w:r>
  </w:p>
  <w:p w14:paraId="4602B185" w14:textId="69772D1E" w:rsidR="00866802" w:rsidRPr="000A72B5" w:rsidRDefault="000A72B5" w:rsidP="000A72B5">
    <w:pPr>
      <w:widowControl w:val="0"/>
      <w:tabs>
        <w:tab w:val="center" w:pos="5150"/>
        <w:tab w:val="right" w:pos="10300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LF-34</w:t>
    </w:r>
    <w:r w:rsidR="00817ECF">
      <w:rPr>
        <w:rFonts w:ascii="Arial" w:hAnsi="Arial" w:cs="Arial"/>
        <w:sz w:val="20"/>
        <w:szCs w:val="20"/>
        <w:lang w:val="en-US"/>
      </w:rPr>
      <w:t>A</w:t>
    </w:r>
    <w:r>
      <w:rPr>
        <w:rFonts w:ascii="Arial" w:hAnsi="Arial" w:cs="Arial"/>
        <w:sz w:val="20"/>
        <w:szCs w:val="20"/>
        <w:lang w:val="en-US"/>
      </w:rPr>
      <w:t xml:space="preserve"> (</w:t>
    </w:r>
    <w:r w:rsidR="007A1884">
      <w:rPr>
        <w:rFonts w:ascii="Arial" w:hAnsi="Arial" w:cs="Arial"/>
        <w:sz w:val="20"/>
        <w:szCs w:val="20"/>
        <w:lang w:val="en-US"/>
      </w:rPr>
      <w:t>10/07</w:t>
    </w:r>
    <w:r w:rsidR="00817ECF">
      <w:rPr>
        <w:rFonts w:ascii="Arial" w:hAnsi="Arial" w:cs="Arial"/>
        <w:sz w:val="20"/>
        <w:szCs w:val="20"/>
        <w:lang w:val="en-US"/>
      </w:rPr>
      <w:t>/2020</w:t>
    </w:r>
    <w:r>
      <w:rPr>
        <w:rFonts w:ascii="Arial" w:hAnsi="Arial" w:cs="Arial"/>
        <w:sz w:val="20"/>
        <w:szCs w:val="20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0CA9" w14:textId="77777777" w:rsidR="006A538A" w:rsidRPr="00C03FBE" w:rsidRDefault="006A538A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C03FBE">
      <w:rPr>
        <w:rFonts w:ascii="Arial" w:hAnsi="Arial" w:cs="Arial"/>
        <w:sz w:val="20"/>
        <w:szCs w:val="20"/>
        <w:lang w:val="en-US"/>
      </w:rPr>
      <w:t xml:space="preserve">Page </w:t>
    </w:r>
    <w:r w:rsidRPr="006A538A">
      <w:rPr>
        <w:rFonts w:ascii="Arial" w:hAnsi="Arial" w:cs="Arial"/>
        <w:bCs/>
        <w:sz w:val="20"/>
        <w:szCs w:val="20"/>
      </w:rPr>
      <w:fldChar w:fldCharType="begin"/>
    </w:r>
    <w:r w:rsidRPr="00C03FBE">
      <w:rPr>
        <w:rFonts w:ascii="Arial" w:hAnsi="Arial" w:cs="Arial"/>
        <w:bCs/>
        <w:sz w:val="20"/>
        <w:szCs w:val="20"/>
        <w:lang w:val="en-US"/>
      </w:rPr>
      <w:instrText xml:space="preserve"> PAGE </w:instrText>
    </w:r>
    <w:r w:rsidRPr="006A538A">
      <w:rPr>
        <w:rFonts w:ascii="Arial" w:hAnsi="Arial" w:cs="Arial"/>
        <w:bCs/>
        <w:sz w:val="20"/>
        <w:szCs w:val="20"/>
      </w:rPr>
      <w:fldChar w:fldCharType="separate"/>
    </w:r>
    <w:r w:rsidR="00EB4DAF" w:rsidRPr="00C03FBE">
      <w:rPr>
        <w:rFonts w:ascii="Arial" w:hAnsi="Arial" w:cs="Arial"/>
        <w:bCs/>
        <w:noProof/>
        <w:sz w:val="20"/>
        <w:szCs w:val="20"/>
        <w:lang w:val="en-US"/>
      </w:rPr>
      <w:t>6</w:t>
    </w:r>
    <w:r w:rsidRPr="006A538A">
      <w:rPr>
        <w:rFonts w:ascii="Arial" w:hAnsi="Arial" w:cs="Arial"/>
        <w:bCs/>
        <w:sz w:val="20"/>
        <w:szCs w:val="20"/>
      </w:rPr>
      <w:fldChar w:fldCharType="end"/>
    </w:r>
    <w:r w:rsidRPr="00C03FBE">
      <w:rPr>
        <w:rFonts w:ascii="Arial" w:hAnsi="Arial" w:cs="Arial"/>
        <w:sz w:val="20"/>
        <w:szCs w:val="20"/>
        <w:lang w:val="en-US"/>
      </w:rPr>
      <w:t xml:space="preserve"> of </w:t>
    </w:r>
    <w:r w:rsidRPr="006A538A">
      <w:rPr>
        <w:rFonts w:ascii="Arial" w:hAnsi="Arial" w:cs="Arial"/>
        <w:bCs/>
        <w:sz w:val="20"/>
        <w:szCs w:val="20"/>
      </w:rPr>
      <w:fldChar w:fldCharType="begin"/>
    </w:r>
    <w:r w:rsidRPr="00C03FBE">
      <w:rPr>
        <w:rFonts w:ascii="Arial" w:hAnsi="Arial" w:cs="Arial"/>
        <w:bCs/>
        <w:sz w:val="20"/>
        <w:szCs w:val="20"/>
        <w:lang w:val="en-US"/>
      </w:rPr>
      <w:instrText xml:space="preserve"> NUMPAGES  </w:instrText>
    </w:r>
    <w:r w:rsidRPr="006A538A">
      <w:rPr>
        <w:rFonts w:ascii="Arial" w:hAnsi="Arial" w:cs="Arial"/>
        <w:bCs/>
        <w:sz w:val="20"/>
        <w:szCs w:val="20"/>
      </w:rPr>
      <w:fldChar w:fldCharType="separate"/>
    </w:r>
    <w:r w:rsidR="00EB4DAF" w:rsidRPr="00C03FBE">
      <w:rPr>
        <w:rFonts w:ascii="Arial" w:hAnsi="Arial" w:cs="Arial"/>
        <w:bCs/>
        <w:noProof/>
        <w:sz w:val="20"/>
        <w:szCs w:val="20"/>
        <w:lang w:val="en-US"/>
      </w:rPr>
      <w:t>6</w:t>
    </w:r>
    <w:r w:rsidRPr="006A538A">
      <w:rPr>
        <w:rFonts w:ascii="Arial" w:hAnsi="Arial" w:cs="Arial"/>
        <w:bCs/>
        <w:sz w:val="20"/>
        <w:szCs w:val="20"/>
      </w:rPr>
      <w:fldChar w:fldCharType="end"/>
    </w:r>
  </w:p>
  <w:p w14:paraId="13757249" w14:textId="3F63BE07" w:rsidR="00866802" w:rsidRPr="006A538A" w:rsidRDefault="003F3B41" w:rsidP="003F3B41">
    <w:pPr>
      <w:widowControl w:val="0"/>
      <w:tabs>
        <w:tab w:val="center" w:pos="5150"/>
        <w:tab w:val="right" w:pos="10300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LF-34-A (rev. </w:t>
    </w:r>
    <w:r w:rsidR="00A97AEA">
      <w:rPr>
        <w:rFonts w:ascii="Arial" w:hAnsi="Arial" w:cs="Arial"/>
        <w:sz w:val="20"/>
        <w:szCs w:val="20"/>
        <w:lang w:val="en-US"/>
      </w:rPr>
      <w:t>4/6</w:t>
    </w:r>
    <w:r>
      <w:rPr>
        <w:rFonts w:ascii="Arial" w:hAnsi="Arial" w:cs="Arial"/>
        <w:sz w:val="20"/>
        <w:szCs w:val="20"/>
        <w:lang w:val="en-US"/>
      </w:rPr>
      <w:t>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6416" w14:textId="77777777" w:rsidR="005473DB" w:rsidRDefault="005473DB">
      <w:pPr>
        <w:spacing w:after="0" w:line="240" w:lineRule="auto"/>
      </w:pPr>
      <w:r>
        <w:separator/>
      </w:r>
    </w:p>
  </w:footnote>
  <w:footnote w:type="continuationSeparator" w:id="0">
    <w:p w14:paraId="69DE56E4" w14:textId="77777777" w:rsidR="005473DB" w:rsidRDefault="0054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59BF1" w14:textId="77777777" w:rsidR="00866802" w:rsidRDefault="0086680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D459" w14:textId="77777777" w:rsidR="00866802" w:rsidRDefault="0086680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NzM3MDe0MDA3sDBX0lEKTi0uzszPAykwqQUAja4gACwAAAA="/>
  </w:docVars>
  <w:rsids>
    <w:rsidRoot w:val="00DA3C9A"/>
    <w:rsid w:val="0006414B"/>
    <w:rsid w:val="00081545"/>
    <w:rsid w:val="000862FB"/>
    <w:rsid w:val="000A72B5"/>
    <w:rsid w:val="00152486"/>
    <w:rsid w:val="001C3825"/>
    <w:rsid w:val="00342AF9"/>
    <w:rsid w:val="003977B6"/>
    <w:rsid w:val="003A07DD"/>
    <w:rsid w:val="003F3B41"/>
    <w:rsid w:val="004208B1"/>
    <w:rsid w:val="005473DB"/>
    <w:rsid w:val="00654400"/>
    <w:rsid w:val="006A538A"/>
    <w:rsid w:val="007A1884"/>
    <w:rsid w:val="00800D06"/>
    <w:rsid w:val="00817ECF"/>
    <w:rsid w:val="00866802"/>
    <w:rsid w:val="00872556"/>
    <w:rsid w:val="00904497"/>
    <w:rsid w:val="00991167"/>
    <w:rsid w:val="00A81690"/>
    <w:rsid w:val="00A97AEA"/>
    <w:rsid w:val="00AE199D"/>
    <w:rsid w:val="00B074C5"/>
    <w:rsid w:val="00B2738B"/>
    <w:rsid w:val="00B95EA2"/>
    <w:rsid w:val="00C03FBE"/>
    <w:rsid w:val="00C45CCC"/>
    <w:rsid w:val="00C52EF5"/>
    <w:rsid w:val="00C54544"/>
    <w:rsid w:val="00CB224B"/>
    <w:rsid w:val="00CC2910"/>
    <w:rsid w:val="00DA3C9A"/>
    <w:rsid w:val="00E02E7B"/>
    <w:rsid w:val="00E77D52"/>
    <w:rsid w:val="00EA1359"/>
    <w:rsid w:val="00EB4DAF"/>
    <w:rsid w:val="00F274A2"/>
    <w:rsid w:val="00F449C4"/>
    <w:rsid w:val="00F8579C"/>
    <w:rsid w:val="00FD5CE8"/>
    <w:rsid w:val="6E4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04274D"/>
  <w14:defaultImageDpi w14:val="96"/>
  <w15:docId w15:val="{BE5B2545-DE33-498E-9AA8-549C9EB0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s-U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C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A3C9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3C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A3C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A72B5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sb.uscourts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19F7-6418-4828-921B-E54BC311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834</Words>
  <Characters>4752</Characters>
  <Application>Microsoft Office Word</Application>
  <DocSecurity>0</DocSecurity>
  <Lines>950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Certificate_of_Proponent_of_Plan_on_Acceptance_of_Plan,_Rep</vt:lpstr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Certificate_of_Proponent_of_Plan_on_Acceptance_of_Plan,_Rep</dc:title>
  <dc:subject/>
  <dc:creator>munizd</dc:creator>
  <cp:keywords/>
  <dc:description/>
  <cp:lastModifiedBy>Dania Muniz</cp:lastModifiedBy>
  <cp:revision>5</cp:revision>
  <cp:lastPrinted>2020-03-30T21:18:00Z</cp:lastPrinted>
  <dcterms:created xsi:type="dcterms:W3CDTF">2020-10-07T16:45:00Z</dcterms:created>
  <dcterms:modified xsi:type="dcterms:W3CDTF">2020-10-07T19:16:00Z</dcterms:modified>
</cp:coreProperties>
</file>