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8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>UNITED STATES BANKRUPTCY COURT</w:t>
      </w:r>
    </w:p>
    <w:p w:rsidR="00D15FEB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>SOUTHERN DISTRICT OF FLORIDA</w:t>
      </w:r>
    </w:p>
    <w:p w:rsidR="00D15FEB" w:rsidRPr="00D15FEB" w:rsidRDefault="008A2268" w:rsidP="00D15FEB">
      <w:pPr>
        <w:pStyle w:val="NoSpacing"/>
        <w:jc w:val="center"/>
        <w:rPr>
          <w:sz w:val="20"/>
          <w:szCs w:val="20"/>
        </w:rPr>
      </w:pPr>
      <w:hyperlink r:id="rId7" w:history="1">
        <w:r w:rsidR="00D15FEB" w:rsidRPr="00D15FEB">
          <w:rPr>
            <w:rStyle w:val="Hyperlink"/>
            <w:sz w:val="20"/>
            <w:szCs w:val="20"/>
          </w:rPr>
          <w:t>www.flsb.uscourts.gov</w:t>
        </w:r>
      </w:hyperlink>
    </w:p>
    <w:p w:rsidR="00D15FEB" w:rsidRDefault="00D15FEB" w:rsidP="00D15FEB">
      <w:pPr>
        <w:pStyle w:val="NoSpacing"/>
        <w:jc w:val="center"/>
      </w:pP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 w:rsidRPr="00D15FEB">
        <w:rPr>
          <w:u w:val="single"/>
        </w:rPr>
        <w:t xml:space="preserve">                         Debtor</w:t>
      </w:r>
      <w:r w:rsidR="006F549B">
        <w:rPr>
          <w:u w:val="single"/>
        </w:rPr>
        <w:t>(s)</w:t>
      </w:r>
      <w:r w:rsidRPr="00D15FEB">
        <w:rPr>
          <w:u w:val="single"/>
        </w:rPr>
        <w:t xml:space="preserve">        </w:t>
      </w:r>
      <w:r>
        <w:t>/</w:t>
      </w:r>
    </w:p>
    <w:p w:rsidR="00D15FEB" w:rsidRDefault="00D15FEB" w:rsidP="00D15FEB">
      <w:pPr>
        <w:pStyle w:val="NoSpacing"/>
      </w:pPr>
    </w:p>
    <w:p w:rsidR="00D15FEB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 xml:space="preserve">CERTIFICATE OF </w:t>
      </w:r>
      <w:r w:rsidR="00CE40F4">
        <w:rPr>
          <w:b/>
        </w:rPr>
        <w:t>NO RESPONSE</w:t>
      </w:r>
      <w:r w:rsidR="00D01B73">
        <w:rPr>
          <w:b/>
        </w:rPr>
        <w:t xml:space="preserve"> </w:t>
      </w:r>
      <w:r w:rsidR="00CE40F4">
        <w:rPr>
          <w:b/>
        </w:rPr>
        <w:t xml:space="preserve">AND REQUEST FOR ENTRY OF ORDER </w:t>
      </w:r>
    </w:p>
    <w:p w:rsidR="00D15FEB" w:rsidRDefault="00D15FEB" w:rsidP="00B4338E">
      <w:pPr>
        <w:pStyle w:val="NoSpacing"/>
        <w:jc w:val="both"/>
      </w:pPr>
    </w:p>
    <w:p w:rsidR="00D15FEB" w:rsidRDefault="00F37E07" w:rsidP="00B4338E">
      <w:pPr>
        <w:pStyle w:val="NoSpacing"/>
        <w:jc w:val="both"/>
      </w:pPr>
      <w:r>
        <w:tab/>
      </w:r>
      <w:r w:rsidR="00D15FEB">
        <w:t>The Debtor filed</w:t>
      </w:r>
      <w:r w:rsidR="00C42BBF">
        <w:t xml:space="preserve"> an</w:t>
      </w:r>
      <w:r w:rsidR="00D15FEB">
        <w:t xml:space="preserve"> </w:t>
      </w:r>
      <w:r w:rsidR="00C42BBF">
        <w:t>Attorney-Represented Debtor’s</w:t>
      </w:r>
      <w:r w:rsidR="00C42BBF" w:rsidRPr="00C42BBF">
        <w:t xml:space="preserve"> Verified “Out of Time” Motion for Referral to Mortgage Mitigation Mediation (“</w:t>
      </w:r>
      <w:r w:rsidR="00935621">
        <w:t>O</w:t>
      </w:r>
      <w:r w:rsidR="00C42BBF" w:rsidRPr="00C42BBF">
        <w:t xml:space="preserve">ut of Time Motion”) </w:t>
      </w:r>
      <w:r w:rsidR="00D15FEB">
        <w:t>on _____________</w:t>
      </w:r>
      <w:r w:rsidR="00D01B73">
        <w:t xml:space="preserve"> (ECF #_______)</w:t>
      </w:r>
      <w:r w:rsidR="00D15FEB">
        <w:t>,</w:t>
      </w:r>
      <w:r w:rsidR="00C42BBF">
        <w:t xml:space="preserve"> pursuant to the Mortgage</w:t>
      </w:r>
      <w:r w:rsidR="00D15FEB">
        <w:t xml:space="preserve"> </w:t>
      </w:r>
      <w:r w:rsidR="00C42BBF">
        <w:t xml:space="preserve">Modification </w:t>
      </w:r>
      <w:r w:rsidR="00D15FEB">
        <w:t>Mediation (</w:t>
      </w:r>
      <w:r w:rsidR="00804116">
        <w:t>“</w:t>
      </w:r>
      <w:r w:rsidR="00C42BBF">
        <w:t>M</w:t>
      </w:r>
      <w:r w:rsidR="00D15FEB">
        <w:t>MM</w:t>
      </w:r>
      <w:r w:rsidR="00804116">
        <w:t>”</w:t>
      </w:r>
      <w:r w:rsidR="00D15FEB">
        <w:t xml:space="preserve">) program adopted </w:t>
      </w:r>
      <w:r w:rsidR="00C42BBF">
        <w:t>under Administrative Order 14-</w:t>
      </w:r>
      <w:r w:rsidR="00935621">
        <w:t xml:space="preserve">3.  </w:t>
      </w:r>
      <w:r w:rsidR="00D15FEB">
        <w:t>The Debtor represents the following:</w:t>
      </w:r>
    </w:p>
    <w:p w:rsidR="00D15FEB" w:rsidRDefault="00D15FEB" w:rsidP="00B4338E">
      <w:pPr>
        <w:pStyle w:val="NoSpacing"/>
        <w:jc w:val="both"/>
      </w:pPr>
    </w:p>
    <w:p w:rsidR="00D15FEB" w:rsidRDefault="00D15FEB" w:rsidP="00B4338E">
      <w:pPr>
        <w:pStyle w:val="NoSpacing"/>
        <w:jc w:val="both"/>
      </w:pPr>
      <w:r>
        <w:t>1.</w:t>
      </w:r>
      <w:r>
        <w:tab/>
      </w:r>
      <w:r w:rsidR="00246BDF">
        <w:t xml:space="preserve">The </w:t>
      </w:r>
      <w:r w:rsidR="006F549B">
        <w:t>m</w:t>
      </w:r>
      <w:r w:rsidR="00246BDF">
        <w:t xml:space="preserve">otion and </w:t>
      </w:r>
      <w:r w:rsidR="00804116">
        <w:t xml:space="preserve">a </w:t>
      </w:r>
      <w:r w:rsidR="00246BDF">
        <w:t xml:space="preserve">proposed </w:t>
      </w:r>
      <w:r w:rsidR="00935621">
        <w:t>o</w:t>
      </w:r>
      <w:r w:rsidR="00246BDF">
        <w:t>rder were timely served on the Lender and other interested parties</w:t>
      </w:r>
      <w:r>
        <w:t>.</w:t>
      </w:r>
    </w:p>
    <w:p w:rsidR="00D15FEB" w:rsidRDefault="00D15FEB" w:rsidP="00B4338E">
      <w:pPr>
        <w:pStyle w:val="NoSpacing"/>
        <w:jc w:val="both"/>
      </w:pPr>
    </w:p>
    <w:p w:rsidR="00D15FEB" w:rsidRDefault="00D15FEB" w:rsidP="00B4338E">
      <w:pPr>
        <w:pStyle w:val="NoSpacing"/>
        <w:jc w:val="both"/>
      </w:pPr>
      <w:r>
        <w:t>2.</w:t>
      </w:r>
      <w:r>
        <w:tab/>
      </w:r>
      <w:r w:rsidR="00CE40F4">
        <w:t xml:space="preserve">The </w:t>
      </w:r>
      <w:r w:rsidR="006F549B">
        <w:t>m</w:t>
      </w:r>
      <w:r w:rsidR="00CE40F4">
        <w:t>otion contained the r</w:t>
      </w:r>
      <w:r w:rsidR="00E06C25">
        <w:t xml:space="preserve">equired </w:t>
      </w:r>
      <w:r w:rsidR="006F549B">
        <w:t>n</w:t>
      </w:r>
      <w:r w:rsidR="00E06C25">
        <w:t xml:space="preserve">egative </w:t>
      </w:r>
      <w:r w:rsidR="006F549B">
        <w:t>n</w:t>
      </w:r>
      <w:r w:rsidR="00E06C25">
        <w:t>otice bulletin.</w:t>
      </w:r>
    </w:p>
    <w:p w:rsidR="00D15FEB" w:rsidRDefault="00D15FEB" w:rsidP="00B4338E">
      <w:pPr>
        <w:pStyle w:val="NoSpacing"/>
        <w:jc w:val="both"/>
      </w:pPr>
    </w:p>
    <w:p w:rsidR="00D15FEB" w:rsidRDefault="00D15FEB" w:rsidP="00B4338E">
      <w:pPr>
        <w:pStyle w:val="NoSpacing"/>
        <w:jc w:val="both"/>
      </w:pPr>
      <w:r>
        <w:t>3.</w:t>
      </w:r>
      <w:r>
        <w:tab/>
        <w:t xml:space="preserve">The deadline for response </w:t>
      </w:r>
      <w:r w:rsidR="00CE40F4">
        <w:t xml:space="preserve">to the </w:t>
      </w:r>
      <w:r w:rsidR="006F549B">
        <w:t>m</w:t>
      </w:r>
      <w:r w:rsidR="00CE40F4">
        <w:t>otion was</w:t>
      </w:r>
      <w:r>
        <w:t xml:space="preserve"> _______________.</w:t>
      </w:r>
    </w:p>
    <w:p w:rsidR="00D15FEB" w:rsidRDefault="00D15FEB" w:rsidP="00B4338E">
      <w:pPr>
        <w:pStyle w:val="NoSpacing"/>
        <w:jc w:val="both"/>
      </w:pPr>
    </w:p>
    <w:p w:rsidR="00CE40F4" w:rsidRDefault="00D15FEB" w:rsidP="00B4338E">
      <w:pPr>
        <w:pStyle w:val="NoSpacing"/>
        <w:jc w:val="both"/>
      </w:pPr>
      <w:r>
        <w:t>4.</w:t>
      </w:r>
      <w:r>
        <w:tab/>
      </w:r>
      <w:r w:rsidR="008F4EA8">
        <w:t>A</w:t>
      </w:r>
      <w:r w:rsidR="00CE40F4">
        <w:t xml:space="preserve"> check of the electronic entries docketed in this case </w:t>
      </w:r>
      <w:r w:rsidR="008F4EA8">
        <w:t>as of ___________ co</w:t>
      </w:r>
      <w:r w:rsidR="00CE40F4">
        <w:t xml:space="preserve">nfirms that no objections to or requests for hearing on the </w:t>
      </w:r>
      <w:r w:rsidR="006F549B">
        <w:t>m</w:t>
      </w:r>
      <w:r w:rsidR="00CE40F4">
        <w:t>otion have been filed.</w:t>
      </w:r>
    </w:p>
    <w:p w:rsidR="00CE40F4" w:rsidRDefault="00CE40F4" w:rsidP="00B4338E">
      <w:pPr>
        <w:pStyle w:val="NoSpacing"/>
        <w:jc w:val="both"/>
      </w:pPr>
    </w:p>
    <w:p w:rsidR="00D15FEB" w:rsidRDefault="00CE40F4" w:rsidP="00B4338E">
      <w:pPr>
        <w:pStyle w:val="NoSpacing"/>
        <w:jc w:val="both"/>
      </w:pPr>
      <w:r>
        <w:tab/>
        <w:t xml:space="preserve">Debtor seeks the entry of </w:t>
      </w:r>
      <w:r w:rsidR="00804116">
        <w:t xml:space="preserve">the </w:t>
      </w:r>
      <w:r w:rsidR="00935621">
        <w:t xml:space="preserve">Order Granting Debtor’s Verified “Out of Time” Motion for Referral to Mortgage Modification Mediation.  </w:t>
      </w:r>
    </w:p>
    <w:p w:rsidR="006206D8" w:rsidRDefault="006206D8" w:rsidP="00B4338E">
      <w:pPr>
        <w:pStyle w:val="NoSpacing"/>
        <w:jc w:val="both"/>
      </w:pP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>DATED: 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for_____________________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4BB">
        <w:t>Telep</w:t>
      </w:r>
      <w:r>
        <w:t>hone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Fla. </w:t>
      </w:r>
      <w:proofErr w:type="gramStart"/>
      <w:r>
        <w:t>Bar</w:t>
      </w:r>
      <w:proofErr w:type="gramEnd"/>
      <w:r>
        <w:t xml:space="preserve"> No.</w:t>
      </w:r>
    </w:p>
    <w:sectPr w:rsidR="00D15FEB" w:rsidSect="00CE4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4" w:rsidRDefault="009328E4" w:rsidP="003F3DC9">
      <w:pPr>
        <w:spacing w:after="0" w:line="240" w:lineRule="auto"/>
      </w:pPr>
      <w:r>
        <w:separator/>
      </w:r>
    </w:p>
  </w:endnote>
  <w:endnote w:type="continuationSeparator" w:id="0">
    <w:p w:rsidR="009328E4" w:rsidRDefault="009328E4" w:rsidP="003F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8" w:rsidRDefault="008A2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C9" w:rsidRPr="003F3DC9" w:rsidRDefault="00C42BBF">
    <w:pPr>
      <w:pStyle w:val="Footer"/>
      <w:rPr>
        <w:sz w:val="20"/>
        <w:szCs w:val="20"/>
      </w:rPr>
    </w:pPr>
    <w:r>
      <w:rPr>
        <w:sz w:val="20"/>
        <w:szCs w:val="20"/>
      </w:rPr>
      <w:t>MMM-LF-0</w:t>
    </w:r>
    <w:r w:rsidR="008A2268">
      <w:rPr>
        <w:sz w:val="20"/>
        <w:szCs w:val="20"/>
      </w:rPr>
      <w:t>4</w:t>
    </w:r>
    <w:bookmarkStart w:id="0" w:name="_GoBack"/>
    <w:bookmarkEnd w:id="0"/>
    <w:r>
      <w:rPr>
        <w:sz w:val="20"/>
        <w:szCs w:val="20"/>
      </w:rPr>
      <w:t xml:space="preserve"> (</w:t>
    </w:r>
    <w:r w:rsidR="00273DC3">
      <w:rPr>
        <w:sz w:val="20"/>
        <w:szCs w:val="20"/>
      </w:rPr>
      <w:t>08/01/1</w:t>
    </w:r>
    <w:r>
      <w:rPr>
        <w:sz w:val="20"/>
        <w:szCs w:val="20"/>
      </w:rPr>
      <w:t>4</w:t>
    </w:r>
    <w:r w:rsidR="003F3DC9" w:rsidRPr="003F3DC9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8" w:rsidRDefault="008A2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4" w:rsidRDefault="009328E4" w:rsidP="003F3DC9">
      <w:pPr>
        <w:spacing w:after="0" w:line="240" w:lineRule="auto"/>
      </w:pPr>
      <w:r>
        <w:separator/>
      </w:r>
    </w:p>
  </w:footnote>
  <w:footnote w:type="continuationSeparator" w:id="0">
    <w:p w:rsidR="009328E4" w:rsidRDefault="009328E4" w:rsidP="003F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8" w:rsidRDefault="008A2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8" w:rsidRDefault="008A2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8" w:rsidRDefault="008A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B"/>
    <w:rsid w:val="00246BDF"/>
    <w:rsid w:val="00273DC3"/>
    <w:rsid w:val="00305D38"/>
    <w:rsid w:val="003D14BB"/>
    <w:rsid w:val="003F3DC9"/>
    <w:rsid w:val="006206D8"/>
    <w:rsid w:val="006F549B"/>
    <w:rsid w:val="00804116"/>
    <w:rsid w:val="008A2268"/>
    <w:rsid w:val="008F4EA8"/>
    <w:rsid w:val="009328E4"/>
    <w:rsid w:val="00935621"/>
    <w:rsid w:val="00B4338E"/>
    <w:rsid w:val="00BE5D82"/>
    <w:rsid w:val="00C42BBF"/>
    <w:rsid w:val="00C42D46"/>
    <w:rsid w:val="00C57E0E"/>
    <w:rsid w:val="00CE40F4"/>
    <w:rsid w:val="00D01B73"/>
    <w:rsid w:val="00D15FEB"/>
    <w:rsid w:val="00E06C25"/>
    <w:rsid w:val="00EC64EA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2</cp:revision>
  <cp:lastPrinted>2013-01-29T21:14:00Z</cp:lastPrinted>
  <dcterms:created xsi:type="dcterms:W3CDTF">2015-12-17T19:30:00Z</dcterms:created>
  <dcterms:modified xsi:type="dcterms:W3CDTF">2015-12-17T19:30:00Z</dcterms:modified>
</cp:coreProperties>
</file>