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8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>UNITED STATES BANKRUPTCY COURT</w:t>
      </w:r>
    </w:p>
    <w:p w:rsidR="00D15FEB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>SOUTHERN DISTRICT OF FLORIDA</w:t>
      </w:r>
    </w:p>
    <w:p w:rsidR="00D15FEB" w:rsidRPr="00D15FEB" w:rsidRDefault="00180FC6" w:rsidP="00D15FEB">
      <w:pPr>
        <w:pStyle w:val="NoSpacing"/>
        <w:jc w:val="center"/>
        <w:rPr>
          <w:sz w:val="20"/>
          <w:szCs w:val="20"/>
        </w:rPr>
      </w:pPr>
      <w:hyperlink r:id="rId7" w:history="1">
        <w:r w:rsidR="00D15FEB" w:rsidRPr="00D15FEB">
          <w:rPr>
            <w:rStyle w:val="Hyperlink"/>
            <w:sz w:val="20"/>
            <w:szCs w:val="20"/>
          </w:rPr>
          <w:t>www.flsb.uscourts.gov</w:t>
        </w:r>
      </w:hyperlink>
    </w:p>
    <w:p w:rsidR="00D15FEB" w:rsidRDefault="00D15FEB" w:rsidP="00D15FEB">
      <w:pPr>
        <w:pStyle w:val="NoSpacing"/>
        <w:jc w:val="center"/>
      </w:pP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bookmarkStart w:id="0" w:name="_GoBack"/>
      <w:bookmarkEnd w:id="0"/>
    </w:p>
    <w:p w:rsidR="00D15FEB" w:rsidRDefault="00D15FEB" w:rsidP="00D15FEB">
      <w:pPr>
        <w:pStyle w:val="NoSpacing"/>
      </w:pPr>
      <w:r w:rsidRPr="00D15FEB">
        <w:rPr>
          <w:u w:val="single"/>
        </w:rPr>
        <w:t xml:space="preserve">                         Debtor        </w:t>
      </w:r>
      <w:r>
        <w:t>/</w:t>
      </w:r>
    </w:p>
    <w:p w:rsidR="00D15FEB" w:rsidRDefault="00D15FEB" w:rsidP="00D15FEB">
      <w:pPr>
        <w:pStyle w:val="NoSpacing"/>
      </w:pPr>
    </w:p>
    <w:p w:rsidR="00D15FEB" w:rsidRPr="00D15FEB" w:rsidRDefault="00D15FEB" w:rsidP="00D15FEB">
      <w:pPr>
        <w:pStyle w:val="NoSpacing"/>
        <w:jc w:val="center"/>
        <w:rPr>
          <w:b/>
        </w:rPr>
      </w:pPr>
      <w:r w:rsidRPr="00D15FEB">
        <w:rPr>
          <w:b/>
        </w:rPr>
        <w:t xml:space="preserve">CERTIFICATE OF CONTESTED MATTER </w:t>
      </w:r>
    </w:p>
    <w:p w:rsidR="00D15FEB" w:rsidRPr="00CF7E2B" w:rsidRDefault="00CF7E2B" w:rsidP="00CF7E2B">
      <w:pPr>
        <w:pStyle w:val="NoSpacing"/>
        <w:jc w:val="center"/>
        <w:rPr>
          <w:b/>
        </w:rPr>
      </w:pPr>
      <w:r w:rsidRPr="00CF7E2B">
        <w:rPr>
          <w:b/>
        </w:rPr>
        <w:t>(“Out of Time” Motion)</w:t>
      </w:r>
    </w:p>
    <w:p w:rsidR="00CF7E2B" w:rsidRDefault="00CF7E2B" w:rsidP="00CF7E2B">
      <w:pPr>
        <w:pStyle w:val="NoSpacing"/>
        <w:jc w:val="center"/>
      </w:pPr>
    </w:p>
    <w:p w:rsidR="00D15FEB" w:rsidRDefault="00F37E07" w:rsidP="004769DC">
      <w:pPr>
        <w:pStyle w:val="NoSpacing"/>
        <w:jc w:val="both"/>
      </w:pPr>
      <w:r>
        <w:tab/>
      </w:r>
      <w:r w:rsidR="00734691">
        <w:t xml:space="preserve">The </w:t>
      </w:r>
      <w:r w:rsidR="00573DAF">
        <w:t>D</w:t>
      </w:r>
      <w:r w:rsidR="00D15FEB">
        <w:t>ebtor filed a</w:t>
      </w:r>
      <w:r w:rsidR="00734691">
        <w:t>n</w:t>
      </w:r>
      <w:r w:rsidR="00D15FEB">
        <w:t xml:space="preserve"> </w:t>
      </w:r>
      <w:r w:rsidR="00734691" w:rsidRPr="00734691">
        <w:t xml:space="preserve">Attorney-Represented Debtor’s Verified “Out of Time” Motion for Referral to Mortgage </w:t>
      </w:r>
      <w:r w:rsidR="00734691">
        <w:t>Mitigation Mediation (“</w:t>
      </w:r>
      <w:r w:rsidR="00734691" w:rsidRPr="00734691">
        <w:t>Out of Time Motion”)</w:t>
      </w:r>
      <w:r w:rsidR="00734691">
        <w:t xml:space="preserve"> </w:t>
      </w:r>
      <w:r w:rsidR="00D15FEB">
        <w:t>on _____________</w:t>
      </w:r>
      <w:r w:rsidR="000C36AD">
        <w:t xml:space="preserve"> (ECF # ________)</w:t>
      </w:r>
      <w:r w:rsidR="00D15FEB">
        <w:t xml:space="preserve">, </w:t>
      </w:r>
      <w:r w:rsidR="00734691">
        <w:t xml:space="preserve">pursuant to the Mortgage Modification </w:t>
      </w:r>
      <w:r w:rsidR="00D15FEB">
        <w:t>Mediation (</w:t>
      </w:r>
      <w:r w:rsidR="00DC1F47">
        <w:t>“</w:t>
      </w:r>
      <w:r w:rsidR="00734691">
        <w:t>M</w:t>
      </w:r>
      <w:r w:rsidR="00D15FEB">
        <w:t>MM</w:t>
      </w:r>
      <w:r w:rsidR="00DC1F47">
        <w:t>”</w:t>
      </w:r>
      <w:r w:rsidR="00D15FEB">
        <w:t xml:space="preserve">) program </w:t>
      </w:r>
      <w:r w:rsidR="00734691">
        <w:t xml:space="preserve">procedures </w:t>
      </w:r>
      <w:r w:rsidR="00D15FEB">
        <w:t>adopted</w:t>
      </w:r>
      <w:r w:rsidR="00734691">
        <w:t xml:space="preserve"> under Administrative Order 14-</w:t>
      </w:r>
      <w:r w:rsidR="00573DAF">
        <w:t xml:space="preserve">03.  </w:t>
      </w:r>
      <w:r w:rsidR="00734691">
        <w:t xml:space="preserve">The </w:t>
      </w:r>
      <w:r w:rsidR="00573DAF">
        <w:t>D</w:t>
      </w:r>
      <w:r w:rsidR="00D15FEB">
        <w:t>ebtor represents the following:</w:t>
      </w:r>
    </w:p>
    <w:p w:rsidR="00D15FEB" w:rsidRDefault="00D15FEB" w:rsidP="004769DC">
      <w:pPr>
        <w:pStyle w:val="NoSpacing"/>
        <w:jc w:val="both"/>
      </w:pPr>
    </w:p>
    <w:p w:rsidR="00D15FEB" w:rsidRDefault="00D15FEB" w:rsidP="004769DC">
      <w:pPr>
        <w:pStyle w:val="NoSpacing"/>
        <w:jc w:val="both"/>
      </w:pPr>
      <w:r>
        <w:t>1.</w:t>
      </w:r>
      <w:r>
        <w:tab/>
        <w:t xml:space="preserve">Service was timely made on all interested parties as is evidenced by </w:t>
      </w:r>
      <w:r w:rsidR="00125481">
        <w:t>t</w:t>
      </w:r>
      <w:r>
        <w:t>he certific</w:t>
      </w:r>
      <w:r w:rsidR="00125481">
        <w:t>ate of service previously filed in this case (ECF #______).</w:t>
      </w:r>
    </w:p>
    <w:p w:rsidR="00D15FEB" w:rsidRDefault="00D15FEB" w:rsidP="004769DC">
      <w:pPr>
        <w:pStyle w:val="NoSpacing"/>
        <w:jc w:val="both"/>
      </w:pPr>
    </w:p>
    <w:p w:rsidR="00D15FEB" w:rsidRDefault="00D15FEB" w:rsidP="004769DC">
      <w:pPr>
        <w:pStyle w:val="NoSpacing"/>
        <w:jc w:val="both"/>
      </w:pPr>
      <w:r>
        <w:t>2.</w:t>
      </w:r>
      <w:r>
        <w:tab/>
        <w:t>Th</w:t>
      </w:r>
      <w:r w:rsidR="00E06C25">
        <w:t xml:space="preserve">e </w:t>
      </w:r>
      <w:r w:rsidR="0072622A">
        <w:t>m</w:t>
      </w:r>
      <w:r w:rsidR="00E06C25">
        <w:t xml:space="preserve">otion contained the required </w:t>
      </w:r>
      <w:r w:rsidR="00125481">
        <w:t>n</w:t>
      </w:r>
      <w:r w:rsidR="00E06C25">
        <w:t xml:space="preserve">egative </w:t>
      </w:r>
      <w:r w:rsidR="00125481">
        <w:t>n</w:t>
      </w:r>
      <w:r w:rsidR="00E06C25">
        <w:t>otice bulletin.</w:t>
      </w:r>
    </w:p>
    <w:p w:rsidR="00D15FEB" w:rsidRDefault="00D15FEB" w:rsidP="004769DC">
      <w:pPr>
        <w:pStyle w:val="NoSpacing"/>
        <w:jc w:val="both"/>
      </w:pPr>
    </w:p>
    <w:p w:rsidR="00D15FEB" w:rsidRDefault="00D15FEB" w:rsidP="004769DC">
      <w:pPr>
        <w:pStyle w:val="NoSpacing"/>
        <w:jc w:val="both"/>
      </w:pPr>
      <w:r>
        <w:t>3.</w:t>
      </w:r>
      <w:r>
        <w:tab/>
        <w:t>The deadline for a response was _______________.</w:t>
      </w:r>
    </w:p>
    <w:p w:rsidR="00D15FEB" w:rsidRDefault="00D15FEB" w:rsidP="004769DC">
      <w:pPr>
        <w:pStyle w:val="NoSpacing"/>
        <w:jc w:val="both"/>
      </w:pPr>
    </w:p>
    <w:p w:rsidR="00D15FEB" w:rsidRDefault="00D15FEB" w:rsidP="004769DC">
      <w:pPr>
        <w:pStyle w:val="NoSpacing"/>
        <w:jc w:val="both"/>
      </w:pPr>
      <w:r>
        <w:t>4.</w:t>
      </w:r>
      <w:r>
        <w:tab/>
        <w:t xml:space="preserve">The </w:t>
      </w:r>
      <w:r w:rsidR="0095794B">
        <w:t xml:space="preserve">following </w:t>
      </w:r>
      <w:r>
        <w:t>objections or requests for hearing have been filed</w:t>
      </w:r>
      <w:r w:rsidR="0095794B">
        <w:t>:</w:t>
      </w:r>
    </w:p>
    <w:p w:rsidR="0095794B" w:rsidRDefault="0095794B" w:rsidP="004769DC">
      <w:pPr>
        <w:pStyle w:val="NoSpacing"/>
        <w:jc w:val="both"/>
      </w:pPr>
    </w:p>
    <w:p w:rsidR="00D15FEB" w:rsidRDefault="00D15FEB" w:rsidP="004769DC">
      <w:pPr>
        <w:pStyle w:val="NoSpacing"/>
        <w:jc w:val="both"/>
      </w:pP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>DATED: 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for_____________________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70A">
        <w:t>Telep</w:t>
      </w:r>
      <w:r>
        <w:t>hone</w:t>
      </w:r>
    </w:p>
    <w:p w:rsidR="00D15FEB" w:rsidRDefault="00D15FEB" w:rsidP="00D15FEB">
      <w:pPr>
        <w:pStyle w:val="NoSpacing"/>
      </w:pP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FEB" w:rsidRDefault="00D15FEB" w:rsidP="00D15F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Fla. </w:t>
      </w:r>
      <w:proofErr w:type="gramStart"/>
      <w:r>
        <w:t>Bar</w:t>
      </w:r>
      <w:proofErr w:type="gramEnd"/>
      <w:r>
        <w:t xml:space="preserve"> No.</w:t>
      </w:r>
    </w:p>
    <w:sectPr w:rsidR="00D15F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81" w:rsidRDefault="006B0681" w:rsidP="00F520BB">
      <w:pPr>
        <w:spacing w:after="0" w:line="240" w:lineRule="auto"/>
      </w:pPr>
      <w:r>
        <w:separator/>
      </w:r>
    </w:p>
  </w:endnote>
  <w:endnote w:type="continuationSeparator" w:id="0">
    <w:p w:rsidR="006B0681" w:rsidRDefault="006B0681" w:rsidP="00F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BB" w:rsidRPr="00F520BB" w:rsidRDefault="004010F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734691">
      <w:rPr>
        <w:rFonts w:ascii="Arial" w:hAnsi="Arial" w:cs="Arial"/>
        <w:sz w:val="20"/>
        <w:szCs w:val="20"/>
      </w:rPr>
      <w:t>MM-LF-0</w:t>
    </w:r>
    <w:r w:rsidR="00BF2170">
      <w:rPr>
        <w:rFonts w:ascii="Arial" w:hAnsi="Arial" w:cs="Arial"/>
        <w:sz w:val="20"/>
        <w:szCs w:val="20"/>
      </w:rPr>
      <w:t>5</w:t>
    </w:r>
    <w:r w:rsidR="00734691">
      <w:rPr>
        <w:rFonts w:ascii="Arial" w:hAnsi="Arial" w:cs="Arial"/>
        <w:sz w:val="20"/>
        <w:szCs w:val="20"/>
      </w:rPr>
      <w:t xml:space="preserve"> (</w:t>
    </w:r>
    <w:r w:rsidR="00020A7E">
      <w:rPr>
        <w:rFonts w:ascii="Arial" w:hAnsi="Arial" w:cs="Arial"/>
        <w:sz w:val="20"/>
        <w:szCs w:val="20"/>
      </w:rPr>
      <w:t>08/01</w:t>
    </w:r>
    <w:r w:rsidR="00734691">
      <w:rPr>
        <w:rFonts w:ascii="Arial" w:hAnsi="Arial" w:cs="Arial"/>
        <w:sz w:val="20"/>
        <w:szCs w:val="20"/>
      </w:rPr>
      <w:t>/14</w:t>
    </w:r>
    <w:r w:rsidR="00F520BB" w:rsidRPr="00F520BB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81" w:rsidRDefault="006B0681" w:rsidP="00F520BB">
      <w:pPr>
        <w:spacing w:after="0" w:line="240" w:lineRule="auto"/>
      </w:pPr>
      <w:r>
        <w:separator/>
      </w:r>
    </w:p>
  </w:footnote>
  <w:footnote w:type="continuationSeparator" w:id="0">
    <w:p w:rsidR="006B0681" w:rsidRDefault="006B0681" w:rsidP="00F5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B"/>
    <w:rsid w:val="00020A7E"/>
    <w:rsid w:val="0005109D"/>
    <w:rsid w:val="000C36AD"/>
    <w:rsid w:val="00125481"/>
    <w:rsid w:val="00180FC6"/>
    <w:rsid w:val="001B3EC5"/>
    <w:rsid w:val="00305D38"/>
    <w:rsid w:val="004010F0"/>
    <w:rsid w:val="004769DC"/>
    <w:rsid w:val="00573DAF"/>
    <w:rsid w:val="006B0681"/>
    <w:rsid w:val="0072622A"/>
    <w:rsid w:val="00734691"/>
    <w:rsid w:val="0086770A"/>
    <w:rsid w:val="0095794B"/>
    <w:rsid w:val="00A45924"/>
    <w:rsid w:val="00BF2170"/>
    <w:rsid w:val="00C2089D"/>
    <w:rsid w:val="00C53DF0"/>
    <w:rsid w:val="00CF7E2B"/>
    <w:rsid w:val="00D15FEB"/>
    <w:rsid w:val="00DC1F47"/>
    <w:rsid w:val="00E06C25"/>
    <w:rsid w:val="00EC64EA"/>
    <w:rsid w:val="00F37E07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3</cp:revision>
  <cp:lastPrinted>2014-07-02T14:37:00Z</cp:lastPrinted>
  <dcterms:created xsi:type="dcterms:W3CDTF">2015-12-17T19:28:00Z</dcterms:created>
  <dcterms:modified xsi:type="dcterms:W3CDTF">2015-12-17T19:28:00Z</dcterms:modified>
</cp:coreProperties>
</file>