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1B58" w14:textId="77777777" w:rsidR="00B2059D" w:rsidRPr="00B2059D" w:rsidRDefault="00B2059D" w:rsidP="00B2059D">
      <w:pPr>
        <w:widowControl/>
        <w:jc w:val="center"/>
        <w:rPr>
          <w:rFonts w:ascii="Arial" w:hAnsi="Arial" w:cs="Arial"/>
          <w:b/>
          <w:bCs/>
        </w:rPr>
      </w:pPr>
      <w:r w:rsidRPr="00B2059D">
        <w:rPr>
          <w:rFonts w:ascii="Arial" w:hAnsi="Arial" w:cs="Arial"/>
          <w:b/>
          <w:bCs/>
        </w:rPr>
        <w:t>UNITED STATES BANKRUPTCY COURT</w:t>
      </w:r>
    </w:p>
    <w:p w14:paraId="49A9BF1B" w14:textId="77777777" w:rsidR="00B2059D" w:rsidRPr="00B2059D" w:rsidRDefault="00B2059D" w:rsidP="00B2059D">
      <w:pPr>
        <w:widowControl/>
        <w:jc w:val="center"/>
        <w:rPr>
          <w:rFonts w:ascii="Arial" w:hAnsi="Arial" w:cs="Arial"/>
          <w:b/>
          <w:bCs/>
        </w:rPr>
      </w:pPr>
      <w:r w:rsidRPr="00B2059D">
        <w:rPr>
          <w:rFonts w:ascii="Arial" w:hAnsi="Arial" w:cs="Arial"/>
          <w:b/>
          <w:bCs/>
        </w:rPr>
        <w:t>SOUTHERN DISTRICT OF FLORIDA</w:t>
      </w:r>
    </w:p>
    <w:p w14:paraId="10155B3C" w14:textId="77777777" w:rsidR="00B2059D" w:rsidRPr="00754376" w:rsidRDefault="00B2059D" w:rsidP="00B2059D">
      <w:pPr>
        <w:widowControl/>
        <w:jc w:val="center"/>
        <w:rPr>
          <w:rFonts w:ascii="Arial" w:hAnsi="Arial" w:cs="Arial"/>
          <w:sz w:val="20"/>
          <w:szCs w:val="20"/>
        </w:rPr>
      </w:pPr>
      <w:r w:rsidRPr="00754376">
        <w:rPr>
          <w:rStyle w:val="Hypertext"/>
          <w:rFonts w:ascii="Arial" w:hAnsi="Arial" w:cs="Arial"/>
          <w:sz w:val="20"/>
          <w:szCs w:val="20"/>
        </w:rPr>
        <w:t>www.flsb.uscourts.gov</w:t>
      </w:r>
    </w:p>
    <w:p w14:paraId="1E59B9E8" w14:textId="77777777" w:rsidR="00B2059D" w:rsidRPr="00B2059D" w:rsidRDefault="00B2059D" w:rsidP="00B2059D">
      <w:pPr>
        <w:widowControl/>
        <w:jc w:val="center"/>
        <w:rPr>
          <w:rFonts w:ascii="Arial" w:hAnsi="Arial" w:cs="Arial"/>
        </w:rPr>
      </w:pPr>
    </w:p>
    <w:p w14:paraId="733DBA17" w14:textId="77777777" w:rsidR="00B2059D" w:rsidRPr="00B2059D" w:rsidRDefault="00B2059D" w:rsidP="00B2059D">
      <w:pPr>
        <w:widowControl/>
        <w:jc w:val="center"/>
        <w:rPr>
          <w:rFonts w:ascii="Arial" w:hAnsi="Arial" w:cs="Arial"/>
        </w:rPr>
      </w:pPr>
    </w:p>
    <w:p w14:paraId="22190921" w14:textId="77777777" w:rsidR="00B2059D" w:rsidRDefault="00B2059D" w:rsidP="00B2059D">
      <w:pPr>
        <w:widowControl/>
        <w:rPr>
          <w:rFonts w:ascii="Arial" w:hAnsi="Arial" w:cs="Arial"/>
        </w:rPr>
      </w:pPr>
      <w:r w:rsidRPr="00B2059D">
        <w:rPr>
          <w:rFonts w:ascii="Arial" w:hAnsi="Arial" w:cs="Arial"/>
        </w:rPr>
        <w:t>In re:</w:t>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00754376">
        <w:rPr>
          <w:rFonts w:ascii="Arial" w:hAnsi="Arial" w:cs="Arial"/>
        </w:rPr>
        <w:t>Case No.</w:t>
      </w:r>
    </w:p>
    <w:p w14:paraId="35800BBC" w14:textId="77777777" w:rsidR="00B2059D" w:rsidRDefault="00BA28DB" w:rsidP="00BA28DB">
      <w:pPr>
        <w:widowControl/>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w:t>
      </w:r>
    </w:p>
    <w:p w14:paraId="0C4EEF7C" w14:textId="77777777" w:rsidR="00754376" w:rsidRDefault="00754376" w:rsidP="00B2059D">
      <w:pPr>
        <w:widowControl/>
        <w:ind w:firstLine="5760"/>
        <w:rPr>
          <w:rFonts w:ascii="Arial" w:hAnsi="Arial" w:cs="Arial"/>
        </w:rPr>
      </w:pPr>
    </w:p>
    <w:p w14:paraId="4B4626C3" w14:textId="77777777" w:rsidR="00754376" w:rsidRPr="00B2059D" w:rsidRDefault="00754376" w:rsidP="00B2059D">
      <w:pPr>
        <w:widowControl/>
        <w:ind w:firstLine="5760"/>
        <w:rPr>
          <w:rFonts w:ascii="Arial" w:hAnsi="Arial" w:cs="Arial"/>
        </w:rPr>
      </w:pPr>
    </w:p>
    <w:p w14:paraId="5D49E1F4" w14:textId="77777777" w:rsidR="00B2059D" w:rsidRPr="00B2059D" w:rsidRDefault="00B2059D" w:rsidP="00B2059D">
      <w:pPr>
        <w:widowControl/>
        <w:rPr>
          <w:rFonts w:ascii="Arial" w:hAnsi="Arial" w:cs="Arial"/>
        </w:rPr>
      </w:pPr>
      <w:r w:rsidRPr="00B2059D">
        <w:rPr>
          <w:rFonts w:ascii="Arial" w:hAnsi="Arial" w:cs="Arial"/>
        </w:rPr>
        <w:t xml:space="preserve">    </w:t>
      </w:r>
      <w:r w:rsidRPr="00B2059D">
        <w:rPr>
          <w:rFonts w:ascii="Arial" w:hAnsi="Arial" w:cs="Arial"/>
        </w:rPr>
        <w:tab/>
      </w:r>
      <w:r w:rsidRPr="00B2059D">
        <w:rPr>
          <w:rFonts w:ascii="Arial" w:hAnsi="Arial" w:cs="Arial"/>
        </w:rPr>
        <w:tab/>
      </w:r>
    </w:p>
    <w:p w14:paraId="766E22AE" w14:textId="77777777" w:rsidR="00B2059D" w:rsidRDefault="00754376" w:rsidP="00B2059D">
      <w:pPr>
        <w:widowControl/>
        <w:rPr>
          <w:rFonts w:ascii="Arial" w:hAnsi="Arial" w:cs="Arial"/>
        </w:rPr>
      </w:pPr>
      <w:r>
        <w:rPr>
          <w:rFonts w:ascii="Arial" w:hAnsi="Arial" w:cs="Arial"/>
          <w:u w:val="single"/>
        </w:rPr>
        <w:t xml:space="preserve">                      </w:t>
      </w:r>
      <w:r w:rsidRPr="00754376">
        <w:rPr>
          <w:rFonts w:ascii="Arial" w:hAnsi="Arial" w:cs="Arial"/>
          <w:u w:val="single"/>
        </w:rPr>
        <w:t>Debtor</w:t>
      </w:r>
      <w:r w:rsidR="003C733E">
        <w:rPr>
          <w:rFonts w:ascii="Arial" w:hAnsi="Arial" w:cs="Arial"/>
          <w:u w:val="single"/>
        </w:rPr>
        <w:t>(s)</w:t>
      </w:r>
      <w:r>
        <w:rPr>
          <w:rFonts w:ascii="Arial" w:hAnsi="Arial" w:cs="Arial"/>
          <w:u w:val="single"/>
        </w:rPr>
        <w:t xml:space="preserve">                 </w:t>
      </w:r>
      <w:r w:rsidR="00B2059D" w:rsidRPr="00B2059D">
        <w:rPr>
          <w:rFonts w:ascii="Arial" w:hAnsi="Arial" w:cs="Arial"/>
        </w:rPr>
        <w:t>/</w:t>
      </w:r>
    </w:p>
    <w:p w14:paraId="7A3573A1" w14:textId="77777777" w:rsidR="00754376" w:rsidRPr="00B2059D" w:rsidRDefault="00754376" w:rsidP="00B2059D">
      <w:pPr>
        <w:widowControl/>
        <w:rPr>
          <w:rFonts w:ascii="Arial" w:hAnsi="Arial" w:cs="Arial"/>
        </w:rPr>
      </w:pPr>
    </w:p>
    <w:p w14:paraId="6FA1E298" w14:textId="77777777" w:rsidR="00B2059D" w:rsidRPr="00B2059D" w:rsidRDefault="00B2059D" w:rsidP="00B2059D">
      <w:pPr>
        <w:widowControl/>
        <w:rPr>
          <w:rFonts w:ascii="Arial" w:hAnsi="Arial" w:cs="Arial"/>
        </w:rPr>
      </w:pPr>
    </w:p>
    <w:tbl>
      <w:tblPr>
        <w:tblW w:w="0" w:type="auto"/>
        <w:jc w:val="center"/>
        <w:shd w:val="clear" w:color="auto" w:fill="F2F2F2" w:themeFill="background1" w:themeFillShade="F2"/>
        <w:tblLayout w:type="fixed"/>
        <w:tblCellMar>
          <w:left w:w="60" w:type="dxa"/>
          <w:right w:w="60" w:type="dxa"/>
        </w:tblCellMar>
        <w:tblLook w:val="0000" w:firstRow="0" w:lastRow="0" w:firstColumn="0" w:lastColumn="0" w:noHBand="0" w:noVBand="0"/>
      </w:tblPr>
      <w:tblGrid>
        <w:gridCol w:w="7020"/>
      </w:tblGrid>
      <w:tr w:rsidR="00754376" w:rsidRPr="00DC4CBF" w14:paraId="7D343233" w14:textId="77777777" w:rsidTr="00D820F0">
        <w:trPr>
          <w:jc w:val="center"/>
        </w:trPr>
        <w:tc>
          <w:tcPr>
            <w:tcW w:w="7020" w:type="dxa"/>
            <w:tcBorders>
              <w:top w:val="double" w:sz="12" w:space="0" w:color="000000"/>
              <w:left w:val="double" w:sz="12" w:space="0" w:color="000000"/>
              <w:bottom w:val="double" w:sz="12" w:space="0" w:color="000000"/>
              <w:right w:val="double" w:sz="12" w:space="0" w:color="000000"/>
            </w:tcBorders>
            <w:shd w:val="clear" w:color="auto" w:fill="F2F2F2" w:themeFill="background1" w:themeFillShade="F2"/>
          </w:tcPr>
          <w:p w14:paraId="307ECBD8" w14:textId="77777777" w:rsidR="00754376" w:rsidRDefault="00754376" w:rsidP="00754376">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right="1080"/>
              <w:jc w:val="both"/>
              <w:rPr>
                <w:rFonts w:ascii="Arial" w:hAnsi="Arial" w:cs="Arial"/>
                <w:b/>
                <w:bCs/>
              </w:rPr>
            </w:pPr>
          </w:p>
          <w:p w14:paraId="0B5EE33B" w14:textId="77777777" w:rsidR="00754376" w:rsidRPr="00754376" w:rsidRDefault="00754376" w:rsidP="00754376">
            <w:pPr>
              <w:ind w:left="144" w:right="144"/>
              <w:jc w:val="both"/>
              <w:rPr>
                <w:rFonts w:ascii="Arial" w:hAnsi="Arial" w:cs="Arial"/>
                <w:b/>
              </w:rPr>
            </w:pPr>
            <w:r w:rsidRPr="00754376">
              <w:rPr>
                <w:rFonts w:ascii="Arial" w:hAnsi="Arial" w:cs="Arial"/>
                <w:b/>
              </w:rPr>
              <w:t xml:space="preserve">ANY INTERESTED PARTY WHO FAILS TO FILE AND SERVE A WRITTEN RESPONSE TO THIS MOTION WITHIN 14 DAYS AFTER </w:t>
            </w:r>
            <w:r w:rsidR="00B5468A">
              <w:rPr>
                <w:rFonts w:ascii="Arial" w:hAnsi="Arial" w:cs="Arial"/>
                <w:b/>
              </w:rPr>
              <w:t xml:space="preserve">SERVICE OF </w:t>
            </w:r>
            <w:r w:rsidRPr="00754376">
              <w:rPr>
                <w:rFonts w:ascii="Arial" w:hAnsi="Arial" w:cs="Arial"/>
                <w:b/>
              </w:rPr>
              <w:t>THIS MOTION SHALL, PURSU</w:t>
            </w:r>
            <w:r w:rsidR="001C20D0">
              <w:rPr>
                <w:rFonts w:ascii="Arial" w:hAnsi="Arial" w:cs="Arial"/>
                <w:b/>
              </w:rPr>
              <w:t>ANT TO ADMINISTRATIVE ORDER 2014-</w:t>
            </w:r>
            <w:r w:rsidR="003C733E">
              <w:rPr>
                <w:rFonts w:ascii="Arial" w:hAnsi="Arial" w:cs="Arial"/>
                <w:b/>
              </w:rPr>
              <w:t>0</w:t>
            </w:r>
            <w:r w:rsidR="00C46E76">
              <w:rPr>
                <w:rFonts w:ascii="Arial" w:hAnsi="Arial" w:cs="Arial"/>
                <w:b/>
              </w:rPr>
              <w:t xml:space="preserve">3, </w:t>
            </w:r>
            <w:r w:rsidRPr="00754376">
              <w:rPr>
                <w:rFonts w:ascii="Arial" w:hAnsi="Arial" w:cs="Arial"/>
                <w:b/>
              </w:rPr>
              <w:t xml:space="preserve">BE DEEMED TO HAVE CONSENTED TO THE ENTRY OF AN ORDER IN THE FORM ATTACHED TO THIS MOTION.  </w:t>
            </w:r>
          </w:p>
          <w:p w14:paraId="52400608" w14:textId="77777777" w:rsidR="00754376" w:rsidRPr="00DC4CBF" w:rsidRDefault="00754376" w:rsidP="00754376">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right="1080"/>
              <w:jc w:val="both"/>
              <w:rPr>
                <w:rFonts w:ascii="Arial" w:hAnsi="Arial" w:cs="Arial"/>
              </w:rPr>
            </w:pPr>
          </w:p>
        </w:tc>
      </w:tr>
    </w:tbl>
    <w:p w14:paraId="5676D1CD" w14:textId="77777777" w:rsidR="00B2059D"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u w:val="single"/>
        </w:rPr>
      </w:pPr>
    </w:p>
    <w:p w14:paraId="275B884E" w14:textId="77777777" w:rsidR="00754376" w:rsidRPr="00B2059D" w:rsidRDefault="00754376"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u w:val="single"/>
        </w:rPr>
      </w:pPr>
    </w:p>
    <w:p w14:paraId="7D88E236" w14:textId="77777777" w:rsidR="00B2059D" w:rsidRPr="00754376" w:rsidRDefault="00D820F0"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rPr>
      </w:pPr>
      <w:r>
        <w:rPr>
          <w:rFonts w:ascii="Arial" w:hAnsi="Arial" w:cs="Arial"/>
          <w:b/>
          <w:bCs/>
          <w:color w:val="000000"/>
        </w:rPr>
        <w:t>ATTORNEY</w:t>
      </w:r>
      <w:r w:rsidR="00B5468A">
        <w:rPr>
          <w:rFonts w:ascii="Arial" w:hAnsi="Arial" w:cs="Arial"/>
          <w:b/>
          <w:bCs/>
          <w:color w:val="000000"/>
        </w:rPr>
        <w:t>-</w:t>
      </w:r>
      <w:r>
        <w:rPr>
          <w:rFonts w:ascii="Arial" w:hAnsi="Arial" w:cs="Arial"/>
          <w:b/>
          <w:bCs/>
          <w:color w:val="000000"/>
        </w:rPr>
        <w:t xml:space="preserve">REPRESENTED </w:t>
      </w:r>
      <w:r w:rsidR="00B2059D" w:rsidRPr="00754376">
        <w:rPr>
          <w:rFonts w:ascii="Arial" w:hAnsi="Arial" w:cs="Arial"/>
          <w:b/>
          <w:bCs/>
          <w:color w:val="000000"/>
        </w:rPr>
        <w:t xml:space="preserve">DEBTOR’S </w:t>
      </w:r>
      <w:r w:rsidR="00C46E76" w:rsidRPr="00754376">
        <w:rPr>
          <w:rFonts w:ascii="Arial" w:hAnsi="Arial" w:cs="Arial"/>
          <w:b/>
          <w:bCs/>
          <w:color w:val="000000"/>
        </w:rPr>
        <w:t>VERIFIED</w:t>
      </w:r>
      <w:r w:rsidR="00C46E76">
        <w:rPr>
          <w:rFonts w:ascii="Arial" w:hAnsi="Arial" w:cs="Arial"/>
          <w:b/>
          <w:bCs/>
          <w:color w:val="000000"/>
        </w:rPr>
        <w:t xml:space="preserve"> “</w:t>
      </w:r>
      <w:r w:rsidR="00EA0D25">
        <w:rPr>
          <w:rFonts w:ascii="Arial" w:hAnsi="Arial" w:cs="Arial"/>
          <w:b/>
          <w:bCs/>
          <w:color w:val="000000"/>
        </w:rPr>
        <w:t>OUT OF TIME</w:t>
      </w:r>
      <w:r w:rsidR="00C46E76">
        <w:rPr>
          <w:rFonts w:ascii="Arial" w:hAnsi="Arial" w:cs="Arial"/>
          <w:b/>
          <w:bCs/>
          <w:color w:val="000000"/>
        </w:rPr>
        <w:t xml:space="preserve">” </w:t>
      </w:r>
      <w:r w:rsidR="00C46E76" w:rsidRPr="00754376">
        <w:rPr>
          <w:rFonts w:ascii="Arial" w:hAnsi="Arial" w:cs="Arial"/>
          <w:b/>
          <w:bCs/>
          <w:color w:val="000000"/>
        </w:rPr>
        <w:t>MOTION</w:t>
      </w:r>
      <w:r w:rsidR="00B2059D" w:rsidRPr="00754376">
        <w:rPr>
          <w:rFonts w:ascii="Arial" w:hAnsi="Arial" w:cs="Arial"/>
          <w:b/>
          <w:bCs/>
          <w:color w:val="000000"/>
        </w:rPr>
        <w:t xml:space="preserve"> FOR </w:t>
      </w:r>
    </w:p>
    <w:p w14:paraId="075B3592" w14:textId="77777777" w:rsidR="00B2059D" w:rsidRPr="00754376" w:rsidRDefault="00C26499"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rPr>
      </w:pPr>
      <w:r>
        <w:rPr>
          <w:rFonts w:ascii="Arial" w:hAnsi="Arial" w:cs="Arial"/>
          <w:b/>
          <w:bCs/>
          <w:color w:val="000000"/>
        </w:rPr>
        <w:t>REFERRAL TO MORTGAGE MODIFICATION</w:t>
      </w:r>
      <w:r w:rsidR="00B2059D" w:rsidRPr="00754376">
        <w:rPr>
          <w:rFonts w:ascii="Arial" w:hAnsi="Arial" w:cs="Arial"/>
          <w:b/>
          <w:bCs/>
          <w:color w:val="000000"/>
        </w:rPr>
        <w:t xml:space="preserve"> MEDIATION</w:t>
      </w:r>
    </w:p>
    <w:p w14:paraId="5122D092" w14:textId="77777777" w:rsidR="00B2059D" w:rsidRPr="00754376"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rPr>
      </w:pPr>
    </w:p>
    <w:p w14:paraId="3FA84329" w14:textId="77777777" w:rsidR="00B2059D" w:rsidRPr="00B2059D" w:rsidRDefault="00507BF1" w:rsidP="00162C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Arial" w:hAnsi="Arial" w:cs="Arial"/>
          <w:color w:val="000000"/>
        </w:rPr>
      </w:pPr>
      <w:r>
        <w:rPr>
          <w:rFonts w:ascii="Arial" w:hAnsi="Arial" w:cs="Arial"/>
          <w:color w:val="000000"/>
        </w:rPr>
        <w:tab/>
      </w:r>
      <w:r w:rsidR="00B2059D" w:rsidRPr="00B2059D">
        <w:rPr>
          <w:rFonts w:ascii="Arial" w:hAnsi="Arial" w:cs="Arial"/>
          <w:color w:val="000000"/>
        </w:rPr>
        <w:t>The</w:t>
      </w:r>
      <w:r w:rsidR="00B2059D" w:rsidRPr="00B2059D">
        <w:rPr>
          <w:rFonts w:ascii="Arial" w:hAnsi="Arial" w:cs="Arial"/>
          <w:color w:val="FF0000"/>
        </w:rPr>
        <w:t xml:space="preserve"> </w:t>
      </w:r>
      <w:r w:rsidR="00C46E76" w:rsidRPr="00BF49F3">
        <w:rPr>
          <w:rFonts w:ascii="Arial" w:hAnsi="Arial" w:cs="Arial"/>
        </w:rPr>
        <w:t xml:space="preserve">Debtor </w:t>
      </w:r>
      <w:r w:rsidR="00162C90">
        <w:rPr>
          <w:rFonts w:ascii="Arial" w:hAnsi="Arial" w:cs="Arial"/>
          <w:color w:val="000000"/>
        </w:rPr>
        <w:t xml:space="preserve">files this </w:t>
      </w:r>
      <w:r w:rsidR="00162C90" w:rsidRPr="00162C90">
        <w:rPr>
          <w:rFonts w:ascii="Arial" w:hAnsi="Arial" w:cs="Arial"/>
          <w:color w:val="000000"/>
        </w:rPr>
        <w:t>V</w:t>
      </w:r>
      <w:r w:rsidR="00C46E76">
        <w:rPr>
          <w:rFonts w:ascii="Arial" w:hAnsi="Arial" w:cs="Arial"/>
          <w:color w:val="000000"/>
        </w:rPr>
        <w:t>erified “Out of Time” Motion for Referral to Mortgage Modification Mediation (“Out of Time Motion”) and</w:t>
      </w:r>
      <w:r w:rsidR="00162C90">
        <w:rPr>
          <w:rFonts w:ascii="Arial" w:hAnsi="Arial" w:cs="Arial"/>
          <w:color w:val="000000"/>
        </w:rPr>
        <w:t xml:space="preserve"> </w:t>
      </w:r>
      <w:r w:rsidR="00B2059D" w:rsidRPr="00B2059D">
        <w:rPr>
          <w:rFonts w:ascii="Arial" w:hAnsi="Arial" w:cs="Arial"/>
          <w:color w:val="000000"/>
        </w:rPr>
        <w:t xml:space="preserve">requests the </w:t>
      </w:r>
      <w:r w:rsidR="00F76AB5">
        <w:rPr>
          <w:rFonts w:ascii="Arial" w:hAnsi="Arial" w:cs="Arial"/>
          <w:color w:val="000000"/>
        </w:rPr>
        <w:t>Court</w:t>
      </w:r>
      <w:r w:rsidR="00B2059D" w:rsidRPr="00B2059D">
        <w:rPr>
          <w:rFonts w:ascii="Arial" w:hAnsi="Arial" w:cs="Arial"/>
          <w:color w:val="000000"/>
        </w:rPr>
        <w:t xml:space="preserve"> enter </w:t>
      </w:r>
      <w:r w:rsidR="00A2276F">
        <w:rPr>
          <w:rFonts w:ascii="Arial" w:hAnsi="Arial" w:cs="Arial"/>
          <w:color w:val="000000"/>
        </w:rPr>
        <w:t xml:space="preserve">an </w:t>
      </w:r>
      <w:r w:rsidR="00B2059D" w:rsidRPr="00B2059D">
        <w:rPr>
          <w:rFonts w:ascii="Arial" w:hAnsi="Arial" w:cs="Arial"/>
          <w:color w:val="000000"/>
        </w:rPr>
        <w:t>Order</w:t>
      </w:r>
      <w:r w:rsidR="00C46E76">
        <w:rPr>
          <w:rFonts w:ascii="Arial" w:hAnsi="Arial" w:cs="Arial"/>
          <w:color w:val="000000"/>
        </w:rPr>
        <w:t xml:space="preserve"> Granting Debtor’s Verified “Out of Time” Motion for Referral to Mortgage Modification Mediation (</w:t>
      </w:r>
      <w:r w:rsidR="00741DD4">
        <w:rPr>
          <w:rFonts w:ascii="Arial" w:hAnsi="Arial" w:cs="Arial"/>
          <w:color w:val="000000"/>
        </w:rPr>
        <w:t>“Order</w:t>
      </w:r>
      <w:r w:rsidR="00C46E76">
        <w:rPr>
          <w:rFonts w:ascii="Arial" w:hAnsi="Arial" w:cs="Arial"/>
          <w:color w:val="000000"/>
        </w:rPr>
        <w:t xml:space="preserve"> Granting Out of Time Motion</w:t>
      </w:r>
      <w:r w:rsidR="00741DD4">
        <w:rPr>
          <w:rFonts w:ascii="Arial" w:hAnsi="Arial" w:cs="Arial"/>
          <w:color w:val="000000"/>
        </w:rPr>
        <w:t>”)</w:t>
      </w:r>
      <w:r w:rsidR="00B2059D" w:rsidRPr="00B2059D">
        <w:rPr>
          <w:rFonts w:ascii="Arial" w:hAnsi="Arial" w:cs="Arial"/>
          <w:color w:val="000000"/>
        </w:rPr>
        <w:t xml:space="preserve"> referring </w:t>
      </w:r>
      <w:r w:rsidR="00754376">
        <w:rPr>
          <w:rFonts w:ascii="Arial" w:hAnsi="Arial" w:cs="Arial"/>
          <w:color w:val="000000"/>
        </w:rPr>
        <w:t>Debtor</w:t>
      </w:r>
      <w:r w:rsidR="00B2059D" w:rsidRPr="00B2059D">
        <w:rPr>
          <w:rFonts w:ascii="Arial" w:hAnsi="Arial" w:cs="Arial"/>
          <w:color w:val="000000"/>
        </w:rPr>
        <w:t xml:space="preserve"> and ________________________ (“Lender”) </w:t>
      </w:r>
      <w:r w:rsidR="00C26499">
        <w:rPr>
          <w:rFonts w:ascii="Arial" w:hAnsi="Arial" w:cs="Arial"/>
          <w:color w:val="000000"/>
        </w:rPr>
        <w:t>to Mortgage Modification Mediation (“M</w:t>
      </w:r>
      <w:r w:rsidR="00B2059D" w:rsidRPr="00B2059D">
        <w:rPr>
          <w:rFonts w:ascii="Arial" w:hAnsi="Arial" w:cs="Arial"/>
          <w:color w:val="000000"/>
        </w:rPr>
        <w:t>MM”) and states as follows:</w:t>
      </w:r>
    </w:p>
    <w:p w14:paraId="352558BB" w14:textId="77777777" w:rsidR="00C26499" w:rsidRDefault="00C26499" w:rsidP="00BA28DB">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jc w:val="both"/>
        <w:rPr>
          <w:rFonts w:ascii="Arial" w:hAnsi="Arial" w:cs="Arial"/>
        </w:rPr>
      </w:pPr>
      <w:r>
        <w:rPr>
          <w:rFonts w:ascii="Arial" w:hAnsi="Arial" w:cs="Arial"/>
        </w:rPr>
        <w:t>1.</w:t>
      </w:r>
      <w:r>
        <w:rPr>
          <w:rFonts w:ascii="Arial" w:hAnsi="Arial" w:cs="Arial"/>
        </w:rPr>
        <w:tab/>
      </w:r>
      <w:r w:rsidRPr="00B2059D">
        <w:rPr>
          <w:rFonts w:ascii="Arial" w:hAnsi="Arial" w:cs="Arial"/>
        </w:rPr>
        <w:t>Debtor is an individual who has filed for</w:t>
      </w:r>
      <w:r>
        <w:rPr>
          <w:rFonts w:ascii="Arial" w:hAnsi="Arial" w:cs="Arial"/>
        </w:rPr>
        <w:t xml:space="preserve"> bankruptcy relief under, or converted to, chapter ________</w:t>
      </w:r>
      <w:r w:rsidRPr="00B2059D">
        <w:rPr>
          <w:rFonts w:ascii="Arial" w:hAnsi="Arial" w:cs="Arial"/>
        </w:rPr>
        <w:t>on ______________</w:t>
      </w:r>
      <w:r>
        <w:rPr>
          <w:rFonts w:ascii="Arial" w:hAnsi="Arial" w:cs="Arial"/>
        </w:rPr>
        <w:t xml:space="preserve">.  In support of Debtor’s </w:t>
      </w:r>
      <w:r w:rsidR="00BA28DB">
        <w:rPr>
          <w:rFonts w:ascii="Arial" w:hAnsi="Arial" w:cs="Arial"/>
        </w:rPr>
        <w:t>request to participate in MMM “Out of T</w:t>
      </w:r>
      <w:r>
        <w:rPr>
          <w:rFonts w:ascii="Arial" w:hAnsi="Arial" w:cs="Arial"/>
        </w:rPr>
        <w:t xml:space="preserve">ime”, Debtor states: </w:t>
      </w:r>
    </w:p>
    <w:p w14:paraId="74C9D9CB" w14:textId="77777777" w:rsidR="00C26499" w:rsidRPr="00B2059D" w:rsidRDefault="00C26499" w:rsidP="00C26499">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hanging="1440"/>
        <w:jc w:val="both"/>
        <w:rPr>
          <w:rFonts w:ascii="Arial" w:hAnsi="Arial" w:cs="Arial"/>
        </w:rPr>
      </w:pPr>
    </w:p>
    <w:p w14:paraId="7EB5351B" w14:textId="77777777" w:rsidR="00C26499" w:rsidRDefault="00C26499" w:rsidP="00C26499">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hanging="1440"/>
        <w:jc w:val="both"/>
        <w:rPr>
          <w:rFonts w:ascii="Arial" w:hAnsi="Arial" w:cs="Arial"/>
        </w:rPr>
      </w:pPr>
      <w:r>
        <w:rPr>
          <w:rFonts w:ascii="Arial" w:hAnsi="Arial" w:cs="Arial"/>
        </w:rPr>
        <w:lastRenderedPageBreak/>
        <w:tab/>
        <w:t>2.</w:t>
      </w:r>
      <w:r>
        <w:rPr>
          <w:rFonts w:ascii="Arial" w:hAnsi="Arial" w:cs="Arial"/>
        </w:rPr>
        <w:tab/>
      </w:r>
      <w:r w:rsidRPr="00B2059D">
        <w:rPr>
          <w:rFonts w:ascii="Arial" w:hAnsi="Arial" w:cs="Arial"/>
        </w:rPr>
        <w:t xml:space="preserve">Debtor requests </w:t>
      </w:r>
      <w:r>
        <w:rPr>
          <w:rFonts w:ascii="Arial" w:hAnsi="Arial" w:cs="Arial"/>
        </w:rPr>
        <w:t>MMM</w:t>
      </w:r>
      <w:r w:rsidRPr="00B2059D">
        <w:rPr>
          <w:rFonts w:ascii="Arial" w:hAnsi="Arial" w:cs="Arial"/>
        </w:rPr>
        <w:t xml:space="preserve"> for real property (“Property”) located</w:t>
      </w:r>
      <w:r>
        <w:rPr>
          <w:rFonts w:ascii="Arial" w:hAnsi="Arial" w:cs="Arial"/>
        </w:rPr>
        <w:t xml:space="preserve"> </w:t>
      </w:r>
      <w:r w:rsidRPr="00B2059D">
        <w:rPr>
          <w:rFonts w:ascii="Arial" w:hAnsi="Arial" w:cs="Arial"/>
        </w:rPr>
        <w:t>at</w:t>
      </w:r>
      <w:r>
        <w:rPr>
          <w:rFonts w:ascii="Arial" w:hAnsi="Arial" w:cs="Arial"/>
        </w:rPr>
        <w:t xml:space="preserve"> the following street address: _______________________________________ </w:t>
      </w:r>
      <w:r w:rsidRPr="00B2059D">
        <w:rPr>
          <w:rFonts w:ascii="Arial" w:hAnsi="Arial" w:cs="Arial"/>
        </w:rPr>
        <w:t>_______________</w:t>
      </w:r>
      <w:r w:rsidR="00BA28DB">
        <w:rPr>
          <w:rFonts w:ascii="Arial" w:hAnsi="Arial" w:cs="Arial"/>
        </w:rPr>
        <w:t>______________</w:t>
      </w:r>
      <w:r w:rsidRPr="00B2059D">
        <w:rPr>
          <w:rFonts w:ascii="Arial" w:hAnsi="Arial" w:cs="Arial"/>
        </w:rPr>
        <w:t>___</w:t>
      </w:r>
      <w:r>
        <w:rPr>
          <w:rFonts w:ascii="Arial" w:hAnsi="Arial" w:cs="Arial"/>
        </w:rPr>
        <w:t>__________</w:t>
      </w:r>
      <w:r w:rsidRPr="00B2059D">
        <w:rPr>
          <w:rFonts w:ascii="Arial" w:hAnsi="Arial" w:cs="Arial"/>
        </w:rPr>
        <w:t>_</w:t>
      </w:r>
      <w:r>
        <w:rPr>
          <w:rFonts w:ascii="Arial" w:hAnsi="Arial" w:cs="Arial"/>
        </w:rPr>
        <w:t>___</w:t>
      </w:r>
      <w:r w:rsidRPr="00B2059D">
        <w:rPr>
          <w:rFonts w:ascii="Arial" w:hAnsi="Arial" w:cs="Arial"/>
        </w:rPr>
        <w:t>_____</w:t>
      </w:r>
      <w:r>
        <w:rPr>
          <w:rFonts w:ascii="Arial" w:hAnsi="Arial" w:cs="Arial"/>
        </w:rPr>
        <w:t>______</w:t>
      </w:r>
      <w:r w:rsidRPr="00B2059D">
        <w:rPr>
          <w:rFonts w:ascii="Arial" w:hAnsi="Arial" w:cs="Arial"/>
        </w:rPr>
        <w:t>_</w:t>
      </w:r>
      <w:r>
        <w:rPr>
          <w:rFonts w:ascii="Arial" w:hAnsi="Arial" w:cs="Arial"/>
        </w:rPr>
        <w:t>; a</w:t>
      </w:r>
      <w:r w:rsidRPr="00B2059D">
        <w:rPr>
          <w:rFonts w:ascii="Arial" w:hAnsi="Arial" w:cs="Arial"/>
        </w:rPr>
        <w:t>ccount number</w:t>
      </w:r>
      <w:r>
        <w:rPr>
          <w:rFonts w:ascii="Arial" w:hAnsi="Arial" w:cs="Arial"/>
        </w:rPr>
        <w:t xml:space="preserve"> </w:t>
      </w:r>
      <w:r w:rsidRPr="00B2059D">
        <w:rPr>
          <w:rFonts w:ascii="Arial" w:hAnsi="Arial" w:cs="Arial"/>
        </w:rPr>
        <w:t>for</w:t>
      </w:r>
      <w:r>
        <w:rPr>
          <w:rFonts w:ascii="Arial" w:hAnsi="Arial" w:cs="Arial"/>
        </w:rPr>
        <w:t xml:space="preserve"> this property is </w:t>
      </w:r>
      <w:r w:rsidRPr="00B2059D">
        <w:rPr>
          <w:rFonts w:ascii="Arial" w:hAnsi="Arial" w:cs="Arial"/>
        </w:rPr>
        <w:t>___</w:t>
      </w:r>
      <w:r>
        <w:rPr>
          <w:rFonts w:ascii="Arial" w:hAnsi="Arial" w:cs="Arial"/>
        </w:rPr>
        <w:t>_________</w:t>
      </w:r>
      <w:r w:rsidRPr="00B2059D">
        <w:rPr>
          <w:rFonts w:ascii="Arial" w:hAnsi="Arial" w:cs="Arial"/>
        </w:rPr>
        <w:t>_</w:t>
      </w:r>
      <w:r>
        <w:rPr>
          <w:rFonts w:ascii="Arial" w:hAnsi="Arial" w:cs="Arial"/>
        </w:rPr>
        <w:t xml:space="preserve"> (last four digits)</w:t>
      </w:r>
      <w:r w:rsidRPr="00B2059D">
        <w:rPr>
          <w:rFonts w:ascii="Arial" w:hAnsi="Arial" w:cs="Arial"/>
        </w:rPr>
        <w:t>.</w:t>
      </w:r>
    </w:p>
    <w:p w14:paraId="08C35076" w14:textId="77777777" w:rsidR="00C26499" w:rsidRPr="00B2059D" w:rsidRDefault="00C26499" w:rsidP="00C26499">
      <w:pPr>
        <w:pStyle w:val="Level1"/>
        <w:widowControl/>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firstLine="0"/>
        <w:jc w:val="both"/>
        <w:rPr>
          <w:rFonts w:ascii="Arial" w:hAnsi="Arial" w:cs="Arial"/>
        </w:rPr>
      </w:pPr>
      <w:r>
        <w:rPr>
          <w:rFonts w:ascii="Arial" w:hAnsi="Arial" w:cs="Arial"/>
        </w:rPr>
        <w:tab/>
      </w:r>
      <w:r w:rsidRPr="004451D7">
        <w:rPr>
          <w:rFonts w:ascii="Arial" w:hAnsi="Arial" w:cs="Arial"/>
        </w:rPr>
        <w:t>a.</w:t>
      </w:r>
      <w:r>
        <w:rPr>
          <w:rFonts w:ascii="Arial" w:hAnsi="Arial" w:cs="Arial"/>
        </w:rPr>
        <w:tab/>
      </w:r>
      <w:r w:rsidRPr="00B2059D">
        <w:rPr>
          <w:rFonts w:ascii="Arial" w:hAnsi="Arial" w:cs="Arial"/>
        </w:rPr>
        <w:t>The Property is (check one box):</w:t>
      </w:r>
    </w:p>
    <w:p w14:paraId="47F277E3" w14:textId="77777777" w:rsidR="00C26499" w:rsidRPr="00B2059D" w:rsidRDefault="00C26499" w:rsidP="00C26499">
      <w:pPr>
        <w:widowControl/>
        <w:tabs>
          <w:tab w:val="left" w:pos="0"/>
          <w:tab w:val="left" w:pos="360"/>
          <w:tab w:val="left" w:pos="108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800" w:hanging="720"/>
        <w:rPr>
          <w:rFonts w:ascii="Arial" w:hAnsi="Arial" w:cs="Arial"/>
        </w:rPr>
      </w:pPr>
      <w:bookmarkStart w:id="0" w:name="Check8"/>
      <w:r>
        <w:rPr>
          <w:rFonts w:ascii="Arial" w:hAnsi="Arial" w:cs="Arial"/>
        </w:rPr>
        <w:tab/>
      </w:r>
      <w:r>
        <w:rPr>
          <w:rFonts w:ascii="Arial" w:hAnsi="Arial" w:cs="Arial"/>
        </w:rPr>
        <w:tab/>
      </w:r>
      <w:bookmarkEnd w:id="0"/>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sidRPr="00B2059D">
        <w:rPr>
          <w:rFonts w:ascii="Arial" w:hAnsi="Arial" w:cs="Arial"/>
        </w:rPr>
        <w:t xml:space="preserve"> </w:t>
      </w:r>
      <w:r w:rsidR="00C46E76" w:rsidRPr="00B2059D">
        <w:rPr>
          <w:rFonts w:ascii="Arial" w:hAnsi="Arial" w:cs="Arial"/>
        </w:rPr>
        <w:t>The</w:t>
      </w:r>
      <w:r w:rsidRPr="00B2059D">
        <w:rPr>
          <w:rFonts w:ascii="Arial" w:hAnsi="Arial" w:cs="Arial"/>
        </w:rPr>
        <w:t xml:space="preserve"> </w:t>
      </w:r>
      <w:r>
        <w:rPr>
          <w:rFonts w:ascii="Arial" w:hAnsi="Arial" w:cs="Arial"/>
        </w:rPr>
        <w:t>Debtor</w:t>
      </w:r>
      <w:r w:rsidRPr="00B2059D">
        <w:rPr>
          <w:rFonts w:ascii="Arial" w:hAnsi="Arial" w:cs="Arial"/>
        </w:rPr>
        <w:t>’s primary residence</w:t>
      </w:r>
    </w:p>
    <w:p w14:paraId="3BEE2212" w14:textId="77777777" w:rsidR="00C26499" w:rsidRDefault="00C26499" w:rsidP="00C26499">
      <w:pPr>
        <w:widowControl/>
        <w:tabs>
          <w:tab w:val="left" w:pos="0"/>
          <w:tab w:val="left" w:pos="360"/>
          <w:tab w:val="left" w:pos="1080"/>
          <w:tab w:val="left" w:pos="1440"/>
          <w:tab w:val="left" w:pos="2520"/>
          <w:tab w:val="left" w:pos="3240"/>
          <w:tab w:val="left" w:pos="3960"/>
          <w:tab w:val="left" w:pos="4680"/>
          <w:tab w:val="left" w:pos="5400"/>
          <w:tab w:val="left" w:pos="6120"/>
          <w:tab w:val="left" w:pos="6840"/>
          <w:tab w:val="right" w:pos="7560"/>
        </w:tabs>
        <w:spacing w:line="480" w:lineRule="auto"/>
        <w:ind w:left="1800" w:hanging="1440"/>
        <w:rPr>
          <w:rFonts w:ascii="Arial" w:hAnsi="Arial" w:cs="Arial"/>
        </w:rPr>
      </w:pPr>
      <w:r w:rsidRPr="00B2059D">
        <w:rPr>
          <w:rFonts w:ascii="Arial" w:hAnsi="Arial" w:cs="Arial"/>
        </w:rPr>
        <w:t xml:space="preserve"> </w:t>
      </w:r>
      <w:bookmarkStart w:id="1" w:name="Check9"/>
      <w:r>
        <w:rPr>
          <w:rFonts w:ascii="Arial" w:hAnsi="Arial" w:cs="Arial"/>
        </w:rPr>
        <w:tab/>
      </w:r>
      <w:r>
        <w:rPr>
          <w:rFonts w:ascii="Arial" w:hAnsi="Arial" w:cs="Arial"/>
        </w:rPr>
        <w:tab/>
      </w:r>
      <w:r>
        <w:rPr>
          <w:rFonts w:ascii="Arial" w:hAnsi="Arial" w:cs="Arial"/>
        </w:rPr>
        <w:tab/>
      </w:r>
      <w:bookmarkEnd w:id="1"/>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sidRPr="00B2059D">
        <w:rPr>
          <w:rFonts w:ascii="Arial" w:hAnsi="Arial" w:cs="Arial"/>
        </w:rPr>
        <w:t xml:space="preserve"> </w:t>
      </w:r>
      <w:r w:rsidR="00C46E76" w:rsidRPr="00B2059D">
        <w:rPr>
          <w:rFonts w:ascii="Arial" w:hAnsi="Arial" w:cs="Arial"/>
        </w:rPr>
        <w:t>Not</w:t>
      </w:r>
      <w:r w:rsidRPr="00B2059D">
        <w:rPr>
          <w:rFonts w:ascii="Arial" w:hAnsi="Arial" w:cs="Arial"/>
        </w:rPr>
        <w:t xml:space="preserve"> the </w:t>
      </w:r>
      <w:r>
        <w:rPr>
          <w:rFonts w:ascii="Arial" w:hAnsi="Arial" w:cs="Arial"/>
        </w:rPr>
        <w:t>Debtor</w:t>
      </w:r>
      <w:r w:rsidRPr="00B2059D">
        <w:rPr>
          <w:rFonts w:ascii="Arial" w:hAnsi="Arial" w:cs="Arial"/>
        </w:rPr>
        <w:t>’s primary residence</w:t>
      </w:r>
    </w:p>
    <w:p w14:paraId="399DE7E1" w14:textId="77777777" w:rsidR="00C26499" w:rsidRDefault="00C26499" w:rsidP="00C26499">
      <w:pPr>
        <w:widowControl/>
        <w:tabs>
          <w:tab w:val="left" w:pos="0"/>
          <w:tab w:val="left" w:pos="360"/>
          <w:tab w:val="left" w:pos="720"/>
          <w:tab w:val="left" w:pos="1440"/>
          <w:tab w:val="left" w:pos="1800"/>
          <w:tab w:val="left" w:pos="3240"/>
          <w:tab w:val="left" w:pos="3960"/>
          <w:tab w:val="left" w:pos="4680"/>
          <w:tab w:val="left" w:pos="5400"/>
          <w:tab w:val="left" w:pos="6120"/>
          <w:tab w:val="left" w:pos="6840"/>
          <w:tab w:val="right" w:pos="7560"/>
        </w:tabs>
        <w:spacing w:line="480" w:lineRule="auto"/>
        <w:ind w:left="1800" w:hanging="1440"/>
        <w:rPr>
          <w:rFonts w:ascii="Arial" w:hAnsi="Arial" w:cs="Arial"/>
        </w:rPr>
      </w:pPr>
      <w:r>
        <w:rPr>
          <w:rFonts w:ascii="Arial" w:hAnsi="Arial" w:cs="Arial"/>
        </w:rPr>
        <w:tab/>
      </w:r>
      <w:r>
        <w:rPr>
          <w:rFonts w:ascii="Arial" w:hAnsi="Arial" w:cs="Arial"/>
        </w:rPr>
        <w:tab/>
        <w:t>b.</w:t>
      </w:r>
      <w:r>
        <w:rPr>
          <w:rFonts w:ascii="Arial" w:hAnsi="Arial" w:cs="Arial"/>
        </w:rPr>
        <w:tab/>
      </w:r>
      <w:r w:rsidRPr="00B2059D">
        <w:rPr>
          <w:rFonts w:ascii="Arial" w:hAnsi="Arial" w:cs="Arial"/>
        </w:rPr>
        <w:t>Borrowers obligated on the promissory note and mortgage on the Property are (check one box):</w:t>
      </w:r>
    </w:p>
    <w:p w14:paraId="79D56652" w14:textId="77777777" w:rsidR="00C26499" w:rsidRDefault="00C26499" w:rsidP="00C26499">
      <w:pPr>
        <w:widowControl/>
        <w:tabs>
          <w:tab w:val="left" w:pos="0"/>
          <w:tab w:val="left" w:pos="360"/>
          <w:tab w:val="left" w:pos="720"/>
          <w:tab w:val="left" w:pos="1440"/>
          <w:tab w:val="left" w:pos="1800"/>
          <w:tab w:val="left" w:pos="3240"/>
          <w:tab w:val="left" w:pos="3960"/>
          <w:tab w:val="left" w:pos="4680"/>
          <w:tab w:val="left" w:pos="5400"/>
          <w:tab w:val="left" w:pos="6120"/>
          <w:tab w:val="left" w:pos="6840"/>
          <w:tab w:val="right" w:pos="7560"/>
        </w:tabs>
        <w:spacing w:line="480" w:lineRule="auto"/>
        <w:ind w:left="1440" w:hanging="1080"/>
        <w:rPr>
          <w:rFonts w:ascii="Arial" w:hAnsi="Arial" w:cs="Arial"/>
        </w:rPr>
      </w:pPr>
      <w:r>
        <w:rPr>
          <w:rFonts w:ascii="Arial" w:hAnsi="Arial" w:cs="Arial"/>
        </w:rPr>
        <w:tab/>
      </w:r>
      <w:r>
        <w:rPr>
          <w:rFonts w:ascii="Arial" w:hAnsi="Arial" w:cs="Arial"/>
        </w:rPr>
        <w:tab/>
      </w:r>
      <w:r>
        <w:rPr>
          <w:rFonts w:ascii="Arial" w:hAnsi="Arial" w:cs="Arial"/>
        </w:rPr>
        <w:tab/>
      </w: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sidRPr="00B2059D">
        <w:rPr>
          <w:rFonts w:ascii="Arial" w:hAnsi="Arial" w:cs="Arial"/>
        </w:rPr>
        <w:t xml:space="preserve"> </w:t>
      </w:r>
      <w:r>
        <w:rPr>
          <w:rFonts w:ascii="Arial" w:hAnsi="Arial" w:cs="Arial"/>
        </w:rPr>
        <w:t>Debtor</w:t>
      </w:r>
      <w:r w:rsidRPr="00B2059D">
        <w:rPr>
          <w:rFonts w:ascii="Arial" w:hAnsi="Arial" w:cs="Arial"/>
        </w:rPr>
        <w:t xml:space="preserve"> only</w:t>
      </w:r>
    </w:p>
    <w:p w14:paraId="0AC351DA" w14:textId="77777777" w:rsidR="00C26499" w:rsidRPr="00C92DF9" w:rsidRDefault="00C26499" w:rsidP="00C26499">
      <w:pPr>
        <w:widowControl/>
        <w:tabs>
          <w:tab w:val="left" w:pos="0"/>
          <w:tab w:val="left" w:pos="360"/>
          <w:tab w:val="left" w:pos="720"/>
          <w:tab w:val="left" w:pos="1440"/>
          <w:tab w:val="left" w:pos="2160"/>
          <w:tab w:val="left" w:pos="3960"/>
          <w:tab w:val="left" w:pos="4680"/>
          <w:tab w:val="left" w:pos="5400"/>
          <w:tab w:val="left" w:pos="6120"/>
          <w:tab w:val="left" w:pos="6840"/>
          <w:tab w:val="right" w:pos="7560"/>
        </w:tabs>
        <w:spacing w:line="480" w:lineRule="auto"/>
        <w:ind w:left="1980" w:hanging="18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Pr>
          <w:rFonts w:ascii="Arial" w:hAnsi="Arial" w:cs="Arial"/>
        </w:rPr>
        <w:tab/>
      </w:r>
      <w:r w:rsidRPr="00C92DF9">
        <w:rPr>
          <w:rFonts w:ascii="Arial" w:hAnsi="Arial" w:cs="Arial"/>
        </w:rPr>
        <w:t>Debtor and non-filing co-obligor/co-borrower/third party</w:t>
      </w:r>
    </w:p>
    <w:p w14:paraId="0227C7A1" w14:textId="77777777" w:rsidR="00C26499" w:rsidRPr="004451D7" w:rsidRDefault="00C26499" w:rsidP="00C26499">
      <w:pPr>
        <w:pStyle w:val="ListParagraph"/>
        <w:widowControl/>
        <w:tabs>
          <w:tab w:val="left" w:pos="0"/>
          <w:tab w:val="left" w:pos="360"/>
          <w:tab w:val="left" w:pos="720"/>
          <w:tab w:val="left" w:pos="1440"/>
          <w:tab w:val="left" w:pos="3240"/>
          <w:tab w:val="left" w:pos="3960"/>
          <w:tab w:val="left" w:pos="4680"/>
          <w:tab w:val="left" w:pos="5400"/>
          <w:tab w:val="left" w:pos="6120"/>
          <w:tab w:val="left" w:pos="6840"/>
          <w:tab w:val="right" w:pos="7560"/>
        </w:tabs>
        <w:spacing w:line="480" w:lineRule="auto"/>
        <w:ind w:left="2160"/>
        <w:rPr>
          <w:rFonts w:ascii="Arial" w:hAnsi="Arial" w:cs="Arial"/>
        </w:rPr>
      </w:pPr>
      <w:r>
        <w:rPr>
          <w:rFonts w:ascii="Arial" w:hAnsi="Arial" w:cs="Arial"/>
        </w:rPr>
        <w:t>Contact information for co-obligor/co-borrower/third party:</w:t>
      </w:r>
    </w:p>
    <w:p w14:paraId="4B221E24" w14:textId="77777777" w:rsidR="00C26499" w:rsidRPr="00B2059D" w:rsidRDefault="00C26499" w:rsidP="00C26499">
      <w:pPr>
        <w:widowControl/>
        <w:tabs>
          <w:tab w:val="left" w:pos="0"/>
          <w:tab w:val="left" w:pos="360"/>
          <w:tab w:val="left" w:pos="1080"/>
          <w:tab w:val="left" w:pos="1440"/>
          <w:tab w:val="left" w:pos="2160"/>
          <w:tab w:val="left" w:pos="3240"/>
          <w:tab w:val="left" w:pos="3960"/>
          <w:tab w:val="left" w:pos="4680"/>
          <w:tab w:val="left" w:pos="5400"/>
          <w:tab w:val="left" w:pos="6120"/>
          <w:tab w:val="left" w:pos="6840"/>
          <w:tab w:val="right" w:pos="7560"/>
        </w:tabs>
        <w:spacing w:line="276" w:lineRule="auto"/>
        <w:ind w:left="1080"/>
        <w:rPr>
          <w:rFonts w:ascii="Arial" w:hAnsi="Arial" w:cs="Arial"/>
        </w:rPr>
      </w:pPr>
      <w:r w:rsidRPr="00B2059D">
        <w:rPr>
          <w:rFonts w:ascii="Arial" w:hAnsi="Arial" w:cs="Arial"/>
        </w:rPr>
        <w:t xml:space="preserve">   </w:t>
      </w:r>
      <w:r>
        <w:rPr>
          <w:rFonts w:ascii="Arial" w:hAnsi="Arial" w:cs="Arial"/>
        </w:rPr>
        <w:tab/>
      </w:r>
      <w:r>
        <w:rPr>
          <w:rFonts w:ascii="Arial" w:hAnsi="Arial" w:cs="Arial"/>
        </w:rPr>
        <w:tab/>
      </w:r>
      <w:proofErr w:type="gramStart"/>
      <w:r>
        <w:rPr>
          <w:rFonts w:ascii="Arial" w:hAnsi="Arial" w:cs="Arial"/>
        </w:rPr>
        <w:t>N</w:t>
      </w:r>
      <w:r w:rsidRPr="00B2059D">
        <w:rPr>
          <w:rFonts w:ascii="Arial" w:hAnsi="Arial" w:cs="Arial"/>
        </w:rPr>
        <w:t>ame:_</w:t>
      </w:r>
      <w:proofErr w:type="gramEnd"/>
      <w:r w:rsidRPr="00B2059D">
        <w:rPr>
          <w:rFonts w:ascii="Arial" w:hAnsi="Arial" w:cs="Arial"/>
        </w:rPr>
        <w:t>_______________</w:t>
      </w:r>
      <w:r>
        <w:rPr>
          <w:rFonts w:ascii="Arial" w:hAnsi="Arial" w:cs="Arial"/>
        </w:rPr>
        <w:t>_________________</w:t>
      </w:r>
      <w:r w:rsidRPr="00B2059D">
        <w:rPr>
          <w:rFonts w:ascii="Arial" w:hAnsi="Arial" w:cs="Arial"/>
        </w:rPr>
        <w:t>____</w:t>
      </w:r>
    </w:p>
    <w:p w14:paraId="76EB1CD3" w14:textId="77777777" w:rsidR="00C26499" w:rsidRPr="00B2059D" w:rsidRDefault="00C26499" w:rsidP="00C26499">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B2059D">
        <w:rPr>
          <w:rFonts w:ascii="Arial" w:hAnsi="Arial" w:cs="Arial"/>
        </w:rPr>
        <w:t>Address:_</w:t>
      </w:r>
      <w:proofErr w:type="gramEnd"/>
      <w:r w:rsidRPr="00B2059D">
        <w:rPr>
          <w:rFonts w:ascii="Arial" w:hAnsi="Arial" w:cs="Arial"/>
        </w:rPr>
        <w:t>______________________________</w:t>
      </w:r>
      <w:r>
        <w:rPr>
          <w:rFonts w:ascii="Arial" w:hAnsi="Arial" w:cs="Arial"/>
        </w:rPr>
        <w:t>____</w:t>
      </w:r>
    </w:p>
    <w:p w14:paraId="34BDC204" w14:textId="77777777" w:rsidR="00C26499" w:rsidRPr="00B2059D" w:rsidRDefault="00C26499" w:rsidP="00C26499">
      <w:pPr>
        <w:widowControl/>
        <w:tabs>
          <w:tab w:val="left" w:pos="0"/>
          <w:tab w:val="left" w:pos="360"/>
          <w:tab w:val="left" w:pos="1260"/>
          <w:tab w:val="left" w:pos="1440"/>
          <w:tab w:val="left" w:pos="1890"/>
          <w:tab w:val="left" w:pos="1980"/>
          <w:tab w:val="left" w:pos="270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2059D">
        <w:rPr>
          <w:rFonts w:ascii="Arial" w:hAnsi="Arial" w:cs="Arial"/>
        </w:rPr>
        <w:t>_______________________________</w:t>
      </w:r>
      <w:r>
        <w:rPr>
          <w:rFonts w:ascii="Arial" w:hAnsi="Arial" w:cs="Arial"/>
        </w:rPr>
        <w:t>___</w:t>
      </w:r>
      <w:r w:rsidRPr="00B2059D">
        <w:rPr>
          <w:rFonts w:ascii="Arial" w:hAnsi="Arial" w:cs="Arial"/>
        </w:rPr>
        <w:t>_</w:t>
      </w:r>
    </w:p>
    <w:p w14:paraId="6EC8D490" w14:textId="77777777" w:rsidR="00C26499" w:rsidRPr="00B2059D" w:rsidRDefault="00C26499" w:rsidP="00C26499">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4969FE">
        <w:rPr>
          <w:rFonts w:ascii="Arial" w:hAnsi="Arial" w:cs="Arial"/>
        </w:rPr>
        <w:t>Telephone</w:t>
      </w:r>
      <w:r w:rsidRPr="00B2059D">
        <w:rPr>
          <w:rFonts w:ascii="Arial" w:hAnsi="Arial" w:cs="Arial"/>
        </w:rPr>
        <w:t>:_</w:t>
      </w:r>
      <w:proofErr w:type="gramEnd"/>
      <w:r w:rsidR="004969FE">
        <w:rPr>
          <w:rFonts w:ascii="Arial" w:hAnsi="Arial" w:cs="Arial"/>
        </w:rPr>
        <w:t>____</w:t>
      </w:r>
      <w:r>
        <w:rPr>
          <w:rFonts w:ascii="Arial" w:hAnsi="Arial" w:cs="Arial"/>
        </w:rPr>
        <w:t>_</w:t>
      </w:r>
      <w:r w:rsidRPr="00B2059D">
        <w:rPr>
          <w:rFonts w:ascii="Arial" w:hAnsi="Arial" w:cs="Arial"/>
        </w:rPr>
        <w:t>_______________________</w:t>
      </w:r>
      <w:r>
        <w:rPr>
          <w:rFonts w:ascii="Arial" w:hAnsi="Arial" w:cs="Arial"/>
        </w:rPr>
        <w:t>___</w:t>
      </w:r>
      <w:r w:rsidRPr="00B2059D">
        <w:rPr>
          <w:rFonts w:ascii="Arial" w:hAnsi="Arial" w:cs="Arial"/>
        </w:rPr>
        <w:t>_</w:t>
      </w:r>
    </w:p>
    <w:p w14:paraId="298F9299" w14:textId="77777777" w:rsidR="00C26499" w:rsidRPr="00B2059D" w:rsidRDefault="00C26499" w:rsidP="00C26499">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BA28DB">
        <w:rPr>
          <w:rFonts w:ascii="Arial" w:hAnsi="Arial" w:cs="Arial"/>
        </w:rPr>
        <w:t>e</w:t>
      </w:r>
      <w:r w:rsidRPr="00B2059D">
        <w:rPr>
          <w:rFonts w:ascii="Arial" w:hAnsi="Arial" w:cs="Arial"/>
        </w:rPr>
        <w:t>mail:_</w:t>
      </w:r>
      <w:proofErr w:type="gramEnd"/>
      <w:r>
        <w:rPr>
          <w:rFonts w:ascii="Arial" w:hAnsi="Arial" w:cs="Arial"/>
        </w:rPr>
        <w:t>___</w:t>
      </w:r>
      <w:r w:rsidRPr="00B2059D">
        <w:rPr>
          <w:rFonts w:ascii="Arial" w:hAnsi="Arial" w:cs="Arial"/>
        </w:rPr>
        <w:t>_________________________________</w:t>
      </w:r>
    </w:p>
    <w:p w14:paraId="03F7BBD8" w14:textId="77777777" w:rsidR="00C26499" w:rsidRPr="00B2059D" w:rsidRDefault="00C26499" w:rsidP="00C26499">
      <w:pPr>
        <w:widowControl/>
        <w:tabs>
          <w:tab w:val="left" w:pos="0"/>
          <w:tab w:val="left" w:pos="360"/>
          <w:tab w:val="left" w:pos="1260"/>
          <w:tab w:val="left" w:pos="1800"/>
          <w:tab w:val="left" w:pos="1890"/>
          <w:tab w:val="left" w:pos="1980"/>
          <w:tab w:val="left" w:pos="2700"/>
          <w:tab w:val="left" w:pos="3420"/>
          <w:tab w:val="left" w:pos="4140"/>
          <w:tab w:val="left" w:pos="4860"/>
          <w:tab w:val="left" w:pos="5580"/>
          <w:tab w:val="left" w:pos="6300"/>
          <w:tab w:val="right" w:pos="7020"/>
        </w:tabs>
        <w:spacing w:line="360" w:lineRule="auto"/>
        <w:rPr>
          <w:rFonts w:ascii="Arial" w:hAnsi="Arial" w:cs="Arial"/>
        </w:rPr>
      </w:pPr>
    </w:p>
    <w:p w14:paraId="51EE1327" w14:textId="77777777" w:rsidR="007E60BC" w:rsidRPr="00B2059D" w:rsidRDefault="00C26499" w:rsidP="007E60BC">
      <w:pPr>
        <w:widowControl/>
        <w:tabs>
          <w:tab w:val="left" w:pos="0"/>
          <w:tab w:val="left" w:pos="360"/>
          <w:tab w:val="left" w:pos="1080"/>
          <w:tab w:val="left" w:pos="1440"/>
          <w:tab w:val="left" w:pos="1800"/>
          <w:tab w:val="left" w:pos="1980"/>
          <w:tab w:val="left" w:pos="2160"/>
          <w:tab w:val="left" w:pos="3420"/>
          <w:tab w:val="left" w:pos="4140"/>
          <w:tab w:val="left" w:pos="4860"/>
          <w:tab w:val="left" w:pos="5580"/>
          <w:tab w:val="left" w:pos="6300"/>
          <w:tab w:val="right" w:pos="7020"/>
        </w:tabs>
        <w:spacing w:line="480" w:lineRule="auto"/>
        <w:ind w:firstLine="1080"/>
        <w:rPr>
          <w:rFonts w:ascii="Arial" w:hAnsi="Arial" w:cs="Arial"/>
        </w:rPr>
      </w:pPr>
      <w:r>
        <w:rPr>
          <w:rFonts w:ascii="Arial" w:hAnsi="Arial" w:cs="Arial"/>
        </w:rPr>
        <w:tab/>
      </w:r>
      <w:r>
        <w:rPr>
          <w:rFonts w:ascii="Arial" w:hAnsi="Arial" w:cs="Arial"/>
        </w:rPr>
        <w:tab/>
      </w: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sidRPr="00B2059D">
        <w:rPr>
          <w:rFonts w:ascii="Arial" w:hAnsi="Arial" w:cs="Arial"/>
        </w:rPr>
        <w:t xml:space="preserve"> Other:</w:t>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sidRPr="00B2059D">
        <w:rPr>
          <w:rFonts w:ascii="Arial" w:hAnsi="Arial" w:cs="Arial"/>
        </w:rPr>
        <w:t xml:space="preserve">   </w:t>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proofErr w:type="gramStart"/>
      <w:r w:rsidR="007E60BC">
        <w:rPr>
          <w:rFonts w:ascii="Arial" w:hAnsi="Arial" w:cs="Arial"/>
        </w:rPr>
        <w:t>N</w:t>
      </w:r>
      <w:r w:rsidR="007E60BC" w:rsidRPr="00B2059D">
        <w:rPr>
          <w:rFonts w:ascii="Arial" w:hAnsi="Arial" w:cs="Arial"/>
        </w:rPr>
        <w:t>ame:_</w:t>
      </w:r>
      <w:proofErr w:type="gramEnd"/>
      <w:r w:rsidR="007E60BC" w:rsidRPr="00B2059D">
        <w:rPr>
          <w:rFonts w:ascii="Arial" w:hAnsi="Arial" w:cs="Arial"/>
        </w:rPr>
        <w:t>_______________</w:t>
      </w:r>
      <w:r w:rsidR="007E60BC">
        <w:rPr>
          <w:rFonts w:ascii="Arial" w:hAnsi="Arial" w:cs="Arial"/>
        </w:rPr>
        <w:t>_________________</w:t>
      </w:r>
      <w:r w:rsidR="007E60BC" w:rsidRPr="00B2059D">
        <w:rPr>
          <w:rFonts w:ascii="Arial" w:hAnsi="Arial" w:cs="Arial"/>
        </w:rPr>
        <w:t>____</w:t>
      </w:r>
    </w:p>
    <w:p w14:paraId="35619629" w14:textId="77777777" w:rsidR="007E60BC" w:rsidRPr="00B2059D" w:rsidRDefault="007E60BC" w:rsidP="007E60BC">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B2059D">
        <w:rPr>
          <w:rFonts w:ascii="Arial" w:hAnsi="Arial" w:cs="Arial"/>
        </w:rPr>
        <w:t>Address:_</w:t>
      </w:r>
      <w:proofErr w:type="gramEnd"/>
      <w:r w:rsidRPr="00B2059D">
        <w:rPr>
          <w:rFonts w:ascii="Arial" w:hAnsi="Arial" w:cs="Arial"/>
        </w:rPr>
        <w:t>______________________________</w:t>
      </w:r>
      <w:r>
        <w:rPr>
          <w:rFonts w:ascii="Arial" w:hAnsi="Arial" w:cs="Arial"/>
        </w:rPr>
        <w:t>____</w:t>
      </w:r>
    </w:p>
    <w:p w14:paraId="7BCA784F" w14:textId="77777777" w:rsidR="007E60BC" w:rsidRPr="00B2059D" w:rsidRDefault="007E60BC" w:rsidP="007E60BC">
      <w:pPr>
        <w:widowControl/>
        <w:tabs>
          <w:tab w:val="left" w:pos="0"/>
          <w:tab w:val="left" w:pos="360"/>
          <w:tab w:val="left" w:pos="1260"/>
          <w:tab w:val="left" w:pos="1440"/>
          <w:tab w:val="left" w:pos="1890"/>
          <w:tab w:val="left" w:pos="1980"/>
          <w:tab w:val="left" w:pos="270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2059D">
        <w:rPr>
          <w:rFonts w:ascii="Arial" w:hAnsi="Arial" w:cs="Arial"/>
        </w:rPr>
        <w:t>_______________________________</w:t>
      </w:r>
      <w:r>
        <w:rPr>
          <w:rFonts w:ascii="Arial" w:hAnsi="Arial" w:cs="Arial"/>
        </w:rPr>
        <w:t>___</w:t>
      </w:r>
      <w:r w:rsidRPr="00B2059D">
        <w:rPr>
          <w:rFonts w:ascii="Arial" w:hAnsi="Arial" w:cs="Arial"/>
        </w:rPr>
        <w:t>_</w:t>
      </w:r>
    </w:p>
    <w:p w14:paraId="2176719A" w14:textId="77777777" w:rsidR="007E60BC" w:rsidRPr="00B2059D" w:rsidRDefault="007E60BC" w:rsidP="007E60BC">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4969FE">
        <w:rPr>
          <w:rFonts w:ascii="Arial" w:hAnsi="Arial" w:cs="Arial"/>
        </w:rPr>
        <w:t>Telephone</w:t>
      </w:r>
      <w:r w:rsidRPr="00B2059D">
        <w:rPr>
          <w:rFonts w:ascii="Arial" w:hAnsi="Arial" w:cs="Arial"/>
        </w:rPr>
        <w:t>:_</w:t>
      </w:r>
      <w:proofErr w:type="gramEnd"/>
      <w:r w:rsidR="004969FE">
        <w:rPr>
          <w:rFonts w:ascii="Arial" w:hAnsi="Arial" w:cs="Arial"/>
        </w:rPr>
        <w:t>____</w:t>
      </w:r>
      <w:r>
        <w:rPr>
          <w:rFonts w:ascii="Arial" w:hAnsi="Arial" w:cs="Arial"/>
        </w:rPr>
        <w:t>_</w:t>
      </w:r>
      <w:r w:rsidRPr="00B2059D">
        <w:rPr>
          <w:rFonts w:ascii="Arial" w:hAnsi="Arial" w:cs="Arial"/>
        </w:rPr>
        <w:t>_______________________</w:t>
      </w:r>
      <w:r>
        <w:rPr>
          <w:rFonts w:ascii="Arial" w:hAnsi="Arial" w:cs="Arial"/>
        </w:rPr>
        <w:t>___</w:t>
      </w:r>
      <w:r w:rsidRPr="00B2059D">
        <w:rPr>
          <w:rFonts w:ascii="Arial" w:hAnsi="Arial" w:cs="Arial"/>
        </w:rPr>
        <w:t>_</w:t>
      </w:r>
    </w:p>
    <w:p w14:paraId="57F0E102" w14:textId="77777777" w:rsidR="007E60BC" w:rsidRPr="00B2059D" w:rsidRDefault="007E60BC" w:rsidP="007E60BC">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e</w:t>
      </w:r>
      <w:r w:rsidRPr="00B2059D">
        <w:rPr>
          <w:rFonts w:ascii="Arial" w:hAnsi="Arial" w:cs="Arial"/>
        </w:rPr>
        <w:t>mail:_</w:t>
      </w:r>
      <w:proofErr w:type="gramEnd"/>
      <w:r>
        <w:rPr>
          <w:rFonts w:ascii="Arial" w:hAnsi="Arial" w:cs="Arial"/>
        </w:rPr>
        <w:t>___</w:t>
      </w:r>
      <w:r w:rsidRPr="00B2059D">
        <w:rPr>
          <w:rFonts w:ascii="Arial" w:hAnsi="Arial" w:cs="Arial"/>
        </w:rPr>
        <w:t>_________________________________</w:t>
      </w:r>
    </w:p>
    <w:p w14:paraId="4EF4EF2E" w14:textId="77777777" w:rsidR="00C26499" w:rsidRDefault="00C26499" w:rsidP="00C26499">
      <w:pPr>
        <w:widowControl/>
        <w:tabs>
          <w:tab w:val="left" w:pos="0"/>
          <w:tab w:val="left" w:pos="360"/>
          <w:tab w:val="left" w:pos="1080"/>
          <w:tab w:val="left" w:pos="1440"/>
          <w:tab w:val="left" w:pos="1800"/>
          <w:tab w:val="left" w:pos="1980"/>
          <w:tab w:val="left" w:pos="2700"/>
          <w:tab w:val="left" w:pos="3420"/>
          <w:tab w:val="left" w:pos="4140"/>
          <w:tab w:val="left" w:pos="4860"/>
          <w:tab w:val="left" w:pos="5580"/>
          <w:tab w:val="left" w:pos="6300"/>
          <w:tab w:val="right" w:pos="7020"/>
        </w:tabs>
        <w:spacing w:line="480" w:lineRule="auto"/>
        <w:ind w:firstLine="1080"/>
        <w:rPr>
          <w:rFonts w:ascii="Arial" w:hAnsi="Arial" w:cs="Arial"/>
        </w:rPr>
      </w:pPr>
    </w:p>
    <w:p w14:paraId="25888F4E" w14:textId="77777777" w:rsidR="00C26499" w:rsidRDefault="00C26499" w:rsidP="00C26499">
      <w:pPr>
        <w:widowControl/>
        <w:tabs>
          <w:tab w:val="left" w:pos="0"/>
          <w:tab w:val="left" w:pos="360"/>
          <w:tab w:val="left" w:pos="1080"/>
          <w:tab w:val="left" w:pos="1440"/>
          <w:tab w:val="left" w:pos="1800"/>
          <w:tab w:val="left" w:pos="1980"/>
          <w:tab w:val="left" w:pos="2700"/>
          <w:tab w:val="left" w:pos="3420"/>
          <w:tab w:val="left" w:pos="4140"/>
          <w:tab w:val="left" w:pos="4860"/>
          <w:tab w:val="left" w:pos="5580"/>
          <w:tab w:val="left" w:pos="6300"/>
          <w:tab w:val="right" w:pos="7020"/>
        </w:tabs>
        <w:spacing w:line="480" w:lineRule="auto"/>
        <w:ind w:left="1800" w:hanging="720"/>
        <w:rPr>
          <w:rFonts w:ascii="Arial" w:hAnsi="Arial" w:cs="Arial"/>
        </w:rPr>
      </w:pPr>
      <w:r>
        <w:rPr>
          <w:rFonts w:ascii="Arial" w:hAnsi="Arial" w:cs="Arial"/>
        </w:rPr>
        <w:tab/>
        <w:t>c.</w:t>
      </w:r>
      <w:r>
        <w:rPr>
          <w:rFonts w:ascii="Arial" w:hAnsi="Arial" w:cs="Arial"/>
        </w:rPr>
        <w:tab/>
        <w:t xml:space="preserve">If applicable, Debtor’s attorney has simultaneously filed with this </w:t>
      </w:r>
      <w:r w:rsidR="003C733E">
        <w:rPr>
          <w:rFonts w:ascii="Arial" w:hAnsi="Arial" w:cs="Arial"/>
        </w:rPr>
        <w:t>m</w:t>
      </w:r>
      <w:r>
        <w:rPr>
          <w:rFonts w:ascii="Arial" w:hAnsi="Arial" w:cs="Arial"/>
        </w:rPr>
        <w:t>otion the MMM Local Form “</w:t>
      </w:r>
      <w:r w:rsidR="003C733E">
        <w:rPr>
          <w:rFonts w:ascii="Arial" w:hAnsi="Arial" w:cs="Arial"/>
        </w:rPr>
        <w:t xml:space="preserve">Third Party’s </w:t>
      </w:r>
      <w:r>
        <w:rPr>
          <w:rFonts w:ascii="Arial" w:hAnsi="Arial" w:cs="Arial"/>
        </w:rPr>
        <w:t xml:space="preserve">Consent to Attend and </w:t>
      </w:r>
      <w:r>
        <w:rPr>
          <w:rFonts w:ascii="Arial" w:hAnsi="Arial" w:cs="Arial"/>
        </w:rPr>
        <w:lastRenderedPageBreak/>
        <w:t xml:space="preserve">Participate in Mortgage </w:t>
      </w:r>
      <w:r w:rsidR="003D0388">
        <w:rPr>
          <w:rFonts w:ascii="Arial" w:hAnsi="Arial" w:cs="Arial"/>
        </w:rPr>
        <w:t xml:space="preserve">Modification </w:t>
      </w:r>
      <w:r>
        <w:rPr>
          <w:rFonts w:ascii="Arial" w:hAnsi="Arial" w:cs="Arial"/>
        </w:rPr>
        <w:t>Mediation” signed by each co-obligor/co-borrower/third party listed above.</w:t>
      </w:r>
    </w:p>
    <w:p w14:paraId="02EE63C7" w14:textId="77777777" w:rsidR="00C26499" w:rsidRPr="00B2059D" w:rsidRDefault="00C26499" w:rsidP="00C26499">
      <w:pPr>
        <w:pStyle w:val="Level2"/>
        <w:widowControl/>
        <w:tabs>
          <w:tab w:val="left" w:pos="0"/>
          <w:tab w:val="left" w:pos="360"/>
          <w:tab w:val="left" w:pos="720"/>
          <w:tab w:val="left" w:pos="1440"/>
          <w:tab w:val="left" w:pos="1800"/>
          <w:tab w:val="left" w:pos="3960"/>
          <w:tab w:val="left" w:pos="4680"/>
          <w:tab w:val="left" w:pos="5400"/>
          <w:tab w:val="left" w:pos="6120"/>
          <w:tab w:val="left" w:pos="6840"/>
          <w:tab w:val="right" w:pos="7560"/>
        </w:tabs>
        <w:spacing w:line="480" w:lineRule="auto"/>
        <w:ind w:left="0" w:firstLine="0"/>
        <w:rPr>
          <w:rFonts w:ascii="Arial" w:hAnsi="Arial" w:cs="Arial"/>
        </w:rPr>
      </w:pPr>
      <w:r>
        <w:rPr>
          <w:rFonts w:ascii="Arial" w:hAnsi="Arial" w:cs="Arial"/>
        </w:rPr>
        <w:tab/>
      </w:r>
      <w:r>
        <w:rPr>
          <w:rFonts w:ascii="Arial" w:hAnsi="Arial" w:cs="Arial"/>
        </w:rPr>
        <w:tab/>
        <w:t>3.</w:t>
      </w:r>
      <w:r>
        <w:rPr>
          <w:rFonts w:ascii="Arial" w:hAnsi="Arial" w:cs="Arial"/>
        </w:rPr>
        <w:tab/>
      </w:r>
      <w:r w:rsidRPr="00B2059D">
        <w:rPr>
          <w:rFonts w:ascii="Arial" w:hAnsi="Arial" w:cs="Arial"/>
        </w:rPr>
        <w:t xml:space="preserve">Debtor intends to (check </w:t>
      </w:r>
      <w:r>
        <w:rPr>
          <w:rFonts w:ascii="Arial" w:hAnsi="Arial" w:cs="Arial"/>
        </w:rPr>
        <w:t>all</w:t>
      </w:r>
      <w:r w:rsidRPr="00B2059D">
        <w:rPr>
          <w:rFonts w:ascii="Arial" w:hAnsi="Arial" w:cs="Arial"/>
        </w:rPr>
        <w:t xml:space="preserve"> boxes</w:t>
      </w:r>
      <w:r>
        <w:rPr>
          <w:rFonts w:ascii="Arial" w:hAnsi="Arial" w:cs="Arial"/>
        </w:rPr>
        <w:t xml:space="preserve"> that apply</w:t>
      </w:r>
      <w:r w:rsidRPr="00B2059D">
        <w:rPr>
          <w:rFonts w:ascii="Arial" w:hAnsi="Arial" w:cs="Arial"/>
        </w:rPr>
        <w:t>):</w:t>
      </w:r>
    </w:p>
    <w:p w14:paraId="0E7684DD" w14:textId="77777777" w:rsidR="00C26499" w:rsidRPr="00B2059D" w:rsidRDefault="00C26499" w:rsidP="00C26499">
      <w:pPr>
        <w:widowControl/>
        <w:tabs>
          <w:tab w:val="left" w:pos="0"/>
          <w:tab w:val="left" w:pos="360"/>
          <w:tab w:val="left" w:pos="1080"/>
          <w:tab w:val="left" w:pos="1440"/>
          <w:tab w:val="left" w:pos="3960"/>
          <w:tab w:val="left" w:pos="4680"/>
          <w:tab w:val="left" w:pos="5400"/>
          <w:tab w:val="left" w:pos="6120"/>
          <w:tab w:val="left" w:pos="6840"/>
          <w:tab w:val="right" w:pos="7560"/>
        </w:tabs>
        <w:spacing w:line="480" w:lineRule="auto"/>
        <w:ind w:left="1800" w:hanging="720"/>
        <w:rPr>
          <w:rFonts w:ascii="Arial" w:hAnsi="Arial" w:cs="Arial"/>
          <w:color w:val="FF0000"/>
        </w:rPr>
      </w:pPr>
      <w:r>
        <w:rPr>
          <w:rFonts w:ascii="Arial" w:hAnsi="Arial" w:cs="Arial"/>
        </w:rPr>
        <w:tab/>
      </w: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Pr>
          <w:rFonts w:ascii="Arial" w:hAnsi="Arial" w:cs="Arial"/>
        </w:rPr>
        <w:tab/>
      </w:r>
      <w:r w:rsidR="00904A8F" w:rsidRPr="00B2059D">
        <w:rPr>
          <w:rFonts w:ascii="Arial" w:hAnsi="Arial" w:cs="Arial"/>
        </w:rPr>
        <w:t>Modify</w:t>
      </w:r>
      <w:r w:rsidRPr="00B2059D">
        <w:rPr>
          <w:rFonts w:ascii="Arial" w:hAnsi="Arial" w:cs="Arial"/>
        </w:rPr>
        <w:t xml:space="preserve"> the mortgage on the </w:t>
      </w:r>
      <w:r>
        <w:rPr>
          <w:rFonts w:ascii="Arial" w:hAnsi="Arial" w:cs="Arial"/>
          <w:color w:val="000000"/>
        </w:rPr>
        <w:t>Debtor</w:t>
      </w:r>
      <w:r w:rsidRPr="00B2059D">
        <w:rPr>
          <w:rFonts w:ascii="Arial" w:hAnsi="Arial" w:cs="Arial"/>
          <w:color w:val="000000"/>
        </w:rPr>
        <w:t xml:space="preserve">’s primary </w:t>
      </w:r>
      <w:r>
        <w:rPr>
          <w:rFonts w:ascii="Arial" w:hAnsi="Arial" w:cs="Arial"/>
          <w:color w:val="000000"/>
        </w:rPr>
        <w:t>residence.</w:t>
      </w:r>
    </w:p>
    <w:p w14:paraId="73D3D545" w14:textId="77777777" w:rsidR="00C26499" w:rsidRPr="00C92DF9" w:rsidRDefault="00C26499" w:rsidP="00C26499">
      <w:pPr>
        <w:widowControl/>
        <w:tabs>
          <w:tab w:val="left" w:pos="0"/>
          <w:tab w:val="left" w:pos="360"/>
          <w:tab w:val="left" w:pos="1080"/>
          <w:tab w:val="left" w:pos="1440"/>
          <w:tab w:val="left" w:pos="1800"/>
          <w:tab w:val="left" w:pos="3240"/>
          <w:tab w:val="left" w:pos="3960"/>
          <w:tab w:val="left" w:pos="4680"/>
          <w:tab w:val="left" w:pos="5400"/>
          <w:tab w:val="left" w:pos="6120"/>
          <w:tab w:val="left" w:pos="6840"/>
          <w:tab w:val="right" w:pos="7560"/>
        </w:tabs>
        <w:spacing w:line="480" w:lineRule="auto"/>
        <w:ind w:left="1980" w:hanging="540"/>
        <w:rPr>
          <w:rFonts w:ascii="Arial" w:hAnsi="Arial" w:cs="Arial"/>
          <w:color w:val="00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Pr>
          <w:rFonts w:ascii="Arial" w:hAnsi="Arial" w:cs="Arial"/>
        </w:rPr>
        <w:tab/>
      </w:r>
      <w:r w:rsidR="00904A8F" w:rsidRPr="00C92DF9">
        <w:rPr>
          <w:rFonts w:ascii="Arial" w:hAnsi="Arial" w:cs="Arial"/>
          <w:color w:val="000000"/>
        </w:rPr>
        <w:t>Modify</w:t>
      </w:r>
      <w:r w:rsidRPr="00C92DF9">
        <w:rPr>
          <w:rFonts w:ascii="Arial" w:hAnsi="Arial" w:cs="Arial"/>
          <w:color w:val="000000"/>
        </w:rPr>
        <w:t xml:space="preserve"> the mortgage on Property that is not the Debtor’s primary</w:t>
      </w:r>
    </w:p>
    <w:p w14:paraId="20A9B7BF" w14:textId="77777777" w:rsidR="00C26499" w:rsidRPr="004451D7" w:rsidRDefault="00C26499" w:rsidP="00C26499">
      <w:pPr>
        <w:pStyle w:val="ListParagraph"/>
        <w:widowControl/>
        <w:tabs>
          <w:tab w:val="left" w:pos="0"/>
          <w:tab w:val="left" w:pos="360"/>
          <w:tab w:val="left" w:pos="1080"/>
          <w:tab w:val="left" w:pos="1440"/>
          <w:tab w:val="left" w:pos="1800"/>
          <w:tab w:val="left" w:pos="3240"/>
          <w:tab w:val="left" w:pos="3960"/>
          <w:tab w:val="left" w:pos="4680"/>
          <w:tab w:val="left" w:pos="5400"/>
          <w:tab w:val="left" w:pos="6120"/>
          <w:tab w:val="left" w:pos="6840"/>
          <w:tab w:val="right" w:pos="7560"/>
        </w:tabs>
        <w:spacing w:line="480" w:lineRule="auto"/>
        <w:ind w:left="2160" w:hanging="360"/>
        <w:rPr>
          <w:rFonts w:ascii="Arial" w:hAnsi="Arial" w:cs="Arial"/>
          <w:color w:val="000000"/>
        </w:rPr>
      </w:pPr>
      <w:r>
        <w:rPr>
          <w:rFonts w:ascii="Arial" w:hAnsi="Arial" w:cs="Arial"/>
          <w:color w:val="000000"/>
        </w:rPr>
        <w:t>residence</w:t>
      </w:r>
      <w:r w:rsidRPr="004451D7">
        <w:rPr>
          <w:rFonts w:ascii="Arial" w:hAnsi="Arial" w:cs="Arial"/>
          <w:color w:val="000000"/>
        </w:rPr>
        <w:t>.</w:t>
      </w:r>
    </w:p>
    <w:p w14:paraId="29FAE1A5" w14:textId="77777777" w:rsidR="00C26499" w:rsidRPr="00B2059D" w:rsidRDefault="00C26499" w:rsidP="00C26499">
      <w:pPr>
        <w:widowControl/>
        <w:tabs>
          <w:tab w:val="left" w:pos="0"/>
          <w:tab w:val="left" w:pos="360"/>
          <w:tab w:val="left" w:pos="1080"/>
          <w:tab w:val="left" w:pos="1440"/>
          <w:tab w:val="left" w:pos="1800"/>
          <w:tab w:val="left" w:pos="3240"/>
          <w:tab w:val="left" w:pos="3960"/>
          <w:tab w:val="left" w:pos="4680"/>
          <w:tab w:val="left" w:pos="5400"/>
          <w:tab w:val="left" w:pos="6120"/>
          <w:tab w:val="left" w:pos="6840"/>
          <w:tab w:val="right" w:pos="7560"/>
        </w:tabs>
        <w:spacing w:line="480" w:lineRule="auto"/>
        <w:ind w:firstLine="1080"/>
        <w:rPr>
          <w:rFonts w:ascii="Arial" w:hAnsi="Arial" w:cs="Arial"/>
          <w:color w:val="000000"/>
        </w:rPr>
      </w:pPr>
      <w:r>
        <w:rPr>
          <w:rFonts w:ascii="Arial" w:hAnsi="Arial" w:cs="Arial"/>
          <w:color w:val="000000"/>
        </w:rPr>
        <w:tab/>
      </w: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sidRPr="00B2059D">
        <w:rPr>
          <w:rFonts w:ascii="Arial" w:hAnsi="Arial" w:cs="Arial"/>
          <w:color w:val="000000"/>
        </w:rPr>
        <w:t xml:space="preserve"> </w:t>
      </w:r>
      <w:r w:rsidR="00904A8F" w:rsidRPr="00B2059D">
        <w:rPr>
          <w:rFonts w:ascii="Arial" w:hAnsi="Arial" w:cs="Arial"/>
          <w:color w:val="000000"/>
        </w:rPr>
        <w:t>Surrender</w:t>
      </w:r>
      <w:r w:rsidRPr="00B2059D">
        <w:rPr>
          <w:rFonts w:ascii="Arial" w:hAnsi="Arial" w:cs="Arial"/>
          <w:color w:val="000000"/>
        </w:rPr>
        <w:t xml:space="preserve"> the Property to the Lender.</w:t>
      </w:r>
    </w:p>
    <w:p w14:paraId="18AF46D1" w14:textId="41DF98DC" w:rsidR="00C26499" w:rsidRDefault="00C26499" w:rsidP="00C26499">
      <w:pPr>
        <w:pStyle w:val="Level2"/>
        <w:widowControl/>
        <w:tabs>
          <w:tab w:val="left" w:pos="0"/>
          <w:tab w:val="left" w:pos="360"/>
          <w:tab w:val="left" w:pos="720"/>
          <w:tab w:val="left" w:pos="2520"/>
          <w:tab w:val="left" w:pos="3240"/>
          <w:tab w:val="left" w:pos="3960"/>
          <w:tab w:val="left" w:pos="4680"/>
          <w:tab w:val="left" w:pos="5400"/>
          <w:tab w:val="left" w:pos="6120"/>
          <w:tab w:val="left" w:pos="6840"/>
          <w:tab w:val="right" w:pos="7560"/>
        </w:tabs>
        <w:spacing w:line="480" w:lineRule="auto"/>
        <w:ind w:left="1440" w:hanging="1440"/>
        <w:rPr>
          <w:rFonts w:ascii="Arial" w:hAnsi="Arial" w:cs="Arial"/>
        </w:rPr>
      </w:pPr>
      <w:r>
        <w:rPr>
          <w:rFonts w:ascii="Arial" w:hAnsi="Arial" w:cs="Arial"/>
        </w:rPr>
        <w:tab/>
      </w:r>
      <w:r>
        <w:rPr>
          <w:rFonts w:ascii="Arial" w:hAnsi="Arial" w:cs="Arial"/>
        </w:rPr>
        <w:tab/>
        <w:t>4.</w:t>
      </w:r>
      <w:r>
        <w:rPr>
          <w:rFonts w:ascii="Arial" w:hAnsi="Arial" w:cs="Arial"/>
        </w:rPr>
        <w:tab/>
      </w:r>
      <w:r w:rsidRPr="00F72608">
        <w:rPr>
          <w:rFonts w:ascii="Arial" w:hAnsi="Arial" w:cs="Arial"/>
        </w:rPr>
        <w:t xml:space="preserve">Prior to filing this </w:t>
      </w:r>
      <w:r w:rsidR="003C733E">
        <w:rPr>
          <w:rFonts w:ascii="Arial" w:hAnsi="Arial" w:cs="Arial"/>
        </w:rPr>
        <w:t>m</w:t>
      </w:r>
      <w:r w:rsidRPr="00F72608">
        <w:rPr>
          <w:rFonts w:ascii="Arial" w:hAnsi="Arial" w:cs="Arial"/>
        </w:rPr>
        <w:t xml:space="preserve">otion, Debtor remitted to Debtor’s attorney the required non-refundable </w:t>
      </w:r>
      <w:r w:rsidR="004A6E58">
        <w:rPr>
          <w:rFonts w:ascii="Arial" w:hAnsi="Arial" w:cs="Arial"/>
        </w:rPr>
        <w:t>p</w:t>
      </w:r>
      <w:r w:rsidRPr="00F72608">
        <w:rPr>
          <w:rFonts w:ascii="Arial" w:hAnsi="Arial" w:cs="Arial"/>
        </w:rPr>
        <w:t>ortal submission fee in the amount of $</w:t>
      </w:r>
      <w:r w:rsidR="00B525C8">
        <w:rPr>
          <w:rFonts w:ascii="Arial" w:hAnsi="Arial" w:cs="Arial"/>
        </w:rPr>
        <w:t>6</w:t>
      </w:r>
      <w:r w:rsidR="00D41843">
        <w:rPr>
          <w:rFonts w:ascii="Arial" w:hAnsi="Arial" w:cs="Arial"/>
        </w:rPr>
        <w:t>0</w:t>
      </w:r>
      <w:r w:rsidRPr="00F72608">
        <w:rPr>
          <w:rFonts w:ascii="Arial" w:hAnsi="Arial" w:cs="Arial"/>
        </w:rPr>
        <w:t>.00 and the required non-refundable Document Preparation Software fee in the amount of $</w:t>
      </w:r>
      <w:r w:rsidR="00B525C8">
        <w:rPr>
          <w:rFonts w:ascii="Arial" w:hAnsi="Arial" w:cs="Arial"/>
        </w:rPr>
        <w:t>6</w:t>
      </w:r>
      <w:r w:rsidRPr="00F72608">
        <w:rPr>
          <w:rFonts w:ascii="Arial" w:hAnsi="Arial" w:cs="Arial"/>
        </w:rPr>
        <w:t>0.00 for a total fee of $</w:t>
      </w:r>
      <w:r w:rsidR="00B525C8">
        <w:rPr>
          <w:rFonts w:ascii="Arial" w:hAnsi="Arial" w:cs="Arial"/>
        </w:rPr>
        <w:t>120</w:t>
      </w:r>
      <w:r w:rsidRPr="00F72608">
        <w:rPr>
          <w:rFonts w:ascii="Arial" w:hAnsi="Arial" w:cs="Arial"/>
        </w:rPr>
        <w:t xml:space="preserve">.00.  </w:t>
      </w:r>
    </w:p>
    <w:p w14:paraId="173C8B88" w14:textId="77777777" w:rsidR="00C26499" w:rsidRDefault="00C26499" w:rsidP="00C26499">
      <w:pPr>
        <w:pStyle w:val="Level2"/>
        <w:widowControl/>
        <w:tabs>
          <w:tab w:val="left" w:pos="0"/>
          <w:tab w:val="left" w:pos="360"/>
          <w:tab w:val="left" w:pos="1440"/>
          <w:tab w:val="left" w:pos="2520"/>
          <w:tab w:val="left" w:pos="3240"/>
          <w:tab w:val="left" w:pos="3960"/>
          <w:tab w:val="left" w:pos="4680"/>
          <w:tab w:val="left" w:pos="5400"/>
          <w:tab w:val="left" w:pos="6120"/>
          <w:tab w:val="left" w:pos="6840"/>
          <w:tab w:val="right" w:pos="7560"/>
        </w:tabs>
        <w:spacing w:line="480" w:lineRule="auto"/>
        <w:ind w:left="720" w:hanging="360"/>
        <w:rPr>
          <w:rFonts w:ascii="Arial" w:hAnsi="Arial" w:cs="Arial"/>
        </w:rPr>
      </w:pPr>
      <w:r>
        <w:rPr>
          <w:rFonts w:ascii="Arial" w:hAnsi="Arial" w:cs="Arial"/>
        </w:rPr>
        <w:tab/>
        <w:t>5.</w:t>
      </w:r>
      <w:r>
        <w:rPr>
          <w:rFonts w:ascii="Arial" w:hAnsi="Arial" w:cs="Arial"/>
        </w:rPr>
        <w:tab/>
      </w:r>
      <w:r w:rsidRPr="00B2059D">
        <w:rPr>
          <w:rFonts w:ascii="Arial" w:hAnsi="Arial" w:cs="Arial"/>
        </w:rPr>
        <w:t xml:space="preserve">Prior to filing this </w:t>
      </w:r>
      <w:r w:rsidR="003C733E">
        <w:rPr>
          <w:rFonts w:ascii="Arial" w:hAnsi="Arial" w:cs="Arial"/>
        </w:rPr>
        <w:t>m</w:t>
      </w:r>
      <w:r w:rsidRPr="00B2059D">
        <w:rPr>
          <w:rFonts w:ascii="Arial" w:hAnsi="Arial" w:cs="Arial"/>
        </w:rPr>
        <w:t xml:space="preserve">otion, </w:t>
      </w:r>
      <w:r>
        <w:rPr>
          <w:rFonts w:ascii="Arial" w:hAnsi="Arial" w:cs="Arial"/>
        </w:rPr>
        <w:t>Debtor’s attorney completed preparation of</w:t>
      </w:r>
    </w:p>
    <w:p w14:paraId="08C19E73" w14:textId="7A567E1F" w:rsidR="00C26499" w:rsidRDefault="00C26499" w:rsidP="00C26499">
      <w:pPr>
        <w:pStyle w:val="Level2"/>
        <w:widowControl/>
        <w:tabs>
          <w:tab w:val="left" w:pos="0"/>
          <w:tab w:val="left" w:pos="360"/>
          <w:tab w:val="left" w:pos="144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rPr>
      </w:pPr>
      <w:r>
        <w:rPr>
          <w:rFonts w:ascii="Arial" w:hAnsi="Arial" w:cs="Arial"/>
        </w:rPr>
        <w:tab/>
        <w:t>Debtor</w:t>
      </w:r>
      <w:r w:rsidRPr="00B2059D">
        <w:rPr>
          <w:rFonts w:ascii="Arial" w:hAnsi="Arial" w:cs="Arial"/>
        </w:rPr>
        <w:t xml:space="preserve">’s information using the </w:t>
      </w:r>
      <w:r>
        <w:rPr>
          <w:rFonts w:ascii="Arial" w:hAnsi="Arial" w:cs="Arial"/>
        </w:rPr>
        <w:t xml:space="preserve">court-approved </w:t>
      </w:r>
      <w:r w:rsidRPr="00B2059D">
        <w:rPr>
          <w:rFonts w:ascii="Arial" w:hAnsi="Arial" w:cs="Arial"/>
        </w:rPr>
        <w:t>on-line program that facilitates the</w:t>
      </w:r>
      <w:r>
        <w:rPr>
          <w:rFonts w:ascii="Arial" w:hAnsi="Arial" w:cs="Arial"/>
        </w:rPr>
        <w:t xml:space="preserve"> </w:t>
      </w:r>
      <w:r w:rsidRPr="00B2059D">
        <w:rPr>
          <w:rFonts w:ascii="Arial" w:hAnsi="Arial" w:cs="Arial"/>
        </w:rPr>
        <w:t xml:space="preserve">preparation of the </w:t>
      </w:r>
      <w:r>
        <w:rPr>
          <w:rFonts w:ascii="Arial" w:hAnsi="Arial" w:cs="Arial"/>
        </w:rPr>
        <w:t>Debtor</w:t>
      </w:r>
      <w:r w:rsidRPr="00B2059D">
        <w:rPr>
          <w:rFonts w:ascii="Arial" w:hAnsi="Arial" w:cs="Arial"/>
        </w:rPr>
        <w:t>’s loan modification package (</w:t>
      </w:r>
      <w:r>
        <w:rPr>
          <w:rFonts w:ascii="Arial" w:hAnsi="Arial" w:cs="Arial"/>
        </w:rPr>
        <w:t>“</w:t>
      </w:r>
      <w:r w:rsidRPr="00B2059D">
        <w:rPr>
          <w:rFonts w:ascii="Arial" w:hAnsi="Arial" w:cs="Arial"/>
        </w:rPr>
        <w:t>Document Preparation Software</w:t>
      </w:r>
      <w:r>
        <w:rPr>
          <w:rFonts w:ascii="Arial" w:hAnsi="Arial" w:cs="Arial"/>
        </w:rPr>
        <w:t>”</w:t>
      </w:r>
      <w:r w:rsidRPr="00B2059D">
        <w:rPr>
          <w:rFonts w:ascii="Arial" w:hAnsi="Arial" w:cs="Arial"/>
        </w:rPr>
        <w:t>)</w:t>
      </w:r>
      <w:r>
        <w:rPr>
          <w:rFonts w:ascii="Arial" w:hAnsi="Arial" w:cs="Arial"/>
        </w:rPr>
        <w:t xml:space="preserve"> and has paid the $</w:t>
      </w:r>
      <w:r w:rsidR="00B525C8">
        <w:rPr>
          <w:rFonts w:ascii="Arial" w:hAnsi="Arial" w:cs="Arial"/>
        </w:rPr>
        <w:t>6</w:t>
      </w:r>
      <w:r>
        <w:rPr>
          <w:rFonts w:ascii="Arial" w:hAnsi="Arial" w:cs="Arial"/>
        </w:rPr>
        <w:t>0.00 Document Preparation Software fee to the approved vendor</w:t>
      </w:r>
      <w:r w:rsidRPr="00B2059D">
        <w:rPr>
          <w:rFonts w:ascii="Arial" w:hAnsi="Arial" w:cs="Arial"/>
        </w:rPr>
        <w:t>.  Debtor’s initial loan modification forms have been generated and are ready for signature and submission.  Debtor’s attorney has also collected all of the required supporting documentation as required by the Document Preparation Software (such documentation and forms referred collectively to as “Debtor’s Prepared Package”)</w:t>
      </w:r>
      <w:r>
        <w:rPr>
          <w:rFonts w:ascii="Arial" w:hAnsi="Arial" w:cs="Arial"/>
        </w:rPr>
        <w:t xml:space="preserve"> and is prepared to submit the supporting documentation along with the modification forms</w:t>
      </w:r>
      <w:r w:rsidRPr="00B2059D">
        <w:rPr>
          <w:rFonts w:ascii="Arial" w:hAnsi="Arial" w:cs="Arial"/>
        </w:rPr>
        <w:t>.</w:t>
      </w:r>
    </w:p>
    <w:p w14:paraId="06E8648B" w14:textId="77777777" w:rsidR="00C26499" w:rsidRPr="00B2059D" w:rsidRDefault="00C26499" w:rsidP="00C26499">
      <w:pPr>
        <w:pStyle w:val="Level2"/>
        <w:widowControl/>
        <w:tabs>
          <w:tab w:val="left" w:pos="0"/>
          <w:tab w:val="left" w:pos="360"/>
          <w:tab w:val="left" w:pos="720"/>
          <w:tab w:val="left" w:pos="1440"/>
          <w:tab w:val="left" w:pos="3240"/>
          <w:tab w:val="left" w:pos="3960"/>
          <w:tab w:val="left" w:pos="4680"/>
          <w:tab w:val="left" w:pos="5400"/>
          <w:tab w:val="left" w:pos="6120"/>
          <w:tab w:val="left" w:pos="6840"/>
          <w:tab w:val="right" w:pos="7560"/>
        </w:tabs>
        <w:spacing w:line="480" w:lineRule="auto"/>
        <w:ind w:left="0" w:firstLine="0"/>
        <w:rPr>
          <w:rFonts w:ascii="Arial" w:hAnsi="Arial" w:cs="Arial"/>
        </w:rPr>
      </w:pPr>
      <w:r>
        <w:rPr>
          <w:rFonts w:ascii="Arial" w:hAnsi="Arial" w:cs="Arial"/>
        </w:rPr>
        <w:tab/>
      </w:r>
      <w:r>
        <w:rPr>
          <w:rFonts w:ascii="Arial" w:hAnsi="Arial" w:cs="Arial"/>
        </w:rPr>
        <w:tab/>
        <w:t>6.</w:t>
      </w:r>
      <w:r>
        <w:rPr>
          <w:rFonts w:ascii="Arial" w:hAnsi="Arial" w:cs="Arial"/>
        </w:rPr>
        <w:tab/>
      </w:r>
      <w:r w:rsidRPr="00B2059D">
        <w:rPr>
          <w:rFonts w:ascii="Arial" w:hAnsi="Arial" w:cs="Arial"/>
        </w:rPr>
        <w:t xml:space="preserve">Prior to filing this </w:t>
      </w:r>
      <w:r w:rsidR="003C733E">
        <w:rPr>
          <w:rFonts w:ascii="Arial" w:hAnsi="Arial" w:cs="Arial"/>
        </w:rPr>
        <w:t>m</w:t>
      </w:r>
      <w:r w:rsidRPr="00B2059D">
        <w:rPr>
          <w:rFonts w:ascii="Arial" w:hAnsi="Arial" w:cs="Arial"/>
        </w:rPr>
        <w:t xml:space="preserve">otion, </w:t>
      </w:r>
      <w:r>
        <w:rPr>
          <w:rFonts w:ascii="Arial" w:hAnsi="Arial" w:cs="Arial"/>
        </w:rPr>
        <w:t>Debtor</w:t>
      </w:r>
      <w:r w:rsidRPr="00B2059D">
        <w:rPr>
          <w:rFonts w:ascii="Arial" w:hAnsi="Arial" w:cs="Arial"/>
        </w:rPr>
        <w:t xml:space="preserve">’s attorney has determined that: </w:t>
      </w:r>
    </w:p>
    <w:p w14:paraId="1C65D5E8" w14:textId="77777777" w:rsidR="00C26499" w:rsidRPr="00B2059D" w:rsidRDefault="00C26499" w:rsidP="00C26499">
      <w:pPr>
        <w:pStyle w:val="ListParagraph"/>
        <w:widowControl/>
        <w:tabs>
          <w:tab w:val="left" w:pos="0"/>
          <w:tab w:val="left" w:pos="360"/>
          <w:tab w:val="left" w:pos="1440"/>
          <w:tab w:val="left" w:pos="1800"/>
          <w:tab w:val="left" w:pos="2520"/>
          <w:tab w:val="left" w:pos="3240"/>
          <w:tab w:val="left" w:pos="3960"/>
          <w:tab w:val="left" w:pos="4680"/>
          <w:tab w:val="left" w:pos="5400"/>
          <w:tab w:val="left" w:pos="6120"/>
          <w:tab w:val="left" w:pos="6840"/>
          <w:tab w:val="right" w:pos="7560"/>
        </w:tabs>
        <w:spacing w:line="480" w:lineRule="auto"/>
        <w:ind w:left="1800" w:hanging="1080"/>
        <w:rPr>
          <w:rFonts w:ascii="Arial" w:hAnsi="Arial" w:cs="Arial"/>
        </w:rPr>
      </w:pPr>
      <w:r>
        <w:rPr>
          <w:rFonts w:ascii="Arial" w:hAnsi="Arial" w:cs="Arial"/>
        </w:rPr>
        <w:lastRenderedPageBreak/>
        <w:tab/>
      </w: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Pr>
          <w:rFonts w:ascii="Arial" w:hAnsi="Arial" w:cs="Arial"/>
        </w:rPr>
        <w:tab/>
      </w:r>
      <w:r w:rsidRPr="00B2059D">
        <w:rPr>
          <w:rFonts w:ascii="Arial" w:hAnsi="Arial" w:cs="Arial"/>
        </w:rPr>
        <w:t xml:space="preserve">Lender is registered with the approved </w:t>
      </w:r>
      <w:r>
        <w:rPr>
          <w:rFonts w:ascii="Arial" w:hAnsi="Arial" w:cs="Arial"/>
        </w:rPr>
        <w:t xml:space="preserve">Mortgage </w:t>
      </w:r>
      <w:r w:rsidR="00350FA2">
        <w:rPr>
          <w:rFonts w:ascii="Arial" w:hAnsi="Arial" w:cs="Arial"/>
        </w:rPr>
        <w:t xml:space="preserve">Modification </w:t>
      </w:r>
      <w:r>
        <w:rPr>
          <w:rFonts w:ascii="Arial" w:hAnsi="Arial" w:cs="Arial"/>
        </w:rPr>
        <w:t>Mediation P</w:t>
      </w:r>
      <w:r w:rsidRPr="00B2059D">
        <w:rPr>
          <w:rFonts w:ascii="Arial" w:hAnsi="Arial" w:cs="Arial"/>
        </w:rPr>
        <w:t>ortal (</w:t>
      </w:r>
      <w:r>
        <w:rPr>
          <w:rFonts w:ascii="Arial" w:hAnsi="Arial" w:cs="Arial"/>
        </w:rPr>
        <w:t>“M</w:t>
      </w:r>
      <w:r w:rsidRPr="00B2059D">
        <w:rPr>
          <w:rFonts w:ascii="Arial" w:hAnsi="Arial" w:cs="Arial"/>
        </w:rPr>
        <w:t xml:space="preserve">MM </w:t>
      </w:r>
      <w:r>
        <w:rPr>
          <w:rFonts w:ascii="Arial" w:hAnsi="Arial" w:cs="Arial"/>
        </w:rPr>
        <w:t>P</w:t>
      </w:r>
      <w:r w:rsidRPr="00B2059D">
        <w:rPr>
          <w:rFonts w:ascii="Arial" w:hAnsi="Arial" w:cs="Arial"/>
        </w:rPr>
        <w:t>ortal</w:t>
      </w:r>
      <w:r>
        <w:rPr>
          <w:rFonts w:ascii="Arial" w:hAnsi="Arial" w:cs="Arial"/>
        </w:rPr>
        <w:t>”);</w:t>
      </w:r>
    </w:p>
    <w:p w14:paraId="09CBDB9C" w14:textId="77777777" w:rsidR="00C26499" w:rsidRPr="00C92DF9" w:rsidRDefault="00C26499" w:rsidP="00C26499">
      <w:pPr>
        <w:widowControl/>
        <w:tabs>
          <w:tab w:val="left" w:pos="0"/>
          <w:tab w:val="left" w:pos="360"/>
          <w:tab w:val="left" w:pos="1440"/>
          <w:tab w:val="left" w:pos="1800"/>
          <w:tab w:val="left" w:pos="2520"/>
          <w:tab w:val="left" w:pos="3240"/>
          <w:tab w:val="left" w:pos="3960"/>
          <w:tab w:val="left" w:pos="4680"/>
          <w:tab w:val="left" w:pos="5400"/>
          <w:tab w:val="left" w:pos="6120"/>
          <w:tab w:val="left" w:pos="6840"/>
          <w:tab w:val="right" w:pos="7560"/>
        </w:tabs>
        <w:spacing w:line="480" w:lineRule="auto"/>
        <w:ind w:left="1800" w:hanging="36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Pr>
          <w:rFonts w:ascii="Arial" w:hAnsi="Arial" w:cs="Arial"/>
        </w:rPr>
        <w:tab/>
      </w:r>
      <w:r w:rsidRPr="00C92DF9">
        <w:rPr>
          <w:rFonts w:ascii="Arial" w:hAnsi="Arial" w:cs="Arial"/>
        </w:rPr>
        <w:t xml:space="preserve">Lender is not registered.  Debtor requests the Court require Lender to </w:t>
      </w:r>
      <w:r>
        <w:rPr>
          <w:rFonts w:ascii="Arial" w:hAnsi="Arial" w:cs="Arial"/>
        </w:rPr>
        <w:t>register with the M</w:t>
      </w:r>
      <w:r w:rsidRPr="00C92DF9">
        <w:rPr>
          <w:rFonts w:ascii="Arial" w:hAnsi="Arial" w:cs="Arial"/>
        </w:rPr>
        <w:t xml:space="preserve">MM Portal within seven days after entry of the Order.  </w:t>
      </w:r>
    </w:p>
    <w:p w14:paraId="6CB4973B" w14:textId="77777777" w:rsidR="00C26499" w:rsidRPr="00B73139" w:rsidRDefault="00C26499" w:rsidP="00C26499">
      <w:pPr>
        <w:widowControl/>
        <w:tabs>
          <w:tab w:val="left" w:pos="0"/>
          <w:tab w:val="left" w:pos="360"/>
          <w:tab w:val="left" w:pos="720"/>
          <w:tab w:val="left" w:pos="1440"/>
          <w:tab w:val="left" w:pos="2520"/>
          <w:tab w:val="left" w:pos="3240"/>
          <w:tab w:val="left" w:pos="3960"/>
          <w:tab w:val="left" w:pos="4680"/>
          <w:tab w:val="left" w:pos="5400"/>
          <w:tab w:val="left" w:pos="6120"/>
          <w:tab w:val="left" w:pos="6840"/>
          <w:tab w:val="right" w:pos="7560"/>
        </w:tabs>
        <w:spacing w:line="480" w:lineRule="auto"/>
        <w:rPr>
          <w:rFonts w:ascii="Arial" w:hAnsi="Arial" w:cs="Arial"/>
        </w:rPr>
      </w:pPr>
      <w:r>
        <w:rPr>
          <w:rFonts w:ascii="Arial" w:hAnsi="Arial" w:cs="Arial"/>
        </w:rPr>
        <w:tab/>
      </w:r>
      <w:r>
        <w:rPr>
          <w:rFonts w:ascii="Arial" w:hAnsi="Arial" w:cs="Arial"/>
        </w:rPr>
        <w:tab/>
        <w:t>7.</w:t>
      </w:r>
      <w:r>
        <w:rPr>
          <w:rFonts w:ascii="Arial" w:hAnsi="Arial" w:cs="Arial"/>
        </w:rPr>
        <w:tab/>
      </w:r>
      <w:r w:rsidRPr="00B73139">
        <w:rPr>
          <w:rFonts w:ascii="Arial" w:hAnsi="Arial" w:cs="Arial"/>
        </w:rPr>
        <w:t xml:space="preserve">Debtor requests </w:t>
      </w:r>
      <w:r>
        <w:rPr>
          <w:rFonts w:ascii="Arial" w:hAnsi="Arial" w:cs="Arial"/>
        </w:rPr>
        <w:t>Lender</w:t>
      </w:r>
      <w:r w:rsidRPr="00B73139">
        <w:rPr>
          <w:rFonts w:ascii="Arial" w:hAnsi="Arial" w:cs="Arial"/>
        </w:rPr>
        <w:t xml:space="preserve"> consider (check as many boxes as applicable):</w:t>
      </w:r>
    </w:p>
    <w:p w14:paraId="671AAF0A" w14:textId="77777777" w:rsidR="00C26499" w:rsidRPr="00C92DF9" w:rsidRDefault="00C26499" w:rsidP="00C26499">
      <w:pPr>
        <w:widowControl/>
        <w:tabs>
          <w:tab w:val="left" w:pos="0"/>
          <w:tab w:val="left" w:pos="360"/>
          <w:tab w:val="left" w:pos="144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Pr>
          <w:rFonts w:ascii="Arial" w:hAnsi="Arial" w:cs="Arial"/>
        </w:rPr>
        <w:tab/>
      </w:r>
      <w:r w:rsidR="00904A8F" w:rsidRPr="00C92DF9">
        <w:rPr>
          <w:rFonts w:ascii="Arial" w:hAnsi="Arial" w:cs="Arial"/>
        </w:rPr>
        <w:t>A</w:t>
      </w:r>
      <w:r w:rsidRPr="00C92DF9">
        <w:rPr>
          <w:rFonts w:ascii="Arial" w:hAnsi="Arial" w:cs="Arial"/>
        </w:rPr>
        <w:t xml:space="preserve"> HAMP or government sponsored loan modification</w:t>
      </w:r>
      <w:r w:rsidRPr="00C92DF9">
        <w:rPr>
          <w:rFonts w:ascii="Arial" w:hAnsi="Arial" w:cs="Arial"/>
          <w:color w:val="FF0000"/>
        </w:rPr>
        <w:t xml:space="preserve">  </w:t>
      </w:r>
    </w:p>
    <w:p w14:paraId="05B9EF2C" w14:textId="77777777" w:rsidR="00C26499" w:rsidRPr="00C92DF9" w:rsidRDefault="00C26499" w:rsidP="00C2649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Pr>
          <w:rFonts w:ascii="Arial" w:hAnsi="Arial" w:cs="Arial"/>
        </w:rPr>
        <w:tab/>
      </w:r>
      <w:r w:rsidR="00904A8F" w:rsidRPr="00C92DF9">
        <w:rPr>
          <w:rFonts w:ascii="Arial" w:hAnsi="Arial" w:cs="Arial"/>
        </w:rPr>
        <w:t>A</w:t>
      </w:r>
      <w:r w:rsidRPr="00C92DF9">
        <w:rPr>
          <w:rFonts w:ascii="Arial" w:hAnsi="Arial" w:cs="Arial"/>
        </w:rPr>
        <w:t xml:space="preserve"> conventional loan modification</w:t>
      </w:r>
      <w:r>
        <w:rPr>
          <w:rFonts w:ascii="Arial" w:hAnsi="Arial" w:cs="Arial"/>
          <w:color w:val="FF0000"/>
        </w:rPr>
        <w:t xml:space="preserve"> </w:t>
      </w:r>
    </w:p>
    <w:p w14:paraId="49192AF9" w14:textId="77777777" w:rsidR="00C26499" w:rsidRPr="00C92DF9" w:rsidRDefault="00C26499" w:rsidP="00C2649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Pr>
          <w:rFonts w:ascii="Arial" w:hAnsi="Arial" w:cs="Arial"/>
        </w:rPr>
        <w:tab/>
      </w:r>
      <w:r w:rsidR="00904A8F" w:rsidRPr="00C92DF9">
        <w:rPr>
          <w:rFonts w:ascii="Arial" w:hAnsi="Arial" w:cs="Arial"/>
          <w:color w:val="000000"/>
        </w:rPr>
        <w:t>A</w:t>
      </w:r>
      <w:r w:rsidRPr="00C92DF9">
        <w:rPr>
          <w:rFonts w:ascii="Arial" w:hAnsi="Arial" w:cs="Arial"/>
          <w:color w:val="000000"/>
        </w:rPr>
        <w:t xml:space="preserve"> deed in lieu of fo</w:t>
      </w:r>
      <w:r>
        <w:rPr>
          <w:rFonts w:ascii="Arial" w:hAnsi="Arial" w:cs="Arial"/>
          <w:color w:val="000000"/>
        </w:rPr>
        <w:t xml:space="preserve">reclosure </w:t>
      </w:r>
    </w:p>
    <w:p w14:paraId="659270F1" w14:textId="77777777" w:rsidR="00C26499" w:rsidRPr="00C92DF9" w:rsidRDefault="00C26499" w:rsidP="00C2649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Pr>
          <w:rFonts w:ascii="Arial" w:hAnsi="Arial" w:cs="Arial"/>
        </w:rPr>
        <w:tab/>
      </w:r>
      <w:r w:rsidR="00904A8F" w:rsidRPr="00C92DF9">
        <w:rPr>
          <w:rFonts w:ascii="Arial" w:hAnsi="Arial" w:cs="Arial"/>
          <w:color w:val="000000"/>
        </w:rPr>
        <w:t>A</w:t>
      </w:r>
      <w:r w:rsidRPr="00C92DF9">
        <w:rPr>
          <w:rFonts w:ascii="Arial" w:hAnsi="Arial" w:cs="Arial"/>
          <w:color w:val="000000"/>
        </w:rPr>
        <w:t xml:space="preserve"> state court consent </w:t>
      </w:r>
      <w:r w:rsidRPr="00C92DF9">
        <w:rPr>
          <w:rFonts w:ascii="Arial" w:hAnsi="Arial" w:cs="Arial"/>
          <w:i/>
          <w:iCs/>
          <w:color w:val="000000"/>
        </w:rPr>
        <w:t xml:space="preserve">in rem </w:t>
      </w:r>
      <w:r w:rsidRPr="00C92DF9">
        <w:rPr>
          <w:rFonts w:ascii="Arial" w:hAnsi="Arial" w:cs="Arial"/>
          <w:color w:val="000000"/>
        </w:rPr>
        <w:t>final judgme</w:t>
      </w:r>
      <w:r>
        <w:rPr>
          <w:rFonts w:ascii="Arial" w:hAnsi="Arial" w:cs="Arial"/>
          <w:color w:val="000000"/>
        </w:rPr>
        <w:t>nt of foreclosure</w:t>
      </w:r>
    </w:p>
    <w:p w14:paraId="3E03A943" w14:textId="77777777" w:rsidR="00C26499" w:rsidRPr="00C92DF9" w:rsidRDefault="00C26499" w:rsidP="00C2649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Pr>
          <w:rFonts w:ascii="Arial" w:hAnsi="Arial" w:cs="Arial"/>
        </w:rPr>
        <w:tab/>
      </w:r>
      <w:r w:rsidR="00904A8F">
        <w:rPr>
          <w:rFonts w:ascii="Arial" w:hAnsi="Arial" w:cs="Arial"/>
        </w:rPr>
        <w:t>Surrender</w:t>
      </w:r>
      <w:r>
        <w:rPr>
          <w:rFonts w:ascii="Arial" w:hAnsi="Arial" w:cs="Arial"/>
          <w:color w:val="000000"/>
        </w:rPr>
        <w:t xml:space="preserve"> options </w:t>
      </w:r>
    </w:p>
    <w:p w14:paraId="2D8155C5" w14:textId="77777777" w:rsidR="00C26499" w:rsidRPr="00C92DF9" w:rsidRDefault="00C26499" w:rsidP="00C2649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Pr>
          <w:rFonts w:ascii="Arial" w:hAnsi="Arial" w:cs="Arial"/>
        </w:rPr>
        <w:tab/>
      </w:r>
      <w:r w:rsidR="00904A8F" w:rsidRPr="00C92DF9">
        <w:rPr>
          <w:rFonts w:ascii="Arial" w:hAnsi="Arial" w:cs="Arial"/>
          <w:color w:val="000000"/>
        </w:rPr>
        <w:t>Other</w:t>
      </w:r>
      <w:r w:rsidRPr="00C92DF9">
        <w:rPr>
          <w:rFonts w:ascii="Arial" w:hAnsi="Arial" w:cs="Arial"/>
          <w:color w:val="000000"/>
        </w:rPr>
        <w:t>: __________________________________________________</w:t>
      </w:r>
    </w:p>
    <w:p w14:paraId="55C425A8" w14:textId="77777777" w:rsidR="00C26499" w:rsidRDefault="00C26499" w:rsidP="00C26499">
      <w:pPr>
        <w:pStyle w:val="Level1"/>
        <w:widowControl/>
        <w:numPr>
          <w:ilvl w:val="0"/>
          <w:numId w:val="11"/>
        </w:numPr>
        <w:tabs>
          <w:tab w:val="left" w:pos="0"/>
          <w:tab w:val="left" w:pos="1440"/>
          <w:tab w:val="left" w:pos="1530"/>
          <w:tab w:val="left" w:pos="1800"/>
          <w:tab w:val="left" w:pos="1980"/>
          <w:tab w:val="left" w:pos="2070"/>
          <w:tab w:val="left" w:pos="3960"/>
          <w:tab w:val="left" w:pos="4680"/>
          <w:tab w:val="left" w:pos="5400"/>
          <w:tab w:val="left" w:pos="6120"/>
          <w:tab w:val="left" w:pos="6840"/>
          <w:tab w:val="right" w:pos="7560"/>
        </w:tabs>
        <w:spacing w:line="360" w:lineRule="auto"/>
        <w:ind w:hanging="720"/>
        <w:rPr>
          <w:rFonts w:ascii="Arial" w:hAnsi="Arial" w:cs="Arial"/>
        </w:rPr>
      </w:pPr>
      <w:r>
        <w:rPr>
          <w:rFonts w:ascii="Arial" w:hAnsi="Arial" w:cs="Arial"/>
        </w:rPr>
        <w:t xml:space="preserve">IF </w:t>
      </w:r>
      <w:r w:rsidRPr="005859EB">
        <w:rPr>
          <w:rFonts w:ascii="Arial" w:hAnsi="Arial" w:cs="Arial"/>
        </w:rPr>
        <w:t>DEBTOR IS REQUESTING NON-RETENTION (SURRENDER) OPTIONS</w:t>
      </w:r>
      <w:r>
        <w:rPr>
          <w:rFonts w:ascii="Arial" w:hAnsi="Arial" w:cs="Arial"/>
        </w:rPr>
        <w:t>:</w:t>
      </w:r>
    </w:p>
    <w:p w14:paraId="60E5759F" w14:textId="77777777" w:rsidR="00C26499" w:rsidRPr="00DC464D" w:rsidRDefault="00C26499" w:rsidP="00C26499">
      <w:pPr>
        <w:pStyle w:val="ListParagraph"/>
        <w:numPr>
          <w:ilvl w:val="0"/>
          <w:numId w:val="7"/>
        </w:numPr>
        <w:spacing w:line="480" w:lineRule="auto"/>
        <w:rPr>
          <w:rFonts w:ascii="Arial" w:hAnsi="Arial" w:cs="Arial"/>
        </w:rPr>
      </w:pPr>
      <w:r w:rsidRPr="00DC464D">
        <w:rPr>
          <w:rFonts w:ascii="Arial" w:hAnsi="Arial" w:cs="Arial"/>
        </w:rPr>
        <w:t xml:space="preserve">Debtor </w:t>
      </w:r>
      <w:r>
        <w:rPr>
          <w:rFonts w:ascii="Arial" w:hAnsi="Arial" w:cs="Arial"/>
        </w:rPr>
        <w:t xml:space="preserve">will </w:t>
      </w:r>
      <w:r w:rsidRPr="00DC464D">
        <w:rPr>
          <w:rFonts w:ascii="Arial" w:hAnsi="Arial" w:cs="Arial"/>
        </w:rPr>
        <w:t xml:space="preserve">submit all </w:t>
      </w:r>
      <w:r>
        <w:rPr>
          <w:rFonts w:ascii="Arial" w:hAnsi="Arial" w:cs="Arial"/>
        </w:rPr>
        <w:t xml:space="preserve">additional </w:t>
      </w:r>
      <w:r w:rsidRPr="00DC464D">
        <w:rPr>
          <w:rFonts w:ascii="Arial" w:hAnsi="Arial" w:cs="Arial"/>
        </w:rPr>
        <w:t xml:space="preserve">documents required </w:t>
      </w:r>
      <w:r>
        <w:rPr>
          <w:rFonts w:ascii="Arial" w:hAnsi="Arial" w:cs="Arial"/>
        </w:rPr>
        <w:t xml:space="preserve">for </w:t>
      </w:r>
      <w:r w:rsidR="00904A8F">
        <w:rPr>
          <w:rFonts w:ascii="Arial" w:hAnsi="Arial" w:cs="Arial"/>
        </w:rPr>
        <w:t>surrender</w:t>
      </w:r>
      <w:r>
        <w:rPr>
          <w:rFonts w:ascii="Arial" w:hAnsi="Arial" w:cs="Arial"/>
        </w:rPr>
        <w:t xml:space="preserve"> </w:t>
      </w:r>
      <w:r w:rsidRPr="00DC464D">
        <w:rPr>
          <w:rFonts w:ascii="Arial" w:hAnsi="Arial" w:cs="Arial"/>
        </w:rPr>
        <w:t xml:space="preserve">as provided for </w:t>
      </w:r>
      <w:r>
        <w:rPr>
          <w:rFonts w:ascii="Arial" w:hAnsi="Arial" w:cs="Arial"/>
        </w:rPr>
        <w:t>o</w:t>
      </w:r>
      <w:r w:rsidRPr="00DC464D">
        <w:rPr>
          <w:rFonts w:ascii="Arial" w:hAnsi="Arial" w:cs="Arial"/>
        </w:rPr>
        <w:t xml:space="preserve">n the </w:t>
      </w:r>
      <w:r>
        <w:rPr>
          <w:rFonts w:ascii="Arial" w:hAnsi="Arial" w:cs="Arial"/>
        </w:rPr>
        <w:t>M</w:t>
      </w:r>
      <w:r w:rsidRPr="00DC464D">
        <w:rPr>
          <w:rFonts w:ascii="Arial" w:hAnsi="Arial" w:cs="Arial"/>
        </w:rPr>
        <w:t>MM Portal.</w:t>
      </w:r>
    </w:p>
    <w:p w14:paraId="5DDE3B90" w14:textId="77777777" w:rsidR="00C26499" w:rsidRPr="00DC464D" w:rsidRDefault="00C26499" w:rsidP="00C26499">
      <w:pPr>
        <w:pStyle w:val="ListParagraph"/>
        <w:numPr>
          <w:ilvl w:val="0"/>
          <w:numId w:val="7"/>
        </w:numPr>
        <w:spacing w:line="480" w:lineRule="auto"/>
        <w:rPr>
          <w:rFonts w:ascii="Arial" w:hAnsi="Arial" w:cs="Arial"/>
        </w:rPr>
      </w:pPr>
      <w:r>
        <w:rPr>
          <w:rFonts w:ascii="Arial" w:hAnsi="Arial" w:cs="Arial"/>
        </w:rPr>
        <w:t>Debtor</w:t>
      </w:r>
      <w:r w:rsidRPr="00DC464D">
        <w:rPr>
          <w:rFonts w:ascii="Arial" w:hAnsi="Arial" w:cs="Arial"/>
        </w:rPr>
        <w:t xml:space="preserve"> represents that the Property has been listed for sale.</w:t>
      </w:r>
    </w:p>
    <w:p w14:paraId="319FE53F" w14:textId="5BAEDCA0" w:rsidR="00C26499" w:rsidRDefault="00C26499" w:rsidP="00C26499">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34" w:hanging="1434"/>
        <w:rPr>
          <w:rFonts w:ascii="Arial" w:hAnsi="Arial" w:cs="Arial"/>
        </w:rPr>
      </w:pPr>
      <w:r>
        <w:rPr>
          <w:rFonts w:ascii="Arial" w:hAnsi="Arial" w:cs="Arial"/>
        </w:rPr>
        <w:tab/>
        <w:t xml:space="preserve"> 9.</w:t>
      </w:r>
      <w:r>
        <w:rPr>
          <w:rFonts w:ascii="Arial" w:hAnsi="Arial" w:cs="Arial"/>
        </w:rPr>
        <w:tab/>
      </w:r>
      <w:r w:rsidRPr="00B2059D">
        <w:rPr>
          <w:rFonts w:ascii="Arial" w:hAnsi="Arial" w:cs="Arial"/>
        </w:rPr>
        <w:t xml:space="preserve">Prior to filing this </w:t>
      </w:r>
      <w:r w:rsidR="003C733E">
        <w:rPr>
          <w:rFonts w:ascii="Arial" w:hAnsi="Arial" w:cs="Arial"/>
        </w:rPr>
        <w:t>m</w:t>
      </w:r>
      <w:r w:rsidRPr="00B2059D">
        <w:rPr>
          <w:rFonts w:ascii="Arial" w:hAnsi="Arial" w:cs="Arial"/>
        </w:rPr>
        <w:t xml:space="preserve">otion, </w:t>
      </w:r>
      <w:r>
        <w:rPr>
          <w:rFonts w:ascii="Arial" w:hAnsi="Arial" w:cs="Arial"/>
        </w:rPr>
        <w:t>Debtor</w:t>
      </w:r>
      <w:r w:rsidRPr="00B2059D">
        <w:rPr>
          <w:rFonts w:ascii="Arial" w:hAnsi="Arial" w:cs="Arial"/>
        </w:rPr>
        <w:t xml:space="preserve"> remitted the required </w:t>
      </w:r>
      <w:r>
        <w:rPr>
          <w:rFonts w:ascii="Arial" w:hAnsi="Arial" w:cs="Arial"/>
        </w:rPr>
        <w:t>M</w:t>
      </w:r>
      <w:r w:rsidRPr="00B2059D">
        <w:rPr>
          <w:rFonts w:ascii="Arial" w:hAnsi="Arial" w:cs="Arial"/>
        </w:rPr>
        <w:t>ediator’s fee in the amount of $</w:t>
      </w:r>
      <w:r w:rsidR="00284746">
        <w:rPr>
          <w:rFonts w:ascii="Arial" w:hAnsi="Arial" w:cs="Arial"/>
        </w:rPr>
        <w:t>4</w:t>
      </w:r>
      <w:r w:rsidRPr="00B2059D">
        <w:rPr>
          <w:rFonts w:ascii="Arial" w:hAnsi="Arial" w:cs="Arial"/>
        </w:rPr>
        <w:t xml:space="preserve">00.00 to </w:t>
      </w:r>
      <w:r>
        <w:rPr>
          <w:rFonts w:ascii="Arial" w:hAnsi="Arial" w:cs="Arial"/>
        </w:rPr>
        <w:t>Debtor</w:t>
      </w:r>
      <w:r w:rsidRPr="00B2059D">
        <w:rPr>
          <w:rFonts w:ascii="Arial" w:hAnsi="Arial" w:cs="Arial"/>
        </w:rPr>
        <w:t>’s attorney</w:t>
      </w:r>
      <w:r>
        <w:rPr>
          <w:rFonts w:ascii="Arial" w:hAnsi="Arial" w:cs="Arial"/>
        </w:rPr>
        <w:t xml:space="preserve">, unless the Debtor is seeking pro bono mediation under paragraph 11.  </w:t>
      </w:r>
      <w:r w:rsidRPr="00B2059D">
        <w:rPr>
          <w:rFonts w:ascii="Arial" w:hAnsi="Arial" w:cs="Arial"/>
        </w:rPr>
        <w:t>Debtor understands and acknowledges</w:t>
      </w:r>
      <w:r>
        <w:rPr>
          <w:rFonts w:ascii="Arial" w:hAnsi="Arial" w:cs="Arial"/>
        </w:rPr>
        <w:t xml:space="preserve"> that after the </w:t>
      </w:r>
      <w:r w:rsidR="00904A8F">
        <w:rPr>
          <w:rFonts w:ascii="Arial" w:hAnsi="Arial" w:cs="Arial"/>
        </w:rPr>
        <w:t>m</w:t>
      </w:r>
      <w:r>
        <w:rPr>
          <w:rFonts w:ascii="Arial" w:hAnsi="Arial" w:cs="Arial"/>
        </w:rPr>
        <w:t xml:space="preserve">ediator is designated, </w:t>
      </w:r>
      <w:r w:rsidRPr="00B2059D">
        <w:rPr>
          <w:rFonts w:ascii="Arial" w:hAnsi="Arial" w:cs="Arial"/>
        </w:rPr>
        <w:t xml:space="preserve">the </w:t>
      </w:r>
      <w:r w:rsidR="00904A8F">
        <w:rPr>
          <w:rFonts w:ascii="Arial" w:hAnsi="Arial" w:cs="Arial"/>
        </w:rPr>
        <w:t>m</w:t>
      </w:r>
      <w:r w:rsidRPr="00B2059D">
        <w:rPr>
          <w:rFonts w:ascii="Arial" w:hAnsi="Arial" w:cs="Arial"/>
        </w:rPr>
        <w:t>ediator’s fee is not refundable for any reason at any time.</w:t>
      </w:r>
    </w:p>
    <w:p w14:paraId="5E2A64DF" w14:textId="7AAF5D7E" w:rsidR="00C26499" w:rsidRDefault="00C26499" w:rsidP="00C26499">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34" w:hanging="1434"/>
        <w:rPr>
          <w:rFonts w:ascii="Arial" w:hAnsi="Arial" w:cs="Arial"/>
        </w:rPr>
      </w:pPr>
      <w:r>
        <w:rPr>
          <w:rFonts w:ascii="Arial" w:hAnsi="Arial" w:cs="Arial"/>
        </w:rPr>
        <w:tab/>
        <w:t>10.</w:t>
      </w:r>
      <w:r>
        <w:rPr>
          <w:rFonts w:ascii="Arial" w:hAnsi="Arial" w:cs="Arial"/>
        </w:rPr>
        <w:tab/>
      </w:r>
      <w:r w:rsidRPr="009E4887">
        <w:rPr>
          <w:rFonts w:ascii="Arial" w:hAnsi="Arial" w:cs="Arial"/>
        </w:rPr>
        <w:t>Within seven days after filing the</w:t>
      </w:r>
      <w:r>
        <w:rPr>
          <w:rFonts w:ascii="Arial" w:hAnsi="Arial" w:cs="Arial"/>
        </w:rPr>
        <w:t xml:space="preserve"> </w:t>
      </w:r>
      <w:r w:rsidR="003C733E">
        <w:rPr>
          <w:rFonts w:ascii="Arial" w:hAnsi="Arial" w:cs="Arial"/>
        </w:rPr>
        <w:t xml:space="preserve">MMM Local Form “Debtor’s </w:t>
      </w:r>
      <w:r w:rsidRPr="009E4887">
        <w:rPr>
          <w:rFonts w:ascii="Arial" w:hAnsi="Arial" w:cs="Arial"/>
        </w:rPr>
        <w:t>Notice of Selection of M</w:t>
      </w:r>
      <w:r w:rsidR="003C733E">
        <w:rPr>
          <w:rFonts w:ascii="Arial" w:hAnsi="Arial" w:cs="Arial"/>
        </w:rPr>
        <w:t>ortgage Modification M</w:t>
      </w:r>
      <w:r w:rsidRPr="009E4887">
        <w:rPr>
          <w:rFonts w:ascii="Arial" w:hAnsi="Arial" w:cs="Arial"/>
        </w:rPr>
        <w:t>ediator</w:t>
      </w:r>
      <w:r w:rsidR="003C733E">
        <w:rPr>
          <w:rFonts w:ascii="Arial" w:hAnsi="Arial" w:cs="Arial"/>
        </w:rPr>
        <w:t>”</w:t>
      </w:r>
      <w:r w:rsidRPr="009E4887">
        <w:rPr>
          <w:rFonts w:ascii="Arial" w:hAnsi="Arial" w:cs="Arial"/>
        </w:rPr>
        <w:t xml:space="preserve"> (or </w:t>
      </w:r>
      <w:r w:rsidR="003C733E">
        <w:rPr>
          <w:rFonts w:ascii="Arial" w:hAnsi="Arial" w:cs="Arial"/>
        </w:rPr>
        <w:t>“</w:t>
      </w:r>
      <w:r w:rsidRPr="009E4887">
        <w:rPr>
          <w:rFonts w:ascii="Arial" w:hAnsi="Arial" w:cs="Arial"/>
        </w:rPr>
        <w:t>Notice of</w:t>
      </w:r>
      <w:r>
        <w:rPr>
          <w:rFonts w:ascii="Arial" w:hAnsi="Arial" w:cs="Arial"/>
        </w:rPr>
        <w:t xml:space="preserve"> </w:t>
      </w:r>
      <w:r w:rsidRPr="009E4887">
        <w:rPr>
          <w:rFonts w:ascii="Arial" w:hAnsi="Arial" w:cs="Arial"/>
        </w:rPr>
        <w:t xml:space="preserve">Clerk’s </w:t>
      </w:r>
      <w:r w:rsidRPr="009E4887">
        <w:rPr>
          <w:rFonts w:ascii="Arial" w:hAnsi="Arial" w:cs="Arial"/>
        </w:rPr>
        <w:lastRenderedPageBreak/>
        <w:t xml:space="preserve">Designation of </w:t>
      </w:r>
      <w:r w:rsidR="003C733E">
        <w:rPr>
          <w:rFonts w:ascii="Arial" w:hAnsi="Arial" w:cs="Arial"/>
        </w:rPr>
        <w:t xml:space="preserve">Mortgage Modification </w:t>
      </w:r>
      <w:r w:rsidRPr="009E4887">
        <w:rPr>
          <w:rFonts w:ascii="Arial" w:hAnsi="Arial" w:cs="Arial"/>
        </w:rPr>
        <w:t>Mediator</w:t>
      </w:r>
      <w:r w:rsidR="003C733E">
        <w:rPr>
          <w:rFonts w:ascii="Arial" w:hAnsi="Arial" w:cs="Arial"/>
        </w:rPr>
        <w:t>”</w:t>
      </w:r>
      <w:r w:rsidRPr="009E4887">
        <w:rPr>
          <w:rFonts w:ascii="Arial" w:hAnsi="Arial" w:cs="Arial"/>
        </w:rPr>
        <w:t>) or the Lender’s registration on the MMM Portal,</w:t>
      </w:r>
      <w:r>
        <w:rPr>
          <w:rFonts w:ascii="Arial" w:hAnsi="Arial" w:cs="Arial"/>
        </w:rPr>
        <w:t xml:space="preserve"> whichever occurs later, </w:t>
      </w:r>
      <w:r w:rsidRPr="009E4887">
        <w:rPr>
          <w:rFonts w:ascii="Arial" w:hAnsi="Arial" w:cs="Arial"/>
        </w:rPr>
        <w:t>Debtor</w:t>
      </w:r>
      <w:r>
        <w:rPr>
          <w:rFonts w:ascii="Arial" w:hAnsi="Arial" w:cs="Arial"/>
        </w:rPr>
        <w:t>’s attorney</w:t>
      </w:r>
      <w:r w:rsidRPr="009E4887">
        <w:rPr>
          <w:rFonts w:ascii="Arial" w:hAnsi="Arial" w:cs="Arial"/>
        </w:rPr>
        <w:t xml:space="preserve"> shall upload and submit through the MMM Portal,</w:t>
      </w:r>
      <w:r>
        <w:rPr>
          <w:rFonts w:ascii="Arial" w:hAnsi="Arial" w:cs="Arial"/>
        </w:rPr>
        <w:t xml:space="preserve"> </w:t>
      </w:r>
      <w:r w:rsidRPr="009E4887">
        <w:rPr>
          <w:rFonts w:ascii="Arial" w:hAnsi="Arial" w:cs="Arial"/>
        </w:rPr>
        <w:t>Debtor’s Prepared Package, together with any additional forms or documents which</w:t>
      </w:r>
      <w:r>
        <w:rPr>
          <w:rFonts w:ascii="Arial" w:hAnsi="Arial" w:cs="Arial"/>
        </w:rPr>
        <w:t xml:space="preserve"> </w:t>
      </w:r>
      <w:r w:rsidRPr="009E4887">
        <w:rPr>
          <w:rFonts w:ascii="Arial" w:hAnsi="Arial" w:cs="Arial"/>
        </w:rPr>
        <w:t>Lender may post on the MMM Portal, and pay a non-refundable MMM Portal</w:t>
      </w:r>
      <w:r>
        <w:rPr>
          <w:rFonts w:ascii="Arial" w:hAnsi="Arial" w:cs="Arial"/>
        </w:rPr>
        <w:t xml:space="preserve"> </w:t>
      </w:r>
      <w:r w:rsidRPr="009E4887">
        <w:rPr>
          <w:rFonts w:ascii="Arial" w:hAnsi="Arial" w:cs="Arial"/>
        </w:rPr>
        <w:t>submission fee in the amount of $</w:t>
      </w:r>
      <w:r w:rsidR="00B525C8">
        <w:rPr>
          <w:rFonts w:ascii="Arial" w:hAnsi="Arial" w:cs="Arial"/>
        </w:rPr>
        <w:t>6</w:t>
      </w:r>
      <w:r w:rsidR="00D41843">
        <w:rPr>
          <w:rFonts w:ascii="Arial" w:hAnsi="Arial" w:cs="Arial"/>
        </w:rPr>
        <w:t>0</w:t>
      </w:r>
      <w:r w:rsidRPr="009E4887">
        <w:rPr>
          <w:rFonts w:ascii="Arial" w:hAnsi="Arial" w:cs="Arial"/>
        </w:rPr>
        <w:t>.00.</w:t>
      </w:r>
      <w:r>
        <w:rPr>
          <w:rFonts w:ascii="Arial" w:hAnsi="Arial" w:cs="Arial"/>
        </w:rPr>
        <w:t xml:space="preserve">  In addition, the </w:t>
      </w:r>
      <w:r w:rsidRPr="00B2059D">
        <w:rPr>
          <w:rFonts w:ascii="Arial" w:hAnsi="Arial" w:cs="Arial"/>
        </w:rPr>
        <w:t xml:space="preserve">Debtor’s attorney will upload the Order to the </w:t>
      </w:r>
      <w:r>
        <w:rPr>
          <w:rFonts w:ascii="Arial" w:hAnsi="Arial" w:cs="Arial"/>
        </w:rPr>
        <w:t>M</w:t>
      </w:r>
      <w:r w:rsidRPr="00B2059D">
        <w:rPr>
          <w:rFonts w:ascii="Arial" w:hAnsi="Arial" w:cs="Arial"/>
        </w:rPr>
        <w:t xml:space="preserve">MM </w:t>
      </w:r>
      <w:r>
        <w:rPr>
          <w:rFonts w:ascii="Arial" w:hAnsi="Arial" w:cs="Arial"/>
        </w:rPr>
        <w:t>Portal</w:t>
      </w:r>
      <w:r w:rsidRPr="00B2059D">
        <w:rPr>
          <w:rFonts w:ascii="Arial" w:hAnsi="Arial" w:cs="Arial"/>
        </w:rPr>
        <w:t xml:space="preserve"> </w:t>
      </w:r>
      <w:r>
        <w:rPr>
          <w:rFonts w:ascii="Arial" w:hAnsi="Arial" w:cs="Arial"/>
        </w:rPr>
        <w:t>as part of the submission of Debtor’s documentation.</w:t>
      </w:r>
    </w:p>
    <w:p w14:paraId="1B6CA7B0" w14:textId="77777777" w:rsidR="00C26499" w:rsidRDefault="00C26499" w:rsidP="00C26499">
      <w:pPr>
        <w:widowControl/>
        <w:tabs>
          <w:tab w:val="left" w:pos="0"/>
          <w:tab w:val="left" w:pos="360"/>
          <w:tab w:val="left" w:pos="630"/>
          <w:tab w:val="left" w:pos="1440"/>
          <w:tab w:val="left" w:pos="3240"/>
          <w:tab w:val="left" w:pos="3960"/>
          <w:tab w:val="left" w:pos="4680"/>
          <w:tab w:val="left" w:pos="5400"/>
          <w:tab w:val="left" w:pos="6120"/>
          <w:tab w:val="left" w:pos="6840"/>
          <w:tab w:val="right" w:pos="7560"/>
        </w:tabs>
        <w:spacing w:line="480" w:lineRule="auto"/>
        <w:ind w:left="1434" w:hanging="1434"/>
        <w:rPr>
          <w:rFonts w:ascii="Arial" w:hAnsi="Arial" w:cs="Arial"/>
        </w:rPr>
      </w:pPr>
      <w:r>
        <w:rPr>
          <w:rFonts w:ascii="Arial" w:hAnsi="Arial" w:cs="Arial"/>
        </w:rPr>
        <w:tab/>
      </w:r>
      <w:r>
        <w:rPr>
          <w:rFonts w:ascii="Arial" w:hAnsi="Arial" w:cs="Arial"/>
        </w:rPr>
        <w:tab/>
        <w:t>11.</w:t>
      </w:r>
      <w:r>
        <w:rPr>
          <w:rFonts w:ascii="Arial" w:hAnsi="Arial" w:cs="Arial"/>
        </w:rPr>
        <w:tab/>
      </w:r>
      <w:r>
        <w:rPr>
          <w:rFonts w:ascii="Arial" w:hAnsi="Arial" w:cs="Arial"/>
        </w:rPr>
        <w:tab/>
        <w:t xml:space="preserve">Debtor’s attorney:  </w:t>
      </w:r>
      <w:r w:rsidRPr="00B2059D">
        <w:rPr>
          <w:rFonts w:ascii="Arial" w:hAnsi="Arial" w:cs="Arial"/>
        </w:rPr>
        <w:t xml:space="preserve"> </w:t>
      </w:r>
    </w:p>
    <w:p w14:paraId="3269DB43" w14:textId="77777777" w:rsidR="00C26499" w:rsidRDefault="00C26499" w:rsidP="00C26499">
      <w:pPr>
        <w:pStyle w:val="Level1"/>
        <w:widowControl/>
        <w:tabs>
          <w:tab w:val="left" w:pos="0"/>
          <w:tab w:val="left" w:pos="630"/>
          <w:tab w:val="left" w:pos="1260"/>
          <w:tab w:val="left" w:pos="1440"/>
          <w:tab w:val="left" w:pos="1800"/>
          <w:tab w:val="left" w:pos="3960"/>
          <w:tab w:val="left" w:pos="4680"/>
          <w:tab w:val="left" w:pos="5400"/>
          <w:tab w:val="left" w:pos="6120"/>
          <w:tab w:val="left" w:pos="6840"/>
          <w:tab w:val="left" w:pos="7560"/>
          <w:tab w:val="right" w:pos="8280"/>
        </w:tabs>
        <w:spacing w:line="480" w:lineRule="auto"/>
        <w:ind w:left="1800" w:hanging="1800"/>
        <w:rPr>
          <w:rFonts w:ascii="Arial" w:hAnsi="Arial" w:cs="Arial"/>
        </w:rPr>
      </w:pPr>
      <w:r>
        <w:rPr>
          <w:rFonts w:ascii="Arial" w:hAnsi="Arial" w:cs="Arial"/>
        </w:rPr>
        <w:tab/>
      </w:r>
      <w:r>
        <w:rPr>
          <w:rFonts w:ascii="Arial" w:hAnsi="Arial" w:cs="Arial"/>
        </w:rPr>
        <w:tab/>
      </w:r>
      <w:r>
        <w:rPr>
          <w:rFonts w:ascii="Arial" w:hAnsi="Arial" w:cs="Arial"/>
        </w:rPr>
        <w:tab/>
      </w: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Pr>
          <w:rFonts w:ascii="Arial" w:hAnsi="Arial" w:cs="Arial"/>
        </w:rPr>
        <w:tab/>
      </w:r>
      <w:r w:rsidR="00904A8F" w:rsidRPr="00B2059D">
        <w:rPr>
          <w:rFonts w:ascii="Arial" w:hAnsi="Arial" w:cs="Arial"/>
        </w:rPr>
        <w:t>Will</w:t>
      </w:r>
      <w:r w:rsidRPr="00B2059D">
        <w:rPr>
          <w:rFonts w:ascii="Arial" w:hAnsi="Arial" w:cs="Arial"/>
        </w:rPr>
        <w:t xml:space="preserve"> forward the </w:t>
      </w:r>
      <w:r w:rsidR="00904A8F">
        <w:rPr>
          <w:rFonts w:ascii="Arial" w:hAnsi="Arial" w:cs="Arial"/>
        </w:rPr>
        <w:t>m</w:t>
      </w:r>
      <w:r w:rsidRPr="00B2059D">
        <w:rPr>
          <w:rFonts w:ascii="Arial" w:hAnsi="Arial" w:cs="Arial"/>
        </w:rPr>
        <w:t xml:space="preserve">ediator’s fee directly to the </w:t>
      </w:r>
      <w:r>
        <w:rPr>
          <w:rFonts w:ascii="Arial" w:hAnsi="Arial" w:cs="Arial"/>
        </w:rPr>
        <w:t>Mediator</w:t>
      </w:r>
      <w:r w:rsidRPr="00B2059D">
        <w:rPr>
          <w:rFonts w:ascii="Arial" w:hAnsi="Arial" w:cs="Arial"/>
        </w:rPr>
        <w:t xml:space="preserve"> within </w:t>
      </w:r>
      <w:r>
        <w:rPr>
          <w:rFonts w:ascii="Arial" w:hAnsi="Arial" w:cs="Arial"/>
        </w:rPr>
        <w:t xml:space="preserve">seven </w:t>
      </w:r>
      <w:r w:rsidRPr="00B2059D">
        <w:rPr>
          <w:rFonts w:ascii="Arial" w:hAnsi="Arial" w:cs="Arial"/>
        </w:rPr>
        <w:t xml:space="preserve">days </w:t>
      </w:r>
      <w:r>
        <w:rPr>
          <w:rFonts w:ascii="Arial" w:hAnsi="Arial" w:cs="Arial"/>
        </w:rPr>
        <w:t xml:space="preserve">after designation of the </w:t>
      </w:r>
      <w:r w:rsidR="00904A8F">
        <w:rPr>
          <w:rFonts w:ascii="Arial" w:hAnsi="Arial" w:cs="Arial"/>
        </w:rPr>
        <w:t>m</w:t>
      </w:r>
      <w:r>
        <w:rPr>
          <w:rFonts w:ascii="Arial" w:hAnsi="Arial" w:cs="Arial"/>
        </w:rPr>
        <w:t>ediato</w:t>
      </w:r>
      <w:r w:rsidRPr="00B2059D">
        <w:rPr>
          <w:rFonts w:ascii="Arial" w:hAnsi="Arial" w:cs="Arial"/>
        </w:rPr>
        <w:t>r</w:t>
      </w:r>
      <w:r>
        <w:rPr>
          <w:rFonts w:ascii="Arial" w:hAnsi="Arial" w:cs="Arial"/>
        </w:rPr>
        <w:t xml:space="preserve">; </w:t>
      </w:r>
      <w:r w:rsidRPr="00F64206">
        <w:rPr>
          <w:rFonts w:ascii="Arial" w:hAnsi="Arial" w:cs="Arial"/>
          <w:b/>
        </w:rPr>
        <w:t>OR</w:t>
      </w:r>
    </w:p>
    <w:p w14:paraId="220D6864" w14:textId="77777777" w:rsidR="00C26499" w:rsidRPr="009404F1" w:rsidRDefault="00C26499" w:rsidP="00C26499">
      <w:pPr>
        <w:pStyle w:val="Level1"/>
        <w:widowControl/>
        <w:tabs>
          <w:tab w:val="left" w:pos="0"/>
          <w:tab w:val="left" w:pos="630"/>
          <w:tab w:val="left" w:pos="1260"/>
          <w:tab w:val="left" w:pos="1440"/>
          <w:tab w:val="left" w:pos="1800"/>
          <w:tab w:val="left" w:pos="3960"/>
          <w:tab w:val="left" w:pos="4680"/>
          <w:tab w:val="left" w:pos="5400"/>
          <w:tab w:val="left" w:pos="6120"/>
          <w:tab w:val="left" w:pos="6840"/>
          <w:tab w:val="left" w:pos="7560"/>
          <w:tab w:val="right" w:pos="8280"/>
        </w:tabs>
        <w:spacing w:line="480" w:lineRule="auto"/>
        <w:ind w:left="1800" w:hanging="1800"/>
        <w:rPr>
          <w:rFonts w:ascii="Arial" w:hAnsi="Arial" w:cs="Arial"/>
          <w:color w:val="FF0000"/>
        </w:rPr>
      </w:pPr>
      <w:r>
        <w:rPr>
          <w:rFonts w:ascii="Arial" w:hAnsi="Arial" w:cs="Arial"/>
        </w:rPr>
        <w:tab/>
      </w:r>
      <w:r>
        <w:rPr>
          <w:rFonts w:ascii="Arial" w:hAnsi="Arial" w:cs="Arial"/>
        </w:rPr>
        <w:tab/>
      </w:r>
      <w:r>
        <w:rPr>
          <w:rFonts w:ascii="Arial" w:hAnsi="Arial" w:cs="Arial"/>
        </w:rPr>
        <w:tab/>
      </w: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284746">
        <w:rPr>
          <w:rFonts w:ascii="Arial" w:hAnsi="Arial" w:cs="Arial"/>
        </w:rPr>
      </w:r>
      <w:r w:rsidR="00284746">
        <w:rPr>
          <w:rFonts w:ascii="Arial" w:hAnsi="Arial" w:cs="Arial"/>
        </w:rPr>
        <w:fldChar w:fldCharType="separate"/>
      </w:r>
      <w:r w:rsidRPr="00E05884">
        <w:rPr>
          <w:rFonts w:ascii="Arial" w:hAnsi="Arial" w:cs="Arial"/>
        </w:rPr>
        <w:fldChar w:fldCharType="end"/>
      </w:r>
      <w:r>
        <w:rPr>
          <w:rFonts w:ascii="Arial" w:hAnsi="Arial" w:cs="Arial"/>
        </w:rPr>
        <w:tab/>
      </w:r>
      <w:r w:rsidR="00904A8F" w:rsidRPr="00B2059D">
        <w:rPr>
          <w:rFonts w:ascii="Arial" w:hAnsi="Arial" w:cs="Arial"/>
        </w:rPr>
        <w:t>Represents</w:t>
      </w:r>
      <w:r w:rsidRPr="00B2059D">
        <w:rPr>
          <w:rFonts w:ascii="Arial" w:hAnsi="Arial" w:cs="Arial"/>
        </w:rPr>
        <w:t xml:space="preserve"> that </w:t>
      </w:r>
      <w:r>
        <w:rPr>
          <w:rFonts w:ascii="Arial" w:hAnsi="Arial" w:cs="Arial"/>
        </w:rPr>
        <w:t xml:space="preserve">the Debtor requests </w:t>
      </w:r>
      <w:r w:rsidRPr="00B2059D">
        <w:rPr>
          <w:rFonts w:ascii="Arial" w:hAnsi="Arial" w:cs="Arial"/>
        </w:rPr>
        <w:t xml:space="preserve">he/she be considered as a candidate for pro bono mediation because </w:t>
      </w:r>
      <w:r>
        <w:rPr>
          <w:rFonts w:ascii="Arial" w:hAnsi="Arial" w:cs="Arial"/>
        </w:rPr>
        <w:t>the Debtor’s undersigned attorney is representing the Debtor pro bono, or Debtor’s income is less than 150% above the poverty level (see attached calculation).</w:t>
      </w:r>
      <w:r w:rsidRPr="009404F1">
        <w:rPr>
          <w:rFonts w:ascii="Arial" w:hAnsi="Arial" w:cs="Arial"/>
          <w:i/>
          <w:color w:val="FF0000"/>
        </w:rPr>
        <w:t xml:space="preserve">  </w:t>
      </w:r>
    </w:p>
    <w:p w14:paraId="776A9001" w14:textId="77777777" w:rsidR="00C26499" w:rsidRDefault="00C26499" w:rsidP="00C26499">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rPr>
          <w:rFonts w:ascii="Arial" w:hAnsi="Arial" w:cs="Arial"/>
        </w:rPr>
      </w:pPr>
      <w:r>
        <w:rPr>
          <w:rFonts w:ascii="Arial" w:hAnsi="Arial" w:cs="Arial"/>
        </w:rPr>
        <w:tab/>
        <w:t>12.</w:t>
      </w:r>
      <w:r>
        <w:rPr>
          <w:rFonts w:ascii="Arial" w:hAnsi="Arial" w:cs="Arial"/>
        </w:rPr>
        <w:tab/>
      </w:r>
      <w:r w:rsidRPr="00B2059D">
        <w:rPr>
          <w:rFonts w:ascii="Arial" w:hAnsi="Arial" w:cs="Arial"/>
        </w:rPr>
        <w:t xml:space="preserve">Debtor consents to </w:t>
      </w:r>
      <w:r>
        <w:rPr>
          <w:rFonts w:ascii="Arial" w:hAnsi="Arial" w:cs="Arial"/>
        </w:rPr>
        <w:t>Lender</w:t>
      </w:r>
      <w:r w:rsidRPr="00B2059D">
        <w:rPr>
          <w:rFonts w:ascii="Arial" w:hAnsi="Arial" w:cs="Arial"/>
        </w:rPr>
        <w:t xml:space="preserve"> communicating directly with </w:t>
      </w:r>
      <w:r>
        <w:rPr>
          <w:rFonts w:ascii="Arial" w:hAnsi="Arial" w:cs="Arial"/>
        </w:rPr>
        <w:t>Debtor</w:t>
      </w:r>
      <w:r w:rsidRPr="00B2059D">
        <w:rPr>
          <w:rFonts w:ascii="Arial" w:hAnsi="Arial" w:cs="Arial"/>
        </w:rPr>
        <w:t xml:space="preserve">’s attorney for any and all aspects of the </w:t>
      </w:r>
      <w:r>
        <w:rPr>
          <w:rFonts w:ascii="Arial" w:hAnsi="Arial" w:cs="Arial"/>
        </w:rPr>
        <w:t xml:space="preserve">mortgage </w:t>
      </w:r>
      <w:r w:rsidRPr="00B2059D">
        <w:rPr>
          <w:rFonts w:ascii="Arial" w:hAnsi="Arial" w:cs="Arial"/>
        </w:rPr>
        <w:t>mitigation mediation program.</w:t>
      </w:r>
    </w:p>
    <w:p w14:paraId="4E2361BC" w14:textId="77777777" w:rsidR="000E4F45" w:rsidRPr="00B11A3D" w:rsidRDefault="000E4F45" w:rsidP="00F3335E">
      <w:pPr>
        <w:pStyle w:val="Level1"/>
        <w:widowControl/>
        <w:tabs>
          <w:tab w:val="left" w:pos="0"/>
          <w:tab w:val="left" w:pos="630"/>
          <w:tab w:val="left" w:pos="1440"/>
          <w:tab w:val="left" w:pos="3240"/>
          <w:tab w:val="left" w:pos="3960"/>
          <w:tab w:val="left" w:pos="4680"/>
          <w:tab w:val="left" w:pos="5400"/>
          <w:tab w:val="left" w:pos="6120"/>
          <w:tab w:val="left" w:pos="6840"/>
          <w:tab w:val="left" w:pos="7560"/>
          <w:tab w:val="right" w:pos="8280"/>
        </w:tabs>
        <w:spacing w:line="480" w:lineRule="auto"/>
        <w:ind w:left="1440" w:hanging="2250"/>
        <w:rPr>
          <w:rFonts w:ascii="Arial" w:hAnsi="Arial" w:cs="Arial"/>
        </w:rPr>
      </w:pPr>
      <w:r>
        <w:rPr>
          <w:rFonts w:ascii="Arial" w:hAnsi="Arial" w:cs="Arial"/>
        </w:rPr>
        <w:tab/>
      </w:r>
      <w:r w:rsidRPr="000E4F45">
        <w:rPr>
          <w:rFonts w:ascii="Arial" w:hAnsi="Arial" w:cs="Arial"/>
        </w:rPr>
        <w:tab/>
      </w:r>
      <w:r w:rsidRPr="00B11A3D">
        <w:rPr>
          <w:rFonts w:ascii="Arial" w:hAnsi="Arial" w:cs="Arial"/>
        </w:rPr>
        <w:t xml:space="preserve">13.  </w:t>
      </w:r>
      <w:r w:rsidR="00F3335E" w:rsidRPr="00B11A3D">
        <w:rPr>
          <w:rFonts w:ascii="Arial" w:hAnsi="Arial" w:cs="Arial"/>
        </w:rPr>
        <w:tab/>
      </w:r>
      <w:r w:rsidRPr="00B11A3D">
        <w:rPr>
          <w:rFonts w:ascii="Arial" w:hAnsi="Arial" w:cs="Arial"/>
        </w:rPr>
        <w:t xml:space="preserve">[For chapter 7 debtors] Debtor understands and consents to this </w:t>
      </w:r>
      <w:r w:rsidR="00F3335E" w:rsidRPr="00B11A3D">
        <w:rPr>
          <w:rFonts w:ascii="Arial" w:hAnsi="Arial" w:cs="Arial"/>
        </w:rPr>
        <w:t>C</w:t>
      </w:r>
      <w:r w:rsidRPr="00B11A3D">
        <w:rPr>
          <w:rFonts w:ascii="Arial" w:hAnsi="Arial" w:cs="Arial"/>
        </w:rPr>
        <w:t xml:space="preserve">ourt’s MMM procedures which require that, if the </w:t>
      </w:r>
      <w:r w:rsidR="00F3335E" w:rsidRPr="00B11A3D">
        <w:rPr>
          <w:rFonts w:ascii="Arial" w:hAnsi="Arial" w:cs="Arial"/>
        </w:rPr>
        <w:t>D</w:t>
      </w:r>
      <w:r w:rsidRPr="00B11A3D">
        <w:rPr>
          <w:rFonts w:ascii="Arial" w:hAnsi="Arial" w:cs="Arial"/>
        </w:rPr>
        <w:t xml:space="preserve">ebtor becomes otherwise eligible for entry of a discharge before the MMM process is completed, the </w:t>
      </w:r>
      <w:r w:rsidR="00F3335E" w:rsidRPr="00B11A3D">
        <w:rPr>
          <w:rFonts w:ascii="Arial" w:hAnsi="Arial" w:cs="Arial"/>
        </w:rPr>
        <w:t>C</w:t>
      </w:r>
      <w:r w:rsidRPr="00B11A3D">
        <w:rPr>
          <w:rFonts w:ascii="Arial" w:hAnsi="Arial" w:cs="Arial"/>
        </w:rPr>
        <w:t>ourt shall delay issuance of the discharge until either an agreement is reached or the parties reach impasse as reflected in the Local Form "Final Report of Mortgage Modification Mediator"</w:t>
      </w:r>
      <w:r w:rsidR="00F3335E" w:rsidRPr="00B11A3D">
        <w:rPr>
          <w:rFonts w:ascii="Arial" w:hAnsi="Arial" w:cs="Arial"/>
        </w:rPr>
        <w:t>.</w:t>
      </w:r>
    </w:p>
    <w:p w14:paraId="3E694E60" w14:textId="77777777" w:rsidR="000E4F45" w:rsidRDefault="000E4F45" w:rsidP="00C26499">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rPr>
          <w:rFonts w:ascii="Arial" w:hAnsi="Arial" w:cs="Arial"/>
        </w:rPr>
      </w:pPr>
    </w:p>
    <w:p w14:paraId="68F093FC" w14:textId="77777777" w:rsidR="007E60BC" w:rsidRDefault="00C26499" w:rsidP="00B11A3D">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rPr>
          <w:rFonts w:ascii="Arial" w:hAnsi="Arial" w:cs="Arial"/>
        </w:rPr>
      </w:pPr>
      <w:r>
        <w:rPr>
          <w:rFonts w:ascii="Arial" w:hAnsi="Arial" w:cs="Arial"/>
        </w:rPr>
        <w:tab/>
      </w:r>
      <w:r w:rsidRPr="00B2059D">
        <w:rPr>
          <w:rFonts w:ascii="Arial" w:hAnsi="Arial" w:cs="Arial"/>
          <w:b/>
          <w:bCs/>
        </w:rPr>
        <w:t xml:space="preserve">WHEREFORE, </w:t>
      </w:r>
      <w:r>
        <w:rPr>
          <w:rFonts w:ascii="Arial" w:hAnsi="Arial" w:cs="Arial"/>
          <w:bCs/>
        </w:rPr>
        <w:t>D</w:t>
      </w:r>
      <w:r>
        <w:rPr>
          <w:rFonts w:ascii="Arial" w:hAnsi="Arial" w:cs="Arial"/>
        </w:rPr>
        <w:t>e</w:t>
      </w:r>
      <w:r w:rsidRPr="00B2059D">
        <w:rPr>
          <w:rFonts w:ascii="Arial" w:hAnsi="Arial" w:cs="Arial"/>
        </w:rPr>
        <w:t xml:space="preserve">btor requests </w:t>
      </w:r>
      <w:r>
        <w:rPr>
          <w:rFonts w:ascii="Arial" w:hAnsi="Arial" w:cs="Arial"/>
        </w:rPr>
        <w:t xml:space="preserve">that </w:t>
      </w:r>
      <w:r w:rsidRPr="00B2059D">
        <w:rPr>
          <w:rFonts w:ascii="Arial" w:hAnsi="Arial" w:cs="Arial"/>
        </w:rPr>
        <w:t>th</w:t>
      </w:r>
      <w:r w:rsidR="003C733E">
        <w:rPr>
          <w:rFonts w:ascii="Arial" w:hAnsi="Arial" w:cs="Arial"/>
        </w:rPr>
        <w:t>e “</w:t>
      </w:r>
      <w:r w:rsidR="00904A8F">
        <w:rPr>
          <w:rFonts w:ascii="Arial" w:hAnsi="Arial" w:cs="Arial"/>
        </w:rPr>
        <w:t>Out of Time Motion</w:t>
      </w:r>
      <w:r w:rsidR="003C733E">
        <w:rPr>
          <w:rFonts w:ascii="Arial" w:hAnsi="Arial" w:cs="Arial"/>
        </w:rPr>
        <w:t>”</w:t>
      </w:r>
      <w:r w:rsidR="00904A8F">
        <w:rPr>
          <w:rFonts w:ascii="Arial" w:hAnsi="Arial" w:cs="Arial"/>
        </w:rPr>
        <w:t xml:space="preserve"> b</w:t>
      </w:r>
      <w:r w:rsidRPr="00B2059D">
        <w:rPr>
          <w:rFonts w:ascii="Arial" w:hAnsi="Arial" w:cs="Arial"/>
        </w:rPr>
        <w:t xml:space="preserve">e granted and for such other and further relief as this </w:t>
      </w:r>
      <w:r>
        <w:rPr>
          <w:rFonts w:ascii="Arial" w:hAnsi="Arial" w:cs="Arial"/>
        </w:rPr>
        <w:t>Court</w:t>
      </w:r>
      <w:r w:rsidRPr="00B2059D">
        <w:rPr>
          <w:rFonts w:ascii="Arial" w:hAnsi="Arial" w:cs="Arial"/>
        </w:rPr>
        <w:t xml:space="preserve"> deems proper.  </w:t>
      </w:r>
    </w:p>
    <w:p w14:paraId="706A25F3" w14:textId="77777777" w:rsidR="00B11A3D" w:rsidRDefault="00B11A3D" w:rsidP="00B11A3D">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rPr>
          <w:rFonts w:ascii="Arial" w:hAnsi="Arial" w:cs="Arial"/>
          <w:b/>
          <w:bCs/>
          <w:u w:val="single"/>
        </w:rPr>
      </w:pPr>
    </w:p>
    <w:p w14:paraId="333EE1B3" w14:textId="77777777" w:rsidR="00C26499" w:rsidRPr="00B2059D" w:rsidRDefault="00C26499" w:rsidP="00C26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b/>
          <w:bCs/>
          <w:u w:val="single"/>
        </w:rPr>
      </w:pPr>
      <w:r w:rsidRPr="00B2059D">
        <w:rPr>
          <w:rFonts w:ascii="Arial" w:hAnsi="Arial" w:cs="Arial"/>
          <w:b/>
          <w:bCs/>
          <w:u w:val="single"/>
        </w:rPr>
        <w:t>DEBTOR’S VERIFICATION</w:t>
      </w:r>
    </w:p>
    <w:p w14:paraId="0E6564C6" w14:textId="77777777" w:rsidR="00C26499" w:rsidRDefault="00C26499" w:rsidP="00C26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rPr>
      </w:pPr>
    </w:p>
    <w:p w14:paraId="62D7C41D" w14:textId="77777777" w:rsidR="00C26499" w:rsidRDefault="00C26499" w:rsidP="00C26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rPr>
      </w:pPr>
      <w:r w:rsidRPr="00B2059D">
        <w:rPr>
          <w:rFonts w:ascii="Arial" w:hAnsi="Arial" w:cs="Arial"/>
        </w:rPr>
        <w:t>Pursuant to 28 U.S.C. §1746, I declare under penalty of perjury the foregoing is true and correct on __</w:t>
      </w:r>
      <w:r>
        <w:rPr>
          <w:rFonts w:ascii="Arial" w:hAnsi="Arial" w:cs="Arial"/>
        </w:rPr>
        <w:t>___________</w:t>
      </w:r>
      <w:r w:rsidRPr="00B2059D">
        <w:rPr>
          <w:rFonts w:ascii="Arial" w:hAnsi="Arial" w:cs="Arial"/>
        </w:rPr>
        <w:t>____, 20______.</w:t>
      </w:r>
    </w:p>
    <w:p w14:paraId="0A8B719E" w14:textId="77777777" w:rsidR="007E60BC" w:rsidRPr="00B2059D" w:rsidRDefault="007E60BC" w:rsidP="00C26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rPr>
      </w:pPr>
    </w:p>
    <w:p w14:paraId="22926F26" w14:textId="77777777" w:rsidR="00C26499" w:rsidRPr="00B2059D" w:rsidRDefault="00C26499" w:rsidP="00C26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rPr>
          <w:rFonts w:ascii="Arial" w:hAnsi="Arial" w:cs="Arial"/>
        </w:rPr>
      </w:pPr>
      <w:r w:rsidRPr="00B2059D">
        <w:rPr>
          <w:rFonts w:ascii="Arial" w:hAnsi="Arial" w:cs="Arial"/>
        </w:rPr>
        <w:t>________________________________</w:t>
      </w:r>
    </w:p>
    <w:p w14:paraId="66BED9D9" w14:textId="77777777" w:rsidR="00C26499" w:rsidRPr="00B2059D" w:rsidRDefault="00C26499" w:rsidP="00C26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rPr>
          <w:rFonts w:ascii="Arial" w:hAnsi="Arial" w:cs="Arial"/>
        </w:rPr>
      </w:pPr>
      <w:r w:rsidRPr="00B2059D">
        <w:rPr>
          <w:rFonts w:ascii="Arial" w:hAnsi="Arial" w:cs="Arial"/>
        </w:rPr>
        <w:t>Debtor</w:t>
      </w:r>
    </w:p>
    <w:p w14:paraId="42B839E4" w14:textId="77777777"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3091B46C" w14:textId="77777777" w:rsid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rPr>
      </w:pPr>
    </w:p>
    <w:p w14:paraId="60C36FD8" w14:textId="77777777" w:rsid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rPr>
      </w:pPr>
    </w:p>
    <w:p w14:paraId="44A69ECA" w14:textId="77777777" w:rsid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rPr>
      </w:pPr>
    </w:p>
    <w:p w14:paraId="472685BF" w14:textId="77777777" w:rsid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r w:rsidRPr="00BA28DB">
        <w:rPr>
          <w:rFonts w:ascii="Arial" w:hAnsi="Arial" w:cs="Arial"/>
          <w:b/>
        </w:rPr>
        <w:t>CERTIFICATE OF SERVICE</w:t>
      </w:r>
    </w:p>
    <w:p w14:paraId="2BE5CC7A" w14:textId="77777777" w:rsidR="00BA28DB" w:rsidRDefault="00BA28DB"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p>
    <w:p w14:paraId="29E220DD" w14:textId="77777777" w:rsidR="00BA28DB" w:rsidRPr="00BA28DB" w:rsidRDefault="00BA28DB"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p>
    <w:p w14:paraId="63138F22" w14:textId="77777777"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904A8F">
        <w:rPr>
          <w:rFonts w:ascii="Arial" w:hAnsi="Arial" w:cs="Arial"/>
        </w:rPr>
        <w:t xml:space="preserve">I HEREBY CERTIFY that a true and correct copy of the Debtor’s </w:t>
      </w:r>
      <w:r w:rsidR="00512C12">
        <w:rPr>
          <w:rFonts w:ascii="Arial" w:hAnsi="Arial" w:cs="Arial"/>
        </w:rPr>
        <w:t xml:space="preserve">Verified </w:t>
      </w:r>
      <w:r w:rsidRPr="00904A8F">
        <w:rPr>
          <w:rFonts w:ascii="Arial" w:hAnsi="Arial" w:cs="Arial"/>
        </w:rPr>
        <w:t xml:space="preserve">Out of Time Motion for Referral to Mortgage </w:t>
      </w:r>
      <w:r w:rsidR="00512C12">
        <w:rPr>
          <w:rFonts w:ascii="Arial" w:hAnsi="Arial" w:cs="Arial"/>
        </w:rPr>
        <w:t xml:space="preserve">Modification </w:t>
      </w:r>
      <w:r w:rsidRPr="00904A8F">
        <w:rPr>
          <w:rFonts w:ascii="Arial" w:hAnsi="Arial" w:cs="Arial"/>
        </w:rPr>
        <w:t xml:space="preserve">Mediation was served by U.S, first class Mail, upon the parties listed below on ___________________, 20_____.  </w:t>
      </w:r>
    </w:p>
    <w:p w14:paraId="0066E4D2" w14:textId="77777777"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0664FB20" w14:textId="77777777"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B029BE4" w14:textId="77777777"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5E237AEA" w14:textId="77777777"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4A8F">
        <w:rPr>
          <w:rFonts w:ascii="Arial" w:hAnsi="Arial" w:cs="Arial"/>
        </w:rPr>
        <w:tab/>
        <w:t>/s/ ________________________</w:t>
      </w:r>
      <w:r w:rsidR="00BA28DB">
        <w:rPr>
          <w:rFonts w:ascii="Arial" w:hAnsi="Arial" w:cs="Arial"/>
        </w:rPr>
        <w:t>___</w:t>
      </w:r>
      <w:r w:rsidRPr="00904A8F">
        <w:rPr>
          <w:rFonts w:ascii="Arial" w:hAnsi="Arial" w:cs="Arial"/>
        </w:rPr>
        <w:t>__</w:t>
      </w:r>
    </w:p>
    <w:p w14:paraId="122F4B16" w14:textId="77777777" w:rsid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4A8F">
        <w:rPr>
          <w:rFonts w:ascii="Arial" w:hAnsi="Arial" w:cs="Arial"/>
        </w:rPr>
        <w:t>Attorney for Debtor</w:t>
      </w:r>
      <w:r>
        <w:rPr>
          <w:rFonts w:ascii="Arial" w:hAnsi="Arial" w:cs="Arial"/>
        </w:rPr>
        <w:t>(s)</w:t>
      </w:r>
    </w:p>
    <w:p w14:paraId="3B6049EF" w14:textId="77777777" w:rsid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904A8F">
        <w:rPr>
          <w:rFonts w:ascii="Arial" w:hAnsi="Arial" w:cs="Arial"/>
        </w:rPr>
        <w:t>Address</w:t>
      </w:r>
      <w:r>
        <w:rPr>
          <w:rFonts w:ascii="Arial" w:hAnsi="Arial" w:cs="Arial"/>
        </w:rPr>
        <w:t>:</w:t>
      </w:r>
      <w:r w:rsidR="00BA28DB">
        <w:rPr>
          <w:rFonts w:ascii="Arial" w:hAnsi="Arial" w:cs="Arial"/>
        </w:rPr>
        <w:t>_</w:t>
      </w:r>
      <w:proofErr w:type="gramEnd"/>
      <w:r w:rsidR="00BA28DB">
        <w:rPr>
          <w:rFonts w:ascii="Arial" w:hAnsi="Arial" w:cs="Arial"/>
        </w:rPr>
        <w:t>________________________</w:t>
      </w:r>
    </w:p>
    <w:p w14:paraId="78011F7A" w14:textId="77777777" w:rsidR="00904A8F" w:rsidRPr="00904A8F" w:rsidRDefault="00BA28DB"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5E217A5D" w14:textId="77777777"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904A8F">
        <w:rPr>
          <w:rFonts w:ascii="Arial" w:hAnsi="Arial" w:cs="Arial"/>
        </w:rPr>
        <w:t>Telephone</w:t>
      </w:r>
      <w:r>
        <w:rPr>
          <w:rFonts w:ascii="Arial" w:hAnsi="Arial" w:cs="Arial"/>
        </w:rPr>
        <w:t>:</w:t>
      </w:r>
      <w:r w:rsidR="00BA28DB">
        <w:rPr>
          <w:rFonts w:ascii="Arial" w:hAnsi="Arial" w:cs="Arial"/>
        </w:rPr>
        <w:t>_</w:t>
      </w:r>
      <w:proofErr w:type="gramEnd"/>
      <w:r w:rsidR="00BA28DB">
        <w:rPr>
          <w:rFonts w:ascii="Arial" w:hAnsi="Arial" w:cs="Arial"/>
        </w:rPr>
        <w:t>______________________</w:t>
      </w:r>
    </w:p>
    <w:p w14:paraId="4560231E" w14:textId="77777777"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904A8F">
        <w:rPr>
          <w:rFonts w:ascii="Arial" w:hAnsi="Arial" w:cs="Arial"/>
        </w:rPr>
        <w:t>Fax</w:t>
      </w:r>
      <w:r>
        <w:rPr>
          <w:rFonts w:ascii="Arial" w:hAnsi="Arial" w:cs="Arial"/>
        </w:rPr>
        <w:t>:</w:t>
      </w:r>
      <w:r w:rsidR="00BA28DB">
        <w:rPr>
          <w:rFonts w:ascii="Arial" w:hAnsi="Arial" w:cs="Arial"/>
        </w:rPr>
        <w:t>_</w:t>
      </w:r>
      <w:proofErr w:type="gramEnd"/>
      <w:r w:rsidR="00BA28DB">
        <w:rPr>
          <w:rFonts w:ascii="Arial" w:hAnsi="Arial" w:cs="Arial"/>
        </w:rPr>
        <w:t>___________________________</w:t>
      </w:r>
      <w:r>
        <w:rPr>
          <w:rFonts w:ascii="Arial" w:hAnsi="Arial" w:cs="Arial"/>
        </w:rPr>
        <w:t xml:space="preserve">  </w:t>
      </w:r>
    </w:p>
    <w:p w14:paraId="14300DDE" w14:textId="77777777"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28DB">
        <w:rPr>
          <w:rFonts w:ascii="Arial" w:hAnsi="Arial" w:cs="Arial"/>
        </w:rPr>
        <w:t xml:space="preserve">Florida Bar </w:t>
      </w:r>
      <w:proofErr w:type="gramStart"/>
      <w:r w:rsidR="00BA28DB">
        <w:rPr>
          <w:rFonts w:ascii="Arial" w:hAnsi="Arial" w:cs="Arial"/>
        </w:rPr>
        <w:t>No.</w:t>
      </w:r>
      <w:r>
        <w:rPr>
          <w:rFonts w:ascii="Arial" w:hAnsi="Arial" w:cs="Arial"/>
        </w:rPr>
        <w:t>:</w:t>
      </w:r>
      <w:r w:rsidR="00BA28DB">
        <w:rPr>
          <w:rFonts w:ascii="Arial" w:hAnsi="Arial" w:cs="Arial"/>
        </w:rPr>
        <w:t>_</w:t>
      </w:r>
      <w:proofErr w:type="gramEnd"/>
      <w:r w:rsidR="00BA28DB">
        <w:rPr>
          <w:rFonts w:ascii="Arial" w:hAnsi="Arial" w:cs="Arial"/>
        </w:rPr>
        <w:t>__________________</w:t>
      </w:r>
    </w:p>
    <w:p w14:paraId="1290BA91" w14:textId="77777777" w:rsidR="00904A8F" w:rsidRPr="00904A8F" w:rsidRDefault="00BA28DB"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e</w:t>
      </w:r>
      <w:r w:rsidR="00904A8F" w:rsidRPr="00904A8F">
        <w:rPr>
          <w:rFonts w:ascii="Arial" w:hAnsi="Arial" w:cs="Arial"/>
        </w:rPr>
        <w:t>mail:</w:t>
      </w:r>
      <w:r>
        <w:rPr>
          <w:rFonts w:ascii="Arial" w:hAnsi="Arial" w:cs="Arial"/>
        </w:rPr>
        <w:t>_</w:t>
      </w:r>
      <w:proofErr w:type="gramEnd"/>
      <w:r>
        <w:rPr>
          <w:rFonts w:ascii="Arial" w:hAnsi="Arial" w:cs="Arial"/>
        </w:rPr>
        <w:t>__________________________</w:t>
      </w:r>
      <w:r w:rsidR="00904A8F" w:rsidRPr="00904A8F">
        <w:rPr>
          <w:rFonts w:ascii="Arial" w:hAnsi="Arial" w:cs="Arial"/>
        </w:rPr>
        <w:t xml:space="preserve"> </w:t>
      </w:r>
    </w:p>
    <w:p w14:paraId="55521A00" w14:textId="77777777"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49BC5D39" w14:textId="77777777"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5A512AC6" w14:textId="77777777"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76E2CA50" w14:textId="77777777"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904A8F">
        <w:rPr>
          <w:rFonts w:ascii="Arial" w:hAnsi="Arial" w:cs="Arial"/>
        </w:rPr>
        <w:t xml:space="preserve">Copies to: </w:t>
      </w:r>
    </w:p>
    <w:p w14:paraId="75785DD7" w14:textId="77777777"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904A8F">
        <w:rPr>
          <w:rFonts w:ascii="Arial" w:hAnsi="Arial" w:cs="Arial"/>
        </w:rPr>
        <w:t>Lender (identify name of Lender and where notice sent)</w:t>
      </w:r>
    </w:p>
    <w:p w14:paraId="25B4E7D6" w14:textId="77777777"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904A8F">
        <w:rPr>
          <w:rFonts w:ascii="Arial" w:hAnsi="Arial" w:cs="Arial"/>
        </w:rPr>
        <w:t>Lender’s counsel (if you already know who Lender’s counsel is)</w:t>
      </w:r>
    </w:p>
    <w:p w14:paraId="282EB16B" w14:textId="77777777"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904A8F">
        <w:rPr>
          <w:rFonts w:ascii="Arial" w:hAnsi="Arial" w:cs="Arial"/>
        </w:rPr>
        <w:t>Any co borrower, or additional party named in 2 b. of this motion by U.S. Mail or email</w:t>
      </w:r>
    </w:p>
    <w:p w14:paraId="225923F3" w14:textId="77777777" w:rsidR="00C26499" w:rsidRPr="00B2059D"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904A8F">
        <w:rPr>
          <w:rFonts w:ascii="Arial" w:hAnsi="Arial" w:cs="Arial"/>
        </w:rPr>
        <w:t> </w:t>
      </w:r>
    </w:p>
    <w:sectPr w:rsidR="00C26499" w:rsidRPr="00B205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C02F" w14:textId="77777777" w:rsidR="00C46E76" w:rsidRDefault="00C46E76" w:rsidP="00C92DF9">
      <w:r>
        <w:separator/>
      </w:r>
    </w:p>
  </w:endnote>
  <w:endnote w:type="continuationSeparator" w:id="0">
    <w:p w14:paraId="295D3469" w14:textId="77777777" w:rsidR="00C46E76" w:rsidRDefault="00C46E76" w:rsidP="00C9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akkal Majalla">
    <w:charset w:val="B2"/>
    <w:family w:val="auto"/>
    <w:pitch w:val="variable"/>
    <w:sig w:usb0="80002007" w:usb1="80000000" w:usb2="00000008" w:usb3="00000000" w:csb0="000000D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55F6" w14:textId="77777777" w:rsidR="00284746" w:rsidRDefault="00284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590384"/>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rPr>
            <w:rFonts w:ascii="Times New Roman" w:hAnsi="Times New Roman" w:cs="Times New Roman"/>
            <w:sz w:val="24"/>
            <w:szCs w:val="24"/>
          </w:rPr>
        </w:sdtEndPr>
        <w:sdtContent>
          <w:p w14:paraId="458449E7" w14:textId="77777777" w:rsidR="00C46E76" w:rsidRDefault="00C46E76">
            <w:pPr>
              <w:pStyle w:val="Footer"/>
              <w:jc w:val="center"/>
            </w:pPr>
            <w:r w:rsidRPr="00B86E39">
              <w:rPr>
                <w:rFonts w:ascii="Arial" w:hAnsi="Arial" w:cs="Arial"/>
                <w:sz w:val="20"/>
                <w:szCs w:val="20"/>
              </w:rPr>
              <w:t xml:space="preserve">Page </w:t>
            </w:r>
            <w:r w:rsidRPr="00B86E39">
              <w:rPr>
                <w:rFonts w:ascii="Arial" w:hAnsi="Arial" w:cs="Arial"/>
                <w:bCs/>
                <w:sz w:val="20"/>
                <w:szCs w:val="20"/>
              </w:rPr>
              <w:fldChar w:fldCharType="begin"/>
            </w:r>
            <w:r w:rsidRPr="00B86E39">
              <w:rPr>
                <w:rFonts w:ascii="Arial" w:hAnsi="Arial" w:cs="Arial"/>
                <w:bCs/>
                <w:sz w:val="20"/>
                <w:szCs w:val="20"/>
              </w:rPr>
              <w:instrText xml:space="preserve"> PAGE </w:instrText>
            </w:r>
            <w:r w:rsidRPr="00B86E39">
              <w:rPr>
                <w:rFonts w:ascii="Arial" w:hAnsi="Arial" w:cs="Arial"/>
                <w:bCs/>
                <w:sz w:val="20"/>
                <w:szCs w:val="20"/>
              </w:rPr>
              <w:fldChar w:fldCharType="separate"/>
            </w:r>
            <w:r w:rsidR="00962E1D">
              <w:rPr>
                <w:rFonts w:ascii="Arial" w:hAnsi="Arial" w:cs="Arial"/>
                <w:bCs/>
                <w:noProof/>
                <w:sz w:val="20"/>
                <w:szCs w:val="20"/>
              </w:rPr>
              <w:t>2</w:t>
            </w:r>
            <w:r w:rsidRPr="00B86E39">
              <w:rPr>
                <w:rFonts w:ascii="Arial" w:hAnsi="Arial" w:cs="Arial"/>
                <w:bCs/>
                <w:sz w:val="20"/>
                <w:szCs w:val="20"/>
              </w:rPr>
              <w:fldChar w:fldCharType="end"/>
            </w:r>
            <w:r w:rsidRPr="00B86E39">
              <w:rPr>
                <w:rFonts w:ascii="Arial" w:hAnsi="Arial" w:cs="Arial"/>
                <w:sz w:val="20"/>
                <w:szCs w:val="20"/>
              </w:rPr>
              <w:t xml:space="preserve"> of </w:t>
            </w:r>
            <w:r w:rsidRPr="00B86E39">
              <w:rPr>
                <w:rFonts w:ascii="Arial" w:hAnsi="Arial" w:cs="Arial"/>
                <w:bCs/>
                <w:sz w:val="20"/>
                <w:szCs w:val="20"/>
              </w:rPr>
              <w:fldChar w:fldCharType="begin"/>
            </w:r>
            <w:r w:rsidRPr="00B86E39">
              <w:rPr>
                <w:rFonts w:ascii="Arial" w:hAnsi="Arial" w:cs="Arial"/>
                <w:bCs/>
                <w:sz w:val="20"/>
                <w:szCs w:val="20"/>
              </w:rPr>
              <w:instrText xml:space="preserve"> NUMPAGES  </w:instrText>
            </w:r>
            <w:r w:rsidRPr="00B86E39">
              <w:rPr>
                <w:rFonts w:ascii="Arial" w:hAnsi="Arial" w:cs="Arial"/>
                <w:bCs/>
                <w:sz w:val="20"/>
                <w:szCs w:val="20"/>
              </w:rPr>
              <w:fldChar w:fldCharType="separate"/>
            </w:r>
            <w:r w:rsidR="00962E1D">
              <w:rPr>
                <w:rFonts w:ascii="Arial" w:hAnsi="Arial" w:cs="Arial"/>
                <w:bCs/>
                <w:noProof/>
                <w:sz w:val="20"/>
                <w:szCs w:val="20"/>
              </w:rPr>
              <w:t>6</w:t>
            </w:r>
            <w:r w:rsidRPr="00B86E39">
              <w:rPr>
                <w:rFonts w:ascii="Arial" w:hAnsi="Arial" w:cs="Arial"/>
                <w:bCs/>
                <w:sz w:val="20"/>
                <w:szCs w:val="20"/>
              </w:rPr>
              <w:fldChar w:fldCharType="end"/>
            </w:r>
          </w:p>
        </w:sdtContent>
      </w:sdt>
    </w:sdtContent>
  </w:sdt>
  <w:p w14:paraId="7F140898" w14:textId="3A06E305" w:rsidR="00C46E76" w:rsidRPr="00B86E39" w:rsidRDefault="00BA28DB">
    <w:pPr>
      <w:pStyle w:val="Footer"/>
      <w:rPr>
        <w:rFonts w:ascii="Arial" w:hAnsi="Arial" w:cs="Arial"/>
        <w:sz w:val="20"/>
        <w:szCs w:val="20"/>
      </w:rPr>
    </w:pPr>
    <w:r>
      <w:rPr>
        <w:rFonts w:ascii="Arial" w:hAnsi="Arial" w:cs="Arial"/>
        <w:sz w:val="20"/>
        <w:szCs w:val="20"/>
      </w:rPr>
      <w:t>M</w:t>
    </w:r>
    <w:r w:rsidR="00C46E76">
      <w:rPr>
        <w:rFonts w:ascii="Arial" w:hAnsi="Arial" w:cs="Arial"/>
        <w:sz w:val="20"/>
        <w:szCs w:val="20"/>
      </w:rPr>
      <w:t>MM-LF-0</w:t>
    </w:r>
    <w:r w:rsidR="00676F3E">
      <w:rPr>
        <w:rFonts w:ascii="Arial" w:hAnsi="Arial" w:cs="Arial"/>
        <w:sz w:val="20"/>
        <w:szCs w:val="20"/>
      </w:rPr>
      <w:t>3</w:t>
    </w:r>
    <w:r w:rsidR="00C46E76">
      <w:rPr>
        <w:rFonts w:ascii="Arial" w:hAnsi="Arial" w:cs="Arial"/>
        <w:sz w:val="20"/>
        <w:szCs w:val="20"/>
      </w:rPr>
      <w:t xml:space="preserve"> (</w:t>
    </w:r>
    <w:r w:rsidR="00F3335E">
      <w:rPr>
        <w:rFonts w:ascii="Arial" w:hAnsi="Arial" w:cs="Arial"/>
        <w:sz w:val="20"/>
        <w:szCs w:val="20"/>
      </w:rPr>
      <w:t xml:space="preserve">rev. </w:t>
    </w:r>
    <w:r w:rsidR="00676F3E">
      <w:rPr>
        <w:rFonts w:ascii="Arial" w:hAnsi="Arial" w:cs="Arial"/>
        <w:sz w:val="20"/>
        <w:szCs w:val="20"/>
      </w:rPr>
      <w:t>0</w:t>
    </w:r>
    <w:r w:rsidR="00B525C8">
      <w:rPr>
        <w:rFonts w:ascii="Arial" w:hAnsi="Arial" w:cs="Arial"/>
        <w:sz w:val="20"/>
        <w:szCs w:val="20"/>
      </w:rPr>
      <w:t>3/0</w:t>
    </w:r>
    <w:r w:rsidR="00284746">
      <w:rPr>
        <w:rFonts w:ascii="Arial" w:hAnsi="Arial" w:cs="Arial"/>
        <w:sz w:val="20"/>
        <w:szCs w:val="20"/>
      </w:rPr>
      <w:t>2</w:t>
    </w:r>
    <w:r w:rsidR="00B525C8">
      <w:rPr>
        <w:rFonts w:ascii="Arial" w:hAnsi="Arial" w:cs="Arial"/>
        <w:sz w:val="20"/>
        <w:szCs w:val="20"/>
      </w:rPr>
      <w:t>/2</w:t>
    </w:r>
    <w:r w:rsidR="00284746">
      <w:rPr>
        <w:rFonts w:ascii="Arial" w:hAnsi="Arial" w:cs="Arial"/>
        <w:sz w:val="20"/>
        <w:szCs w:val="20"/>
      </w:rPr>
      <w:t>3</w:t>
    </w:r>
    <w:r w:rsidR="00C46E76" w:rsidRPr="00B86E39">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775E" w14:textId="77777777" w:rsidR="00284746" w:rsidRDefault="00284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DF18" w14:textId="77777777" w:rsidR="00C46E76" w:rsidRDefault="00C46E76" w:rsidP="00C92DF9">
      <w:r>
        <w:separator/>
      </w:r>
    </w:p>
  </w:footnote>
  <w:footnote w:type="continuationSeparator" w:id="0">
    <w:p w14:paraId="04662A53" w14:textId="77777777" w:rsidR="00C46E76" w:rsidRDefault="00C46E76" w:rsidP="00C92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1E8A" w14:textId="77777777" w:rsidR="00284746" w:rsidRDefault="00284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9BFB" w14:textId="77777777" w:rsidR="00284746" w:rsidRDefault="00284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3E4A" w14:textId="77777777" w:rsidR="00284746" w:rsidRDefault="00284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CBE56F2"/>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08310F"/>
    <w:multiLevelType w:val="hybridMultilevel"/>
    <w:tmpl w:val="C40CA082"/>
    <w:lvl w:ilvl="0" w:tplc="12F48E62">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5D0EA0"/>
    <w:multiLevelType w:val="hybridMultilevel"/>
    <w:tmpl w:val="C5AA945C"/>
    <w:lvl w:ilvl="0" w:tplc="57D4C25C">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 w15:restartNumberingAfterBreak="0">
    <w:nsid w:val="1CA9324C"/>
    <w:multiLevelType w:val="hybridMultilevel"/>
    <w:tmpl w:val="864A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57B0B"/>
    <w:multiLevelType w:val="hybridMultilevel"/>
    <w:tmpl w:val="4C54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42F19"/>
    <w:multiLevelType w:val="hybridMultilevel"/>
    <w:tmpl w:val="6876CCE0"/>
    <w:lvl w:ilvl="0" w:tplc="EAB4BD0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3143D4"/>
    <w:multiLevelType w:val="hybridMultilevel"/>
    <w:tmpl w:val="98069352"/>
    <w:lvl w:ilvl="0" w:tplc="39561F8E">
      <w:start w:val="1"/>
      <w:numFmt w:val="bullet"/>
      <w:lvlText w:val="□"/>
      <w:lvlJc w:val="left"/>
      <w:pPr>
        <w:ind w:left="1356" w:hanging="360"/>
      </w:pPr>
      <w:rPr>
        <w:rFonts w:ascii="Sylfaen" w:hAnsi="Sylfaen" w:hint="default"/>
        <w:color w:val="auto"/>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7" w15:restartNumberingAfterBreak="0">
    <w:nsid w:val="36F33733"/>
    <w:multiLevelType w:val="multilevel"/>
    <w:tmpl w:val="11E251A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38903158"/>
    <w:multiLevelType w:val="hybridMultilevel"/>
    <w:tmpl w:val="E7BC9A02"/>
    <w:lvl w:ilvl="0" w:tplc="42B2FCB2">
      <w:start w:val="8"/>
      <w:numFmt w:val="decimal"/>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9" w15:restartNumberingAfterBreak="0">
    <w:nsid w:val="4D6B44F4"/>
    <w:multiLevelType w:val="hybridMultilevel"/>
    <w:tmpl w:val="1C8C9D96"/>
    <w:lvl w:ilvl="0" w:tplc="713A2EB4">
      <w:start w:val="2"/>
      <w:numFmt w:val="bullet"/>
      <w:lvlText w:val=""/>
      <w:lvlJc w:val="left"/>
      <w:pPr>
        <w:ind w:left="2340" w:hanging="360"/>
      </w:pPr>
      <w:rPr>
        <w:rFonts w:ascii="Wingdings" w:eastAsia="Times New Roman" w:hAnsi="Wingdings"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76847377"/>
    <w:multiLevelType w:val="hybridMultilevel"/>
    <w:tmpl w:val="BE6606A2"/>
    <w:lvl w:ilvl="0" w:tplc="16D8D27E">
      <w:numFmt w:val="bullet"/>
      <w:lvlText w:val=""/>
      <w:lvlJc w:val="left"/>
      <w:pPr>
        <w:ind w:left="1800" w:hanging="360"/>
      </w:pPr>
      <w:rPr>
        <w:rFonts w:ascii="Wingdings" w:eastAsia="Times New Roman" w:hAnsi="Wingdings" w:cs="Aria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7836723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rPr>
          <w:rFonts w:ascii="Arial" w:eastAsia="Times New Roman" w:hAnsi="Arial" w:cs="Arial"/>
        </w:rPr>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582446238">
    <w:abstractNumId w:val="10"/>
  </w:num>
  <w:num w:numId="3" w16cid:durableId="39016772">
    <w:abstractNumId w:val="1"/>
  </w:num>
  <w:num w:numId="4" w16cid:durableId="2056193949">
    <w:abstractNumId w:val="7"/>
  </w:num>
  <w:num w:numId="5" w16cid:durableId="976452785">
    <w:abstractNumId w:val="9"/>
  </w:num>
  <w:num w:numId="6" w16cid:durableId="1563755045">
    <w:abstractNumId w:val="6"/>
  </w:num>
  <w:num w:numId="7" w16cid:durableId="455610474">
    <w:abstractNumId w:val="2"/>
  </w:num>
  <w:num w:numId="8" w16cid:durableId="1755390903">
    <w:abstractNumId w:val="3"/>
  </w:num>
  <w:num w:numId="9" w16cid:durableId="1605070164">
    <w:abstractNumId w:val="5"/>
  </w:num>
  <w:num w:numId="10" w16cid:durableId="765805876">
    <w:abstractNumId w:val="4"/>
  </w:num>
  <w:num w:numId="11" w16cid:durableId="893082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59D"/>
    <w:rsid w:val="00071232"/>
    <w:rsid w:val="000C5B11"/>
    <w:rsid w:val="000E4F45"/>
    <w:rsid w:val="000F2B95"/>
    <w:rsid w:val="00162C90"/>
    <w:rsid w:val="001C20D0"/>
    <w:rsid w:val="001F3741"/>
    <w:rsid w:val="00230060"/>
    <w:rsid w:val="002720B6"/>
    <w:rsid w:val="00284746"/>
    <w:rsid w:val="002847CE"/>
    <w:rsid w:val="002C1A7D"/>
    <w:rsid w:val="00350FA2"/>
    <w:rsid w:val="003C733E"/>
    <w:rsid w:val="003D0388"/>
    <w:rsid w:val="003F481B"/>
    <w:rsid w:val="00414390"/>
    <w:rsid w:val="004451D7"/>
    <w:rsid w:val="004969FE"/>
    <w:rsid w:val="004A01EB"/>
    <w:rsid w:val="004A6E58"/>
    <w:rsid w:val="00507BF1"/>
    <w:rsid w:val="00512C12"/>
    <w:rsid w:val="005549FD"/>
    <w:rsid w:val="005859EB"/>
    <w:rsid w:val="00676F3E"/>
    <w:rsid w:val="006A30CF"/>
    <w:rsid w:val="00721833"/>
    <w:rsid w:val="00741DD4"/>
    <w:rsid w:val="00754376"/>
    <w:rsid w:val="0076284F"/>
    <w:rsid w:val="007C202E"/>
    <w:rsid w:val="007E60BC"/>
    <w:rsid w:val="007F7531"/>
    <w:rsid w:val="008419B5"/>
    <w:rsid w:val="00882BC5"/>
    <w:rsid w:val="008A1FC6"/>
    <w:rsid w:val="008B1EE4"/>
    <w:rsid w:val="00904A8F"/>
    <w:rsid w:val="009404F1"/>
    <w:rsid w:val="00955CAF"/>
    <w:rsid w:val="00962E1D"/>
    <w:rsid w:val="00A013C4"/>
    <w:rsid w:val="00A2276F"/>
    <w:rsid w:val="00B11A3D"/>
    <w:rsid w:val="00B2059D"/>
    <w:rsid w:val="00B25CB0"/>
    <w:rsid w:val="00B26144"/>
    <w:rsid w:val="00B525C8"/>
    <w:rsid w:val="00B5468A"/>
    <w:rsid w:val="00B73139"/>
    <w:rsid w:val="00B81524"/>
    <w:rsid w:val="00B86E39"/>
    <w:rsid w:val="00BA28DB"/>
    <w:rsid w:val="00BA304C"/>
    <w:rsid w:val="00BA4B5D"/>
    <w:rsid w:val="00BA5B12"/>
    <w:rsid w:val="00BF49F3"/>
    <w:rsid w:val="00C233BC"/>
    <w:rsid w:val="00C26499"/>
    <w:rsid w:val="00C41006"/>
    <w:rsid w:val="00C46E76"/>
    <w:rsid w:val="00C57AC7"/>
    <w:rsid w:val="00C92DF9"/>
    <w:rsid w:val="00C968C5"/>
    <w:rsid w:val="00CD1977"/>
    <w:rsid w:val="00D41843"/>
    <w:rsid w:val="00D820F0"/>
    <w:rsid w:val="00DC464D"/>
    <w:rsid w:val="00E0288C"/>
    <w:rsid w:val="00E54946"/>
    <w:rsid w:val="00E60C8E"/>
    <w:rsid w:val="00E86721"/>
    <w:rsid w:val="00EA0D25"/>
    <w:rsid w:val="00ED3172"/>
    <w:rsid w:val="00F3335E"/>
    <w:rsid w:val="00F64206"/>
    <w:rsid w:val="00F76AB5"/>
    <w:rsid w:val="00F94520"/>
    <w:rsid w:val="00FB79AF"/>
    <w:rsid w:val="00FC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A362"/>
  <w15:docId w15:val="{68B067D2-8E0B-426B-A3DB-AC375FB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5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B2059D"/>
    <w:rPr>
      <w:color w:val="0000FF"/>
      <w:u w:val="single"/>
    </w:rPr>
  </w:style>
  <w:style w:type="paragraph" w:customStyle="1" w:styleId="Level1">
    <w:name w:val="Level 1"/>
    <w:basedOn w:val="Normal"/>
    <w:uiPriority w:val="99"/>
    <w:rsid w:val="00B2059D"/>
    <w:pPr>
      <w:ind w:left="360" w:hanging="360"/>
      <w:outlineLvl w:val="0"/>
    </w:pPr>
  </w:style>
  <w:style w:type="paragraph" w:customStyle="1" w:styleId="Level2">
    <w:name w:val="Level 2"/>
    <w:basedOn w:val="Normal"/>
    <w:uiPriority w:val="99"/>
    <w:rsid w:val="00B2059D"/>
    <w:pPr>
      <w:ind w:left="1080" w:hanging="720"/>
      <w:outlineLvl w:val="1"/>
    </w:pPr>
  </w:style>
  <w:style w:type="paragraph" w:styleId="ListParagraph">
    <w:name w:val="List Paragraph"/>
    <w:basedOn w:val="Normal"/>
    <w:uiPriority w:val="34"/>
    <w:qFormat/>
    <w:rsid w:val="00B2059D"/>
    <w:pPr>
      <w:ind w:left="720"/>
      <w:contextualSpacing/>
    </w:pPr>
  </w:style>
  <w:style w:type="paragraph" w:styleId="Title">
    <w:name w:val="Title"/>
    <w:basedOn w:val="Normal"/>
    <w:next w:val="Normal"/>
    <w:link w:val="TitleChar"/>
    <w:uiPriority w:val="99"/>
    <w:qFormat/>
    <w:rsid w:val="00B2059D"/>
    <w:pPr>
      <w:jc w:val="center"/>
    </w:pPr>
    <w:rPr>
      <w:rFonts w:ascii="Sakkal Majalla" w:hAnsi="Sakkal Majalla" w:cs="Sakkal Majalla"/>
      <w:b/>
      <w:bCs/>
    </w:rPr>
  </w:style>
  <w:style w:type="character" w:customStyle="1" w:styleId="TitleChar">
    <w:name w:val="Title Char"/>
    <w:basedOn w:val="DefaultParagraphFont"/>
    <w:link w:val="Title"/>
    <w:uiPriority w:val="99"/>
    <w:rsid w:val="00B2059D"/>
    <w:rPr>
      <w:rFonts w:ascii="Sakkal Majalla" w:eastAsia="Times New Roman" w:hAnsi="Sakkal Majalla" w:cs="Sakkal Majalla"/>
      <w:b/>
      <w:bCs/>
      <w:sz w:val="24"/>
      <w:szCs w:val="24"/>
    </w:rPr>
  </w:style>
  <w:style w:type="paragraph" w:customStyle="1" w:styleId="TableConten">
    <w:name w:val="Table Conten"/>
    <w:basedOn w:val="Normal"/>
    <w:uiPriority w:val="99"/>
    <w:rsid w:val="00B2059D"/>
    <w:rPr>
      <w:rFonts w:ascii="Courier" w:hAnsi="Courier" w:cs="Courier"/>
    </w:rPr>
  </w:style>
  <w:style w:type="paragraph" w:styleId="BalloonText">
    <w:name w:val="Balloon Text"/>
    <w:basedOn w:val="Normal"/>
    <w:link w:val="BalloonTextChar"/>
    <w:uiPriority w:val="99"/>
    <w:semiHidden/>
    <w:unhideWhenUsed/>
    <w:rsid w:val="00414390"/>
    <w:rPr>
      <w:rFonts w:ascii="Tahoma" w:hAnsi="Tahoma" w:cs="Tahoma"/>
      <w:sz w:val="16"/>
      <w:szCs w:val="16"/>
    </w:rPr>
  </w:style>
  <w:style w:type="character" w:customStyle="1" w:styleId="BalloonTextChar">
    <w:name w:val="Balloon Text Char"/>
    <w:basedOn w:val="DefaultParagraphFont"/>
    <w:link w:val="BalloonText"/>
    <w:uiPriority w:val="99"/>
    <w:semiHidden/>
    <w:rsid w:val="00414390"/>
    <w:rPr>
      <w:rFonts w:ascii="Tahoma" w:eastAsia="Times New Roman" w:hAnsi="Tahoma" w:cs="Tahoma"/>
      <w:sz w:val="16"/>
      <w:szCs w:val="16"/>
    </w:rPr>
  </w:style>
  <w:style w:type="paragraph" w:styleId="NoSpacing">
    <w:name w:val="No Spacing"/>
    <w:uiPriority w:val="1"/>
    <w:qFormat/>
    <w:rsid w:val="007543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2DF9"/>
    <w:pPr>
      <w:tabs>
        <w:tab w:val="center" w:pos="4680"/>
        <w:tab w:val="right" w:pos="9360"/>
      </w:tabs>
    </w:pPr>
  </w:style>
  <w:style w:type="character" w:customStyle="1" w:styleId="HeaderChar">
    <w:name w:val="Header Char"/>
    <w:basedOn w:val="DefaultParagraphFont"/>
    <w:link w:val="Header"/>
    <w:uiPriority w:val="99"/>
    <w:rsid w:val="00C92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DF9"/>
    <w:pPr>
      <w:tabs>
        <w:tab w:val="center" w:pos="4680"/>
        <w:tab w:val="right" w:pos="9360"/>
      </w:tabs>
    </w:pPr>
  </w:style>
  <w:style w:type="character" w:customStyle="1" w:styleId="FooterChar">
    <w:name w:val="Footer Char"/>
    <w:basedOn w:val="DefaultParagraphFont"/>
    <w:link w:val="Footer"/>
    <w:uiPriority w:val="99"/>
    <w:rsid w:val="00C92D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1302</Words>
  <Characters>6787</Characters>
  <Application>Microsoft Office Word</Application>
  <DocSecurity>0</DocSecurity>
  <Lines>157</Lines>
  <Paragraphs>48</Paragraphs>
  <ScaleCrop>false</ScaleCrop>
  <HeadingPairs>
    <vt:vector size="2" baseType="variant">
      <vt:variant>
        <vt:lpstr>Title</vt:lpstr>
      </vt:variant>
      <vt:variant>
        <vt:i4>1</vt:i4>
      </vt:variant>
    </vt:vector>
  </HeadingPairs>
  <TitlesOfParts>
    <vt:vector size="1" baseType="lpstr">
      <vt:lpstr/>
    </vt:vector>
  </TitlesOfParts>
  <Company>USBC-SDFL</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Muniz</dc:creator>
  <cp:lastModifiedBy>Dania Muniz</cp:lastModifiedBy>
  <cp:revision>3</cp:revision>
  <cp:lastPrinted>2015-02-09T19:31:00Z</cp:lastPrinted>
  <dcterms:created xsi:type="dcterms:W3CDTF">2021-03-05T16:46:00Z</dcterms:created>
  <dcterms:modified xsi:type="dcterms:W3CDTF">2023-03-06T21:20:00Z</dcterms:modified>
</cp:coreProperties>
</file>