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40FE" w14:textId="77777777" w:rsidR="00A01D53" w:rsidRPr="00FA7E8F" w:rsidRDefault="00A01D53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/>
          <w:sz w:val="24"/>
          <w:szCs w:val="24"/>
        </w:rPr>
      </w:pPr>
    </w:p>
    <w:p w14:paraId="0B271E6D" w14:textId="77777777" w:rsidR="00A01D53" w:rsidRPr="00FA7E8F" w:rsidRDefault="00A01D53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/>
          <w:sz w:val="24"/>
          <w:szCs w:val="24"/>
        </w:rPr>
      </w:pPr>
    </w:p>
    <w:p w14:paraId="76C70061" w14:textId="77777777" w:rsidR="00A01D53" w:rsidRPr="00FA7E8F" w:rsidRDefault="00A01D53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/>
          <w:sz w:val="24"/>
          <w:szCs w:val="24"/>
        </w:rPr>
      </w:pPr>
    </w:p>
    <w:p w14:paraId="4B667FB3" w14:textId="77777777" w:rsidR="00A01D53" w:rsidRPr="00FA7E8F" w:rsidRDefault="00A01D53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/>
          <w:sz w:val="24"/>
          <w:szCs w:val="24"/>
        </w:rPr>
      </w:pPr>
    </w:p>
    <w:p w14:paraId="363DD69C" w14:textId="77777777" w:rsidR="00A01D53" w:rsidRPr="00FA7E8F" w:rsidRDefault="00A01D53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/>
          <w:sz w:val="24"/>
          <w:szCs w:val="24"/>
        </w:rPr>
      </w:pPr>
    </w:p>
    <w:p w14:paraId="7D5EFDAD" w14:textId="77777777" w:rsidR="00A01D53" w:rsidRPr="00FA7E8F" w:rsidRDefault="00A01D53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/>
          <w:sz w:val="24"/>
          <w:szCs w:val="24"/>
        </w:rPr>
      </w:pPr>
    </w:p>
    <w:p w14:paraId="4036E257" w14:textId="77777777" w:rsidR="00A01D53" w:rsidRPr="00FA7E8F" w:rsidRDefault="00A01D53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/>
          <w:sz w:val="24"/>
          <w:szCs w:val="24"/>
        </w:rPr>
      </w:pPr>
    </w:p>
    <w:p w14:paraId="1495ED43" w14:textId="77777777" w:rsidR="00A01D53" w:rsidRPr="00FA7E8F" w:rsidRDefault="00A01D53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/>
          <w:sz w:val="24"/>
          <w:szCs w:val="24"/>
        </w:rPr>
      </w:pPr>
    </w:p>
    <w:p w14:paraId="56BBEC05" w14:textId="77777777" w:rsidR="00A01D53" w:rsidRPr="00FA7E8F" w:rsidRDefault="00A01D53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/>
          <w:sz w:val="24"/>
          <w:szCs w:val="24"/>
        </w:rPr>
      </w:pPr>
    </w:p>
    <w:p w14:paraId="025A5D01" w14:textId="77777777" w:rsidR="00A01D53" w:rsidRPr="00FA7E8F" w:rsidRDefault="00A01D53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/>
          <w:sz w:val="24"/>
          <w:szCs w:val="24"/>
        </w:rPr>
      </w:pPr>
    </w:p>
    <w:p w14:paraId="5FAE9307" w14:textId="77777777" w:rsidR="00A01D53" w:rsidRPr="00FA7E8F" w:rsidRDefault="00A01D53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/>
          <w:sz w:val="24"/>
          <w:szCs w:val="24"/>
        </w:rPr>
      </w:pPr>
    </w:p>
    <w:p w14:paraId="474B5F11" w14:textId="77777777" w:rsidR="00A01D53" w:rsidRPr="00FA7E8F" w:rsidRDefault="00A01D53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/>
          <w:sz w:val="24"/>
          <w:szCs w:val="24"/>
        </w:rPr>
      </w:pPr>
    </w:p>
    <w:p w14:paraId="318AF2C2" w14:textId="77777777" w:rsidR="00A01D53" w:rsidRPr="00FA7E8F" w:rsidRDefault="00A01D53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/>
          <w:sz w:val="24"/>
          <w:szCs w:val="24"/>
        </w:rPr>
      </w:pPr>
    </w:p>
    <w:p w14:paraId="3A8FBF50" w14:textId="77777777" w:rsidR="00A01D53" w:rsidRPr="00FA7E8F" w:rsidRDefault="00A01D53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/>
          <w:sz w:val="24"/>
          <w:szCs w:val="24"/>
        </w:rPr>
      </w:pPr>
    </w:p>
    <w:p w14:paraId="37AB3ACD" w14:textId="77777777" w:rsidR="00A01D53" w:rsidRPr="00FA7E8F" w:rsidRDefault="00A01D53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/>
          <w:sz w:val="24"/>
          <w:szCs w:val="24"/>
        </w:rPr>
      </w:pPr>
    </w:p>
    <w:p w14:paraId="3EFBA30A" w14:textId="77777777" w:rsidR="00A01D53" w:rsidRPr="00FA7E8F" w:rsidRDefault="00A01D53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/>
          <w:sz w:val="24"/>
          <w:szCs w:val="24"/>
        </w:rPr>
      </w:pPr>
    </w:p>
    <w:p w14:paraId="56AA84EF" w14:textId="77777777" w:rsidR="00A01D53" w:rsidRPr="00FA7E8F" w:rsidRDefault="00A01D53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/>
          <w:sz w:val="24"/>
          <w:szCs w:val="24"/>
        </w:rPr>
      </w:pPr>
    </w:p>
    <w:p w14:paraId="66BA978B" w14:textId="77777777" w:rsidR="00A01D53" w:rsidRPr="00FA7E8F" w:rsidRDefault="00A01D53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/>
          <w:sz w:val="24"/>
          <w:szCs w:val="24"/>
        </w:rPr>
      </w:pPr>
    </w:p>
    <w:p w14:paraId="1F549DB8" w14:textId="77777777" w:rsidR="00A01D53" w:rsidRPr="00FA7E8F" w:rsidRDefault="00A01D53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/>
          <w:sz w:val="24"/>
          <w:szCs w:val="24"/>
        </w:rPr>
      </w:pPr>
    </w:p>
    <w:p w14:paraId="0C3356BE" w14:textId="77777777" w:rsidR="00A01D53" w:rsidRPr="00FA7E8F" w:rsidRDefault="00A01D53">
      <w:pPr>
        <w:widowControl w:val="0"/>
        <w:autoSpaceDE w:val="0"/>
        <w:autoSpaceDN w:val="0"/>
        <w:adjustRightInd w:val="0"/>
        <w:spacing w:after="0" w:line="200" w:lineRule="exact"/>
        <w:rPr>
          <w:rFonts w:ascii="Century Schoolbook" w:hAnsi="Century Schoolbook"/>
          <w:sz w:val="24"/>
          <w:szCs w:val="24"/>
        </w:rPr>
      </w:pPr>
    </w:p>
    <w:p w14:paraId="289361A9" w14:textId="77777777" w:rsidR="00A01D53" w:rsidRPr="00FA7E8F" w:rsidRDefault="00A01D5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Century Schoolbook" w:hAnsi="Century Schoolbook"/>
          <w:sz w:val="24"/>
          <w:szCs w:val="24"/>
        </w:rPr>
      </w:pPr>
    </w:p>
    <w:p w14:paraId="3916516F" w14:textId="77777777" w:rsidR="00FA3CD9" w:rsidRPr="00FA3CD9" w:rsidRDefault="00FA3CD9" w:rsidP="00FA3CD9">
      <w:pPr>
        <w:widowControl w:val="0"/>
        <w:autoSpaceDE w:val="0"/>
        <w:autoSpaceDN w:val="0"/>
        <w:adjustRightInd w:val="0"/>
        <w:spacing w:before="5" w:after="0" w:line="240" w:lineRule="exact"/>
        <w:jc w:val="center"/>
        <w:rPr>
          <w:rFonts w:ascii="Century Schoolbook" w:hAnsi="Century Schoolbook" w:cs="Arial"/>
          <w:b/>
          <w:bCs/>
          <w:sz w:val="24"/>
          <w:szCs w:val="24"/>
          <w:lang w:val="en-US"/>
        </w:rPr>
      </w:pPr>
      <w:r w:rsidRPr="00FA3CD9">
        <w:rPr>
          <w:rFonts w:ascii="Century Schoolbook" w:hAnsi="Century Schoolbook" w:cs="Arial"/>
          <w:b/>
          <w:bCs/>
          <w:sz w:val="24"/>
          <w:szCs w:val="24"/>
          <w:lang w:val="en-US"/>
        </w:rPr>
        <w:fldChar w:fldCharType="begin"/>
      </w:r>
      <w:r w:rsidRPr="00FA3CD9">
        <w:rPr>
          <w:rFonts w:ascii="Century Schoolbook" w:hAnsi="Century Schoolbook" w:cs="Arial"/>
          <w:b/>
          <w:bCs/>
          <w:sz w:val="24"/>
          <w:szCs w:val="24"/>
          <w:lang w:val="en-US"/>
        </w:rPr>
        <w:instrText xml:space="preserve"> SEQ CHAPTER \h \r 1</w:instrText>
      </w:r>
      <w:r w:rsidRPr="00FA3CD9">
        <w:rPr>
          <w:rFonts w:ascii="Century Schoolbook" w:hAnsi="Century Schoolbook" w:cs="Arial"/>
          <w:b/>
          <w:bCs/>
          <w:sz w:val="24"/>
          <w:szCs w:val="24"/>
          <w:lang w:val="en-US"/>
        </w:rPr>
        <w:fldChar w:fldCharType="end"/>
      </w:r>
      <w:r w:rsidRPr="00FA3CD9">
        <w:rPr>
          <w:rFonts w:ascii="Century Schoolbook" w:hAnsi="Century Schoolbook" w:cs="Arial"/>
          <w:b/>
          <w:bCs/>
          <w:sz w:val="24"/>
          <w:szCs w:val="24"/>
          <w:lang w:val="en-US"/>
        </w:rPr>
        <w:t>UNITED STATES BANKRUPTCY COURT</w:t>
      </w:r>
    </w:p>
    <w:p w14:paraId="283EDC47" w14:textId="77777777" w:rsidR="00FA3CD9" w:rsidRPr="00FA3CD9" w:rsidRDefault="00FA3CD9" w:rsidP="00FA3CD9">
      <w:pPr>
        <w:widowControl w:val="0"/>
        <w:autoSpaceDE w:val="0"/>
        <w:autoSpaceDN w:val="0"/>
        <w:adjustRightInd w:val="0"/>
        <w:spacing w:before="5" w:after="0" w:line="240" w:lineRule="exact"/>
        <w:jc w:val="center"/>
        <w:rPr>
          <w:rFonts w:ascii="Century Schoolbook" w:hAnsi="Century Schoolbook" w:cs="Arial"/>
          <w:b/>
          <w:bCs/>
          <w:sz w:val="24"/>
          <w:szCs w:val="24"/>
          <w:lang w:val="en-US"/>
        </w:rPr>
      </w:pPr>
      <w:r w:rsidRPr="00FA3CD9">
        <w:rPr>
          <w:rFonts w:ascii="Century Schoolbook" w:hAnsi="Century Schoolbook" w:cs="Arial"/>
          <w:b/>
          <w:bCs/>
          <w:sz w:val="24"/>
          <w:szCs w:val="24"/>
          <w:lang w:val="en-US"/>
        </w:rPr>
        <w:t>SOUTHERN DISTRICT OF FLORIDA</w:t>
      </w:r>
    </w:p>
    <w:p w14:paraId="0E95582D" w14:textId="77777777" w:rsidR="00A01D53" w:rsidRDefault="00FA3CD9" w:rsidP="00FA3CD9">
      <w:pPr>
        <w:widowControl w:val="0"/>
        <w:autoSpaceDE w:val="0"/>
        <w:autoSpaceDN w:val="0"/>
        <w:adjustRightInd w:val="0"/>
        <w:spacing w:before="5" w:after="0" w:line="240" w:lineRule="exact"/>
        <w:jc w:val="center"/>
        <w:rPr>
          <w:rFonts w:ascii="Century Schoolbook" w:hAnsi="Century Schoolbook" w:cs="Arial"/>
          <w:b/>
          <w:bCs/>
          <w:sz w:val="24"/>
          <w:szCs w:val="24"/>
          <w:lang w:val="en-US"/>
        </w:rPr>
      </w:pPr>
      <w:r w:rsidRPr="00FA3CD9">
        <w:rPr>
          <w:rFonts w:ascii="Century Schoolbook" w:hAnsi="Century Schoolbook" w:cs="Arial"/>
          <w:b/>
          <w:bCs/>
          <w:sz w:val="24"/>
          <w:szCs w:val="24"/>
          <w:lang w:val="en-US"/>
        </w:rPr>
        <w:t>FORT LAUDERDALE DIVISION</w:t>
      </w:r>
    </w:p>
    <w:p w14:paraId="12647BA9" w14:textId="77777777" w:rsidR="00FA3CD9" w:rsidRDefault="00FA3CD9" w:rsidP="00FA3CD9">
      <w:pPr>
        <w:widowControl w:val="0"/>
        <w:autoSpaceDE w:val="0"/>
        <w:autoSpaceDN w:val="0"/>
        <w:adjustRightInd w:val="0"/>
        <w:spacing w:before="5" w:after="0" w:line="240" w:lineRule="exact"/>
        <w:jc w:val="center"/>
        <w:rPr>
          <w:rFonts w:ascii="Century Schoolbook" w:hAnsi="Century Schoolbook" w:cs="Arial"/>
          <w:b/>
          <w:bCs/>
          <w:sz w:val="24"/>
          <w:szCs w:val="24"/>
          <w:lang w:val="en-US"/>
        </w:rPr>
      </w:pPr>
    </w:p>
    <w:p w14:paraId="33E8B68C" w14:textId="77777777" w:rsidR="00FA3CD9" w:rsidRPr="00FA7E8F" w:rsidRDefault="00FA3CD9" w:rsidP="00FA3CD9">
      <w:pPr>
        <w:widowControl w:val="0"/>
        <w:autoSpaceDE w:val="0"/>
        <w:autoSpaceDN w:val="0"/>
        <w:adjustRightInd w:val="0"/>
        <w:spacing w:before="5" w:after="0" w:line="240" w:lineRule="exact"/>
        <w:jc w:val="center"/>
        <w:rPr>
          <w:rFonts w:ascii="Century Schoolbook" w:hAnsi="Century Schoolbook" w:cs="Arial"/>
          <w:color w:val="000000"/>
          <w:sz w:val="24"/>
          <w:szCs w:val="24"/>
          <w:lang w:val="en-US"/>
        </w:rPr>
      </w:pPr>
    </w:p>
    <w:p w14:paraId="01AFDC86" w14:textId="77777777" w:rsidR="00FA3CD9" w:rsidRDefault="00A01D53" w:rsidP="00FA3CD9">
      <w:pPr>
        <w:widowControl w:val="0"/>
        <w:tabs>
          <w:tab w:val="left" w:pos="5120"/>
        </w:tabs>
        <w:autoSpaceDE w:val="0"/>
        <w:autoSpaceDN w:val="0"/>
        <w:adjustRightInd w:val="0"/>
        <w:spacing w:after="0" w:line="240" w:lineRule="auto"/>
        <w:contextualSpacing/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</w:pPr>
      <w:r w:rsidRPr="00FA3CD9"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  <w:t>In re:</w:t>
      </w:r>
      <w:r w:rsidRPr="00FA3CD9"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  <w:tab/>
      </w:r>
      <w:r w:rsidR="00FA3CD9"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  <w:tab/>
      </w:r>
    </w:p>
    <w:p w14:paraId="52ABB4FB" w14:textId="77777777" w:rsidR="00FA3CD9" w:rsidRDefault="00FA3CD9" w:rsidP="00FA3CD9">
      <w:pPr>
        <w:widowControl w:val="0"/>
        <w:tabs>
          <w:tab w:val="left" w:pos="5120"/>
        </w:tabs>
        <w:autoSpaceDE w:val="0"/>
        <w:autoSpaceDN w:val="0"/>
        <w:adjustRightInd w:val="0"/>
        <w:spacing w:after="0" w:line="240" w:lineRule="auto"/>
        <w:contextualSpacing/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</w:pPr>
    </w:p>
    <w:p w14:paraId="204AD2C9" w14:textId="77777777" w:rsidR="00A01D53" w:rsidRDefault="00001FDE" w:rsidP="00FA3CD9">
      <w:pPr>
        <w:widowControl w:val="0"/>
        <w:tabs>
          <w:tab w:val="left" w:pos="5120"/>
        </w:tabs>
        <w:autoSpaceDE w:val="0"/>
        <w:autoSpaceDN w:val="0"/>
        <w:adjustRightInd w:val="0"/>
        <w:spacing w:after="0" w:line="240" w:lineRule="auto"/>
        <w:contextualSpacing/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</w:pPr>
      <w:bookmarkStart w:id="0" w:name="_Hlk50038034"/>
      <w:r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  <w:t>[</w:t>
      </w:r>
      <w:r w:rsidRPr="00001FDE">
        <w:rPr>
          <w:rFonts w:ascii="Century Schoolbook" w:hAnsi="Century Schoolbook" w:cs="Arial"/>
          <w:b/>
          <w:bCs/>
          <w:color w:val="000000"/>
          <w:sz w:val="24"/>
          <w:szCs w:val="24"/>
          <w:highlight w:val="yellow"/>
          <w:lang w:val="en-US"/>
        </w:rPr>
        <w:t>Debtor’s Name</w:t>
      </w:r>
      <w:r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  <w:t>]</w:t>
      </w:r>
      <w:bookmarkEnd w:id="0"/>
      <w:r w:rsidR="00971EE3"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  <w:t>,</w:t>
      </w:r>
      <w:r w:rsidR="00FA3CD9"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  <w:t xml:space="preserve"> </w:t>
      </w:r>
      <w:r w:rsidR="00FA3CD9"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  <w:tab/>
      </w:r>
      <w:r w:rsidR="00FA3CD9"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  <w:tab/>
      </w:r>
      <w:r w:rsidR="00971EE3"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  <w:t xml:space="preserve">Case No.: </w:t>
      </w:r>
      <w:bookmarkStart w:id="1" w:name="_Hlk50038043"/>
      <w:r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  <w:t>[</w:t>
      </w:r>
      <w:r w:rsidRPr="00001FDE">
        <w:rPr>
          <w:rFonts w:ascii="Century Schoolbook" w:hAnsi="Century Schoolbook" w:cs="Arial"/>
          <w:b/>
          <w:bCs/>
          <w:color w:val="000000"/>
          <w:sz w:val="24"/>
          <w:szCs w:val="24"/>
          <w:highlight w:val="yellow"/>
          <w:lang w:val="en-US"/>
        </w:rPr>
        <w:t>XX-XXXXX</w:t>
      </w:r>
      <w:r w:rsidR="00971EE3"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  <w:t>-PDR</w:t>
      </w:r>
      <w:r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  <w:t>]</w:t>
      </w:r>
      <w:bookmarkEnd w:id="1"/>
    </w:p>
    <w:p w14:paraId="71852C14" w14:textId="77777777" w:rsidR="00971EE3" w:rsidRDefault="00971EE3" w:rsidP="00FA3CD9">
      <w:pPr>
        <w:widowControl w:val="0"/>
        <w:tabs>
          <w:tab w:val="left" w:pos="5120"/>
        </w:tabs>
        <w:autoSpaceDE w:val="0"/>
        <w:autoSpaceDN w:val="0"/>
        <w:adjustRightInd w:val="0"/>
        <w:spacing w:after="0" w:line="240" w:lineRule="auto"/>
        <w:contextualSpacing/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</w:pPr>
    </w:p>
    <w:p w14:paraId="1CF8EAE9" w14:textId="77777777" w:rsidR="00971EE3" w:rsidRPr="00CE72BC" w:rsidRDefault="00971EE3" w:rsidP="00FA3CD9">
      <w:pPr>
        <w:widowControl w:val="0"/>
        <w:tabs>
          <w:tab w:val="left" w:pos="5120"/>
        </w:tabs>
        <w:autoSpaceDE w:val="0"/>
        <w:autoSpaceDN w:val="0"/>
        <w:adjustRightInd w:val="0"/>
        <w:spacing w:after="0" w:line="240" w:lineRule="auto"/>
        <w:contextualSpacing/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</w:pPr>
      <w:r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  <w:tab/>
      </w:r>
      <w:r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  <w:tab/>
      </w:r>
      <w:r w:rsidRPr="00CE72BC"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  <w:t xml:space="preserve">Chapter </w:t>
      </w:r>
      <w:bookmarkStart w:id="2" w:name="_Hlk50038069"/>
      <w:r w:rsidR="00001FDE"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  <w:t>[</w:t>
      </w:r>
      <w:r w:rsidR="00001FDE" w:rsidRPr="00001FDE">
        <w:rPr>
          <w:rFonts w:ascii="Century Schoolbook" w:hAnsi="Century Schoolbook" w:cs="Arial"/>
          <w:b/>
          <w:bCs/>
          <w:color w:val="000000"/>
          <w:sz w:val="24"/>
          <w:szCs w:val="24"/>
          <w:highlight w:val="yellow"/>
          <w:lang w:val="en-US"/>
        </w:rPr>
        <w:t>xx</w:t>
      </w:r>
      <w:r w:rsidR="00001FDE"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  <w:t>]</w:t>
      </w:r>
      <w:bookmarkEnd w:id="2"/>
    </w:p>
    <w:p w14:paraId="1458B900" w14:textId="77777777" w:rsidR="00971EE3" w:rsidRPr="00971EE3" w:rsidRDefault="00971EE3" w:rsidP="00971EE3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Century Schoolbook" w:hAnsi="Century Schoolbook" w:cs="Arial"/>
          <w:color w:val="000000"/>
          <w:sz w:val="24"/>
          <w:szCs w:val="24"/>
          <w:lang w:val="en-US"/>
        </w:rPr>
      </w:pPr>
      <w:r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  <w:t>Debtor.</w:t>
      </w:r>
      <w:r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  <w:tab/>
      </w:r>
      <w:r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  <w:tab/>
      </w:r>
      <w:r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  <w:tab/>
      </w:r>
      <w:r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  <w:tab/>
      </w:r>
      <w:r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  <w:tab/>
      </w:r>
    </w:p>
    <w:p w14:paraId="2ABDEC00" w14:textId="77777777" w:rsidR="00A01D53" w:rsidRPr="00CE72BC" w:rsidRDefault="00971EE3" w:rsidP="00CE72B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entury Schoolbook" w:hAnsi="Century Schoolbook" w:cs="Arial"/>
          <w:color w:val="000000"/>
          <w:sz w:val="24"/>
          <w:szCs w:val="24"/>
          <w:u w:val="single"/>
          <w:lang w:val="en-US"/>
        </w:rPr>
      </w:pPr>
      <w:r w:rsidRPr="00CE72BC">
        <w:rPr>
          <w:rFonts w:ascii="Century Schoolbook" w:hAnsi="Century Schoolbook" w:cs="Arial"/>
          <w:color w:val="000000"/>
          <w:sz w:val="24"/>
          <w:szCs w:val="24"/>
          <w:u w:val="single"/>
          <w:lang w:val="en-US"/>
        </w:rPr>
        <w:tab/>
      </w:r>
      <w:r w:rsidRPr="00CE72BC">
        <w:rPr>
          <w:rFonts w:ascii="Century Schoolbook" w:hAnsi="Century Schoolbook" w:cs="Arial"/>
          <w:color w:val="000000"/>
          <w:sz w:val="24"/>
          <w:szCs w:val="24"/>
          <w:u w:val="single"/>
          <w:lang w:val="en-US"/>
        </w:rPr>
        <w:tab/>
      </w:r>
      <w:r w:rsidR="00A01D53" w:rsidRPr="00CE72BC">
        <w:rPr>
          <w:rFonts w:ascii="Century Schoolbook" w:hAnsi="Century Schoolbook" w:cs="Arial"/>
          <w:b/>
          <w:bCs/>
          <w:color w:val="000000"/>
          <w:sz w:val="24"/>
          <w:szCs w:val="24"/>
          <w:u w:val="single"/>
          <w:lang w:val="en-US"/>
        </w:rPr>
        <w:tab/>
      </w:r>
      <w:r w:rsidR="00A01D53" w:rsidRPr="00CE72BC">
        <w:rPr>
          <w:rFonts w:ascii="Century Schoolbook" w:hAnsi="Century Schoolbook" w:cs="Arial"/>
          <w:b/>
          <w:bCs/>
          <w:color w:val="000000"/>
          <w:sz w:val="24"/>
          <w:szCs w:val="24"/>
          <w:u w:val="single"/>
          <w:lang w:val="en-US"/>
        </w:rPr>
        <w:tab/>
      </w:r>
      <w:r w:rsidR="00CE72BC">
        <w:rPr>
          <w:rFonts w:ascii="Century Schoolbook" w:hAnsi="Century Schoolbook" w:cs="Arial"/>
          <w:b/>
          <w:bCs/>
          <w:color w:val="000000"/>
          <w:sz w:val="24"/>
          <w:szCs w:val="24"/>
          <w:u w:val="single"/>
          <w:lang w:val="en-US"/>
        </w:rPr>
        <w:tab/>
      </w:r>
      <w:r w:rsidR="00CE72BC">
        <w:rPr>
          <w:rFonts w:ascii="Century Schoolbook" w:hAnsi="Century Schoolbook" w:cs="Arial"/>
          <w:b/>
          <w:bCs/>
          <w:color w:val="000000"/>
          <w:sz w:val="24"/>
          <w:szCs w:val="24"/>
          <w:u w:val="single"/>
          <w:lang w:val="en-US"/>
        </w:rPr>
        <w:tab/>
      </w:r>
      <w:r w:rsidR="00A01D53" w:rsidRPr="00CE72BC">
        <w:rPr>
          <w:rFonts w:ascii="Century Schoolbook" w:hAnsi="Century Schoolbook" w:cs="Arial"/>
          <w:b/>
          <w:bCs/>
          <w:color w:val="000000"/>
          <w:sz w:val="24"/>
          <w:szCs w:val="24"/>
          <w:u w:val="single"/>
          <w:lang w:val="en-US"/>
        </w:rPr>
        <w:t>/</w:t>
      </w:r>
    </w:p>
    <w:p w14:paraId="53137BEA" w14:textId="77777777" w:rsidR="00A01D53" w:rsidRPr="00FA7E8F" w:rsidRDefault="00A01D53" w:rsidP="00FA3CD9">
      <w:pPr>
        <w:widowControl w:val="0"/>
        <w:autoSpaceDE w:val="0"/>
        <w:autoSpaceDN w:val="0"/>
        <w:adjustRightInd w:val="0"/>
        <w:spacing w:after="0" w:line="200" w:lineRule="exact"/>
        <w:contextualSpacing/>
        <w:rPr>
          <w:rFonts w:ascii="Century Schoolbook" w:hAnsi="Century Schoolbook" w:cs="Arial"/>
          <w:color w:val="000000"/>
          <w:sz w:val="24"/>
          <w:szCs w:val="24"/>
          <w:lang w:val="en-US"/>
        </w:rPr>
      </w:pPr>
    </w:p>
    <w:p w14:paraId="2D859787" w14:textId="77777777" w:rsidR="00971EE3" w:rsidRDefault="00971EE3" w:rsidP="00971EE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</w:pPr>
      <w:r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  <w:t>O</w:t>
      </w:r>
      <w:r w:rsidR="00A01D53" w:rsidRPr="00FA7E8F"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  <w:t xml:space="preserve">RDER </w:t>
      </w:r>
      <w:r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  <w:t>APPROVING FIRST INTERIM APPLICATION</w:t>
      </w:r>
    </w:p>
    <w:p w14:paraId="7912CF83" w14:textId="77777777" w:rsidR="00A01D53" w:rsidRDefault="00971EE3" w:rsidP="00971EE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</w:pPr>
      <w:r w:rsidRPr="00971EE3">
        <w:rPr>
          <w:rFonts w:ascii="Century Schoolbook" w:hAnsi="Century Schoolbook" w:cs="Arial"/>
          <w:b/>
          <w:bCs/>
          <w:color w:val="000000"/>
          <w:sz w:val="24"/>
          <w:szCs w:val="24"/>
          <w:u w:val="single"/>
          <w:lang w:val="en-US"/>
        </w:rPr>
        <w:t xml:space="preserve">FOR COMPENSATION </w:t>
      </w:r>
      <w:r w:rsidR="00CE72BC">
        <w:rPr>
          <w:rFonts w:ascii="Century Schoolbook" w:hAnsi="Century Schoolbook" w:cs="Arial"/>
          <w:b/>
          <w:bCs/>
          <w:color w:val="000000"/>
          <w:sz w:val="24"/>
          <w:szCs w:val="24"/>
          <w:u w:val="single"/>
          <w:lang w:val="en-US"/>
        </w:rPr>
        <w:t xml:space="preserve">OF </w:t>
      </w:r>
      <w:r w:rsidR="00001FDE">
        <w:rPr>
          <w:rFonts w:ascii="Century Schoolbook" w:hAnsi="Century Schoolbook" w:cs="Arial"/>
          <w:b/>
          <w:bCs/>
          <w:color w:val="000000"/>
          <w:sz w:val="24"/>
          <w:szCs w:val="24"/>
          <w:u w:val="single"/>
          <w:lang w:val="en-US"/>
        </w:rPr>
        <w:t>[</w:t>
      </w:r>
      <w:r w:rsidR="00001FDE" w:rsidRPr="00001FDE">
        <w:rPr>
          <w:rFonts w:ascii="Century Schoolbook" w:hAnsi="Century Schoolbook" w:cs="Arial"/>
          <w:b/>
          <w:bCs/>
          <w:color w:val="000000"/>
          <w:sz w:val="24"/>
          <w:szCs w:val="24"/>
          <w:highlight w:val="yellow"/>
          <w:u w:val="single"/>
          <w:lang w:val="en-US"/>
        </w:rPr>
        <w:t>APPLICANT’S NAME</w:t>
      </w:r>
      <w:r w:rsidR="00001FDE">
        <w:rPr>
          <w:rFonts w:ascii="Century Schoolbook" w:hAnsi="Century Schoolbook" w:cs="Arial"/>
          <w:b/>
          <w:bCs/>
          <w:color w:val="000000"/>
          <w:sz w:val="24"/>
          <w:szCs w:val="24"/>
          <w:u w:val="single"/>
          <w:lang w:val="en-US"/>
        </w:rPr>
        <w:t>]</w:t>
      </w:r>
    </w:p>
    <w:p w14:paraId="61AFBAA4" w14:textId="77777777" w:rsidR="00971EE3" w:rsidRPr="00FA7E8F" w:rsidRDefault="00971EE3" w:rsidP="00971EE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entury Schoolbook" w:hAnsi="Century Schoolbook" w:cs="Arial"/>
          <w:color w:val="000000"/>
          <w:sz w:val="24"/>
          <w:szCs w:val="24"/>
          <w:lang w:val="en-US"/>
        </w:rPr>
      </w:pPr>
    </w:p>
    <w:p w14:paraId="2D980EB4" w14:textId="77777777" w:rsidR="00971EE3" w:rsidRDefault="00FA3CD9" w:rsidP="00971EE3">
      <w:pPr>
        <w:widowControl w:val="0"/>
        <w:autoSpaceDE w:val="0"/>
        <w:autoSpaceDN w:val="0"/>
        <w:adjustRightInd w:val="0"/>
        <w:spacing w:after="0" w:line="480" w:lineRule="auto"/>
        <w:ind w:firstLine="720"/>
        <w:contextualSpacing/>
        <w:jc w:val="both"/>
        <w:rPr>
          <w:rFonts w:ascii="Century Schoolbook" w:hAnsi="Century Schoolbook" w:cs="Arial"/>
          <w:color w:val="000000"/>
          <w:sz w:val="24"/>
          <w:szCs w:val="24"/>
          <w:lang w:val="en-US"/>
        </w:rPr>
      </w:pPr>
      <w:r>
        <w:rPr>
          <w:rFonts w:ascii="Century Schoolbook" w:hAnsi="Century Schoolbook" w:cs="Arial"/>
          <w:color w:val="000000"/>
          <w:sz w:val="24"/>
          <w:szCs w:val="24"/>
          <w:lang w:val="en-US"/>
        </w:rPr>
        <w:t xml:space="preserve">THIS MATTER came before the Court </w:t>
      </w:r>
      <w:r w:rsidR="00971EE3">
        <w:rPr>
          <w:rFonts w:ascii="Century Schoolbook" w:hAnsi="Century Schoolbook" w:cs="Arial"/>
          <w:color w:val="000000"/>
          <w:sz w:val="24"/>
          <w:szCs w:val="24"/>
          <w:lang w:val="en-US"/>
        </w:rPr>
        <w:t xml:space="preserve">on </w:t>
      </w:r>
      <w:r w:rsidR="00001FDE">
        <w:rPr>
          <w:rFonts w:ascii="Century Schoolbook" w:hAnsi="Century Schoolbook" w:cs="Arial"/>
          <w:color w:val="000000"/>
          <w:sz w:val="24"/>
          <w:szCs w:val="24"/>
          <w:lang w:val="en-US"/>
        </w:rPr>
        <w:t>[</w:t>
      </w:r>
      <w:r w:rsidR="00001FDE" w:rsidRPr="00001FDE">
        <w:rPr>
          <w:rFonts w:ascii="Century Schoolbook" w:hAnsi="Century Schoolbook" w:cs="Arial"/>
          <w:color w:val="000000"/>
          <w:sz w:val="24"/>
          <w:szCs w:val="24"/>
          <w:highlight w:val="yellow"/>
          <w:lang w:val="en-US"/>
        </w:rPr>
        <w:t>DATE</w:t>
      </w:r>
      <w:r w:rsidR="00001FDE">
        <w:rPr>
          <w:rFonts w:ascii="Century Schoolbook" w:hAnsi="Century Schoolbook" w:cs="Arial"/>
          <w:color w:val="000000"/>
          <w:sz w:val="24"/>
          <w:szCs w:val="24"/>
          <w:lang w:val="en-US"/>
        </w:rPr>
        <w:t>]</w:t>
      </w:r>
      <w:r w:rsidR="00971EE3">
        <w:rPr>
          <w:rFonts w:ascii="Century Schoolbook" w:hAnsi="Century Schoolbook" w:cs="Arial"/>
          <w:color w:val="000000"/>
          <w:sz w:val="24"/>
          <w:szCs w:val="24"/>
          <w:lang w:val="en-US"/>
        </w:rPr>
        <w:t xml:space="preserve"> upon the </w:t>
      </w:r>
      <w:bookmarkStart w:id="3" w:name="_Hlk50038086"/>
      <w:r w:rsidR="00001FDE">
        <w:rPr>
          <w:rFonts w:ascii="Century Schoolbook" w:hAnsi="Century Schoolbook" w:cs="Arial"/>
          <w:i/>
          <w:iCs/>
          <w:color w:val="000000"/>
          <w:sz w:val="24"/>
          <w:szCs w:val="24"/>
          <w:lang w:val="en-US"/>
        </w:rPr>
        <w:t>[</w:t>
      </w:r>
      <w:r w:rsidR="00001FDE" w:rsidRPr="00001FDE">
        <w:rPr>
          <w:rFonts w:ascii="Century Schoolbook" w:hAnsi="Century Schoolbook" w:cs="Arial"/>
          <w:i/>
          <w:iCs/>
          <w:color w:val="000000"/>
          <w:sz w:val="24"/>
          <w:szCs w:val="24"/>
          <w:highlight w:val="yellow"/>
          <w:lang w:val="en-US"/>
        </w:rPr>
        <w:t>Document’s Title</w:t>
      </w:r>
      <w:r w:rsidR="00001FDE">
        <w:rPr>
          <w:rFonts w:ascii="Century Schoolbook" w:hAnsi="Century Schoolbook" w:cs="Arial"/>
          <w:i/>
          <w:iCs/>
          <w:color w:val="000000"/>
          <w:sz w:val="24"/>
          <w:szCs w:val="24"/>
          <w:lang w:val="en-US"/>
        </w:rPr>
        <w:t>]</w:t>
      </w:r>
      <w:r w:rsidR="00971EE3">
        <w:rPr>
          <w:rFonts w:ascii="Century Schoolbook" w:hAnsi="Century Schoolbook" w:cs="Arial"/>
          <w:color w:val="000000"/>
          <w:sz w:val="24"/>
          <w:szCs w:val="24"/>
          <w:lang w:val="en-US"/>
        </w:rPr>
        <w:t xml:space="preserve"> </w:t>
      </w:r>
      <w:bookmarkEnd w:id="3"/>
      <w:r w:rsidR="00971EE3">
        <w:rPr>
          <w:rFonts w:ascii="Century Schoolbook" w:hAnsi="Century Schoolbook" w:cs="Arial"/>
          <w:color w:val="000000"/>
          <w:sz w:val="24"/>
          <w:szCs w:val="24"/>
          <w:lang w:val="en-US"/>
        </w:rPr>
        <w:t xml:space="preserve">(the “Application”) (ECF No. </w:t>
      </w:r>
      <w:r w:rsidR="00001FDE">
        <w:rPr>
          <w:rFonts w:ascii="Century Schoolbook" w:hAnsi="Century Schoolbook" w:cs="Arial"/>
          <w:color w:val="000000"/>
          <w:sz w:val="24"/>
          <w:szCs w:val="24"/>
          <w:lang w:val="en-US"/>
        </w:rPr>
        <w:t>[</w:t>
      </w:r>
      <w:r w:rsidR="00001FDE" w:rsidRPr="00001FDE">
        <w:rPr>
          <w:rFonts w:ascii="Century Schoolbook" w:hAnsi="Century Schoolbook" w:cs="Arial"/>
          <w:color w:val="000000"/>
          <w:sz w:val="24"/>
          <w:szCs w:val="24"/>
          <w:highlight w:val="yellow"/>
          <w:lang w:val="en-US"/>
        </w:rPr>
        <w:t>xxx</w:t>
      </w:r>
      <w:r w:rsidR="00001FDE">
        <w:rPr>
          <w:rFonts w:ascii="Century Schoolbook" w:hAnsi="Century Schoolbook" w:cs="Arial"/>
          <w:color w:val="000000"/>
          <w:sz w:val="24"/>
          <w:szCs w:val="24"/>
          <w:lang w:val="en-US"/>
        </w:rPr>
        <w:t>]</w:t>
      </w:r>
      <w:r w:rsidR="00971EE3">
        <w:rPr>
          <w:rFonts w:ascii="Century Schoolbook" w:hAnsi="Century Schoolbook" w:cs="Arial"/>
          <w:color w:val="000000"/>
          <w:sz w:val="24"/>
          <w:szCs w:val="24"/>
          <w:lang w:val="en-US"/>
        </w:rPr>
        <w:t>).  The Application seeks the following amount for the time period covered:  fees of $</w:t>
      </w:r>
      <w:r w:rsidR="00001FDE">
        <w:rPr>
          <w:rFonts w:ascii="Century Schoolbook" w:hAnsi="Century Schoolbook" w:cs="Arial"/>
          <w:color w:val="000000"/>
          <w:sz w:val="24"/>
          <w:szCs w:val="24"/>
          <w:lang w:val="en-US"/>
        </w:rPr>
        <w:t>[</w:t>
      </w:r>
      <w:r w:rsidR="00001FDE" w:rsidRPr="00001FDE">
        <w:rPr>
          <w:rFonts w:ascii="Century Schoolbook" w:hAnsi="Century Schoolbook" w:cs="Arial"/>
          <w:color w:val="000000"/>
          <w:sz w:val="24"/>
          <w:szCs w:val="24"/>
          <w:highlight w:val="yellow"/>
          <w:lang w:val="en-US"/>
        </w:rPr>
        <w:t>amount</w:t>
      </w:r>
      <w:r w:rsidR="00001FDE">
        <w:rPr>
          <w:rFonts w:ascii="Century Schoolbook" w:hAnsi="Century Schoolbook" w:cs="Arial"/>
          <w:color w:val="000000"/>
          <w:sz w:val="24"/>
          <w:szCs w:val="24"/>
          <w:lang w:val="en-US"/>
        </w:rPr>
        <w:t>]</w:t>
      </w:r>
      <w:r w:rsidR="00971EE3">
        <w:rPr>
          <w:rFonts w:ascii="Century Schoolbook" w:hAnsi="Century Schoolbook" w:cs="Arial"/>
          <w:color w:val="000000"/>
          <w:sz w:val="24"/>
          <w:szCs w:val="24"/>
          <w:lang w:val="en-US"/>
        </w:rPr>
        <w:t xml:space="preserve"> and costs of $</w:t>
      </w:r>
      <w:r w:rsidR="00001FDE">
        <w:rPr>
          <w:rFonts w:ascii="Century Schoolbook" w:hAnsi="Century Schoolbook" w:cs="Arial"/>
          <w:color w:val="000000"/>
          <w:sz w:val="24"/>
          <w:szCs w:val="24"/>
          <w:lang w:val="en-US"/>
        </w:rPr>
        <w:t>[</w:t>
      </w:r>
      <w:r w:rsidR="00001FDE" w:rsidRPr="00001FDE">
        <w:rPr>
          <w:rFonts w:ascii="Century Schoolbook" w:hAnsi="Century Schoolbook" w:cs="Arial"/>
          <w:color w:val="000000"/>
          <w:sz w:val="24"/>
          <w:szCs w:val="24"/>
          <w:highlight w:val="yellow"/>
          <w:lang w:val="en-US"/>
        </w:rPr>
        <w:t>amount</w:t>
      </w:r>
      <w:r w:rsidR="00001FDE">
        <w:rPr>
          <w:rFonts w:ascii="Century Schoolbook" w:hAnsi="Century Schoolbook" w:cs="Arial"/>
          <w:color w:val="000000"/>
          <w:sz w:val="24"/>
          <w:szCs w:val="24"/>
          <w:lang w:val="en-US"/>
        </w:rPr>
        <w:t>]</w:t>
      </w:r>
      <w:r w:rsidR="00971EE3">
        <w:rPr>
          <w:rFonts w:ascii="Century Schoolbook" w:hAnsi="Century Schoolbook" w:cs="Arial"/>
          <w:color w:val="000000"/>
          <w:sz w:val="24"/>
          <w:szCs w:val="24"/>
          <w:lang w:val="en-US"/>
        </w:rPr>
        <w:t>, for a total interim award of $</w:t>
      </w:r>
      <w:r w:rsidR="00001FDE">
        <w:rPr>
          <w:rFonts w:ascii="Century Schoolbook" w:hAnsi="Century Schoolbook" w:cs="Arial"/>
          <w:color w:val="000000"/>
          <w:sz w:val="24"/>
          <w:szCs w:val="24"/>
          <w:lang w:val="en-US"/>
        </w:rPr>
        <w:t>[</w:t>
      </w:r>
      <w:r w:rsidR="00001FDE" w:rsidRPr="00001FDE">
        <w:rPr>
          <w:rFonts w:ascii="Century Schoolbook" w:hAnsi="Century Schoolbook" w:cs="Arial"/>
          <w:color w:val="000000"/>
          <w:sz w:val="24"/>
          <w:szCs w:val="24"/>
          <w:highlight w:val="yellow"/>
          <w:lang w:val="en-US"/>
        </w:rPr>
        <w:t>amount</w:t>
      </w:r>
      <w:r w:rsidR="00001FDE">
        <w:rPr>
          <w:rFonts w:ascii="Century Schoolbook" w:hAnsi="Century Schoolbook" w:cs="Arial"/>
          <w:color w:val="000000"/>
          <w:sz w:val="24"/>
          <w:szCs w:val="24"/>
          <w:lang w:val="en-US"/>
        </w:rPr>
        <w:t>]</w:t>
      </w:r>
      <w:r w:rsidR="00971EE3">
        <w:rPr>
          <w:rFonts w:ascii="Century Schoolbook" w:hAnsi="Century Schoolbook" w:cs="Arial"/>
          <w:color w:val="000000"/>
          <w:sz w:val="24"/>
          <w:szCs w:val="24"/>
          <w:lang w:val="en-US"/>
        </w:rPr>
        <w:t>, for which no previous awards have been made.</w:t>
      </w:r>
    </w:p>
    <w:p w14:paraId="3D78E329" w14:textId="77777777" w:rsidR="00E8457A" w:rsidRDefault="00971EE3" w:rsidP="00931D6B">
      <w:pPr>
        <w:widowControl w:val="0"/>
        <w:autoSpaceDE w:val="0"/>
        <w:autoSpaceDN w:val="0"/>
        <w:adjustRightInd w:val="0"/>
        <w:spacing w:after="0" w:line="480" w:lineRule="auto"/>
        <w:ind w:firstLine="720"/>
        <w:contextualSpacing/>
        <w:jc w:val="both"/>
        <w:rPr>
          <w:rFonts w:ascii="Century Schoolbook" w:hAnsi="Century Schoolbook" w:cs="Arial"/>
          <w:color w:val="000000"/>
          <w:sz w:val="24"/>
          <w:szCs w:val="24"/>
          <w:lang w:val="en-US"/>
        </w:rPr>
      </w:pPr>
      <w:r>
        <w:rPr>
          <w:rFonts w:ascii="Century Schoolbook" w:hAnsi="Century Schoolbook" w:cs="Arial"/>
          <w:color w:val="000000"/>
          <w:sz w:val="24"/>
          <w:szCs w:val="24"/>
          <w:lang w:val="en-US"/>
        </w:rPr>
        <w:t xml:space="preserve">The </w:t>
      </w:r>
      <w:r w:rsidR="00FF23A6">
        <w:rPr>
          <w:rFonts w:ascii="Century Schoolbook" w:hAnsi="Century Schoolbook" w:cs="Arial"/>
          <w:color w:val="000000"/>
          <w:sz w:val="24"/>
          <w:szCs w:val="24"/>
          <w:lang w:val="en-US"/>
        </w:rPr>
        <w:t>C</w:t>
      </w:r>
      <w:r>
        <w:rPr>
          <w:rFonts w:ascii="Century Schoolbook" w:hAnsi="Century Schoolbook" w:cs="Arial"/>
          <w:color w:val="000000"/>
          <w:sz w:val="24"/>
          <w:szCs w:val="24"/>
          <w:lang w:val="en-US"/>
        </w:rPr>
        <w:t>ourt has examined the Application and has considered the arguments of the Applicant</w:t>
      </w:r>
      <w:r w:rsidR="005F28A5">
        <w:rPr>
          <w:rFonts w:ascii="Century Schoolbook" w:hAnsi="Century Schoolbook" w:cs="Arial"/>
          <w:color w:val="000000"/>
          <w:sz w:val="24"/>
          <w:szCs w:val="24"/>
          <w:lang w:val="en-US"/>
        </w:rPr>
        <w:t xml:space="preserve"> </w:t>
      </w:r>
      <w:r>
        <w:rPr>
          <w:rFonts w:ascii="Century Schoolbook" w:hAnsi="Century Schoolbook" w:cs="Arial"/>
          <w:color w:val="000000"/>
          <w:sz w:val="24"/>
          <w:szCs w:val="24"/>
          <w:lang w:val="en-US"/>
        </w:rPr>
        <w:t>and other counsel appearing at the hearing.  The Court</w:t>
      </w:r>
      <w:r w:rsidR="00931D6B">
        <w:rPr>
          <w:rFonts w:ascii="Century Schoolbook" w:hAnsi="Century Schoolbook" w:cs="Arial"/>
          <w:color w:val="000000"/>
          <w:sz w:val="24"/>
          <w:szCs w:val="24"/>
          <w:lang w:val="en-US"/>
        </w:rPr>
        <w:t xml:space="preserve"> finds that the compensation sought in the application appears to be for actual, necessary services rendered by the applicant.  For the reasons stated on the record, it is </w:t>
      </w:r>
      <w:r w:rsidR="00A01D53" w:rsidRPr="00FA7E8F"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  <w:t>ORDERED</w:t>
      </w:r>
      <w:r w:rsidR="00A01D53" w:rsidRPr="00FA7E8F">
        <w:rPr>
          <w:rFonts w:ascii="Century Schoolbook" w:hAnsi="Century Schoolbook" w:cs="Arial"/>
          <w:b/>
          <w:bCs/>
          <w:color w:val="000000"/>
          <w:spacing w:val="-11"/>
          <w:sz w:val="24"/>
          <w:szCs w:val="24"/>
          <w:lang w:val="en-US"/>
        </w:rPr>
        <w:t xml:space="preserve"> </w:t>
      </w:r>
      <w:r w:rsidR="00A01D53" w:rsidRPr="00FA7E8F">
        <w:rPr>
          <w:rFonts w:ascii="Century Schoolbook" w:hAnsi="Century Schoolbook" w:cs="Arial"/>
          <w:color w:val="000000"/>
          <w:sz w:val="24"/>
          <w:szCs w:val="24"/>
          <w:lang w:val="en-US"/>
        </w:rPr>
        <w:lastRenderedPageBreak/>
        <w:t>that:</w:t>
      </w:r>
    </w:p>
    <w:p w14:paraId="61AF7894" w14:textId="77777777" w:rsidR="00E8457A" w:rsidRDefault="00E8457A" w:rsidP="00A52C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720"/>
        <w:contextualSpacing/>
        <w:jc w:val="both"/>
        <w:rPr>
          <w:rFonts w:ascii="Century Schoolbook" w:hAnsi="Century Schoolbook" w:cs="Arial"/>
          <w:color w:val="000000"/>
          <w:sz w:val="24"/>
          <w:szCs w:val="24"/>
          <w:lang w:val="en-US"/>
        </w:rPr>
      </w:pPr>
      <w:r>
        <w:rPr>
          <w:rFonts w:ascii="Century Schoolbook" w:hAnsi="Century Schoolbook" w:cs="Arial"/>
          <w:color w:val="000000"/>
          <w:sz w:val="24"/>
          <w:szCs w:val="24"/>
          <w:lang w:val="en-US"/>
        </w:rPr>
        <w:t xml:space="preserve">The </w:t>
      </w:r>
      <w:r w:rsidR="00931D6B">
        <w:rPr>
          <w:rFonts w:ascii="Century Schoolbook" w:hAnsi="Century Schoolbook" w:cs="Arial"/>
          <w:color w:val="000000"/>
          <w:sz w:val="24"/>
          <w:szCs w:val="24"/>
          <w:lang w:val="en-US"/>
        </w:rPr>
        <w:t>Application</w:t>
      </w:r>
      <w:r>
        <w:rPr>
          <w:rFonts w:ascii="Century Schoolbook" w:hAnsi="Century Schoolbook" w:cs="Arial"/>
          <w:color w:val="000000"/>
          <w:sz w:val="24"/>
          <w:szCs w:val="24"/>
          <w:lang w:val="en-US"/>
        </w:rPr>
        <w:t xml:space="preserve"> is </w:t>
      </w:r>
      <w:r w:rsidR="00931D6B">
        <w:rPr>
          <w:rFonts w:ascii="Century Schoolbook" w:hAnsi="Century Schoolbook" w:cs="Arial"/>
          <w:color w:val="000000"/>
          <w:sz w:val="24"/>
          <w:szCs w:val="24"/>
          <w:lang w:val="en-US"/>
        </w:rPr>
        <w:t>APPROVED.</w:t>
      </w:r>
      <w:r>
        <w:rPr>
          <w:rFonts w:ascii="Century Schoolbook" w:hAnsi="Century Schoolbook" w:cs="Arial"/>
          <w:color w:val="000000"/>
          <w:sz w:val="24"/>
          <w:szCs w:val="24"/>
          <w:lang w:val="en-US"/>
        </w:rPr>
        <w:t xml:space="preserve"> </w:t>
      </w:r>
    </w:p>
    <w:p w14:paraId="23B1BA0E" w14:textId="77777777" w:rsidR="00931D6B" w:rsidRDefault="00001FDE" w:rsidP="00A52C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720"/>
        <w:contextualSpacing/>
        <w:jc w:val="both"/>
        <w:rPr>
          <w:rFonts w:ascii="Century Schoolbook" w:hAnsi="Century Schoolbook" w:cs="Arial"/>
          <w:color w:val="000000"/>
          <w:sz w:val="24"/>
          <w:szCs w:val="24"/>
          <w:lang w:val="en-US"/>
        </w:rPr>
      </w:pPr>
      <w:r>
        <w:rPr>
          <w:rFonts w:ascii="Century Schoolbook" w:hAnsi="Century Schoolbook" w:cs="Arial"/>
          <w:color w:val="000000"/>
          <w:sz w:val="24"/>
          <w:szCs w:val="24"/>
          <w:lang w:val="en-US"/>
        </w:rPr>
        <w:t>[</w:t>
      </w:r>
      <w:r w:rsidRPr="00001FDE">
        <w:rPr>
          <w:rFonts w:ascii="Century Schoolbook" w:hAnsi="Century Schoolbook" w:cs="Arial"/>
          <w:color w:val="000000"/>
          <w:sz w:val="24"/>
          <w:szCs w:val="24"/>
          <w:highlight w:val="yellow"/>
          <w:lang w:val="en-US"/>
        </w:rPr>
        <w:t>Applicant’s Name</w:t>
      </w:r>
      <w:r>
        <w:rPr>
          <w:rFonts w:ascii="Century Schoolbook" w:hAnsi="Century Schoolbook" w:cs="Arial"/>
          <w:color w:val="000000"/>
          <w:sz w:val="24"/>
          <w:szCs w:val="24"/>
          <w:lang w:val="en-US"/>
        </w:rPr>
        <w:t>]</w:t>
      </w:r>
      <w:r w:rsidR="005F28A5">
        <w:rPr>
          <w:rFonts w:ascii="Century Schoolbook" w:hAnsi="Century Schoolbook" w:cs="Arial"/>
          <w:color w:val="000000"/>
          <w:sz w:val="24"/>
          <w:szCs w:val="24"/>
          <w:lang w:val="en-US"/>
        </w:rPr>
        <w:t>.</w:t>
      </w:r>
      <w:r w:rsidR="00931D6B">
        <w:rPr>
          <w:rFonts w:ascii="Century Schoolbook" w:hAnsi="Century Schoolbook" w:cs="Arial"/>
          <w:color w:val="000000"/>
          <w:sz w:val="24"/>
          <w:szCs w:val="24"/>
          <w:lang w:val="en-US"/>
        </w:rPr>
        <w:t xml:space="preserve"> is awarded interim compensation of </w:t>
      </w:r>
      <w:r>
        <w:rPr>
          <w:rFonts w:ascii="Century Schoolbook" w:hAnsi="Century Schoolbook" w:cs="Arial"/>
          <w:color w:val="000000"/>
          <w:sz w:val="24"/>
          <w:szCs w:val="24"/>
          <w:lang w:val="en-US"/>
        </w:rPr>
        <w:t>$[</w:t>
      </w:r>
      <w:r w:rsidRPr="00001FDE">
        <w:rPr>
          <w:rFonts w:ascii="Century Schoolbook" w:hAnsi="Century Schoolbook" w:cs="Arial"/>
          <w:color w:val="000000"/>
          <w:sz w:val="24"/>
          <w:szCs w:val="24"/>
          <w:highlight w:val="yellow"/>
          <w:lang w:val="en-US"/>
        </w:rPr>
        <w:t>amount</w:t>
      </w:r>
      <w:r>
        <w:rPr>
          <w:rFonts w:ascii="Century Schoolbook" w:hAnsi="Century Schoolbook" w:cs="Arial"/>
          <w:color w:val="000000"/>
          <w:sz w:val="24"/>
          <w:szCs w:val="24"/>
          <w:lang w:val="en-US"/>
        </w:rPr>
        <w:t xml:space="preserve">] </w:t>
      </w:r>
      <w:r w:rsidR="00931D6B">
        <w:rPr>
          <w:rFonts w:ascii="Century Schoolbook" w:hAnsi="Century Schoolbook" w:cs="Arial"/>
          <w:color w:val="000000"/>
          <w:sz w:val="24"/>
          <w:szCs w:val="24"/>
          <w:lang w:val="en-US"/>
        </w:rPr>
        <w:t xml:space="preserve">for services rendered to the estate from </w:t>
      </w:r>
      <w:r>
        <w:rPr>
          <w:rFonts w:ascii="Century Schoolbook" w:hAnsi="Century Schoolbook" w:cs="Arial"/>
          <w:color w:val="000000"/>
          <w:sz w:val="24"/>
          <w:szCs w:val="24"/>
          <w:lang w:val="en-US"/>
        </w:rPr>
        <w:t>[</w:t>
      </w:r>
      <w:r w:rsidRPr="00001FDE">
        <w:rPr>
          <w:rFonts w:ascii="Century Schoolbook" w:hAnsi="Century Schoolbook" w:cs="Arial"/>
          <w:color w:val="000000"/>
          <w:sz w:val="24"/>
          <w:szCs w:val="24"/>
          <w:highlight w:val="yellow"/>
          <w:lang w:val="en-US"/>
        </w:rPr>
        <w:t>DATE</w:t>
      </w:r>
      <w:r>
        <w:rPr>
          <w:rFonts w:ascii="Century Schoolbook" w:hAnsi="Century Schoolbook" w:cs="Arial"/>
          <w:color w:val="000000"/>
          <w:sz w:val="24"/>
          <w:szCs w:val="24"/>
          <w:lang w:val="en-US"/>
        </w:rPr>
        <w:t>]</w:t>
      </w:r>
      <w:r w:rsidR="00931D6B">
        <w:rPr>
          <w:rFonts w:ascii="Century Schoolbook" w:hAnsi="Century Schoolbook" w:cs="Arial"/>
          <w:color w:val="000000"/>
          <w:sz w:val="24"/>
          <w:szCs w:val="24"/>
          <w:lang w:val="en-US"/>
        </w:rPr>
        <w:t xml:space="preserve"> through </w:t>
      </w:r>
      <w:r>
        <w:rPr>
          <w:rFonts w:ascii="Century Schoolbook" w:hAnsi="Century Schoolbook" w:cs="Arial"/>
          <w:color w:val="000000"/>
          <w:sz w:val="24"/>
          <w:szCs w:val="24"/>
          <w:lang w:val="en-US"/>
        </w:rPr>
        <w:t>[</w:t>
      </w:r>
      <w:r w:rsidRPr="00001FDE">
        <w:rPr>
          <w:rFonts w:ascii="Century Schoolbook" w:hAnsi="Century Schoolbook" w:cs="Arial"/>
          <w:color w:val="000000"/>
          <w:sz w:val="24"/>
          <w:szCs w:val="24"/>
          <w:highlight w:val="yellow"/>
          <w:lang w:val="en-US"/>
        </w:rPr>
        <w:t>DATE</w:t>
      </w:r>
      <w:r>
        <w:rPr>
          <w:rFonts w:ascii="Century Schoolbook" w:hAnsi="Century Schoolbook" w:cs="Arial"/>
          <w:color w:val="000000"/>
          <w:sz w:val="24"/>
          <w:szCs w:val="24"/>
          <w:lang w:val="en-US"/>
        </w:rPr>
        <w:t>]</w:t>
      </w:r>
      <w:r w:rsidR="005F28A5">
        <w:rPr>
          <w:rFonts w:ascii="Century Schoolbook" w:hAnsi="Century Schoolbook" w:cs="Arial"/>
          <w:color w:val="000000"/>
          <w:sz w:val="24"/>
          <w:szCs w:val="24"/>
          <w:lang w:val="en-US"/>
        </w:rPr>
        <w:t xml:space="preserve">, and </w:t>
      </w:r>
      <w:r>
        <w:rPr>
          <w:rFonts w:ascii="Century Schoolbook" w:hAnsi="Century Schoolbook" w:cs="Arial"/>
          <w:color w:val="000000"/>
          <w:sz w:val="24"/>
          <w:szCs w:val="24"/>
          <w:lang w:val="en-US"/>
        </w:rPr>
        <w:t>$[</w:t>
      </w:r>
      <w:r w:rsidRPr="00001FDE">
        <w:rPr>
          <w:rFonts w:ascii="Century Schoolbook" w:hAnsi="Century Schoolbook" w:cs="Arial"/>
          <w:color w:val="000000"/>
          <w:sz w:val="24"/>
          <w:szCs w:val="24"/>
          <w:highlight w:val="yellow"/>
          <w:lang w:val="en-US"/>
        </w:rPr>
        <w:t>amount</w:t>
      </w:r>
      <w:r>
        <w:rPr>
          <w:rFonts w:ascii="Century Schoolbook" w:hAnsi="Century Schoolbook" w:cs="Arial"/>
          <w:color w:val="000000"/>
          <w:sz w:val="24"/>
          <w:szCs w:val="24"/>
          <w:lang w:val="en-US"/>
        </w:rPr>
        <w:t xml:space="preserve">] </w:t>
      </w:r>
      <w:r w:rsidR="005F28A5">
        <w:rPr>
          <w:rFonts w:ascii="Century Schoolbook" w:hAnsi="Century Schoolbook" w:cs="Arial"/>
          <w:color w:val="000000"/>
          <w:sz w:val="24"/>
          <w:szCs w:val="24"/>
          <w:lang w:val="en-US"/>
        </w:rPr>
        <w:t>for costs associated with those services</w:t>
      </w:r>
      <w:r w:rsidR="00931D6B">
        <w:rPr>
          <w:rFonts w:ascii="Century Schoolbook" w:hAnsi="Century Schoolbook" w:cs="Arial"/>
          <w:color w:val="000000"/>
          <w:sz w:val="24"/>
          <w:szCs w:val="24"/>
          <w:lang w:val="en-US"/>
        </w:rPr>
        <w:t>.</w:t>
      </w:r>
    </w:p>
    <w:p w14:paraId="743B8153" w14:textId="77777777" w:rsidR="00E8457A" w:rsidRDefault="00931D6B" w:rsidP="00A52C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720"/>
        <w:contextualSpacing/>
        <w:jc w:val="both"/>
        <w:rPr>
          <w:rFonts w:ascii="Century Schoolbook" w:hAnsi="Century Schoolbook" w:cs="Arial"/>
          <w:color w:val="000000"/>
          <w:sz w:val="24"/>
          <w:szCs w:val="24"/>
          <w:lang w:val="en-US"/>
        </w:rPr>
      </w:pPr>
      <w:r>
        <w:rPr>
          <w:rFonts w:ascii="Century Schoolbook" w:hAnsi="Century Schoolbook" w:cs="Arial"/>
          <w:color w:val="000000"/>
          <w:sz w:val="24"/>
          <w:szCs w:val="24"/>
          <w:lang w:val="en-US"/>
        </w:rPr>
        <w:t xml:space="preserve">In allowing the compensation, the Court has considered the factors set forth in 11 U.S.C. § 330(a)(3) and </w:t>
      </w:r>
      <w:r w:rsidRPr="00931D6B">
        <w:rPr>
          <w:rFonts w:ascii="Century Schoolbook" w:hAnsi="Century Schoolbook" w:cs="Arial"/>
          <w:i/>
          <w:iCs/>
          <w:color w:val="000000"/>
          <w:sz w:val="24"/>
          <w:szCs w:val="24"/>
        </w:rPr>
        <w:t xml:space="preserve">Johnson v. Georgia </w:t>
      </w:r>
      <w:proofErr w:type="spellStart"/>
      <w:r w:rsidRPr="00931D6B">
        <w:rPr>
          <w:rFonts w:ascii="Century Schoolbook" w:hAnsi="Century Schoolbook" w:cs="Arial"/>
          <w:i/>
          <w:iCs/>
          <w:color w:val="000000"/>
          <w:sz w:val="24"/>
          <w:szCs w:val="24"/>
        </w:rPr>
        <w:t>Hwy</w:t>
      </w:r>
      <w:proofErr w:type="spellEnd"/>
      <w:r w:rsidRPr="00931D6B">
        <w:rPr>
          <w:rFonts w:ascii="Century Schoolbook" w:hAnsi="Century Schoolbook" w:cs="Arial"/>
          <w:i/>
          <w:iCs/>
          <w:color w:val="000000"/>
          <w:sz w:val="24"/>
          <w:szCs w:val="24"/>
        </w:rPr>
        <w:t>. Express</w:t>
      </w:r>
      <w:r w:rsidRPr="00931D6B">
        <w:rPr>
          <w:rFonts w:ascii="Century Schoolbook" w:hAnsi="Century Schoolbook" w:cs="Arial"/>
          <w:color w:val="000000"/>
          <w:sz w:val="24"/>
          <w:szCs w:val="24"/>
        </w:rPr>
        <w:t>, 488 F. 2d 714 (5th Cir. 1974)</w:t>
      </w:r>
      <w:r>
        <w:rPr>
          <w:rFonts w:ascii="Century Schoolbook" w:hAnsi="Century Schoolbook" w:cs="Arial"/>
          <w:color w:val="000000"/>
          <w:sz w:val="24"/>
          <w:szCs w:val="24"/>
        </w:rPr>
        <w:t>.</w:t>
      </w:r>
    </w:p>
    <w:p w14:paraId="29DD4FFB" w14:textId="77777777" w:rsidR="00E8457A" w:rsidRDefault="00931D6B" w:rsidP="00A52C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720"/>
        <w:contextualSpacing/>
        <w:jc w:val="both"/>
        <w:rPr>
          <w:rFonts w:ascii="Century Schoolbook" w:hAnsi="Century Schoolbook" w:cs="Arial"/>
          <w:color w:val="000000"/>
          <w:sz w:val="24"/>
          <w:szCs w:val="24"/>
          <w:lang w:val="en-US"/>
        </w:rPr>
      </w:pPr>
      <w:r>
        <w:rPr>
          <w:rFonts w:ascii="Century Schoolbook" w:hAnsi="Century Schoolbook" w:cs="Arial"/>
          <w:color w:val="000000"/>
          <w:sz w:val="24"/>
          <w:szCs w:val="24"/>
          <w:lang w:val="en-US"/>
        </w:rPr>
        <w:t xml:space="preserve">Because this is an </w:t>
      </w:r>
      <w:r w:rsidR="003C6508">
        <w:rPr>
          <w:rFonts w:ascii="Century Schoolbook" w:hAnsi="Century Schoolbook" w:cs="Arial"/>
          <w:color w:val="000000"/>
          <w:sz w:val="24"/>
          <w:szCs w:val="24"/>
          <w:lang w:val="en-US"/>
        </w:rPr>
        <w:t xml:space="preserve">interim compensation application, these fees are approved on an interim basis, with </w:t>
      </w:r>
      <w:r w:rsidR="005F28A5">
        <w:rPr>
          <w:rFonts w:ascii="Century Schoolbook" w:hAnsi="Century Schoolbook" w:cs="Arial"/>
          <w:color w:val="000000"/>
          <w:sz w:val="24"/>
          <w:szCs w:val="24"/>
          <w:lang w:val="en-US"/>
        </w:rPr>
        <w:t>an</w:t>
      </w:r>
      <w:r w:rsidR="003C6508">
        <w:rPr>
          <w:rFonts w:ascii="Century Schoolbook" w:hAnsi="Century Schoolbook" w:cs="Arial"/>
          <w:color w:val="000000"/>
          <w:sz w:val="24"/>
          <w:szCs w:val="24"/>
          <w:lang w:val="en-US"/>
        </w:rPr>
        <w:t xml:space="preserve"> </w:t>
      </w:r>
      <w:r w:rsidR="005F28A5">
        <w:rPr>
          <w:rFonts w:ascii="Century Schoolbook" w:hAnsi="Century Schoolbook" w:cs="Arial"/>
          <w:color w:val="000000"/>
          <w:sz w:val="24"/>
          <w:szCs w:val="24"/>
          <w:lang w:val="en-US"/>
        </w:rPr>
        <w:t>20</w:t>
      </w:r>
      <w:r w:rsidR="003C6508">
        <w:rPr>
          <w:rFonts w:ascii="Century Schoolbook" w:hAnsi="Century Schoolbook" w:cs="Arial"/>
          <w:color w:val="000000"/>
          <w:sz w:val="24"/>
          <w:szCs w:val="24"/>
          <w:lang w:val="en-US"/>
        </w:rPr>
        <w:t>% holdback.</w:t>
      </w:r>
    </w:p>
    <w:p w14:paraId="2A52095B" w14:textId="77777777" w:rsidR="003C6508" w:rsidRDefault="003C6508" w:rsidP="00A52C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720"/>
        <w:contextualSpacing/>
        <w:jc w:val="both"/>
        <w:rPr>
          <w:rFonts w:ascii="Century Schoolbook" w:hAnsi="Century Schoolbook" w:cs="Arial"/>
          <w:color w:val="000000"/>
          <w:sz w:val="24"/>
          <w:szCs w:val="24"/>
          <w:lang w:val="en-US"/>
        </w:rPr>
      </w:pPr>
      <w:r>
        <w:rPr>
          <w:rFonts w:ascii="Century Schoolbook" w:hAnsi="Century Schoolbook" w:cs="Arial"/>
          <w:color w:val="000000"/>
          <w:sz w:val="24"/>
          <w:szCs w:val="24"/>
          <w:lang w:val="en-US"/>
        </w:rPr>
        <w:t xml:space="preserve">The Court is authorizing the payment of compensation equal to </w:t>
      </w:r>
      <w:r w:rsidR="005F28A5">
        <w:rPr>
          <w:rFonts w:ascii="Century Schoolbook" w:hAnsi="Century Schoolbook" w:cs="Arial"/>
          <w:color w:val="000000"/>
          <w:sz w:val="24"/>
          <w:szCs w:val="24"/>
          <w:lang w:val="en-US"/>
        </w:rPr>
        <w:t>80</w:t>
      </w:r>
      <w:r>
        <w:rPr>
          <w:rFonts w:ascii="Century Schoolbook" w:hAnsi="Century Schoolbook" w:cs="Arial"/>
          <w:color w:val="000000"/>
          <w:sz w:val="24"/>
          <w:szCs w:val="24"/>
          <w:lang w:val="en-US"/>
        </w:rPr>
        <w:t>% of the amount sought for fees and reimbursement of 100% of the amount sought for expenses.</w:t>
      </w:r>
    </w:p>
    <w:p w14:paraId="283DB23D" w14:textId="77777777" w:rsidR="00E8457A" w:rsidRDefault="003C6508" w:rsidP="00A52C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720"/>
        <w:contextualSpacing/>
        <w:jc w:val="both"/>
        <w:rPr>
          <w:rFonts w:ascii="Century Schoolbook" w:hAnsi="Century Schoolbook" w:cs="Arial"/>
          <w:color w:val="000000"/>
          <w:sz w:val="24"/>
          <w:szCs w:val="24"/>
          <w:lang w:val="en-US"/>
        </w:rPr>
      </w:pPr>
      <w:r>
        <w:rPr>
          <w:rFonts w:ascii="Century Schoolbook" w:hAnsi="Century Schoolbook" w:cs="Arial"/>
          <w:color w:val="000000"/>
          <w:sz w:val="24"/>
          <w:szCs w:val="24"/>
          <w:lang w:val="en-US"/>
        </w:rPr>
        <w:t>All objections to the application are preserved for the hearing on final fee</w:t>
      </w:r>
      <w:r w:rsidR="008C3FAD">
        <w:rPr>
          <w:rFonts w:ascii="Century Schoolbook" w:hAnsi="Century Schoolbook" w:cs="Arial"/>
          <w:color w:val="000000"/>
          <w:sz w:val="24"/>
          <w:szCs w:val="24"/>
          <w:lang w:val="en-US"/>
        </w:rPr>
        <w:t>s and expenses</w:t>
      </w:r>
      <w:r w:rsidR="00E8457A">
        <w:rPr>
          <w:rFonts w:ascii="Century Schoolbook" w:hAnsi="Century Schoolbook" w:cs="Arial"/>
          <w:color w:val="000000"/>
          <w:sz w:val="24"/>
          <w:szCs w:val="24"/>
          <w:lang w:val="en-US"/>
        </w:rPr>
        <w:t>.</w:t>
      </w:r>
    </w:p>
    <w:p w14:paraId="61EBA141" w14:textId="77777777" w:rsidR="003C6508" w:rsidRDefault="003C6508" w:rsidP="00A52C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720"/>
        <w:contextualSpacing/>
        <w:jc w:val="both"/>
        <w:rPr>
          <w:rFonts w:ascii="Century Schoolbook" w:hAnsi="Century Schoolbook" w:cs="Arial"/>
          <w:color w:val="000000"/>
          <w:sz w:val="24"/>
          <w:szCs w:val="24"/>
          <w:lang w:val="en-US"/>
        </w:rPr>
      </w:pPr>
      <w:r>
        <w:rPr>
          <w:rFonts w:ascii="Century Schoolbook" w:hAnsi="Century Schoolbook" w:cs="Arial"/>
          <w:color w:val="000000"/>
          <w:sz w:val="24"/>
          <w:szCs w:val="24"/>
          <w:lang w:val="en-US"/>
        </w:rPr>
        <w:t>The entry of this Order is without prejudice to the right of the Applicant to make application to the Court at a future date for payment of any amounts requested and not yet awarded.</w:t>
      </w:r>
    </w:p>
    <w:p w14:paraId="27962550" w14:textId="77777777" w:rsidR="00A01D53" w:rsidRPr="00FA7E8F" w:rsidRDefault="00A01D53">
      <w:pPr>
        <w:widowControl w:val="0"/>
        <w:autoSpaceDE w:val="0"/>
        <w:autoSpaceDN w:val="0"/>
        <w:adjustRightInd w:val="0"/>
        <w:spacing w:before="14" w:after="0" w:line="483" w:lineRule="auto"/>
        <w:ind w:left="120" w:right="4559" w:firstLine="4496"/>
        <w:rPr>
          <w:rFonts w:ascii="Century Schoolbook" w:hAnsi="Century Schoolbook" w:cs="Arial"/>
          <w:color w:val="000000"/>
          <w:sz w:val="24"/>
          <w:szCs w:val="24"/>
          <w:lang w:val="en-US"/>
        </w:rPr>
      </w:pPr>
      <w:r w:rsidRPr="00FA7E8F">
        <w:rPr>
          <w:rFonts w:ascii="Century Schoolbook" w:hAnsi="Century Schoolbook" w:cs="Arial"/>
          <w:b/>
          <w:bCs/>
          <w:color w:val="000000"/>
          <w:sz w:val="24"/>
          <w:szCs w:val="24"/>
          <w:lang w:val="en-US"/>
        </w:rPr>
        <w:t xml:space="preserve">### </w:t>
      </w:r>
    </w:p>
    <w:p w14:paraId="46223AB7" w14:textId="77777777" w:rsidR="00A01D53" w:rsidRPr="00FA7E8F" w:rsidRDefault="00A01D53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Century Schoolbook" w:hAnsi="Century Schoolbook" w:cs="Arial"/>
          <w:color w:val="000000"/>
          <w:sz w:val="24"/>
          <w:szCs w:val="24"/>
          <w:lang w:val="en-US"/>
        </w:rPr>
      </w:pPr>
    </w:p>
    <w:p w14:paraId="2A33515A" w14:textId="77777777" w:rsidR="00A01D53" w:rsidRPr="00FA7E8F" w:rsidRDefault="00A52CE2" w:rsidP="00A52CE2">
      <w:pPr>
        <w:widowControl w:val="0"/>
        <w:autoSpaceDE w:val="0"/>
        <w:autoSpaceDN w:val="0"/>
        <w:adjustRightInd w:val="0"/>
        <w:spacing w:after="0" w:line="252" w:lineRule="exact"/>
        <w:ind w:left="120" w:right="63"/>
        <w:jc w:val="both"/>
        <w:rPr>
          <w:rFonts w:ascii="Century Schoolbook" w:hAnsi="Century Schoolbook" w:cs="Arial"/>
          <w:color w:val="000000"/>
          <w:sz w:val="24"/>
          <w:szCs w:val="24"/>
          <w:lang w:val="en-US"/>
        </w:rPr>
      </w:pPr>
      <w:r>
        <w:rPr>
          <w:rFonts w:ascii="Century Schoolbook" w:hAnsi="Century Schoolbook" w:cs="Arial"/>
          <w:color w:val="000000"/>
          <w:sz w:val="24"/>
          <w:szCs w:val="24"/>
          <w:lang w:val="en-US"/>
        </w:rPr>
        <w:t xml:space="preserve">Attorney </w:t>
      </w:r>
      <w:r w:rsidR="00001FDE">
        <w:rPr>
          <w:rFonts w:ascii="Century Schoolbook" w:hAnsi="Century Schoolbook" w:cs="Arial"/>
          <w:color w:val="000000"/>
          <w:sz w:val="24"/>
          <w:szCs w:val="24"/>
          <w:lang w:val="en-US"/>
        </w:rPr>
        <w:t>[</w:t>
      </w:r>
      <w:r w:rsidR="00001FDE" w:rsidRPr="00001FDE">
        <w:rPr>
          <w:rFonts w:ascii="Century Schoolbook" w:hAnsi="Century Schoolbook" w:cs="Arial"/>
          <w:color w:val="000000"/>
          <w:sz w:val="24"/>
          <w:szCs w:val="24"/>
          <w:highlight w:val="yellow"/>
          <w:lang w:val="en-US"/>
        </w:rPr>
        <w:t>name</w:t>
      </w:r>
      <w:r w:rsidR="00001FDE">
        <w:rPr>
          <w:rFonts w:ascii="Century Schoolbook" w:hAnsi="Century Schoolbook" w:cs="Arial"/>
          <w:color w:val="000000"/>
          <w:sz w:val="24"/>
          <w:szCs w:val="24"/>
          <w:lang w:val="en-US"/>
        </w:rPr>
        <w:t>]</w:t>
      </w:r>
      <w:r>
        <w:rPr>
          <w:rFonts w:ascii="Century Schoolbook" w:hAnsi="Century Schoolbook" w:cs="Arial"/>
          <w:color w:val="000000"/>
          <w:sz w:val="24"/>
          <w:szCs w:val="24"/>
          <w:lang w:val="en-US"/>
        </w:rPr>
        <w:t xml:space="preserve"> </w:t>
      </w:r>
      <w:r w:rsidR="00A01D53" w:rsidRPr="00FA7E8F">
        <w:rPr>
          <w:rFonts w:ascii="Century Schoolbook" w:hAnsi="Century Schoolbook" w:cs="Arial"/>
          <w:color w:val="000000"/>
          <w:sz w:val="24"/>
          <w:szCs w:val="24"/>
          <w:lang w:val="en-US"/>
        </w:rPr>
        <w:t>shall</w:t>
      </w:r>
      <w:r w:rsidR="00A01D53" w:rsidRPr="00FA7E8F">
        <w:rPr>
          <w:rFonts w:ascii="Century Schoolbook" w:hAnsi="Century Schoolbook" w:cs="Arial"/>
          <w:color w:val="000000"/>
          <w:spacing w:val="-3"/>
          <w:sz w:val="24"/>
          <w:szCs w:val="24"/>
          <w:lang w:val="en-US"/>
        </w:rPr>
        <w:t xml:space="preserve"> </w:t>
      </w:r>
      <w:r w:rsidR="00A01D53" w:rsidRPr="00FA7E8F">
        <w:rPr>
          <w:rFonts w:ascii="Century Schoolbook" w:hAnsi="Century Schoolbook" w:cs="Arial"/>
          <w:color w:val="000000"/>
          <w:sz w:val="24"/>
          <w:szCs w:val="24"/>
          <w:lang w:val="en-US"/>
        </w:rPr>
        <w:t>serve</w:t>
      </w:r>
      <w:r w:rsidR="00A01D53" w:rsidRPr="00FA7E8F">
        <w:rPr>
          <w:rFonts w:ascii="Century Schoolbook" w:hAnsi="Century Schoolbook" w:cs="Arial"/>
          <w:color w:val="000000"/>
          <w:spacing w:val="-3"/>
          <w:sz w:val="24"/>
          <w:szCs w:val="24"/>
          <w:lang w:val="en-US"/>
        </w:rPr>
        <w:t xml:space="preserve"> </w:t>
      </w:r>
      <w:r w:rsidR="00A01D53" w:rsidRPr="00FA7E8F">
        <w:rPr>
          <w:rFonts w:ascii="Century Schoolbook" w:hAnsi="Century Schoolbook" w:cs="Arial"/>
          <w:color w:val="000000"/>
          <w:sz w:val="24"/>
          <w:szCs w:val="24"/>
          <w:lang w:val="en-US"/>
        </w:rPr>
        <w:t>a</w:t>
      </w:r>
      <w:r w:rsidR="00A01D53" w:rsidRPr="00FA7E8F">
        <w:rPr>
          <w:rFonts w:ascii="Century Schoolbook" w:hAnsi="Century Schoolbook" w:cs="Arial"/>
          <w:color w:val="000000"/>
          <w:spacing w:val="1"/>
          <w:sz w:val="24"/>
          <w:szCs w:val="24"/>
          <w:lang w:val="en-US"/>
        </w:rPr>
        <w:t xml:space="preserve"> </w:t>
      </w:r>
      <w:r w:rsidR="00A01D53" w:rsidRPr="00FA7E8F">
        <w:rPr>
          <w:rFonts w:ascii="Century Schoolbook" w:hAnsi="Century Schoolbook" w:cs="Arial"/>
          <w:color w:val="000000"/>
          <w:sz w:val="24"/>
          <w:szCs w:val="24"/>
          <w:lang w:val="en-US"/>
        </w:rPr>
        <w:t>copy</w:t>
      </w:r>
      <w:r w:rsidR="00A01D53" w:rsidRPr="00FA7E8F">
        <w:rPr>
          <w:rFonts w:ascii="Century Schoolbook" w:hAnsi="Century Schoolbook" w:cs="Arial"/>
          <w:color w:val="000000"/>
          <w:spacing w:val="-3"/>
          <w:sz w:val="24"/>
          <w:szCs w:val="24"/>
          <w:lang w:val="en-US"/>
        </w:rPr>
        <w:t xml:space="preserve"> </w:t>
      </w:r>
      <w:r w:rsidR="00A01D53" w:rsidRPr="00FA7E8F">
        <w:rPr>
          <w:rFonts w:ascii="Century Schoolbook" w:hAnsi="Century Schoolbook" w:cs="Arial"/>
          <w:color w:val="000000"/>
          <w:sz w:val="24"/>
          <w:szCs w:val="24"/>
          <w:lang w:val="en-US"/>
        </w:rPr>
        <w:t>of the</w:t>
      </w:r>
      <w:r w:rsidR="00A01D53" w:rsidRPr="00FA7E8F">
        <w:rPr>
          <w:rFonts w:ascii="Century Schoolbook" w:hAnsi="Century Schoolbook" w:cs="Arial"/>
          <w:color w:val="000000"/>
          <w:spacing w:val="-1"/>
          <w:sz w:val="24"/>
          <w:szCs w:val="24"/>
          <w:lang w:val="en-US"/>
        </w:rPr>
        <w:t xml:space="preserve"> </w:t>
      </w:r>
      <w:r w:rsidR="00A01D53" w:rsidRPr="00FA7E8F">
        <w:rPr>
          <w:rFonts w:ascii="Century Schoolbook" w:hAnsi="Century Schoolbook" w:cs="Arial"/>
          <w:color w:val="000000"/>
          <w:sz w:val="24"/>
          <w:szCs w:val="24"/>
          <w:lang w:val="en-US"/>
        </w:rPr>
        <w:t>signed</w:t>
      </w:r>
      <w:r w:rsidR="00A01D53" w:rsidRPr="00FA7E8F">
        <w:rPr>
          <w:rFonts w:ascii="Century Schoolbook" w:hAnsi="Century Schoolbook" w:cs="Arial"/>
          <w:color w:val="000000"/>
          <w:spacing w:val="-4"/>
          <w:sz w:val="24"/>
          <w:szCs w:val="24"/>
          <w:lang w:val="en-US"/>
        </w:rPr>
        <w:t xml:space="preserve"> </w:t>
      </w:r>
      <w:r w:rsidR="00A01D53" w:rsidRPr="00FA7E8F">
        <w:rPr>
          <w:rFonts w:ascii="Century Schoolbook" w:hAnsi="Century Schoolbook" w:cs="Arial"/>
          <w:color w:val="000000"/>
          <w:sz w:val="24"/>
          <w:szCs w:val="24"/>
          <w:lang w:val="en-US"/>
        </w:rPr>
        <w:t>order</w:t>
      </w:r>
      <w:r w:rsidR="00A01D53" w:rsidRPr="00FA7E8F">
        <w:rPr>
          <w:rFonts w:ascii="Century Schoolbook" w:hAnsi="Century Schoolbook" w:cs="Arial"/>
          <w:color w:val="000000"/>
          <w:spacing w:val="-3"/>
          <w:sz w:val="24"/>
          <w:szCs w:val="24"/>
          <w:lang w:val="en-US"/>
        </w:rPr>
        <w:t xml:space="preserve"> </w:t>
      </w:r>
      <w:r w:rsidR="00A01D53" w:rsidRPr="00FA7E8F">
        <w:rPr>
          <w:rFonts w:ascii="Century Schoolbook" w:hAnsi="Century Schoolbook" w:cs="Arial"/>
          <w:color w:val="000000"/>
          <w:sz w:val="24"/>
          <w:szCs w:val="24"/>
          <w:lang w:val="en-US"/>
        </w:rPr>
        <w:t>on all parties</w:t>
      </w:r>
      <w:r w:rsidR="00A01D53" w:rsidRPr="00FA7E8F">
        <w:rPr>
          <w:rFonts w:ascii="Century Schoolbook" w:hAnsi="Century Schoolbook" w:cs="Arial"/>
          <w:color w:val="000000"/>
          <w:spacing w:val="-5"/>
          <w:sz w:val="24"/>
          <w:szCs w:val="24"/>
          <w:lang w:val="en-US"/>
        </w:rPr>
        <w:t xml:space="preserve"> </w:t>
      </w:r>
      <w:r w:rsidR="00A01D53" w:rsidRPr="00FA7E8F">
        <w:rPr>
          <w:rFonts w:ascii="Century Schoolbook" w:hAnsi="Century Schoolbook" w:cs="Arial"/>
          <w:color w:val="000000"/>
          <w:sz w:val="24"/>
          <w:szCs w:val="24"/>
          <w:lang w:val="en-US"/>
        </w:rPr>
        <w:t>of record</w:t>
      </w:r>
      <w:r w:rsidR="00A01D53" w:rsidRPr="00FA7E8F">
        <w:rPr>
          <w:rFonts w:ascii="Century Schoolbook" w:hAnsi="Century Schoolbook" w:cs="Arial"/>
          <w:color w:val="000000"/>
          <w:spacing w:val="-4"/>
          <w:sz w:val="24"/>
          <w:szCs w:val="24"/>
          <w:lang w:val="en-US"/>
        </w:rPr>
        <w:t xml:space="preserve"> </w:t>
      </w:r>
      <w:r w:rsidR="00A01D53" w:rsidRPr="00FA7E8F">
        <w:rPr>
          <w:rFonts w:ascii="Century Schoolbook" w:hAnsi="Century Schoolbook" w:cs="Arial"/>
          <w:color w:val="000000"/>
          <w:sz w:val="24"/>
          <w:szCs w:val="24"/>
          <w:lang w:val="en-US"/>
        </w:rPr>
        <w:t>and file</w:t>
      </w:r>
      <w:r w:rsidR="00A01D53" w:rsidRPr="00FA7E8F">
        <w:rPr>
          <w:rFonts w:ascii="Century Schoolbook" w:hAnsi="Century Schoolbook" w:cs="Arial"/>
          <w:color w:val="000000"/>
          <w:spacing w:val="-3"/>
          <w:sz w:val="24"/>
          <w:szCs w:val="24"/>
          <w:lang w:val="en-US"/>
        </w:rPr>
        <w:t xml:space="preserve"> </w:t>
      </w:r>
      <w:r w:rsidR="00A01D53" w:rsidRPr="00FA7E8F">
        <w:rPr>
          <w:rFonts w:ascii="Century Schoolbook" w:hAnsi="Century Schoolbook" w:cs="Arial"/>
          <w:color w:val="000000"/>
          <w:sz w:val="24"/>
          <w:szCs w:val="24"/>
          <w:lang w:val="en-US"/>
        </w:rPr>
        <w:t>with</w:t>
      </w:r>
      <w:r w:rsidR="00A01D53" w:rsidRPr="00FA7E8F">
        <w:rPr>
          <w:rFonts w:ascii="Century Schoolbook" w:hAnsi="Century Schoolbook" w:cs="Arial"/>
          <w:color w:val="000000"/>
          <w:spacing w:val="-4"/>
          <w:sz w:val="24"/>
          <w:szCs w:val="24"/>
          <w:lang w:val="en-US"/>
        </w:rPr>
        <w:t xml:space="preserve"> </w:t>
      </w:r>
      <w:r w:rsidR="00A01D53" w:rsidRPr="00FA7E8F">
        <w:rPr>
          <w:rFonts w:ascii="Century Schoolbook" w:hAnsi="Century Schoolbook" w:cs="Arial"/>
          <w:color w:val="000000"/>
          <w:sz w:val="24"/>
          <w:szCs w:val="24"/>
          <w:lang w:val="en-US"/>
        </w:rPr>
        <w:t>the</w:t>
      </w:r>
      <w:r w:rsidR="00A01D53" w:rsidRPr="00FA7E8F">
        <w:rPr>
          <w:rFonts w:ascii="Century Schoolbook" w:hAnsi="Century Schoolbook" w:cs="Arial"/>
          <w:color w:val="000000"/>
          <w:spacing w:val="-3"/>
          <w:sz w:val="24"/>
          <w:szCs w:val="24"/>
          <w:lang w:val="en-US"/>
        </w:rPr>
        <w:t xml:space="preserve"> </w:t>
      </w:r>
      <w:r w:rsidR="00A01D53" w:rsidRPr="00FA7E8F">
        <w:rPr>
          <w:rFonts w:ascii="Century Schoolbook" w:hAnsi="Century Schoolbook" w:cs="Arial"/>
          <w:color w:val="000000"/>
          <w:sz w:val="24"/>
          <w:szCs w:val="24"/>
          <w:lang w:val="en-US"/>
        </w:rPr>
        <w:t>court</w:t>
      </w:r>
      <w:r w:rsidR="00A01D53" w:rsidRPr="00FA7E8F">
        <w:rPr>
          <w:rFonts w:ascii="Century Schoolbook" w:hAnsi="Century Schoolbook" w:cs="Arial"/>
          <w:color w:val="000000"/>
          <w:spacing w:val="-5"/>
          <w:sz w:val="24"/>
          <w:szCs w:val="24"/>
          <w:lang w:val="en-US"/>
        </w:rPr>
        <w:t xml:space="preserve"> </w:t>
      </w:r>
      <w:r w:rsidR="00A01D53" w:rsidRPr="00FA7E8F">
        <w:rPr>
          <w:rFonts w:ascii="Century Schoolbook" w:hAnsi="Century Schoolbook" w:cs="Arial"/>
          <w:color w:val="000000"/>
          <w:sz w:val="24"/>
          <w:szCs w:val="24"/>
          <w:lang w:val="en-US"/>
        </w:rPr>
        <w:t>a</w:t>
      </w:r>
      <w:r w:rsidR="00A01D53" w:rsidRPr="00FA7E8F">
        <w:rPr>
          <w:rFonts w:ascii="Century Schoolbook" w:hAnsi="Century Schoolbook" w:cs="Arial"/>
          <w:color w:val="000000"/>
          <w:spacing w:val="-1"/>
          <w:sz w:val="24"/>
          <w:szCs w:val="24"/>
          <w:lang w:val="en-US"/>
        </w:rPr>
        <w:t xml:space="preserve"> </w:t>
      </w:r>
      <w:r w:rsidR="00A01D53" w:rsidRPr="00FA7E8F">
        <w:rPr>
          <w:rFonts w:ascii="Century Schoolbook" w:hAnsi="Century Schoolbook" w:cs="Arial"/>
          <w:color w:val="000000"/>
          <w:sz w:val="24"/>
          <w:szCs w:val="24"/>
          <w:lang w:val="en-US"/>
        </w:rPr>
        <w:t>certificate</w:t>
      </w:r>
      <w:r w:rsidR="00A01D53" w:rsidRPr="00FA7E8F">
        <w:rPr>
          <w:rFonts w:ascii="Century Schoolbook" w:hAnsi="Century Schoolbook" w:cs="Arial"/>
          <w:color w:val="000000"/>
          <w:spacing w:val="-9"/>
          <w:sz w:val="24"/>
          <w:szCs w:val="24"/>
          <w:lang w:val="en-US"/>
        </w:rPr>
        <w:t xml:space="preserve"> </w:t>
      </w:r>
      <w:r w:rsidR="00A01D53" w:rsidRPr="00FA7E8F">
        <w:rPr>
          <w:rFonts w:ascii="Century Schoolbook" w:hAnsi="Century Schoolbook" w:cs="Arial"/>
          <w:color w:val="000000"/>
          <w:sz w:val="24"/>
          <w:szCs w:val="24"/>
          <w:lang w:val="en-US"/>
        </w:rPr>
        <w:t>of</w:t>
      </w:r>
      <w:r w:rsidR="00A01D53" w:rsidRPr="00FA7E8F">
        <w:rPr>
          <w:rFonts w:ascii="Century Schoolbook" w:hAnsi="Century Schoolbook" w:cs="Arial"/>
          <w:color w:val="000000"/>
          <w:spacing w:val="-2"/>
          <w:sz w:val="24"/>
          <w:szCs w:val="24"/>
          <w:lang w:val="en-US"/>
        </w:rPr>
        <w:t xml:space="preserve"> </w:t>
      </w:r>
      <w:r w:rsidR="00A01D53" w:rsidRPr="00FA7E8F">
        <w:rPr>
          <w:rFonts w:ascii="Century Schoolbook" w:hAnsi="Century Schoolbook" w:cs="Arial"/>
          <w:color w:val="000000"/>
          <w:sz w:val="24"/>
          <w:szCs w:val="24"/>
          <w:lang w:val="en-US"/>
        </w:rPr>
        <w:t>service</w:t>
      </w:r>
      <w:r w:rsidR="00A01D53" w:rsidRPr="00FA7E8F">
        <w:rPr>
          <w:rFonts w:ascii="Century Schoolbook" w:hAnsi="Century Schoolbook" w:cs="Arial"/>
          <w:color w:val="000000"/>
          <w:spacing w:val="-7"/>
          <w:sz w:val="24"/>
          <w:szCs w:val="24"/>
          <w:lang w:val="en-US"/>
        </w:rPr>
        <w:t xml:space="preserve"> </w:t>
      </w:r>
      <w:r w:rsidR="00A01D53" w:rsidRPr="00FA7E8F">
        <w:rPr>
          <w:rFonts w:ascii="Century Schoolbook" w:hAnsi="Century Schoolbook" w:cs="Arial"/>
          <w:color w:val="000000"/>
          <w:sz w:val="24"/>
          <w:szCs w:val="24"/>
          <w:lang w:val="en-US"/>
        </w:rPr>
        <w:t>conforming</w:t>
      </w:r>
      <w:r w:rsidR="00A01D53" w:rsidRPr="00FA7E8F">
        <w:rPr>
          <w:rFonts w:ascii="Century Schoolbook" w:hAnsi="Century Schoolbook" w:cs="Arial"/>
          <w:color w:val="000000"/>
          <w:spacing w:val="-11"/>
          <w:sz w:val="24"/>
          <w:szCs w:val="24"/>
          <w:lang w:val="en-US"/>
        </w:rPr>
        <w:t xml:space="preserve"> </w:t>
      </w:r>
      <w:r w:rsidR="00A01D53" w:rsidRPr="00FA7E8F">
        <w:rPr>
          <w:rFonts w:ascii="Century Schoolbook" w:hAnsi="Century Schoolbook" w:cs="Arial"/>
          <w:color w:val="000000"/>
          <w:sz w:val="24"/>
          <w:szCs w:val="24"/>
          <w:lang w:val="en-US"/>
        </w:rPr>
        <w:t>with</w:t>
      </w:r>
      <w:r w:rsidR="00A01D53" w:rsidRPr="00FA7E8F">
        <w:rPr>
          <w:rFonts w:ascii="Century Schoolbook" w:hAnsi="Century Schoolbook" w:cs="Arial"/>
          <w:color w:val="000000"/>
          <w:spacing w:val="-4"/>
          <w:sz w:val="24"/>
          <w:szCs w:val="24"/>
          <w:lang w:val="en-US"/>
        </w:rPr>
        <w:t xml:space="preserve"> </w:t>
      </w:r>
      <w:r w:rsidR="00A01D53" w:rsidRPr="00FA7E8F">
        <w:rPr>
          <w:rFonts w:ascii="Century Schoolbook" w:hAnsi="Century Schoolbook" w:cs="Arial"/>
          <w:color w:val="000000"/>
          <w:sz w:val="24"/>
          <w:szCs w:val="24"/>
          <w:lang w:val="en-US"/>
        </w:rPr>
        <w:t>Local</w:t>
      </w:r>
      <w:r w:rsidR="00A01D53" w:rsidRPr="00FA7E8F">
        <w:rPr>
          <w:rFonts w:ascii="Century Schoolbook" w:hAnsi="Century Schoolbook" w:cs="Arial"/>
          <w:color w:val="000000"/>
          <w:spacing w:val="-5"/>
          <w:sz w:val="24"/>
          <w:szCs w:val="24"/>
          <w:lang w:val="en-US"/>
        </w:rPr>
        <w:t xml:space="preserve"> </w:t>
      </w:r>
      <w:r w:rsidR="00A01D53" w:rsidRPr="00FA7E8F">
        <w:rPr>
          <w:rFonts w:ascii="Century Schoolbook" w:hAnsi="Century Schoolbook" w:cs="Arial"/>
          <w:color w:val="000000"/>
          <w:sz w:val="24"/>
          <w:szCs w:val="24"/>
          <w:lang w:val="en-US"/>
        </w:rPr>
        <w:t>Rule</w:t>
      </w:r>
      <w:r w:rsidR="00A01D53" w:rsidRPr="00FA7E8F">
        <w:rPr>
          <w:rFonts w:ascii="Century Schoolbook" w:hAnsi="Century Schoolbook" w:cs="Arial"/>
          <w:color w:val="000000"/>
          <w:spacing w:val="-5"/>
          <w:sz w:val="24"/>
          <w:szCs w:val="24"/>
          <w:lang w:val="en-US"/>
        </w:rPr>
        <w:t xml:space="preserve"> </w:t>
      </w:r>
      <w:r w:rsidR="00A01D53" w:rsidRPr="00FA7E8F">
        <w:rPr>
          <w:rFonts w:ascii="Century Schoolbook" w:hAnsi="Century Schoolbook" w:cs="Arial"/>
          <w:color w:val="000000"/>
          <w:sz w:val="24"/>
          <w:szCs w:val="24"/>
          <w:lang w:val="en-US"/>
        </w:rPr>
        <w:t>2002-1(F).</w:t>
      </w:r>
    </w:p>
    <w:sectPr w:rsidR="00A01D53" w:rsidRPr="00FA7E8F">
      <w:pgSz w:w="12240" w:h="15840"/>
      <w:pgMar w:top="1360" w:right="1320" w:bottom="1280" w:left="1320" w:header="0" w:footer="1086" w:gutter="0"/>
      <w:cols w:space="720" w:equalWidth="0">
        <w:col w:w="96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6A29F" w14:textId="77777777" w:rsidR="006A12CC" w:rsidRDefault="006A12CC">
      <w:pPr>
        <w:spacing w:after="0" w:line="240" w:lineRule="auto"/>
      </w:pPr>
      <w:r>
        <w:separator/>
      </w:r>
    </w:p>
  </w:endnote>
  <w:endnote w:type="continuationSeparator" w:id="0">
    <w:p w14:paraId="2EB5E849" w14:textId="77777777" w:rsidR="006A12CC" w:rsidRDefault="006A1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4BF7E" w14:textId="77777777" w:rsidR="006A12CC" w:rsidRDefault="006A12CC">
      <w:pPr>
        <w:spacing w:after="0" w:line="240" w:lineRule="auto"/>
      </w:pPr>
      <w:r>
        <w:separator/>
      </w:r>
    </w:p>
  </w:footnote>
  <w:footnote w:type="continuationSeparator" w:id="0">
    <w:p w14:paraId="370AE258" w14:textId="77777777" w:rsidR="006A12CC" w:rsidRDefault="006A1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80CCA"/>
    <w:multiLevelType w:val="hybridMultilevel"/>
    <w:tmpl w:val="7610CEB0"/>
    <w:lvl w:ilvl="0" w:tplc="40C6584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FE"/>
    <w:rsid w:val="00001FDE"/>
    <w:rsid w:val="000D0EC5"/>
    <w:rsid w:val="00103576"/>
    <w:rsid w:val="002874E3"/>
    <w:rsid w:val="00317F2C"/>
    <w:rsid w:val="003A20D0"/>
    <w:rsid w:val="003C6508"/>
    <w:rsid w:val="00405BDD"/>
    <w:rsid w:val="0041323C"/>
    <w:rsid w:val="0043113E"/>
    <w:rsid w:val="0043747C"/>
    <w:rsid w:val="004562F1"/>
    <w:rsid w:val="00470983"/>
    <w:rsid w:val="004B2CF0"/>
    <w:rsid w:val="004C0FAC"/>
    <w:rsid w:val="005F28A5"/>
    <w:rsid w:val="00656763"/>
    <w:rsid w:val="006A12CC"/>
    <w:rsid w:val="006C63C3"/>
    <w:rsid w:val="006D34A2"/>
    <w:rsid w:val="00735759"/>
    <w:rsid w:val="00755710"/>
    <w:rsid w:val="00893FDC"/>
    <w:rsid w:val="008C3FAD"/>
    <w:rsid w:val="008D25AF"/>
    <w:rsid w:val="00931D6B"/>
    <w:rsid w:val="00971EE3"/>
    <w:rsid w:val="009A5693"/>
    <w:rsid w:val="009F5D47"/>
    <w:rsid w:val="00A01D53"/>
    <w:rsid w:val="00A02B75"/>
    <w:rsid w:val="00A52CE2"/>
    <w:rsid w:val="00B2140E"/>
    <w:rsid w:val="00B7434B"/>
    <w:rsid w:val="00B8543B"/>
    <w:rsid w:val="00C01535"/>
    <w:rsid w:val="00C06A1A"/>
    <w:rsid w:val="00CE72BC"/>
    <w:rsid w:val="00D269DE"/>
    <w:rsid w:val="00DC6B1F"/>
    <w:rsid w:val="00DF49FE"/>
    <w:rsid w:val="00E67220"/>
    <w:rsid w:val="00E7510A"/>
    <w:rsid w:val="00E7776A"/>
    <w:rsid w:val="00E8457A"/>
    <w:rsid w:val="00EC7854"/>
    <w:rsid w:val="00ED4C71"/>
    <w:rsid w:val="00F95067"/>
    <w:rsid w:val="00FA3CD9"/>
    <w:rsid w:val="00FA7E8F"/>
    <w:rsid w:val="00F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0B75C2B3"/>
  <w14:defaultImageDpi w14:val="0"/>
  <w15:chartTrackingRefBased/>
  <w15:docId w15:val="{C5E31B4F-14C7-43DD-8105-0C0842FB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US" w:eastAsia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7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74E3"/>
    <w:rPr>
      <w:lang w:val="es-US" w:eastAsia="es-US"/>
    </w:rPr>
  </w:style>
  <w:style w:type="paragraph" w:styleId="Footer">
    <w:name w:val="footer"/>
    <w:basedOn w:val="Normal"/>
    <w:link w:val="FooterChar"/>
    <w:uiPriority w:val="99"/>
    <w:rsid w:val="00287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74E3"/>
    <w:rPr>
      <w:lang w:val="es-US" w:eastAsia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Order_Jointly_Administering_Chapter_11_Cases_(LF-58B)</vt:lpstr>
    </vt:vector>
  </TitlesOfParts>
  <Company>Microsoft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Order_Jointly_Administering_Chapter_11_Cases_(LF-58B)</dc:title>
  <dc:subject/>
  <dc:creator>munizd</dc:creator>
  <cp:keywords/>
  <cp:lastModifiedBy>Grace Figueroa</cp:lastModifiedBy>
  <cp:revision>2</cp:revision>
  <cp:lastPrinted>2020-09-03T17:35:00Z</cp:lastPrinted>
  <dcterms:created xsi:type="dcterms:W3CDTF">2023-01-05T18:01:00Z</dcterms:created>
  <dcterms:modified xsi:type="dcterms:W3CDTF">2023-01-05T18:01:00Z</dcterms:modified>
</cp:coreProperties>
</file>