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180"/>
        <w:gridCol w:w="810"/>
        <w:gridCol w:w="592"/>
        <w:gridCol w:w="2108"/>
        <w:gridCol w:w="1587"/>
        <w:gridCol w:w="1023"/>
        <w:gridCol w:w="2531"/>
      </w:tblGrid>
      <w:tr w:rsidR="009F7900" w14:paraId="7B13FD55" w14:textId="77777777" w:rsidTr="00D900EF">
        <w:tc>
          <w:tcPr>
            <w:tcW w:w="10476" w:type="dxa"/>
            <w:gridSpan w:val="8"/>
          </w:tcPr>
          <w:p w14:paraId="244C73B9" w14:textId="77777777" w:rsidR="009F7900" w:rsidRPr="00B06247" w:rsidRDefault="009F7900" w:rsidP="009F7900">
            <w:pPr>
              <w:jc w:val="center"/>
              <w:rPr>
                <w:rFonts w:ascii="Arial" w:hAnsi="Arial" w:cs="Arial"/>
              </w:rPr>
            </w:pPr>
            <w:r w:rsidRPr="00B06247">
              <w:rPr>
                <w:rFonts w:ascii="Arial" w:hAnsi="Arial" w:cs="Arial"/>
                <w:b/>
                <w:bCs/>
              </w:rPr>
              <w:t>UNITED STATES BANKRUPTCY COURT</w:t>
            </w:r>
          </w:p>
          <w:p w14:paraId="24003C4D" w14:textId="77777777" w:rsidR="009F7900" w:rsidRPr="004A5ADD" w:rsidRDefault="009F7900" w:rsidP="009F7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ADD">
              <w:rPr>
                <w:rFonts w:ascii="Arial" w:hAnsi="Arial" w:cs="Arial"/>
                <w:b/>
                <w:bCs/>
                <w:sz w:val="20"/>
                <w:szCs w:val="20"/>
              </w:rPr>
              <w:t>SOUTHERN DISTRICT OF FLORIDA</w:t>
            </w:r>
          </w:p>
          <w:p w14:paraId="38162360" w14:textId="77777777" w:rsidR="009F7900" w:rsidRPr="00E50386" w:rsidRDefault="0086145C" w:rsidP="009F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F7900" w:rsidRPr="00E50386">
                <w:rPr>
                  <w:rStyle w:val="Hyperlink"/>
                  <w:rFonts w:ascii="Arial" w:hAnsi="Arial" w:cs="Arial"/>
                  <w:sz w:val="20"/>
                  <w:szCs w:val="20"/>
                </w:rPr>
                <w:t>www.flsb.uscourts.gov</w:t>
              </w:r>
            </w:hyperlink>
          </w:p>
          <w:p w14:paraId="4457E5B4" w14:textId="77777777" w:rsidR="009F7900" w:rsidRDefault="009F7900" w:rsidP="00A52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900" w14:paraId="6D626068" w14:textId="77777777" w:rsidTr="00D900EF">
        <w:tc>
          <w:tcPr>
            <w:tcW w:w="10476" w:type="dxa"/>
            <w:gridSpan w:val="8"/>
          </w:tcPr>
          <w:p w14:paraId="48EAA901" w14:textId="77777777" w:rsidR="009F7900" w:rsidRDefault="009F7900" w:rsidP="00A52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900" w14:paraId="5EF78874" w14:textId="77777777" w:rsidTr="00D900EF">
        <w:tc>
          <w:tcPr>
            <w:tcW w:w="10476" w:type="dxa"/>
            <w:gridSpan w:val="8"/>
          </w:tcPr>
          <w:p w14:paraId="721955D6" w14:textId="77777777" w:rsidR="009F7900" w:rsidRPr="00B06247" w:rsidRDefault="009F7900" w:rsidP="009F7900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06247">
              <w:rPr>
                <w:rFonts w:ascii="Arial" w:hAnsi="Arial" w:cs="Arial"/>
                <w:sz w:val="28"/>
                <w:szCs w:val="28"/>
                <w:u w:val="single"/>
              </w:rPr>
              <w:t>Request for Compact Dis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</w:t>
            </w:r>
            <w:r w:rsidRPr="00B06247">
              <w:rPr>
                <w:rFonts w:ascii="Arial" w:hAnsi="Arial" w:cs="Arial"/>
                <w:sz w:val="28"/>
                <w:szCs w:val="28"/>
                <w:u w:val="single"/>
              </w:rPr>
              <w:t xml:space="preserve"> (CD) of Audio Recording of Court Proceeding</w:t>
            </w:r>
          </w:p>
          <w:p w14:paraId="50FEEDD9" w14:textId="77777777" w:rsidR="009F7900" w:rsidRDefault="009F7900" w:rsidP="00A52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900" w14:paraId="1C0B1F62" w14:textId="77777777" w:rsidTr="00D900EF">
        <w:tc>
          <w:tcPr>
            <w:tcW w:w="10476" w:type="dxa"/>
            <w:gridSpan w:val="8"/>
          </w:tcPr>
          <w:p w14:paraId="593AB630" w14:textId="77777777" w:rsidR="009F7900" w:rsidRPr="005C696A" w:rsidRDefault="009F7900" w:rsidP="009F7900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C696A">
              <w:rPr>
                <w:rFonts w:ascii="Arial" w:hAnsi="Arial" w:cs="Arial"/>
                <w:sz w:val="22"/>
                <w:szCs w:val="22"/>
              </w:rPr>
              <w:t xml:space="preserve">Form may be submitted at any clerk’s office location, U.S. mail, or email to: </w:t>
            </w:r>
            <w:hyperlink r:id="rId8" w:history="1">
              <w:r w:rsidRPr="005C696A">
                <w:rPr>
                  <w:rStyle w:val="Hyperlink"/>
                  <w:rFonts w:ascii="Arial" w:eastAsiaTheme="minorHAnsi" w:hAnsi="Arial" w:cs="Arial"/>
                  <w:sz w:val="22"/>
                  <w:szCs w:val="22"/>
                  <w:u w:val="none"/>
                </w:rPr>
                <w:t>Audio_Recording_Request@flsb.uscourts.gov</w:t>
              </w:r>
            </w:hyperlink>
          </w:p>
          <w:p w14:paraId="3C6C266E" w14:textId="77777777" w:rsidR="009F7900" w:rsidRPr="005C696A" w:rsidRDefault="009F7900" w:rsidP="009F7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96A">
              <w:rPr>
                <w:rFonts w:ascii="Arial" w:hAnsi="Arial" w:cs="Arial"/>
                <w:sz w:val="22"/>
                <w:szCs w:val="22"/>
              </w:rPr>
              <w:t>[</w:t>
            </w:r>
            <w:r w:rsidRPr="005C696A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5C696A">
              <w:rPr>
                <w:rFonts w:ascii="Arial" w:hAnsi="Arial" w:cs="Arial"/>
                <w:sz w:val="22"/>
                <w:szCs w:val="22"/>
              </w:rPr>
              <w:t xml:space="preserve">  All requests for 341 meeting recordings should be addressed to the Office of the U.S. Trustee.]</w:t>
            </w:r>
          </w:p>
        </w:tc>
      </w:tr>
      <w:tr w:rsidR="009F7900" w14:paraId="60BA9A48" w14:textId="77777777" w:rsidTr="00D900EF">
        <w:tc>
          <w:tcPr>
            <w:tcW w:w="10476" w:type="dxa"/>
            <w:gridSpan w:val="8"/>
          </w:tcPr>
          <w:p w14:paraId="71BFA8C6" w14:textId="77777777" w:rsidR="009F7900" w:rsidRPr="005C696A" w:rsidRDefault="009F7900" w:rsidP="00A52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696A" w14:paraId="452296C5" w14:textId="77777777" w:rsidTr="004A5ADD">
        <w:tc>
          <w:tcPr>
            <w:tcW w:w="1645" w:type="dxa"/>
          </w:tcPr>
          <w:p w14:paraId="71BD9ACA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Case Number:</w:t>
            </w:r>
          </w:p>
        </w:tc>
        <w:tc>
          <w:tcPr>
            <w:tcW w:w="1582" w:type="dxa"/>
            <w:gridSpan w:val="3"/>
            <w:tcBorders>
              <w:bottom w:val="single" w:sz="6" w:space="0" w:color="auto"/>
            </w:tcBorders>
          </w:tcPr>
          <w:p w14:paraId="11E82109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8" w:type="dxa"/>
          </w:tcPr>
          <w:p w14:paraId="11480E3F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Adversary Number: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14:paraId="14572E4D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3" w:type="dxa"/>
          </w:tcPr>
          <w:p w14:paraId="6F980847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Judge:</w:t>
            </w:r>
          </w:p>
        </w:tc>
        <w:tc>
          <w:tcPr>
            <w:tcW w:w="2531" w:type="dxa"/>
            <w:tcBorders>
              <w:bottom w:val="single" w:sz="6" w:space="0" w:color="auto"/>
            </w:tcBorders>
          </w:tcPr>
          <w:p w14:paraId="3682707F" w14:textId="77777777" w:rsidR="009F7900" w:rsidRPr="000C3BF5" w:rsidRDefault="009F7900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5CA3" w14:paraId="0D0D76F8" w14:textId="77777777" w:rsidTr="00D900EF">
        <w:tc>
          <w:tcPr>
            <w:tcW w:w="2635" w:type="dxa"/>
            <w:gridSpan w:val="3"/>
          </w:tcPr>
          <w:p w14:paraId="5AFEED37" w14:textId="77777777" w:rsidR="00AE5CA3" w:rsidRPr="000C3BF5" w:rsidRDefault="00AE5CA3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Date of Hearing or Trial: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14:paraId="00DF352B" w14:textId="77777777" w:rsidR="00AE5CA3" w:rsidRPr="000C3BF5" w:rsidRDefault="00AE5CA3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0" w:type="dxa"/>
            <w:gridSpan w:val="2"/>
          </w:tcPr>
          <w:p w14:paraId="0E077277" w14:textId="77777777" w:rsidR="00AE5CA3" w:rsidRPr="000C3BF5" w:rsidRDefault="00AE5CA3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Time of Hearing or Trial:</w:t>
            </w:r>
          </w:p>
        </w:tc>
        <w:tc>
          <w:tcPr>
            <w:tcW w:w="2531" w:type="dxa"/>
            <w:tcBorders>
              <w:bottom w:val="single" w:sz="6" w:space="0" w:color="auto"/>
            </w:tcBorders>
          </w:tcPr>
          <w:p w14:paraId="4EBEE96A" w14:textId="77777777" w:rsidR="00AE5CA3" w:rsidRPr="000C3BF5" w:rsidRDefault="00AE5CA3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5CA3" w14:paraId="3435D7E4" w14:textId="77777777" w:rsidTr="00D900EF">
        <w:tc>
          <w:tcPr>
            <w:tcW w:w="1825" w:type="dxa"/>
            <w:gridSpan w:val="2"/>
          </w:tcPr>
          <w:p w14:paraId="5899AFA8" w14:textId="77777777" w:rsidR="00AE5CA3" w:rsidRPr="000C3BF5" w:rsidRDefault="00AE5CA3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3BF5">
              <w:rPr>
                <w:rFonts w:ascii="Arial" w:hAnsi="Arial" w:cs="Arial"/>
                <w:sz w:val="21"/>
                <w:szCs w:val="21"/>
              </w:rPr>
              <w:t>Debtor(s) Name:</w:t>
            </w:r>
          </w:p>
        </w:tc>
        <w:tc>
          <w:tcPr>
            <w:tcW w:w="8651" w:type="dxa"/>
            <w:gridSpan w:val="6"/>
            <w:tcBorders>
              <w:bottom w:val="single" w:sz="6" w:space="0" w:color="auto"/>
            </w:tcBorders>
          </w:tcPr>
          <w:p w14:paraId="1AF49647" w14:textId="77777777" w:rsidR="00AE5CA3" w:rsidRPr="000C3BF5" w:rsidRDefault="00AE5CA3" w:rsidP="009F7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96A" w14:paraId="1DA86B3A" w14:textId="77777777" w:rsidTr="00D900EF">
        <w:tc>
          <w:tcPr>
            <w:tcW w:w="10476" w:type="dxa"/>
            <w:gridSpan w:val="8"/>
          </w:tcPr>
          <w:p w14:paraId="10A82537" w14:textId="77777777" w:rsidR="005C696A" w:rsidRPr="000C3BF5" w:rsidRDefault="005C696A" w:rsidP="009F79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126450B" w14:textId="77777777" w:rsidR="00707D55" w:rsidRPr="00B06247" w:rsidRDefault="00707D5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6570"/>
        <w:gridCol w:w="1927"/>
      </w:tblGrid>
      <w:tr w:rsidR="00BA0DF4" w:rsidRPr="00B06247" w14:paraId="30256E5B" w14:textId="77777777" w:rsidTr="00787D8B">
        <w:trPr>
          <w:jc w:val="center"/>
        </w:trPr>
        <w:tc>
          <w:tcPr>
            <w:tcW w:w="1297" w:type="dxa"/>
            <w:shd w:val="clear" w:color="auto" w:fill="BFBFBF" w:themeFill="background1" w:themeFillShade="BF"/>
          </w:tcPr>
          <w:p w14:paraId="1433A0F3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1BB2379D" w14:textId="77777777" w:rsidR="00BA0DF4" w:rsidRPr="00B06247" w:rsidRDefault="00434291" w:rsidP="00B06247">
            <w:pPr>
              <w:jc w:val="center"/>
              <w:rPr>
                <w:rFonts w:ascii="Arial" w:hAnsi="Arial" w:cs="Arial"/>
                <w:u w:val="single"/>
                <w:lang w:val="en-CA"/>
              </w:rPr>
            </w:pPr>
            <w:r w:rsidRPr="00B06247">
              <w:rPr>
                <w:rFonts w:ascii="Arial" w:hAnsi="Arial" w:cs="Arial"/>
                <w:u w:val="single"/>
                <w:lang w:val="en-CA"/>
              </w:rPr>
              <w:t>Quantity</w:t>
            </w:r>
          </w:p>
          <w:p w14:paraId="1F0C3164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strike/>
              </w:rPr>
            </w:pP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fldChar w:fldCharType="begin"/>
            </w: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instrText xml:space="preserve"> SEQ CHAPTER \h \r 1</w:instrText>
            </w: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fldChar w:fldCharType="end"/>
            </w:r>
          </w:p>
        </w:tc>
        <w:tc>
          <w:tcPr>
            <w:tcW w:w="6570" w:type="dxa"/>
            <w:shd w:val="clear" w:color="auto" w:fill="BFBFBF" w:themeFill="background1" w:themeFillShade="BF"/>
          </w:tcPr>
          <w:p w14:paraId="31CF9B60" w14:textId="77777777" w:rsidR="00BA0DF4" w:rsidRPr="00B06247" w:rsidRDefault="00BA0DF4" w:rsidP="00B0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048887BF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4CC6403" w14:textId="77777777" w:rsidR="00BA0DF4" w:rsidRPr="00B06247" w:rsidRDefault="00BA0DF4" w:rsidP="00B06247">
            <w:pPr>
              <w:jc w:val="center"/>
              <w:rPr>
                <w:rFonts w:ascii="Arial" w:hAnsi="Arial" w:cs="Arial"/>
                <w:u w:val="single"/>
              </w:rPr>
            </w:pPr>
            <w:r w:rsidRPr="00B06247">
              <w:rPr>
                <w:rFonts w:ascii="Arial" w:hAnsi="Arial" w:cs="Arial"/>
                <w:u w:val="single"/>
              </w:rPr>
              <w:t>Rate</w:t>
            </w:r>
          </w:p>
        </w:tc>
      </w:tr>
      <w:tr w:rsidR="00BA0DF4" w:rsidRPr="00B06247" w14:paraId="6B932A54" w14:textId="77777777" w:rsidTr="00787D8B">
        <w:trPr>
          <w:trHeight w:val="144"/>
          <w:jc w:val="center"/>
        </w:trPr>
        <w:tc>
          <w:tcPr>
            <w:tcW w:w="1297" w:type="dxa"/>
          </w:tcPr>
          <w:p w14:paraId="2707536E" w14:textId="77777777" w:rsidR="00BA0DF4" w:rsidRPr="00B06247" w:rsidRDefault="00BA0DF4" w:rsidP="009F79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5F18698B" w14:textId="77777777" w:rsidR="00BA0DF4" w:rsidRPr="00E237B8" w:rsidRDefault="00BA0DF4" w:rsidP="00B0624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37B8">
              <w:rPr>
                <w:rFonts w:ascii="Arial" w:hAnsi="Arial" w:cs="Arial"/>
                <w:b/>
                <w:sz w:val="22"/>
                <w:szCs w:val="22"/>
                <w:u w:val="single"/>
              </w:rPr>
              <w:t>Audio CD</w:t>
            </w:r>
          </w:p>
          <w:p w14:paraId="4695D762" w14:textId="77777777" w:rsidR="00211985" w:rsidRPr="00E237B8" w:rsidRDefault="00BA0DF4" w:rsidP="00B06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 xml:space="preserve">This format will play on standard pc media players and on most CD-R and CD-RW compatible players. This option should be selected if the audio will be played in a vehicle or on a personal CD player. </w:t>
            </w:r>
          </w:p>
          <w:p w14:paraId="7D7494ED" w14:textId="77777777" w:rsidR="00BA0DF4" w:rsidRPr="00B06247" w:rsidRDefault="00BA0DF4" w:rsidP="00B06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B8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E237B8">
              <w:rPr>
                <w:rFonts w:ascii="Arial" w:hAnsi="Arial" w:cs="Arial"/>
                <w:sz w:val="22"/>
                <w:szCs w:val="22"/>
              </w:rPr>
              <w:t xml:space="preserve"> This format is</w:t>
            </w:r>
            <w:r w:rsidR="00EC7782" w:rsidRPr="00E23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37B8">
              <w:rPr>
                <w:rFonts w:ascii="Arial" w:hAnsi="Arial" w:cs="Arial"/>
                <w:sz w:val="22"/>
                <w:szCs w:val="22"/>
              </w:rPr>
              <w:t>compatible with Apple or Mac computers.</w:t>
            </w:r>
          </w:p>
        </w:tc>
        <w:tc>
          <w:tcPr>
            <w:tcW w:w="1927" w:type="dxa"/>
            <w:vAlign w:val="center"/>
          </w:tcPr>
          <w:p w14:paraId="7C824F7D" w14:textId="77777777" w:rsidR="00871DB5" w:rsidRPr="00E237B8" w:rsidRDefault="00BA0DF4" w:rsidP="00871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>$3</w:t>
            </w:r>
            <w:r w:rsidR="003675BB">
              <w:rPr>
                <w:rFonts w:ascii="Arial" w:hAnsi="Arial" w:cs="Arial"/>
                <w:sz w:val="22"/>
                <w:szCs w:val="22"/>
              </w:rPr>
              <w:t>2</w:t>
            </w:r>
            <w:r w:rsidRPr="00E237B8">
              <w:rPr>
                <w:rFonts w:ascii="Arial" w:hAnsi="Arial" w:cs="Arial"/>
                <w:sz w:val="22"/>
                <w:szCs w:val="22"/>
              </w:rPr>
              <w:t>.00</w:t>
            </w:r>
            <w:r w:rsidR="0046790D" w:rsidRPr="00E237B8">
              <w:rPr>
                <w:rFonts w:ascii="Arial" w:hAnsi="Arial" w:cs="Arial"/>
                <w:sz w:val="22"/>
                <w:szCs w:val="22"/>
              </w:rPr>
              <w:t>*</w:t>
            </w:r>
            <w:r w:rsidR="00434291" w:rsidRPr="00E237B8"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  <w:p w14:paraId="2E30774E" w14:textId="77777777" w:rsidR="00871DB5" w:rsidRPr="00E237B8" w:rsidRDefault="00871DB5" w:rsidP="00211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>Payable to:</w:t>
            </w:r>
          </w:p>
          <w:p w14:paraId="145DBFC8" w14:textId="77777777" w:rsidR="00871DB5" w:rsidRPr="00B06247" w:rsidRDefault="00871DB5" w:rsidP="002119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37B8">
              <w:rPr>
                <w:rFonts w:ascii="Arial" w:hAnsi="Arial" w:cs="Arial"/>
                <w:sz w:val="22"/>
                <w:szCs w:val="22"/>
              </w:rPr>
              <w:t>Clerk, U.S. Court</w:t>
            </w:r>
          </w:p>
        </w:tc>
      </w:tr>
    </w:tbl>
    <w:p w14:paraId="07CBCE15" w14:textId="77777777" w:rsidR="00E90109" w:rsidRPr="00E237B8" w:rsidRDefault="0046790D" w:rsidP="00467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E237B8">
        <w:rPr>
          <w:rFonts w:ascii="Arial" w:hAnsi="Arial" w:cs="Arial"/>
          <w:sz w:val="22"/>
          <w:szCs w:val="22"/>
        </w:rPr>
        <w:t>*See Bankruptcy Court Miscellaneous Fee Schedule</w:t>
      </w:r>
    </w:p>
    <w:p w14:paraId="30ADAEF5" w14:textId="77777777" w:rsidR="00FB2333" w:rsidRPr="00B06247" w:rsidRDefault="00FB2333" w:rsidP="00E90109">
      <w:pPr>
        <w:rPr>
          <w:rFonts w:ascii="Arial" w:hAnsi="Arial" w:cs="Arial"/>
          <w:sz w:val="16"/>
          <w:szCs w:val="16"/>
        </w:rPr>
      </w:pPr>
    </w:p>
    <w:p w14:paraId="121DB0BE" w14:textId="77777777" w:rsidR="00F62E06" w:rsidRPr="00E237B8" w:rsidRDefault="00E90109" w:rsidP="00BA0DF4">
      <w:p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By submitting this request, it is understood that:</w:t>
      </w:r>
    </w:p>
    <w:p w14:paraId="1812244B" w14:textId="77777777" w:rsidR="00927E79" w:rsidRPr="00E237B8" w:rsidRDefault="00927E79" w:rsidP="00BA0DF4">
      <w:pPr>
        <w:rPr>
          <w:rFonts w:ascii="Arial" w:hAnsi="Arial" w:cs="Arial"/>
          <w:sz w:val="22"/>
          <w:szCs w:val="22"/>
        </w:rPr>
      </w:pPr>
    </w:p>
    <w:p w14:paraId="0B071EBA" w14:textId="77777777" w:rsidR="00E90109" w:rsidRPr="00E237B8" w:rsidRDefault="00E90109" w:rsidP="00E901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A separate order must be placed for each hearing requested.</w:t>
      </w:r>
    </w:p>
    <w:p w14:paraId="2B327201" w14:textId="77777777" w:rsidR="0046790D" w:rsidRPr="00E237B8" w:rsidRDefault="00E90109" w:rsidP="004679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 xml:space="preserve">All requests </w:t>
      </w:r>
      <w:r w:rsidR="00BA0DF4" w:rsidRPr="00E237B8">
        <w:rPr>
          <w:rFonts w:ascii="Arial" w:hAnsi="Arial" w:cs="Arial"/>
          <w:sz w:val="22"/>
          <w:szCs w:val="22"/>
        </w:rPr>
        <w:t>will</w:t>
      </w:r>
      <w:r w:rsidR="00434291" w:rsidRPr="00E237B8">
        <w:rPr>
          <w:rFonts w:ascii="Arial" w:hAnsi="Arial" w:cs="Arial"/>
          <w:sz w:val="22"/>
          <w:szCs w:val="22"/>
        </w:rPr>
        <w:t xml:space="preserve"> </w:t>
      </w:r>
      <w:r w:rsidR="00BA0DF4" w:rsidRPr="00E237B8">
        <w:rPr>
          <w:rFonts w:ascii="Arial" w:hAnsi="Arial" w:cs="Arial"/>
          <w:sz w:val="22"/>
          <w:szCs w:val="22"/>
        </w:rPr>
        <w:t>be completed within</w:t>
      </w:r>
      <w:r w:rsidR="00871DB5" w:rsidRPr="00E237B8">
        <w:rPr>
          <w:rFonts w:ascii="Arial" w:hAnsi="Arial" w:cs="Arial"/>
          <w:sz w:val="22"/>
          <w:szCs w:val="22"/>
        </w:rPr>
        <w:t xml:space="preserve"> two business days following receipt of the request</w:t>
      </w:r>
      <w:r w:rsidR="00137407" w:rsidRPr="00E237B8">
        <w:rPr>
          <w:rFonts w:ascii="Arial" w:hAnsi="Arial" w:cs="Arial"/>
          <w:sz w:val="22"/>
          <w:szCs w:val="22"/>
        </w:rPr>
        <w:t>.</w:t>
      </w:r>
    </w:p>
    <w:p w14:paraId="494C5F30" w14:textId="77777777" w:rsidR="00BA0DF4" w:rsidRPr="00E237B8" w:rsidRDefault="00BA0DF4" w:rsidP="00BA0D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The requestor will be contacted when the CD is available for pick up at the clerk’s intake office.</w:t>
      </w:r>
    </w:p>
    <w:p w14:paraId="11EC9194" w14:textId="77777777" w:rsidR="0046790D" w:rsidRPr="00E237B8" w:rsidRDefault="0046790D" w:rsidP="004679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CD of audio recording will remain available for a period of 14 days.</w:t>
      </w:r>
    </w:p>
    <w:p w14:paraId="3B9985C6" w14:textId="77777777" w:rsidR="00E90109" w:rsidRPr="00E237B8" w:rsidRDefault="00BA0DF4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>Payment is due at time of pick up.</w:t>
      </w:r>
    </w:p>
    <w:p w14:paraId="0BADE0D0" w14:textId="1B28D3C9" w:rsidR="00E314A5" w:rsidRDefault="00E314A5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37B8">
        <w:rPr>
          <w:rFonts w:ascii="Arial" w:hAnsi="Arial" w:cs="Arial"/>
          <w:sz w:val="22"/>
          <w:szCs w:val="22"/>
        </w:rPr>
        <w:t xml:space="preserve">If requesting the CD </w:t>
      </w:r>
      <w:r w:rsidR="00D07A81" w:rsidRPr="00E237B8">
        <w:rPr>
          <w:rFonts w:ascii="Arial" w:hAnsi="Arial" w:cs="Arial"/>
          <w:sz w:val="22"/>
          <w:szCs w:val="22"/>
        </w:rPr>
        <w:t xml:space="preserve">to </w:t>
      </w:r>
      <w:r w:rsidRPr="00E237B8">
        <w:rPr>
          <w:rFonts w:ascii="Arial" w:hAnsi="Arial" w:cs="Arial"/>
          <w:sz w:val="22"/>
          <w:szCs w:val="22"/>
        </w:rPr>
        <w:t>be mailed, payment must be made in advance and a self-addressed, stamped padded envelope must be provided</w:t>
      </w:r>
      <w:r w:rsidR="00197409" w:rsidRPr="00E237B8">
        <w:rPr>
          <w:rFonts w:ascii="Arial" w:hAnsi="Arial" w:cs="Arial"/>
          <w:sz w:val="22"/>
          <w:szCs w:val="22"/>
        </w:rPr>
        <w:t xml:space="preserve"> to the clerk</w:t>
      </w:r>
      <w:r w:rsidRPr="00E237B8">
        <w:rPr>
          <w:rFonts w:ascii="Arial" w:hAnsi="Arial" w:cs="Arial"/>
          <w:sz w:val="22"/>
          <w:szCs w:val="22"/>
        </w:rPr>
        <w:t>.</w:t>
      </w:r>
    </w:p>
    <w:p w14:paraId="0851783A" w14:textId="42EFD809" w:rsidR="00A82878" w:rsidRPr="00E237B8" w:rsidRDefault="00A82878" w:rsidP="00A82878">
      <w:pPr>
        <w:pStyle w:val="ListParagraph"/>
        <w:numPr>
          <w:ilvl w:val="0"/>
          <w:numId w:val="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recordings provided on CD are for </w:t>
      </w:r>
      <w:r w:rsidRPr="00A82878">
        <w:rPr>
          <w:rFonts w:ascii="Arial" w:hAnsi="Arial" w:cs="Arial"/>
          <w:b/>
          <w:bCs/>
          <w:sz w:val="22"/>
          <w:szCs w:val="22"/>
        </w:rPr>
        <w:t>personal use only</w:t>
      </w:r>
      <w:r>
        <w:rPr>
          <w:rFonts w:ascii="Arial" w:hAnsi="Arial" w:cs="Arial"/>
          <w:sz w:val="22"/>
          <w:szCs w:val="22"/>
        </w:rPr>
        <w:t>, are not the official record, and may not be transcribed and filed with the court.</w:t>
      </w:r>
    </w:p>
    <w:p w14:paraId="289643E9" w14:textId="77777777" w:rsidR="00653C0F" w:rsidRPr="00B06247" w:rsidRDefault="00653C0F" w:rsidP="00653C0F">
      <w:pPr>
        <w:pStyle w:val="ListParagraph"/>
        <w:rPr>
          <w:rFonts w:ascii="Arial" w:hAnsi="Arial" w:cs="Arial"/>
          <w:sz w:val="16"/>
          <w:szCs w:val="16"/>
        </w:rPr>
      </w:pPr>
    </w:p>
    <w:p w14:paraId="27B80BE6" w14:textId="2323D33E" w:rsidR="00C96E66" w:rsidRPr="002E73E5" w:rsidRDefault="00FD4EAB" w:rsidP="00A82878">
      <w:pPr>
        <w:ind w:right="-270"/>
        <w:rPr>
          <w:rFonts w:ascii="Arial" w:hAnsi="Arial" w:cs="Arial"/>
        </w:rPr>
      </w:pPr>
      <w:r w:rsidRPr="002E73E5">
        <w:rPr>
          <w:rFonts w:ascii="Arial" w:hAnsi="Arial" w:cs="Arial"/>
        </w:rPr>
        <w:t>________</w:t>
      </w:r>
      <w:r w:rsidR="00211985" w:rsidRPr="002E73E5">
        <w:rPr>
          <w:rFonts w:ascii="Arial" w:hAnsi="Arial" w:cs="Arial"/>
        </w:rPr>
        <w:t>_</w:t>
      </w:r>
      <w:r w:rsidRPr="002E73E5">
        <w:rPr>
          <w:rFonts w:ascii="Arial" w:hAnsi="Arial" w:cs="Arial"/>
        </w:rPr>
        <w:t>______________________</w:t>
      </w:r>
      <w:r w:rsidR="004A5ADD">
        <w:rPr>
          <w:rFonts w:ascii="Arial" w:hAnsi="Arial" w:cs="Arial"/>
        </w:rPr>
        <w:t>___</w:t>
      </w:r>
      <w:r w:rsidRPr="002E73E5">
        <w:rPr>
          <w:rFonts w:ascii="Arial" w:hAnsi="Arial" w:cs="Arial"/>
        </w:rPr>
        <w:t>_____________________________________</w:t>
      </w:r>
      <w:r w:rsidR="00A82878">
        <w:rPr>
          <w:rFonts w:ascii="Arial" w:hAnsi="Arial" w:cs="Arial"/>
        </w:rPr>
        <w:t>__</w:t>
      </w:r>
      <w:r w:rsidR="00F92D11" w:rsidRPr="002E73E5">
        <w:rPr>
          <w:rFonts w:ascii="Arial" w:hAnsi="Arial" w:cs="Arial"/>
        </w:rPr>
        <w:t>__</w:t>
      </w:r>
      <w:r w:rsidRPr="002E73E5">
        <w:rPr>
          <w:rFonts w:ascii="Arial" w:hAnsi="Arial" w:cs="Arial"/>
        </w:rPr>
        <w:t>___</w:t>
      </w:r>
    </w:p>
    <w:p w14:paraId="5AAD509E" w14:textId="77777777" w:rsidR="00FD4EAB" w:rsidRDefault="00FD4EAB" w:rsidP="00621EF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153"/>
        <w:gridCol w:w="450"/>
        <w:gridCol w:w="1170"/>
        <w:gridCol w:w="1890"/>
        <w:gridCol w:w="270"/>
        <w:gridCol w:w="540"/>
        <w:gridCol w:w="1908"/>
      </w:tblGrid>
      <w:tr w:rsidR="004A5ADD" w:rsidRPr="00F9063A" w14:paraId="06A5F777" w14:textId="77777777" w:rsidTr="004A5ADD">
        <w:tc>
          <w:tcPr>
            <w:tcW w:w="2095" w:type="dxa"/>
            <w:tcBorders>
              <w:bottom w:val="nil"/>
            </w:tcBorders>
          </w:tcPr>
          <w:p w14:paraId="45FAA3FA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Today’s Date:</w:t>
            </w:r>
          </w:p>
        </w:tc>
        <w:tc>
          <w:tcPr>
            <w:tcW w:w="2153" w:type="dxa"/>
            <w:tcBorders>
              <w:bottom w:val="single" w:sz="6" w:space="0" w:color="auto"/>
            </w:tcBorders>
          </w:tcPr>
          <w:p w14:paraId="3B717AD9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Style1"/>
            </w:rPr>
            <w:id w:val="57378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tcBorders>
                  <w:bottom w:val="nil"/>
                </w:tcBorders>
              </w:tcPr>
              <w:p w14:paraId="0B82A62F" w14:textId="77777777" w:rsidR="00D37177" w:rsidRPr="00F9063A" w:rsidRDefault="002E73E5" w:rsidP="00F9063A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3"/>
            <w:tcBorders>
              <w:bottom w:val="nil"/>
            </w:tcBorders>
          </w:tcPr>
          <w:p w14:paraId="2E2E1A43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Pickup CD from Clerk’s Office</w:t>
            </w:r>
          </w:p>
        </w:tc>
        <w:sdt>
          <w:sdtPr>
            <w:rPr>
              <w:rStyle w:val="Style2"/>
            </w:rPr>
            <w:id w:val="-39497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540" w:type="dxa"/>
                <w:tcBorders>
                  <w:bottom w:val="nil"/>
                </w:tcBorders>
              </w:tcPr>
              <w:p w14:paraId="39B2573B" w14:textId="77777777" w:rsidR="00D37177" w:rsidRPr="00F9063A" w:rsidRDefault="002E73E5" w:rsidP="00F9063A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E73E5">
                  <w:rPr>
                    <w:rStyle w:val="Style2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908" w:type="dxa"/>
            <w:tcBorders>
              <w:bottom w:val="nil"/>
            </w:tcBorders>
          </w:tcPr>
          <w:p w14:paraId="09C93293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Mail CD</w:t>
            </w:r>
          </w:p>
        </w:tc>
      </w:tr>
      <w:tr w:rsidR="00D37177" w:rsidRPr="00F9063A" w14:paraId="759B2E47" w14:textId="77777777" w:rsidTr="004A5ADD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8133D57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Print Your Name:</w:t>
            </w:r>
          </w:p>
        </w:tc>
        <w:tc>
          <w:tcPr>
            <w:tcW w:w="8381" w:type="dxa"/>
            <w:gridSpan w:val="7"/>
            <w:tcBorders>
              <w:left w:val="nil"/>
              <w:bottom w:val="single" w:sz="6" w:space="0" w:color="auto"/>
            </w:tcBorders>
          </w:tcPr>
          <w:p w14:paraId="0524F36C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177" w:rsidRPr="00F9063A" w14:paraId="0CFF3866" w14:textId="77777777" w:rsidTr="004A5ADD">
        <w:tc>
          <w:tcPr>
            <w:tcW w:w="2095" w:type="dxa"/>
            <w:tcBorders>
              <w:top w:val="nil"/>
            </w:tcBorders>
          </w:tcPr>
          <w:p w14:paraId="5D4B54E6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838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E04E62E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177" w:rsidRPr="00F9063A" w14:paraId="234F11B6" w14:textId="77777777" w:rsidTr="004A5ADD">
        <w:tc>
          <w:tcPr>
            <w:tcW w:w="2095" w:type="dxa"/>
          </w:tcPr>
          <w:p w14:paraId="362351AF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017BFF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14:paraId="47FE9BCF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063A">
              <w:rPr>
                <w:rFonts w:ascii="Arial" w:hAnsi="Arial" w:cs="Arial"/>
                <w:sz w:val="22"/>
                <w:szCs w:val="22"/>
              </w:rPr>
              <w:t>Telephone No.: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DAC3A8E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177" w:rsidRPr="00F9063A" w14:paraId="2F8843A9" w14:textId="77777777" w:rsidTr="002E73E5">
        <w:tc>
          <w:tcPr>
            <w:tcW w:w="10476" w:type="dxa"/>
            <w:gridSpan w:val="8"/>
          </w:tcPr>
          <w:p w14:paraId="2B672878" w14:textId="77777777" w:rsidR="00D37177" w:rsidRPr="00F9063A" w:rsidRDefault="00D37177" w:rsidP="00F906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697D" w14:textId="77777777" w:rsidR="00D37177" w:rsidRPr="00D37177" w:rsidRDefault="00D37177" w:rsidP="00621EF8">
      <w:pPr>
        <w:rPr>
          <w:rFonts w:ascii="Arial" w:hAnsi="Arial" w:cs="Arial"/>
          <w:sz w:val="20"/>
          <w:szCs w:val="20"/>
        </w:rPr>
      </w:pPr>
    </w:p>
    <w:p w14:paraId="071391A4" w14:textId="77777777" w:rsidR="00E3100A" w:rsidRPr="004A5ADD" w:rsidRDefault="00FD4EAB" w:rsidP="00621EF8">
      <w:pPr>
        <w:rPr>
          <w:rFonts w:ascii="Arial" w:hAnsi="Arial" w:cs="Arial"/>
          <w:i/>
        </w:rPr>
      </w:pPr>
      <w:r w:rsidRPr="004A5ADD">
        <w:rPr>
          <w:rFonts w:ascii="Arial" w:hAnsi="Arial" w:cs="Arial"/>
          <w:i/>
        </w:rPr>
        <w:t>To be completed by clerk:</w:t>
      </w:r>
    </w:p>
    <w:p w14:paraId="14C70105" w14:textId="77777777" w:rsidR="00E50386" w:rsidRPr="00E50386" w:rsidRDefault="00E50386" w:rsidP="00621EF8">
      <w:pPr>
        <w:rPr>
          <w:rFonts w:ascii="Arial" w:hAnsi="Arial" w:cs="Arial"/>
          <w:i/>
          <w:sz w:val="20"/>
          <w:szCs w:val="20"/>
        </w:rPr>
      </w:pPr>
    </w:p>
    <w:p w14:paraId="317ED863" w14:textId="77777777" w:rsidR="00E4563D" w:rsidRPr="00E237B8" w:rsidRDefault="00FD4EAB" w:rsidP="00211985">
      <w:pPr>
        <w:tabs>
          <w:tab w:val="left" w:pos="9900"/>
        </w:tabs>
        <w:rPr>
          <w:rFonts w:ascii="Arial" w:hAnsi="Arial" w:cs="Arial"/>
          <w:i/>
          <w:sz w:val="22"/>
          <w:szCs w:val="22"/>
        </w:rPr>
      </w:pPr>
      <w:r w:rsidRPr="00E237B8">
        <w:rPr>
          <w:rFonts w:ascii="Arial" w:hAnsi="Arial" w:cs="Arial"/>
          <w:i/>
          <w:sz w:val="22"/>
          <w:szCs w:val="22"/>
        </w:rPr>
        <w:t xml:space="preserve">CD </w:t>
      </w:r>
      <w:r w:rsidR="00E4563D" w:rsidRPr="00E237B8">
        <w:rPr>
          <w:rFonts w:ascii="Arial" w:hAnsi="Arial" w:cs="Arial"/>
          <w:i/>
          <w:sz w:val="22"/>
          <w:szCs w:val="22"/>
        </w:rPr>
        <w:t>C</w:t>
      </w:r>
      <w:r w:rsidRPr="00E237B8">
        <w:rPr>
          <w:rFonts w:ascii="Arial" w:hAnsi="Arial" w:cs="Arial"/>
          <w:i/>
          <w:sz w:val="22"/>
          <w:szCs w:val="22"/>
        </w:rPr>
        <w:t xml:space="preserve">ompletion </w:t>
      </w:r>
      <w:r w:rsidR="00E4563D" w:rsidRPr="00E237B8">
        <w:rPr>
          <w:rFonts w:ascii="Arial" w:hAnsi="Arial" w:cs="Arial"/>
          <w:i/>
          <w:sz w:val="22"/>
          <w:szCs w:val="22"/>
        </w:rPr>
        <w:t>D</w:t>
      </w:r>
      <w:r w:rsidRPr="00E237B8">
        <w:rPr>
          <w:rFonts w:ascii="Arial" w:hAnsi="Arial" w:cs="Arial"/>
          <w:i/>
          <w:sz w:val="22"/>
          <w:szCs w:val="22"/>
        </w:rPr>
        <w:t>ate: __</w:t>
      </w:r>
      <w:r w:rsidR="00E50386" w:rsidRPr="00E237B8">
        <w:rPr>
          <w:rFonts w:ascii="Arial" w:hAnsi="Arial" w:cs="Arial"/>
          <w:i/>
          <w:sz w:val="22"/>
          <w:szCs w:val="22"/>
        </w:rPr>
        <w:t>_</w:t>
      </w:r>
      <w:r w:rsidRPr="00E237B8">
        <w:rPr>
          <w:rFonts w:ascii="Arial" w:hAnsi="Arial" w:cs="Arial"/>
          <w:i/>
          <w:sz w:val="22"/>
          <w:szCs w:val="22"/>
        </w:rPr>
        <w:t>___</w:t>
      </w:r>
      <w:r w:rsidR="00E4563D" w:rsidRPr="00E237B8">
        <w:rPr>
          <w:rFonts w:ascii="Arial" w:hAnsi="Arial" w:cs="Arial"/>
          <w:i/>
          <w:sz w:val="22"/>
          <w:szCs w:val="22"/>
        </w:rPr>
        <w:t>_</w:t>
      </w:r>
      <w:r w:rsidR="00211985" w:rsidRPr="00E237B8">
        <w:rPr>
          <w:rFonts w:ascii="Arial" w:hAnsi="Arial" w:cs="Arial"/>
          <w:i/>
          <w:sz w:val="22"/>
          <w:szCs w:val="22"/>
        </w:rPr>
        <w:t>____</w:t>
      </w:r>
      <w:r w:rsidR="00E4563D" w:rsidRPr="00E237B8">
        <w:rPr>
          <w:rFonts w:ascii="Arial" w:hAnsi="Arial" w:cs="Arial"/>
          <w:i/>
          <w:sz w:val="22"/>
          <w:szCs w:val="22"/>
        </w:rPr>
        <w:t>______</w:t>
      </w:r>
      <w:r w:rsidRPr="00E237B8">
        <w:rPr>
          <w:rFonts w:ascii="Arial" w:hAnsi="Arial" w:cs="Arial"/>
          <w:i/>
          <w:sz w:val="22"/>
          <w:szCs w:val="22"/>
        </w:rPr>
        <w:t>_</w:t>
      </w:r>
      <w:r w:rsidR="00E3100A" w:rsidRPr="00E237B8">
        <w:rPr>
          <w:rFonts w:ascii="Arial" w:hAnsi="Arial" w:cs="Arial"/>
          <w:i/>
          <w:sz w:val="22"/>
          <w:szCs w:val="22"/>
        </w:rPr>
        <w:t>By: ____</w:t>
      </w:r>
      <w:r w:rsidR="00211985" w:rsidRPr="00E237B8">
        <w:rPr>
          <w:rFonts w:ascii="Arial" w:hAnsi="Arial" w:cs="Arial"/>
          <w:i/>
          <w:sz w:val="22"/>
          <w:szCs w:val="22"/>
        </w:rPr>
        <w:t>_______</w:t>
      </w:r>
      <w:r w:rsidR="00CE1E75" w:rsidRPr="00E237B8">
        <w:rPr>
          <w:rFonts w:ascii="Arial" w:hAnsi="Arial" w:cs="Arial"/>
          <w:i/>
          <w:sz w:val="22"/>
          <w:szCs w:val="22"/>
        </w:rPr>
        <w:t>____________</w:t>
      </w:r>
      <w:r w:rsidR="00E3100A" w:rsidRPr="00E237B8">
        <w:rPr>
          <w:rFonts w:ascii="Arial" w:hAnsi="Arial" w:cs="Arial"/>
          <w:i/>
          <w:sz w:val="22"/>
          <w:szCs w:val="22"/>
        </w:rPr>
        <w:t>_</w:t>
      </w:r>
      <w:r w:rsidR="00CE1E75" w:rsidRPr="00E237B8">
        <w:rPr>
          <w:rFonts w:ascii="Arial" w:hAnsi="Arial" w:cs="Arial"/>
          <w:i/>
          <w:sz w:val="22"/>
          <w:szCs w:val="22"/>
        </w:rPr>
        <w:t>______</w:t>
      </w:r>
      <w:r w:rsidR="00F92D11" w:rsidRPr="00E237B8">
        <w:rPr>
          <w:rFonts w:ascii="Arial" w:hAnsi="Arial" w:cs="Arial"/>
          <w:i/>
          <w:sz w:val="22"/>
          <w:szCs w:val="22"/>
        </w:rPr>
        <w:t>___</w:t>
      </w:r>
      <w:r w:rsidR="00E4563D" w:rsidRPr="00E237B8">
        <w:rPr>
          <w:rFonts w:ascii="Arial" w:hAnsi="Arial" w:cs="Arial"/>
          <w:i/>
          <w:sz w:val="22"/>
          <w:szCs w:val="22"/>
        </w:rPr>
        <w:t>_</w:t>
      </w:r>
      <w:r w:rsidR="000A0CD1" w:rsidRPr="00E237B8">
        <w:rPr>
          <w:rFonts w:ascii="Arial" w:hAnsi="Arial" w:cs="Arial"/>
          <w:i/>
          <w:sz w:val="22"/>
          <w:szCs w:val="22"/>
        </w:rPr>
        <w:t>_</w:t>
      </w:r>
      <w:r w:rsidR="00E4563D" w:rsidRPr="00E237B8">
        <w:rPr>
          <w:rFonts w:ascii="Arial" w:hAnsi="Arial" w:cs="Arial"/>
          <w:i/>
          <w:sz w:val="22"/>
          <w:szCs w:val="22"/>
        </w:rPr>
        <w:t>________</w:t>
      </w:r>
      <w:r w:rsidR="000A0CD1" w:rsidRPr="00E237B8">
        <w:rPr>
          <w:rFonts w:ascii="Arial" w:hAnsi="Arial" w:cs="Arial"/>
          <w:i/>
          <w:sz w:val="22"/>
          <w:szCs w:val="22"/>
        </w:rPr>
        <w:t>_</w:t>
      </w:r>
    </w:p>
    <w:p w14:paraId="6A4010F3" w14:textId="77777777" w:rsidR="00E4563D" w:rsidRPr="00E237B8" w:rsidRDefault="00E4563D" w:rsidP="00621EF8">
      <w:pPr>
        <w:rPr>
          <w:rFonts w:ascii="Arial" w:hAnsi="Arial" w:cs="Arial"/>
          <w:i/>
          <w:sz w:val="22"/>
          <w:szCs w:val="22"/>
        </w:rPr>
      </w:pPr>
    </w:p>
    <w:p w14:paraId="36D722F4" w14:textId="77777777" w:rsidR="00DE2133" w:rsidRPr="00E237B8" w:rsidRDefault="00E4563D" w:rsidP="00E50386">
      <w:pPr>
        <w:tabs>
          <w:tab w:val="left" w:pos="9810"/>
        </w:tabs>
        <w:rPr>
          <w:rFonts w:ascii="Arial" w:hAnsi="Arial" w:cs="Arial"/>
          <w:b/>
          <w:sz w:val="22"/>
          <w:szCs w:val="22"/>
        </w:rPr>
      </w:pPr>
      <w:r w:rsidRPr="00E237B8">
        <w:rPr>
          <w:rFonts w:ascii="Arial" w:hAnsi="Arial" w:cs="Arial"/>
          <w:i/>
          <w:sz w:val="22"/>
          <w:szCs w:val="22"/>
        </w:rPr>
        <w:t>D</w:t>
      </w:r>
      <w:r w:rsidR="00E3100A" w:rsidRPr="00E237B8">
        <w:rPr>
          <w:rFonts w:ascii="Arial" w:hAnsi="Arial" w:cs="Arial"/>
          <w:i/>
          <w:sz w:val="22"/>
          <w:szCs w:val="22"/>
        </w:rPr>
        <w:t xml:space="preserve">ate </w:t>
      </w:r>
      <w:r w:rsidRPr="00E237B8">
        <w:rPr>
          <w:rFonts w:ascii="Arial" w:hAnsi="Arial" w:cs="Arial"/>
          <w:i/>
          <w:sz w:val="22"/>
          <w:szCs w:val="22"/>
        </w:rPr>
        <w:t>R</w:t>
      </w:r>
      <w:r w:rsidR="00FD4EAB" w:rsidRPr="00E237B8">
        <w:rPr>
          <w:rFonts w:ascii="Arial" w:hAnsi="Arial" w:cs="Arial"/>
          <w:i/>
          <w:sz w:val="22"/>
          <w:szCs w:val="22"/>
        </w:rPr>
        <w:t xml:space="preserve">equestor </w:t>
      </w:r>
      <w:r w:rsidRPr="00E237B8">
        <w:rPr>
          <w:rFonts w:ascii="Arial" w:hAnsi="Arial" w:cs="Arial"/>
          <w:i/>
          <w:sz w:val="22"/>
          <w:szCs w:val="22"/>
        </w:rPr>
        <w:t>C</w:t>
      </w:r>
      <w:r w:rsidR="00FD4EAB" w:rsidRPr="00E237B8">
        <w:rPr>
          <w:rFonts w:ascii="Arial" w:hAnsi="Arial" w:cs="Arial"/>
          <w:i/>
          <w:sz w:val="22"/>
          <w:szCs w:val="22"/>
        </w:rPr>
        <w:t>ontacted: ____________</w:t>
      </w:r>
      <w:r w:rsidR="00211985" w:rsidRPr="00E237B8">
        <w:rPr>
          <w:rFonts w:ascii="Arial" w:hAnsi="Arial" w:cs="Arial"/>
          <w:i/>
          <w:sz w:val="22"/>
          <w:szCs w:val="22"/>
        </w:rPr>
        <w:t>__</w:t>
      </w:r>
      <w:r w:rsidRPr="00E237B8">
        <w:rPr>
          <w:rFonts w:ascii="Arial" w:hAnsi="Arial" w:cs="Arial"/>
          <w:i/>
          <w:sz w:val="22"/>
          <w:szCs w:val="22"/>
        </w:rPr>
        <w:t>___</w:t>
      </w:r>
      <w:r w:rsidR="00FD4EAB" w:rsidRPr="00E237B8">
        <w:rPr>
          <w:rFonts w:ascii="Arial" w:hAnsi="Arial" w:cs="Arial"/>
          <w:i/>
          <w:sz w:val="22"/>
          <w:szCs w:val="22"/>
        </w:rPr>
        <w:t>_</w:t>
      </w:r>
      <w:r w:rsidRPr="00E237B8">
        <w:rPr>
          <w:rFonts w:ascii="Arial" w:hAnsi="Arial" w:cs="Arial"/>
          <w:i/>
          <w:sz w:val="22"/>
          <w:szCs w:val="22"/>
        </w:rPr>
        <w:t>Date CD Picked Up/</w:t>
      </w:r>
      <w:proofErr w:type="gramStart"/>
      <w:r w:rsidRPr="00E237B8">
        <w:rPr>
          <w:rFonts w:ascii="Arial" w:hAnsi="Arial" w:cs="Arial"/>
          <w:i/>
          <w:sz w:val="22"/>
          <w:szCs w:val="22"/>
        </w:rPr>
        <w:t>Mailed:_</w:t>
      </w:r>
      <w:proofErr w:type="gramEnd"/>
      <w:r w:rsidR="00211985" w:rsidRPr="00E237B8">
        <w:rPr>
          <w:rFonts w:ascii="Arial" w:hAnsi="Arial" w:cs="Arial"/>
          <w:i/>
          <w:sz w:val="22"/>
          <w:szCs w:val="22"/>
        </w:rPr>
        <w:t>_____</w:t>
      </w:r>
      <w:r w:rsidRPr="00E237B8">
        <w:rPr>
          <w:rFonts w:ascii="Arial" w:hAnsi="Arial" w:cs="Arial"/>
          <w:i/>
          <w:sz w:val="22"/>
          <w:szCs w:val="22"/>
        </w:rPr>
        <w:t>___</w:t>
      </w:r>
      <w:r w:rsidR="00F92D11" w:rsidRPr="00E237B8">
        <w:rPr>
          <w:rFonts w:ascii="Arial" w:hAnsi="Arial" w:cs="Arial"/>
          <w:i/>
          <w:sz w:val="22"/>
          <w:szCs w:val="22"/>
        </w:rPr>
        <w:t>____</w:t>
      </w:r>
      <w:r w:rsidRPr="00E237B8">
        <w:rPr>
          <w:rFonts w:ascii="Arial" w:hAnsi="Arial" w:cs="Arial"/>
          <w:i/>
          <w:sz w:val="22"/>
          <w:szCs w:val="22"/>
        </w:rPr>
        <w:t xml:space="preserve">_______ </w:t>
      </w:r>
    </w:p>
    <w:sectPr w:rsidR="00DE2133" w:rsidRPr="00E237B8" w:rsidSect="00211985">
      <w:footerReference w:type="default" r:id="rId9"/>
      <w:pgSz w:w="12240" w:h="15840"/>
      <w:pgMar w:top="1008" w:right="81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C64B" w14:textId="77777777" w:rsidR="0046790D" w:rsidRDefault="0046790D" w:rsidP="0046790D">
      <w:r>
        <w:separator/>
      </w:r>
    </w:p>
  </w:endnote>
  <w:endnote w:type="continuationSeparator" w:id="0">
    <w:p w14:paraId="071A5FAB" w14:textId="77777777" w:rsidR="0046790D" w:rsidRDefault="0046790D" w:rsidP="004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DC8E" w14:textId="346ED687" w:rsidR="0046790D" w:rsidRDefault="0046790D">
    <w:pPr>
      <w:pStyle w:val="Footer"/>
    </w:pPr>
    <w:r>
      <w:rPr>
        <w:rFonts w:ascii="Arial" w:hAnsi="Arial" w:cs="Arial"/>
        <w:sz w:val="20"/>
        <w:szCs w:val="20"/>
      </w:rPr>
      <w:t>LF-</w:t>
    </w:r>
    <w:r w:rsidR="00B14CF1">
      <w:rPr>
        <w:rFonts w:ascii="Arial" w:hAnsi="Arial" w:cs="Arial"/>
        <w:sz w:val="20"/>
        <w:szCs w:val="20"/>
      </w:rPr>
      <w:t>13</w:t>
    </w:r>
    <w:r>
      <w:rPr>
        <w:rFonts w:ascii="Arial" w:hAnsi="Arial" w:cs="Arial"/>
        <w:sz w:val="20"/>
        <w:szCs w:val="20"/>
      </w:rPr>
      <w:t xml:space="preserve"> (</w:t>
    </w:r>
    <w:r w:rsidR="00FB34CF">
      <w:rPr>
        <w:rFonts w:ascii="Arial" w:hAnsi="Arial" w:cs="Arial"/>
        <w:sz w:val="20"/>
        <w:szCs w:val="20"/>
      </w:rPr>
      <w:t xml:space="preserve">rev. </w:t>
    </w:r>
    <w:r w:rsidR="00A82878">
      <w:rPr>
        <w:rFonts w:ascii="Arial" w:hAnsi="Arial" w:cs="Arial"/>
        <w:sz w:val="20"/>
        <w:szCs w:val="20"/>
      </w:rPr>
      <w:t>08/04/22</w:t>
    </w:r>
    <w:r>
      <w:rPr>
        <w:rFonts w:ascii="Arial" w:hAnsi="Arial" w:cs="Arial"/>
        <w:sz w:val="20"/>
        <w:szCs w:val="20"/>
      </w:rPr>
      <w:t>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BAF6" w14:textId="77777777" w:rsidR="0046790D" w:rsidRDefault="0046790D" w:rsidP="0046790D">
      <w:r>
        <w:separator/>
      </w:r>
    </w:p>
  </w:footnote>
  <w:footnote w:type="continuationSeparator" w:id="0">
    <w:p w14:paraId="79D81868" w14:textId="77777777" w:rsidR="0046790D" w:rsidRDefault="0046790D" w:rsidP="004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21E"/>
    <w:multiLevelType w:val="hybridMultilevel"/>
    <w:tmpl w:val="E1563660"/>
    <w:lvl w:ilvl="0" w:tplc="845C6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9773F"/>
    <w:multiLevelType w:val="hybridMultilevel"/>
    <w:tmpl w:val="E89C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2B"/>
    <w:rsid w:val="00036C71"/>
    <w:rsid w:val="00063802"/>
    <w:rsid w:val="00087E0F"/>
    <w:rsid w:val="000A0CD1"/>
    <w:rsid w:val="000B3218"/>
    <w:rsid w:val="000C3BF5"/>
    <w:rsid w:val="000C468A"/>
    <w:rsid w:val="000D24E3"/>
    <w:rsid w:val="00112F33"/>
    <w:rsid w:val="0012753F"/>
    <w:rsid w:val="0013082B"/>
    <w:rsid w:val="00137407"/>
    <w:rsid w:val="00174DAF"/>
    <w:rsid w:val="00197409"/>
    <w:rsid w:val="001A607F"/>
    <w:rsid w:val="001D6720"/>
    <w:rsid w:val="001F3446"/>
    <w:rsid w:val="00211985"/>
    <w:rsid w:val="00216C41"/>
    <w:rsid w:val="002636B6"/>
    <w:rsid w:val="002A5C68"/>
    <w:rsid w:val="002B1C11"/>
    <w:rsid w:val="002C3821"/>
    <w:rsid w:val="002C5FEF"/>
    <w:rsid w:val="002C7409"/>
    <w:rsid w:val="002E73E5"/>
    <w:rsid w:val="002F48A4"/>
    <w:rsid w:val="00302BF8"/>
    <w:rsid w:val="0031189F"/>
    <w:rsid w:val="00344CF9"/>
    <w:rsid w:val="003509F8"/>
    <w:rsid w:val="003675BB"/>
    <w:rsid w:val="0039796E"/>
    <w:rsid w:val="003A6566"/>
    <w:rsid w:val="003C32A0"/>
    <w:rsid w:val="003C5FBB"/>
    <w:rsid w:val="003D7999"/>
    <w:rsid w:val="003E6D91"/>
    <w:rsid w:val="004033BE"/>
    <w:rsid w:val="00434291"/>
    <w:rsid w:val="00444A0A"/>
    <w:rsid w:val="00445348"/>
    <w:rsid w:val="00454C99"/>
    <w:rsid w:val="0046790D"/>
    <w:rsid w:val="004A5ADD"/>
    <w:rsid w:val="004B768C"/>
    <w:rsid w:val="004C3DDF"/>
    <w:rsid w:val="005040A7"/>
    <w:rsid w:val="00527B0B"/>
    <w:rsid w:val="00530E72"/>
    <w:rsid w:val="00546754"/>
    <w:rsid w:val="00556CF5"/>
    <w:rsid w:val="00572EDD"/>
    <w:rsid w:val="005C500D"/>
    <w:rsid w:val="005C696A"/>
    <w:rsid w:val="005E7CFB"/>
    <w:rsid w:val="00621EF8"/>
    <w:rsid w:val="00653C0F"/>
    <w:rsid w:val="0068474E"/>
    <w:rsid w:val="006C6EF2"/>
    <w:rsid w:val="00707D55"/>
    <w:rsid w:val="00736322"/>
    <w:rsid w:val="007659A3"/>
    <w:rsid w:val="00773613"/>
    <w:rsid w:val="00787D8B"/>
    <w:rsid w:val="007C0ABC"/>
    <w:rsid w:val="007D2ABF"/>
    <w:rsid w:val="0086145C"/>
    <w:rsid w:val="00871DB5"/>
    <w:rsid w:val="008A1F04"/>
    <w:rsid w:val="008F300A"/>
    <w:rsid w:val="00927E79"/>
    <w:rsid w:val="00943443"/>
    <w:rsid w:val="009748EC"/>
    <w:rsid w:val="009F7900"/>
    <w:rsid w:val="00A5252B"/>
    <w:rsid w:val="00A52611"/>
    <w:rsid w:val="00A82878"/>
    <w:rsid w:val="00A87385"/>
    <w:rsid w:val="00AD17D0"/>
    <w:rsid w:val="00AE5CA3"/>
    <w:rsid w:val="00AF7327"/>
    <w:rsid w:val="00B06247"/>
    <w:rsid w:val="00B06805"/>
    <w:rsid w:val="00B14CF1"/>
    <w:rsid w:val="00B2344E"/>
    <w:rsid w:val="00BA0DF4"/>
    <w:rsid w:val="00C10B0B"/>
    <w:rsid w:val="00C50F08"/>
    <w:rsid w:val="00C735A4"/>
    <w:rsid w:val="00C96E66"/>
    <w:rsid w:val="00CA6011"/>
    <w:rsid w:val="00CE1E75"/>
    <w:rsid w:val="00CE2242"/>
    <w:rsid w:val="00D07A81"/>
    <w:rsid w:val="00D37177"/>
    <w:rsid w:val="00D75923"/>
    <w:rsid w:val="00D900EF"/>
    <w:rsid w:val="00DB37DA"/>
    <w:rsid w:val="00DB7D8F"/>
    <w:rsid w:val="00DE2133"/>
    <w:rsid w:val="00E14480"/>
    <w:rsid w:val="00E14F45"/>
    <w:rsid w:val="00E237B8"/>
    <w:rsid w:val="00E3100A"/>
    <w:rsid w:val="00E314A5"/>
    <w:rsid w:val="00E318EC"/>
    <w:rsid w:val="00E4563D"/>
    <w:rsid w:val="00E50386"/>
    <w:rsid w:val="00E73D6C"/>
    <w:rsid w:val="00E82A1E"/>
    <w:rsid w:val="00E90109"/>
    <w:rsid w:val="00EC7782"/>
    <w:rsid w:val="00F62E06"/>
    <w:rsid w:val="00F9063A"/>
    <w:rsid w:val="00F92D11"/>
    <w:rsid w:val="00FB2333"/>
    <w:rsid w:val="00FB34CF"/>
    <w:rsid w:val="00FB5CC8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BD4A"/>
  <w15:docId w15:val="{198A04CA-6FCA-4857-A852-E92BB14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D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E73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2E73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o_Recording_Request@flsb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1796</Characters>
  <Application>Microsoft Office Word</Application>
  <DocSecurity>0</DocSecurity>
  <Lines>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Ferere</dc:creator>
  <cp:lastModifiedBy>Dania Muniz</cp:lastModifiedBy>
  <cp:revision>2</cp:revision>
  <cp:lastPrinted>2016-06-27T14:28:00Z</cp:lastPrinted>
  <dcterms:created xsi:type="dcterms:W3CDTF">2022-08-05T15:13:00Z</dcterms:created>
  <dcterms:modified xsi:type="dcterms:W3CDTF">2022-08-05T15:13:00Z</dcterms:modified>
</cp:coreProperties>
</file>