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3" w:rsidRPr="00241E16" w:rsidRDefault="00CA45B3" w:rsidP="00241E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1E16">
        <w:rPr>
          <w:rFonts w:ascii="Arial" w:hAnsi="Arial" w:cs="Arial"/>
          <w:b/>
        </w:rPr>
        <w:t>UNITED STATES BANKRUPTCY COURT</w:t>
      </w:r>
    </w:p>
    <w:p w:rsidR="00CA45B3" w:rsidRPr="00241E16" w:rsidRDefault="00CA45B3" w:rsidP="00241E16">
      <w:pPr>
        <w:jc w:val="center"/>
        <w:rPr>
          <w:rFonts w:ascii="Arial" w:hAnsi="Arial" w:cs="Arial"/>
          <w:b/>
        </w:rPr>
      </w:pPr>
      <w:r w:rsidRPr="00241E16">
        <w:rPr>
          <w:rFonts w:ascii="Arial" w:hAnsi="Arial" w:cs="Arial"/>
          <w:b/>
        </w:rPr>
        <w:t>SOUTHERN DISTRICT OF FLORIDA</w:t>
      </w:r>
    </w:p>
    <w:p w:rsidR="00CA45B3" w:rsidRDefault="001748CB" w:rsidP="00B45FC2">
      <w:pPr>
        <w:jc w:val="center"/>
        <w:rPr>
          <w:rFonts w:ascii="Arial" w:hAnsi="Arial" w:cs="Arial"/>
        </w:rPr>
      </w:pPr>
      <w:hyperlink r:id="rId8" w:history="1">
        <w:r w:rsidR="00B45FC2" w:rsidRPr="00045E6C">
          <w:rPr>
            <w:rStyle w:val="Hyperlink"/>
            <w:rFonts w:ascii="Arial" w:hAnsi="Arial" w:cs="Arial"/>
          </w:rPr>
          <w:t>www.flsb.uscourts.gov</w:t>
        </w:r>
      </w:hyperlink>
    </w:p>
    <w:p w:rsidR="00B45FC2" w:rsidRDefault="00B45FC2" w:rsidP="00241E16">
      <w:pPr>
        <w:rPr>
          <w:rFonts w:ascii="Arial" w:hAnsi="Arial" w:cs="Arial"/>
        </w:rPr>
      </w:pPr>
    </w:p>
    <w:p w:rsidR="00B45FC2" w:rsidRPr="00241E16" w:rsidRDefault="00B45FC2" w:rsidP="00241E16">
      <w:pPr>
        <w:rPr>
          <w:rFonts w:ascii="Arial" w:hAnsi="Arial" w:cs="Arial"/>
        </w:rPr>
      </w:pPr>
    </w:p>
    <w:p w:rsidR="00CA45B3" w:rsidRPr="00241E16" w:rsidRDefault="00CA45B3" w:rsidP="00241E16">
      <w:pPr>
        <w:rPr>
          <w:rFonts w:ascii="Arial" w:hAnsi="Arial" w:cs="Arial"/>
        </w:rPr>
      </w:pPr>
      <w:r w:rsidRPr="00241E16">
        <w:rPr>
          <w:rFonts w:ascii="Arial" w:hAnsi="Arial" w:cs="Arial"/>
        </w:rPr>
        <w:t>In re:</w:t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</w:r>
      <w:r w:rsidRPr="00241E16">
        <w:rPr>
          <w:rFonts w:ascii="Arial" w:hAnsi="Arial" w:cs="Arial"/>
        </w:rPr>
        <w:tab/>
        <w:t>C</w:t>
      </w:r>
      <w:r w:rsidR="00B45FC2">
        <w:rPr>
          <w:rFonts w:ascii="Arial" w:hAnsi="Arial" w:cs="Arial"/>
        </w:rPr>
        <w:t>ase</w:t>
      </w:r>
      <w:r w:rsidRPr="00241E16">
        <w:rPr>
          <w:rFonts w:ascii="Arial" w:hAnsi="Arial" w:cs="Arial"/>
        </w:rPr>
        <w:t xml:space="preserve"> N</w:t>
      </w:r>
      <w:r w:rsidR="00B45FC2">
        <w:rPr>
          <w:rFonts w:ascii="Arial" w:hAnsi="Arial" w:cs="Arial"/>
        </w:rPr>
        <w:t>o</w:t>
      </w:r>
      <w:r w:rsidRPr="00241E16">
        <w:rPr>
          <w:rFonts w:ascii="Arial" w:hAnsi="Arial" w:cs="Arial"/>
        </w:rPr>
        <w:t>.</w:t>
      </w:r>
    </w:p>
    <w:p w:rsidR="00CA45B3" w:rsidRPr="00241E16" w:rsidRDefault="00B45FC2" w:rsidP="00241E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</w:t>
      </w:r>
    </w:p>
    <w:p w:rsidR="00CA45B3" w:rsidRPr="00241E16" w:rsidRDefault="00CA45B3" w:rsidP="00241E16">
      <w:pPr>
        <w:rPr>
          <w:rFonts w:ascii="Arial" w:hAnsi="Arial" w:cs="Arial"/>
        </w:rPr>
      </w:pPr>
    </w:p>
    <w:p w:rsidR="00CA45B3" w:rsidRPr="00241E16" w:rsidRDefault="00CA45B3" w:rsidP="00241E16">
      <w:pPr>
        <w:rPr>
          <w:rFonts w:ascii="Arial" w:hAnsi="Arial" w:cs="Arial"/>
        </w:rPr>
      </w:pPr>
    </w:p>
    <w:p w:rsidR="00CA45B3" w:rsidRPr="00241E16" w:rsidRDefault="00CA45B3" w:rsidP="00241E16">
      <w:pPr>
        <w:rPr>
          <w:rFonts w:ascii="Arial" w:hAnsi="Arial" w:cs="Arial"/>
        </w:rPr>
      </w:pPr>
      <w:r w:rsidRPr="00241E16">
        <w:rPr>
          <w:rFonts w:ascii="Arial" w:hAnsi="Arial" w:cs="Arial"/>
        </w:rPr>
        <w:tab/>
      </w:r>
    </w:p>
    <w:p w:rsidR="00CA45B3" w:rsidRPr="00241E16" w:rsidRDefault="00B45FC2" w:rsidP="00241E1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</w:t>
      </w:r>
      <w:r w:rsidRPr="00B45FC2">
        <w:rPr>
          <w:rFonts w:ascii="Arial" w:hAnsi="Arial" w:cs="Arial"/>
          <w:u w:val="single"/>
        </w:rPr>
        <w:t>Debtor(s)</w:t>
      </w:r>
      <w:r>
        <w:rPr>
          <w:rFonts w:ascii="Arial" w:hAnsi="Arial" w:cs="Arial"/>
          <w:u w:val="single"/>
        </w:rPr>
        <w:t xml:space="preserve">                </w:t>
      </w:r>
      <w:r w:rsidR="00CA45B3" w:rsidRPr="00B45FC2">
        <w:rPr>
          <w:rFonts w:ascii="Arial" w:hAnsi="Arial" w:cs="Arial"/>
        </w:rPr>
        <w:t>/</w:t>
      </w:r>
    </w:p>
    <w:p w:rsidR="00E43F08" w:rsidRPr="00241E16" w:rsidRDefault="00E43F08" w:rsidP="00241E16">
      <w:pPr>
        <w:rPr>
          <w:rFonts w:ascii="Arial" w:hAnsi="Arial" w:cs="Arial"/>
        </w:rPr>
      </w:pPr>
    </w:p>
    <w:p w:rsidR="003B71DD" w:rsidRPr="00241E16" w:rsidRDefault="003B71DD" w:rsidP="00241E16">
      <w:pPr>
        <w:rPr>
          <w:rFonts w:ascii="Arial" w:hAnsi="Arial" w:cs="Arial"/>
        </w:rPr>
      </w:pPr>
    </w:p>
    <w:p w:rsidR="00CA45B3" w:rsidRPr="00241E16" w:rsidRDefault="003B71DD" w:rsidP="00241E16">
      <w:pPr>
        <w:jc w:val="center"/>
        <w:rPr>
          <w:rFonts w:ascii="Arial" w:hAnsi="Arial" w:cs="Arial"/>
          <w:b/>
          <w:bCs/>
        </w:rPr>
      </w:pPr>
      <w:r w:rsidRPr="00241E16">
        <w:rPr>
          <w:rFonts w:ascii="Arial" w:hAnsi="Arial" w:cs="Arial"/>
          <w:b/>
        </w:rPr>
        <w:t xml:space="preserve">ORDER GRANTING </w:t>
      </w:r>
      <w:r w:rsidR="00CA45B3" w:rsidRPr="00241E16">
        <w:rPr>
          <w:rFonts w:ascii="Arial" w:hAnsi="Arial" w:cs="Arial"/>
          <w:b/>
          <w:bCs/>
        </w:rPr>
        <w:t xml:space="preserve">MOTION TO APPROVE </w:t>
      </w:r>
      <w:r w:rsidR="007D37D7">
        <w:rPr>
          <w:rFonts w:ascii="Arial" w:hAnsi="Arial" w:cs="Arial"/>
          <w:b/>
          <w:bCs/>
        </w:rPr>
        <w:t xml:space="preserve">MORTGAGE MODIFICATION </w:t>
      </w:r>
      <w:r w:rsidR="00CA45B3" w:rsidRPr="00241E16">
        <w:rPr>
          <w:rFonts w:ascii="Arial" w:hAnsi="Arial" w:cs="Arial"/>
          <w:b/>
          <w:bCs/>
        </w:rPr>
        <w:t>AGREEMENT WITH (LENDER)</w:t>
      </w:r>
    </w:p>
    <w:p w:rsidR="003B71DD" w:rsidRPr="00241E16" w:rsidRDefault="003B71DD" w:rsidP="00241E16">
      <w:pPr>
        <w:jc w:val="center"/>
        <w:rPr>
          <w:rFonts w:ascii="Arial" w:hAnsi="Arial" w:cs="Arial"/>
        </w:rPr>
      </w:pPr>
    </w:p>
    <w:p w:rsidR="003B71DD" w:rsidRPr="00241E16" w:rsidRDefault="003B71DD" w:rsidP="00241E16">
      <w:pPr>
        <w:rPr>
          <w:rFonts w:ascii="Arial" w:hAnsi="Arial" w:cs="Arial"/>
          <w:b/>
          <w:u w:val="single"/>
        </w:rPr>
      </w:pPr>
    </w:p>
    <w:p w:rsidR="00E6614A" w:rsidRDefault="00241E16" w:rsidP="006E2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5B3" w:rsidRPr="00241E16">
        <w:rPr>
          <w:rFonts w:ascii="Arial" w:hAnsi="Arial" w:cs="Arial"/>
        </w:rPr>
        <w:t xml:space="preserve">This matter came before the </w:t>
      </w:r>
      <w:r w:rsidR="0044033C">
        <w:rPr>
          <w:rFonts w:ascii="Arial" w:hAnsi="Arial" w:cs="Arial"/>
        </w:rPr>
        <w:t>Court</w:t>
      </w:r>
      <w:r w:rsidR="00E6614A">
        <w:rPr>
          <w:rFonts w:ascii="Arial" w:hAnsi="Arial" w:cs="Arial"/>
        </w:rPr>
        <w:t>:</w:t>
      </w:r>
    </w:p>
    <w:p w:rsidR="00241E16" w:rsidRPr="00241E16" w:rsidRDefault="00CA45B3" w:rsidP="006E297D">
      <w:pPr>
        <w:jc w:val="both"/>
        <w:rPr>
          <w:rFonts w:ascii="Arial" w:hAnsi="Arial" w:cs="Arial"/>
        </w:rPr>
      </w:pPr>
      <w:r w:rsidRPr="00241E16">
        <w:rPr>
          <w:rFonts w:ascii="Arial" w:hAnsi="Arial" w:cs="Arial"/>
        </w:rPr>
        <w:t xml:space="preserve"> </w:t>
      </w:r>
    </w:p>
    <w:p w:rsidR="00E6614A" w:rsidRDefault="00241E16" w:rsidP="00E6614A">
      <w:pPr>
        <w:ind w:left="1440" w:hanging="720"/>
        <w:jc w:val="both"/>
        <w:rPr>
          <w:rFonts w:ascii="Arial" w:hAnsi="Arial" w:cs="Arial"/>
        </w:rPr>
      </w:pPr>
      <w:r w:rsidRPr="00F9506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5067">
        <w:rPr>
          <w:rFonts w:ascii="Arial" w:hAnsi="Arial" w:cs="Arial"/>
        </w:rPr>
        <w:instrText xml:space="preserve"> FORMCHECKBOX </w:instrText>
      </w:r>
      <w:r w:rsidRPr="00F95067">
        <w:rPr>
          <w:rFonts w:ascii="Arial" w:hAnsi="Arial" w:cs="Arial"/>
        </w:rPr>
      </w:r>
      <w:r w:rsidRPr="00F950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E6614A">
        <w:rPr>
          <w:rFonts w:ascii="Arial" w:hAnsi="Arial" w:cs="Arial"/>
        </w:rPr>
        <w:t xml:space="preserve">On the </w:t>
      </w:r>
      <w:r w:rsidR="00E6614A" w:rsidRPr="00241E16">
        <w:rPr>
          <w:rFonts w:ascii="Arial" w:hAnsi="Arial" w:cs="Arial"/>
        </w:rPr>
        <w:t xml:space="preserve">Debtor’s </w:t>
      </w:r>
      <w:r w:rsidR="00E6614A">
        <w:rPr>
          <w:rFonts w:ascii="Arial" w:hAnsi="Arial" w:cs="Arial"/>
        </w:rPr>
        <w:t xml:space="preserve">Ex Parte </w:t>
      </w:r>
      <w:r w:rsidR="00E6614A" w:rsidRPr="00241E16">
        <w:rPr>
          <w:rFonts w:ascii="Arial" w:hAnsi="Arial" w:cs="Arial"/>
          <w:bCs/>
        </w:rPr>
        <w:t xml:space="preserve">Motion to Approve </w:t>
      </w:r>
      <w:r w:rsidR="007D37D7">
        <w:rPr>
          <w:rFonts w:ascii="Arial" w:hAnsi="Arial" w:cs="Arial"/>
          <w:bCs/>
        </w:rPr>
        <w:t xml:space="preserve">Mortgage Modification </w:t>
      </w:r>
      <w:r w:rsidR="00E6614A" w:rsidRPr="00241E16">
        <w:rPr>
          <w:rFonts w:ascii="Arial" w:hAnsi="Arial" w:cs="Arial"/>
        </w:rPr>
        <w:t>Agreement with _________________ (“Lender”).</w:t>
      </w:r>
    </w:p>
    <w:p w:rsidR="00E6614A" w:rsidRPr="00241E16" w:rsidRDefault="00E6614A" w:rsidP="00E6614A">
      <w:pPr>
        <w:jc w:val="both"/>
        <w:rPr>
          <w:rFonts w:ascii="Arial" w:hAnsi="Arial" w:cs="Arial"/>
        </w:rPr>
      </w:pPr>
    </w:p>
    <w:p w:rsidR="0091705D" w:rsidRPr="00241E16" w:rsidRDefault="0091705D" w:rsidP="0027377D">
      <w:pPr>
        <w:tabs>
          <w:tab w:val="left" w:pos="720"/>
          <w:tab w:val="left" w:pos="12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588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5884">
        <w:rPr>
          <w:rFonts w:ascii="Arial" w:hAnsi="Arial" w:cs="Arial"/>
        </w:rPr>
        <w:instrText xml:space="preserve"> FORMCHECKBOX </w:instrText>
      </w:r>
      <w:r w:rsidRPr="00E05884">
        <w:rPr>
          <w:rFonts w:ascii="Arial" w:hAnsi="Arial" w:cs="Arial"/>
        </w:rPr>
      </w:r>
      <w:r w:rsidRPr="00E058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614A">
        <w:rPr>
          <w:rFonts w:ascii="Arial" w:hAnsi="Arial" w:cs="Arial"/>
        </w:rPr>
        <w:t xml:space="preserve">For hearing </w:t>
      </w:r>
      <w:r w:rsidR="0027699D">
        <w:rPr>
          <w:rFonts w:ascii="Arial" w:hAnsi="Arial" w:cs="Arial"/>
        </w:rPr>
        <w:t>on _</w:t>
      </w:r>
      <w:r>
        <w:rPr>
          <w:rFonts w:ascii="Arial" w:hAnsi="Arial" w:cs="Arial"/>
        </w:rPr>
        <w:t>_______________</w:t>
      </w:r>
      <w:r w:rsidR="002769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upon </w:t>
      </w:r>
      <w:r w:rsidR="00F838CA">
        <w:rPr>
          <w:rFonts w:ascii="Arial" w:hAnsi="Arial" w:cs="Arial"/>
        </w:rPr>
        <w:t>S</w:t>
      </w:r>
      <w:r>
        <w:rPr>
          <w:rFonts w:ascii="Arial" w:hAnsi="Arial" w:cs="Arial"/>
        </w:rPr>
        <w:t>elf-</w:t>
      </w:r>
      <w:r w:rsidR="00F838C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epresented Debtor’s Motion to </w:t>
      </w:r>
      <w:r w:rsidR="00F838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pprove </w:t>
      </w:r>
      <w:r w:rsidR="007D37D7">
        <w:rPr>
          <w:rFonts w:ascii="Arial" w:hAnsi="Arial" w:cs="Arial"/>
        </w:rPr>
        <w:t xml:space="preserve">Mortgage Modification </w:t>
      </w:r>
      <w:r w:rsidR="00F838CA">
        <w:rPr>
          <w:rFonts w:ascii="Arial" w:hAnsi="Arial" w:cs="Arial"/>
        </w:rPr>
        <w:t>A</w:t>
      </w:r>
      <w:r>
        <w:rPr>
          <w:rFonts w:ascii="Arial" w:hAnsi="Arial" w:cs="Arial"/>
        </w:rPr>
        <w:t>greement with Lender.</w:t>
      </w:r>
    </w:p>
    <w:p w:rsidR="0091705D" w:rsidRDefault="0091705D" w:rsidP="00241E16">
      <w:pPr>
        <w:rPr>
          <w:rFonts w:ascii="Arial" w:hAnsi="Arial" w:cs="Arial"/>
        </w:rPr>
      </w:pPr>
    </w:p>
    <w:p w:rsidR="0091705D" w:rsidRDefault="0091705D" w:rsidP="00241E16">
      <w:pPr>
        <w:rPr>
          <w:rFonts w:ascii="Arial" w:hAnsi="Arial" w:cs="Arial"/>
        </w:rPr>
        <w:sectPr w:rsidR="0091705D" w:rsidSect="0091705D">
          <w:headerReference w:type="default" r:id="rId9"/>
          <w:footerReference w:type="default" r:id="rId10"/>
          <w:footerReference w:type="first" r:id="rId11"/>
          <w:pgSz w:w="12240" w:h="15840"/>
          <w:pgMar w:top="5760" w:right="1440" w:bottom="1440" w:left="1440" w:header="720" w:footer="1068" w:gutter="0"/>
          <w:cols w:space="720"/>
          <w:titlePg/>
          <w:docGrid w:linePitch="360"/>
        </w:sectPr>
      </w:pPr>
    </w:p>
    <w:p w:rsidR="0091705D" w:rsidRDefault="0091705D" w:rsidP="00241E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B002D" w:rsidRPr="00241E16">
        <w:rPr>
          <w:rFonts w:ascii="Arial" w:hAnsi="Arial" w:cs="Arial"/>
        </w:rPr>
        <w:t xml:space="preserve">The </w:t>
      </w:r>
      <w:r w:rsidR="0044033C">
        <w:rPr>
          <w:rFonts w:ascii="Arial" w:hAnsi="Arial" w:cs="Arial"/>
        </w:rPr>
        <w:t>Court</w:t>
      </w:r>
      <w:r w:rsidR="007B002D" w:rsidRPr="00241E16">
        <w:rPr>
          <w:rFonts w:ascii="Arial" w:hAnsi="Arial" w:cs="Arial"/>
        </w:rPr>
        <w:t>, having considered the motion and being otherwise fully advised in the premises, it is</w:t>
      </w:r>
    </w:p>
    <w:p w:rsidR="0091705D" w:rsidRDefault="0091705D" w:rsidP="00241E16">
      <w:pPr>
        <w:rPr>
          <w:rFonts w:ascii="Arial" w:hAnsi="Arial" w:cs="Arial"/>
        </w:rPr>
      </w:pPr>
    </w:p>
    <w:p w:rsidR="00CA45B3" w:rsidRPr="00241E16" w:rsidRDefault="00241E16" w:rsidP="00241E1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A45B3" w:rsidRPr="00241E16">
        <w:rPr>
          <w:rFonts w:ascii="Arial" w:hAnsi="Arial" w:cs="Arial"/>
          <w:b/>
        </w:rPr>
        <w:t>ORDERED</w:t>
      </w:r>
      <w:r w:rsidR="007B002D" w:rsidRPr="00241E16">
        <w:rPr>
          <w:rFonts w:ascii="Arial" w:hAnsi="Arial" w:cs="Arial"/>
        </w:rPr>
        <w:t xml:space="preserve"> as follows</w:t>
      </w:r>
      <w:r w:rsidR="00CA45B3" w:rsidRPr="00241E16">
        <w:rPr>
          <w:rFonts w:ascii="Arial" w:hAnsi="Arial" w:cs="Arial"/>
        </w:rPr>
        <w:t>:</w:t>
      </w:r>
    </w:p>
    <w:p w:rsidR="00241E16" w:rsidRDefault="00241E16" w:rsidP="00241E16">
      <w:pPr>
        <w:rPr>
          <w:rFonts w:ascii="Arial" w:hAnsi="Arial" w:cs="Arial"/>
        </w:rPr>
      </w:pPr>
    </w:p>
    <w:p w:rsidR="00CA45B3" w:rsidRPr="00241E16" w:rsidRDefault="00241E16" w:rsidP="00701BF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A45B3" w:rsidRPr="00241E16">
        <w:rPr>
          <w:rFonts w:ascii="Arial" w:hAnsi="Arial" w:cs="Arial"/>
        </w:rPr>
        <w:t xml:space="preserve">The </w:t>
      </w:r>
      <w:r w:rsidR="00CA45B3" w:rsidRPr="00241E16">
        <w:rPr>
          <w:rFonts w:ascii="Arial" w:hAnsi="Arial" w:cs="Arial"/>
          <w:bCs/>
        </w:rPr>
        <w:t xml:space="preserve">Motion to Approve </w:t>
      </w:r>
      <w:r w:rsidR="007D37D7">
        <w:rPr>
          <w:rFonts w:ascii="Arial" w:hAnsi="Arial" w:cs="Arial"/>
          <w:bCs/>
        </w:rPr>
        <w:t xml:space="preserve">Mortgage Modification </w:t>
      </w:r>
      <w:r w:rsidR="002A3794" w:rsidRPr="00241E16">
        <w:rPr>
          <w:rFonts w:ascii="Arial" w:hAnsi="Arial" w:cs="Arial"/>
        </w:rPr>
        <w:t xml:space="preserve">Agreement </w:t>
      </w:r>
      <w:r w:rsidR="00701BF5">
        <w:rPr>
          <w:rFonts w:ascii="Arial" w:hAnsi="Arial" w:cs="Arial"/>
        </w:rPr>
        <w:t xml:space="preserve">between the Debtor and </w:t>
      </w:r>
      <w:r w:rsidR="00701BF5">
        <w:rPr>
          <w:rFonts w:ascii="Arial" w:hAnsi="Arial" w:cs="Arial"/>
          <w:u w:val="single"/>
        </w:rPr>
        <w:t xml:space="preserve">                                            </w:t>
      </w:r>
      <w:r w:rsidR="00701BF5">
        <w:rPr>
          <w:rFonts w:ascii="Arial" w:hAnsi="Arial" w:cs="Arial"/>
        </w:rPr>
        <w:t xml:space="preserve"> (“Lender”) regarding real property located at </w:t>
      </w:r>
      <w:r w:rsidR="00701BF5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="00701BF5">
        <w:rPr>
          <w:rFonts w:ascii="Arial" w:hAnsi="Arial" w:cs="Arial"/>
        </w:rPr>
        <w:t xml:space="preserve">(street address) is </w:t>
      </w:r>
      <w:r w:rsidR="00CA45B3" w:rsidRPr="00241E16">
        <w:rPr>
          <w:rFonts w:ascii="Arial" w:hAnsi="Arial" w:cs="Arial"/>
        </w:rPr>
        <w:t xml:space="preserve">granted.  </w:t>
      </w:r>
    </w:p>
    <w:p w:rsidR="00241E16" w:rsidRDefault="00241E16" w:rsidP="00241E16">
      <w:pPr>
        <w:rPr>
          <w:rFonts w:ascii="Arial" w:hAnsi="Arial" w:cs="Arial"/>
        </w:rPr>
      </w:pPr>
    </w:p>
    <w:p w:rsidR="007B002D" w:rsidRPr="00241E16" w:rsidRDefault="00241E16" w:rsidP="00241E16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7B002D" w:rsidRPr="00241E16">
        <w:rPr>
          <w:rFonts w:ascii="Arial" w:hAnsi="Arial" w:cs="Arial"/>
        </w:rPr>
        <w:t xml:space="preserve">The parties are authorized to take any and all necessary actions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02D" w:rsidRPr="00241E16">
        <w:rPr>
          <w:rFonts w:ascii="Arial" w:hAnsi="Arial" w:cs="Arial"/>
        </w:rPr>
        <w:t>effectuate the terms of the Agreement</w:t>
      </w:r>
      <w:r w:rsidR="007B002D" w:rsidRPr="00241E16">
        <w:rPr>
          <w:rFonts w:ascii="Arial" w:hAnsi="Arial" w:cs="Arial"/>
          <w:i/>
        </w:rPr>
        <w:t>.</w:t>
      </w:r>
    </w:p>
    <w:p w:rsidR="00241E16" w:rsidRDefault="00241E16" w:rsidP="00241E16">
      <w:pPr>
        <w:rPr>
          <w:rFonts w:ascii="Arial" w:hAnsi="Arial" w:cs="Arial"/>
        </w:rPr>
      </w:pPr>
    </w:p>
    <w:p w:rsidR="00160236" w:rsidRPr="00241E16" w:rsidRDefault="00241E16" w:rsidP="00241E16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7B002D" w:rsidRPr="00241E16">
        <w:rPr>
          <w:rFonts w:ascii="Arial" w:hAnsi="Arial" w:cs="Arial"/>
        </w:rPr>
        <w:t xml:space="preserve">[For chapter 13 cases] </w:t>
      </w:r>
      <w:r w:rsidR="00CA45B3" w:rsidRPr="00241E16">
        <w:rPr>
          <w:rFonts w:ascii="Arial" w:hAnsi="Arial" w:cs="Arial"/>
        </w:rPr>
        <w:t xml:space="preserve">The Debtor shall amend/modify the last filed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0236" w:rsidRPr="00241E16">
        <w:rPr>
          <w:rFonts w:ascii="Arial" w:hAnsi="Arial" w:cs="Arial"/>
        </w:rPr>
        <w:t>c</w:t>
      </w:r>
      <w:r w:rsidR="00CA45B3" w:rsidRPr="00241E16">
        <w:rPr>
          <w:rFonts w:ascii="Arial" w:hAnsi="Arial" w:cs="Arial"/>
        </w:rPr>
        <w:t xml:space="preserve">hapter 13 </w:t>
      </w:r>
      <w:r w:rsidR="00160236" w:rsidRPr="00241E16">
        <w:rPr>
          <w:rFonts w:ascii="Arial" w:hAnsi="Arial" w:cs="Arial"/>
        </w:rPr>
        <w:t>p</w:t>
      </w:r>
      <w:r w:rsidR="00CA45B3" w:rsidRPr="00241E16">
        <w:rPr>
          <w:rFonts w:ascii="Arial" w:hAnsi="Arial" w:cs="Arial"/>
        </w:rPr>
        <w:t xml:space="preserve">lan on or before _____________ to provide for the </w:t>
      </w:r>
      <w:r w:rsidR="00160236" w:rsidRPr="00241E16">
        <w:rPr>
          <w:rFonts w:ascii="Arial" w:hAnsi="Arial" w:cs="Arial"/>
        </w:rPr>
        <w:t>payment</w:t>
      </w:r>
      <w:r w:rsidR="00CA45B3" w:rsidRPr="00241E16">
        <w:rPr>
          <w:rFonts w:ascii="Arial" w:hAnsi="Arial" w:cs="Arial"/>
        </w:rPr>
        <w:t>.</w:t>
      </w:r>
    </w:p>
    <w:p w:rsidR="00241E16" w:rsidRDefault="00241E16" w:rsidP="00241E16">
      <w:pPr>
        <w:rPr>
          <w:rFonts w:ascii="Arial" w:hAnsi="Arial" w:cs="Arial"/>
        </w:rPr>
      </w:pPr>
    </w:p>
    <w:p w:rsidR="003B71DD" w:rsidRPr="00241E16" w:rsidRDefault="00241E16" w:rsidP="00241E16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3B71DD" w:rsidRPr="00241E16">
        <w:rPr>
          <w:rFonts w:ascii="Arial" w:hAnsi="Arial" w:cs="Arial"/>
        </w:rPr>
        <w:t>The Court reserves jurisdiction to enforce the terms of the</w:t>
      </w:r>
      <w:r w:rsidR="00E43F08" w:rsidRPr="00241E16">
        <w:rPr>
          <w:rFonts w:ascii="Arial" w:hAnsi="Arial" w:cs="Arial"/>
          <w:i/>
        </w:rPr>
        <w:t xml:space="preserve"> </w:t>
      </w:r>
      <w:r w:rsidR="00E43F08" w:rsidRPr="00241E16">
        <w:rPr>
          <w:rFonts w:ascii="Arial" w:hAnsi="Arial" w:cs="Arial"/>
        </w:rPr>
        <w:t>Agreement</w:t>
      </w:r>
      <w:r w:rsidR="003B71DD" w:rsidRPr="00241E16">
        <w:rPr>
          <w:rFonts w:ascii="Arial" w:hAnsi="Arial" w:cs="Arial"/>
          <w:i/>
        </w:rPr>
        <w:t xml:space="preserve"> </w:t>
      </w:r>
      <w:r w:rsidR="003B71DD" w:rsidRPr="00241E1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1DD" w:rsidRPr="00241E16">
        <w:rPr>
          <w:rFonts w:ascii="Arial" w:hAnsi="Arial" w:cs="Arial"/>
        </w:rPr>
        <w:t>this Order.</w:t>
      </w:r>
    </w:p>
    <w:p w:rsidR="00241E16" w:rsidRDefault="00241E16" w:rsidP="00241E16">
      <w:pPr>
        <w:rPr>
          <w:rFonts w:ascii="Arial" w:hAnsi="Arial" w:cs="Arial"/>
        </w:rPr>
      </w:pPr>
    </w:p>
    <w:p w:rsidR="003B71DD" w:rsidRPr="00241E16" w:rsidRDefault="003B71DD" w:rsidP="00241E16">
      <w:pPr>
        <w:jc w:val="center"/>
        <w:rPr>
          <w:rFonts w:ascii="Arial" w:hAnsi="Arial" w:cs="Arial"/>
        </w:rPr>
      </w:pPr>
      <w:r w:rsidRPr="00241E16">
        <w:rPr>
          <w:rFonts w:ascii="Arial" w:hAnsi="Arial" w:cs="Arial"/>
        </w:rPr>
        <w:t>###</w:t>
      </w:r>
    </w:p>
    <w:p w:rsidR="00F24156" w:rsidRPr="00241E16" w:rsidRDefault="00F24156" w:rsidP="00241E16">
      <w:pPr>
        <w:rPr>
          <w:rFonts w:ascii="Arial" w:hAnsi="Arial" w:cs="Arial"/>
        </w:rPr>
      </w:pPr>
    </w:p>
    <w:p w:rsidR="002B5C27" w:rsidRPr="00241E16" w:rsidRDefault="002B5C27" w:rsidP="00241E16">
      <w:pPr>
        <w:rPr>
          <w:rFonts w:ascii="Arial" w:hAnsi="Arial" w:cs="Arial"/>
        </w:rPr>
      </w:pPr>
    </w:p>
    <w:p w:rsidR="0053481E" w:rsidRPr="00241E16" w:rsidRDefault="00CA45B3" w:rsidP="00241E16">
      <w:pPr>
        <w:rPr>
          <w:rFonts w:ascii="Arial" w:hAnsi="Arial" w:cs="Arial"/>
          <w:bCs/>
        </w:rPr>
      </w:pPr>
      <w:r w:rsidRPr="00241E16">
        <w:rPr>
          <w:rFonts w:ascii="Arial" w:hAnsi="Arial" w:cs="Arial"/>
          <w:bCs/>
        </w:rPr>
        <w:t>Debtor</w:t>
      </w:r>
      <w:r w:rsidR="007B002D" w:rsidRPr="00241E16">
        <w:rPr>
          <w:rFonts w:ascii="Arial" w:hAnsi="Arial" w:cs="Arial"/>
          <w:bCs/>
        </w:rPr>
        <w:t xml:space="preserve"> [or Debtor’s attorney] </w:t>
      </w:r>
      <w:r w:rsidR="003B71DD" w:rsidRPr="00241E16">
        <w:rPr>
          <w:rFonts w:ascii="Arial" w:hAnsi="Arial" w:cs="Arial"/>
          <w:bCs/>
        </w:rPr>
        <w:t xml:space="preserve">shall serve a conformed copy of this Order upon all parties of interest and shall file a Certificate of Service </w:t>
      </w:r>
      <w:r w:rsidR="006E0485" w:rsidRPr="00241E16">
        <w:rPr>
          <w:rFonts w:ascii="Arial" w:hAnsi="Arial" w:cs="Arial"/>
          <w:bCs/>
        </w:rPr>
        <w:t>in accordance with Local Rule 2002-</w:t>
      </w:r>
      <w:r w:rsidR="007F53E4">
        <w:rPr>
          <w:rFonts w:ascii="Arial" w:hAnsi="Arial" w:cs="Arial"/>
          <w:bCs/>
        </w:rPr>
        <w:t>1</w:t>
      </w:r>
      <w:r w:rsidR="006E0485" w:rsidRPr="00241E16">
        <w:rPr>
          <w:rFonts w:ascii="Arial" w:hAnsi="Arial" w:cs="Arial"/>
          <w:bCs/>
        </w:rPr>
        <w:t>(F).</w:t>
      </w:r>
      <w:r w:rsidR="003B71DD" w:rsidRPr="00241E16">
        <w:rPr>
          <w:rFonts w:ascii="Arial" w:hAnsi="Arial" w:cs="Arial"/>
          <w:bCs/>
        </w:rPr>
        <w:t xml:space="preserve"> </w:t>
      </w:r>
    </w:p>
    <w:p w:rsidR="00E63FBD" w:rsidRPr="00241E16" w:rsidRDefault="00E63FBD" w:rsidP="00241E16">
      <w:pPr>
        <w:rPr>
          <w:rFonts w:ascii="Arial" w:hAnsi="Arial" w:cs="Arial"/>
          <w:bCs/>
        </w:rPr>
      </w:pPr>
    </w:p>
    <w:p w:rsidR="00E63FBD" w:rsidRPr="00241E16" w:rsidRDefault="00E63FBD" w:rsidP="00241E16">
      <w:pPr>
        <w:rPr>
          <w:rFonts w:ascii="Arial" w:hAnsi="Arial" w:cs="Arial"/>
          <w:bCs/>
        </w:rPr>
      </w:pPr>
    </w:p>
    <w:p w:rsidR="00E63FBD" w:rsidRPr="00241E16" w:rsidRDefault="00E63FBD" w:rsidP="00241E16">
      <w:pPr>
        <w:rPr>
          <w:rFonts w:ascii="Arial" w:hAnsi="Arial" w:cs="Arial"/>
          <w:bCs/>
        </w:rPr>
      </w:pPr>
    </w:p>
    <w:p w:rsidR="00E63FBD" w:rsidRPr="00241E16" w:rsidRDefault="00E63FBD" w:rsidP="00241E16">
      <w:pPr>
        <w:rPr>
          <w:rFonts w:ascii="Arial" w:hAnsi="Arial" w:cs="Arial"/>
          <w:bCs/>
        </w:rPr>
      </w:pPr>
    </w:p>
    <w:p w:rsidR="00E63FBD" w:rsidRPr="00241E16" w:rsidRDefault="00E63FBD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p w:rsidR="00F24156" w:rsidRPr="00241E16" w:rsidRDefault="00F24156" w:rsidP="00241E16">
      <w:pPr>
        <w:rPr>
          <w:rFonts w:ascii="Arial" w:hAnsi="Arial" w:cs="Arial"/>
          <w:bCs/>
        </w:rPr>
      </w:pPr>
    </w:p>
    <w:sectPr w:rsidR="00F24156" w:rsidRPr="00241E16" w:rsidSect="0091705D"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CA" w:rsidRDefault="006C29CA" w:rsidP="007C66C4">
      <w:r>
        <w:separator/>
      </w:r>
    </w:p>
  </w:endnote>
  <w:endnote w:type="continuationSeparator" w:id="0">
    <w:p w:rsidR="006C29CA" w:rsidRDefault="006C29CA" w:rsidP="007C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6" w:rsidRDefault="00241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14A">
      <w:rPr>
        <w:noProof/>
      </w:rPr>
      <w:t>2</w:t>
    </w:r>
    <w:r>
      <w:rPr>
        <w:noProof/>
      </w:rPr>
      <w:fldChar w:fldCharType="end"/>
    </w:r>
  </w:p>
  <w:p w:rsidR="00241E16" w:rsidRDefault="00241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6" w:rsidRPr="009E09A1" w:rsidRDefault="00241E16">
    <w:pPr>
      <w:pStyle w:val="Footer"/>
      <w:jc w:val="center"/>
      <w:rPr>
        <w:rFonts w:ascii="Arial" w:hAnsi="Arial" w:cs="Arial"/>
        <w:sz w:val="20"/>
        <w:szCs w:val="20"/>
      </w:rPr>
    </w:pPr>
    <w:r w:rsidRPr="009E09A1">
      <w:rPr>
        <w:rFonts w:ascii="Arial" w:hAnsi="Arial" w:cs="Arial"/>
        <w:sz w:val="20"/>
        <w:szCs w:val="20"/>
      </w:rPr>
      <w:t xml:space="preserve">Page </w:t>
    </w:r>
    <w:r w:rsidRPr="009E09A1">
      <w:rPr>
        <w:rFonts w:ascii="Arial" w:hAnsi="Arial" w:cs="Arial"/>
        <w:bCs/>
        <w:sz w:val="20"/>
        <w:szCs w:val="20"/>
      </w:rPr>
      <w:fldChar w:fldCharType="begin"/>
    </w:r>
    <w:r w:rsidRPr="009E09A1">
      <w:rPr>
        <w:rFonts w:ascii="Arial" w:hAnsi="Arial" w:cs="Arial"/>
        <w:bCs/>
        <w:sz w:val="20"/>
        <w:szCs w:val="20"/>
      </w:rPr>
      <w:instrText xml:space="preserve"> PAGE </w:instrText>
    </w:r>
    <w:r w:rsidRPr="009E09A1">
      <w:rPr>
        <w:rFonts w:ascii="Arial" w:hAnsi="Arial" w:cs="Arial"/>
        <w:bCs/>
        <w:sz w:val="20"/>
        <w:szCs w:val="20"/>
      </w:rPr>
      <w:fldChar w:fldCharType="separate"/>
    </w:r>
    <w:r w:rsidR="001748CB">
      <w:rPr>
        <w:rFonts w:ascii="Arial" w:hAnsi="Arial" w:cs="Arial"/>
        <w:bCs/>
        <w:noProof/>
        <w:sz w:val="20"/>
        <w:szCs w:val="20"/>
      </w:rPr>
      <w:t>2</w:t>
    </w:r>
    <w:r w:rsidRPr="009E09A1">
      <w:rPr>
        <w:rFonts w:ascii="Arial" w:hAnsi="Arial" w:cs="Arial"/>
        <w:bCs/>
        <w:sz w:val="20"/>
        <w:szCs w:val="20"/>
      </w:rPr>
      <w:fldChar w:fldCharType="end"/>
    </w:r>
    <w:r w:rsidRPr="009E09A1">
      <w:rPr>
        <w:rFonts w:ascii="Arial" w:hAnsi="Arial" w:cs="Arial"/>
        <w:sz w:val="20"/>
        <w:szCs w:val="20"/>
      </w:rPr>
      <w:t xml:space="preserve"> of </w:t>
    </w:r>
    <w:r w:rsidRPr="009E09A1">
      <w:rPr>
        <w:rFonts w:ascii="Arial" w:hAnsi="Arial" w:cs="Arial"/>
        <w:bCs/>
        <w:sz w:val="20"/>
        <w:szCs w:val="20"/>
      </w:rPr>
      <w:fldChar w:fldCharType="begin"/>
    </w:r>
    <w:r w:rsidRPr="009E09A1">
      <w:rPr>
        <w:rFonts w:ascii="Arial" w:hAnsi="Arial" w:cs="Arial"/>
        <w:bCs/>
        <w:sz w:val="20"/>
        <w:szCs w:val="20"/>
      </w:rPr>
      <w:instrText xml:space="preserve"> NUMPAGES  </w:instrText>
    </w:r>
    <w:r w:rsidRPr="009E09A1">
      <w:rPr>
        <w:rFonts w:ascii="Arial" w:hAnsi="Arial" w:cs="Arial"/>
        <w:bCs/>
        <w:sz w:val="20"/>
        <w:szCs w:val="20"/>
      </w:rPr>
      <w:fldChar w:fldCharType="separate"/>
    </w:r>
    <w:r w:rsidR="001748CB">
      <w:rPr>
        <w:rFonts w:ascii="Arial" w:hAnsi="Arial" w:cs="Arial"/>
        <w:bCs/>
        <w:noProof/>
        <w:sz w:val="20"/>
        <w:szCs w:val="20"/>
      </w:rPr>
      <w:t>2</w:t>
    </w:r>
    <w:r w:rsidRPr="009E09A1">
      <w:rPr>
        <w:rFonts w:ascii="Arial" w:hAnsi="Arial" w:cs="Arial"/>
        <w:bCs/>
        <w:sz w:val="20"/>
        <w:szCs w:val="20"/>
      </w:rPr>
      <w:fldChar w:fldCharType="end"/>
    </w:r>
  </w:p>
  <w:p w:rsidR="00241E16" w:rsidRPr="009E09A1" w:rsidRDefault="00E76CA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9E09A1" w:rsidRPr="009E09A1">
      <w:rPr>
        <w:rFonts w:ascii="Arial" w:hAnsi="Arial" w:cs="Arial"/>
        <w:sz w:val="20"/>
        <w:szCs w:val="20"/>
      </w:rPr>
      <w:t>MM-LF-1</w:t>
    </w:r>
    <w:r w:rsidR="005E1A68">
      <w:rPr>
        <w:rFonts w:ascii="Arial" w:hAnsi="Arial" w:cs="Arial"/>
        <w:sz w:val="20"/>
        <w:szCs w:val="20"/>
      </w:rPr>
      <w:t>6</w:t>
    </w:r>
    <w:r w:rsidR="009E09A1" w:rsidRPr="009E09A1">
      <w:rPr>
        <w:rFonts w:ascii="Arial" w:hAnsi="Arial" w:cs="Arial"/>
        <w:sz w:val="20"/>
        <w:szCs w:val="20"/>
      </w:rPr>
      <w:t xml:space="preserve"> (</w:t>
    </w:r>
    <w:r w:rsidR="003518B3">
      <w:rPr>
        <w:rFonts w:ascii="Arial" w:hAnsi="Arial" w:cs="Arial"/>
        <w:sz w:val="20"/>
        <w:szCs w:val="20"/>
      </w:rPr>
      <w:t xml:space="preserve">rev. </w:t>
    </w:r>
    <w:r w:rsidR="005E1A68">
      <w:rPr>
        <w:rFonts w:ascii="Arial" w:hAnsi="Arial" w:cs="Arial"/>
        <w:sz w:val="20"/>
        <w:szCs w:val="20"/>
      </w:rPr>
      <w:t>0</w:t>
    </w:r>
    <w:r w:rsidR="001748CB">
      <w:rPr>
        <w:rFonts w:ascii="Arial" w:hAnsi="Arial" w:cs="Arial"/>
        <w:sz w:val="20"/>
        <w:szCs w:val="20"/>
      </w:rPr>
      <w:t>4</w:t>
    </w:r>
    <w:r w:rsidR="005E1A68">
      <w:rPr>
        <w:rFonts w:ascii="Arial" w:hAnsi="Arial" w:cs="Arial"/>
        <w:sz w:val="20"/>
        <w:szCs w:val="20"/>
      </w:rPr>
      <w:t>/</w:t>
    </w:r>
    <w:r w:rsidR="001748CB">
      <w:rPr>
        <w:rFonts w:ascii="Arial" w:hAnsi="Arial" w:cs="Arial"/>
        <w:sz w:val="20"/>
        <w:szCs w:val="20"/>
      </w:rPr>
      <w:t>01</w:t>
    </w:r>
    <w:r w:rsidR="009E09A1" w:rsidRPr="009E09A1">
      <w:rPr>
        <w:rFonts w:ascii="Arial" w:hAnsi="Arial" w:cs="Arial"/>
        <w:sz w:val="20"/>
        <w:szCs w:val="20"/>
      </w:rPr>
      <w:t>/1</w:t>
    </w:r>
    <w:r w:rsidR="00701BF5">
      <w:rPr>
        <w:rFonts w:ascii="Arial" w:hAnsi="Arial" w:cs="Arial"/>
        <w:sz w:val="20"/>
        <w:szCs w:val="20"/>
      </w:rPr>
      <w:t>5</w:t>
    </w:r>
    <w:r w:rsidR="009E09A1" w:rsidRPr="009E09A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CA" w:rsidRDefault="006C29CA" w:rsidP="007C66C4">
      <w:r>
        <w:separator/>
      </w:r>
    </w:p>
  </w:footnote>
  <w:footnote w:type="continuationSeparator" w:id="0">
    <w:p w:rsidR="006C29CA" w:rsidRDefault="006C29CA" w:rsidP="007C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6" w:rsidRDefault="00241E16">
    <w:pPr>
      <w:pStyle w:val="Header"/>
    </w:pPr>
  </w:p>
  <w:p w:rsidR="00241E16" w:rsidRDefault="00241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DE2"/>
    <w:multiLevelType w:val="hybridMultilevel"/>
    <w:tmpl w:val="114CE4C8"/>
    <w:lvl w:ilvl="0" w:tplc="71CE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6C"/>
    <w:multiLevelType w:val="hybridMultilevel"/>
    <w:tmpl w:val="98BE5E32"/>
    <w:lvl w:ilvl="0" w:tplc="B0C4D2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C16DF9"/>
    <w:multiLevelType w:val="hybridMultilevel"/>
    <w:tmpl w:val="07D0335C"/>
    <w:lvl w:ilvl="0" w:tplc="CDCEE0EC">
      <w:start w:val="1"/>
      <w:numFmt w:val="decimal"/>
      <w:lvlText w:val="%1."/>
      <w:lvlJc w:val="left"/>
      <w:pPr>
        <w:ind w:left="99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5042F9"/>
    <w:multiLevelType w:val="hybridMultilevel"/>
    <w:tmpl w:val="F810149C"/>
    <w:lvl w:ilvl="0" w:tplc="13B8CA4C">
      <w:start w:val="1"/>
      <w:numFmt w:val="bullet"/>
      <w:lvlText w:val="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56331CD"/>
    <w:multiLevelType w:val="hybridMultilevel"/>
    <w:tmpl w:val="76A62DE2"/>
    <w:lvl w:ilvl="0" w:tplc="B4E8E08C">
      <w:start w:val="1"/>
      <w:numFmt w:val="decimal"/>
      <w:lvlText w:val="%1."/>
      <w:lvlJc w:val="left"/>
      <w:pPr>
        <w:ind w:left="57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DD"/>
    <w:rsid w:val="00045145"/>
    <w:rsid w:val="000804B1"/>
    <w:rsid w:val="000D0A5B"/>
    <w:rsid w:val="000E011C"/>
    <w:rsid w:val="001038F3"/>
    <w:rsid w:val="00160236"/>
    <w:rsid w:val="0016708D"/>
    <w:rsid w:val="001748CB"/>
    <w:rsid w:val="00241E16"/>
    <w:rsid w:val="00253575"/>
    <w:rsid w:val="0027377D"/>
    <w:rsid w:val="0027699D"/>
    <w:rsid w:val="002A3794"/>
    <w:rsid w:val="002B5C27"/>
    <w:rsid w:val="002F1E69"/>
    <w:rsid w:val="00305124"/>
    <w:rsid w:val="003518B3"/>
    <w:rsid w:val="003A30A3"/>
    <w:rsid w:val="003B71DD"/>
    <w:rsid w:val="0044033C"/>
    <w:rsid w:val="00470FB2"/>
    <w:rsid w:val="00493495"/>
    <w:rsid w:val="004A6930"/>
    <w:rsid w:val="004A6F8B"/>
    <w:rsid w:val="0053481E"/>
    <w:rsid w:val="00554356"/>
    <w:rsid w:val="005E1A68"/>
    <w:rsid w:val="005F52CB"/>
    <w:rsid w:val="0064296C"/>
    <w:rsid w:val="00696BDA"/>
    <w:rsid w:val="006A0FF8"/>
    <w:rsid w:val="006C29CA"/>
    <w:rsid w:val="006E0485"/>
    <w:rsid w:val="006E297D"/>
    <w:rsid w:val="006E5738"/>
    <w:rsid w:val="00701BF5"/>
    <w:rsid w:val="007A1D74"/>
    <w:rsid w:val="007B002D"/>
    <w:rsid w:val="007C66C4"/>
    <w:rsid w:val="007D37D7"/>
    <w:rsid w:val="007F53E4"/>
    <w:rsid w:val="00846C61"/>
    <w:rsid w:val="008A674B"/>
    <w:rsid w:val="008E4653"/>
    <w:rsid w:val="008F30BC"/>
    <w:rsid w:val="008F701D"/>
    <w:rsid w:val="009027A7"/>
    <w:rsid w:val="0091705D"/>
    <w:rsid w:val="009746CD"/>
    <w:rsid w:val="009D77DC"/>
    <w:rsid w:val="009E09A1"/>
    <w:rsid w:val="00A27393"/>
    <w:rsid w:val="00A3093B"/>
    <w:rsid w:val="00A452AB"/>
    <w:rsid w:val="00AE46FF"/>
    <w:rsid w:val="00B45FC2"/>
    <w:rsid w:val="00B6133B"/>
    <w:rsid w:val="00BE3EEC"/>
    <w:rsid w:val="00C0720D"/>
    <w:rsid w:val="00C07711"/>
    <w:rsid w:val="00C57737"/>
    <w:rsid w:val="00C76F85"/>
    <w:rsid w:val="00CA45B3"/>
    <w:rsid w:val="00D718B9"/>
    <w:rsid w:val="00E43F08"/>
    <w:rsid w:val="00E63FBD"/>
    <w:rsid w:val="00E6614A"/>
    <w:rsid w:val="00E76CAD"/>
    <w:rsid w:val="00E929CD"/>
    <w:rsid w:val="00EB3BF9"/>
    <w:rsid w:val="00EB6557"/>
    <w:rsid w:val="00F24156"/>
    <w:rsid w:val="00F40F07"/>
    <w:rsid w:val="00F838CA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71DD"/>
    <w:pPr>
      <w:keepNext/>
      <w:widowControl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71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1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1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F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 w:val="20"/>
    </w:rPr>
  </w:style>
  <w:style w:type="character" w:styleId="Hyperlink">
    <w:name w:val="Hyperlink"/>
    <w:basedOn w:val="DefaultParagraphFont"/>
    <w:uiPriority w:val="99"/>
    <w:unhideWhenUsed/>
    <w:rsid w:val="00B45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71DD"/>
    <w:pPr>
      <w:keepNext/>
      <w:widowControl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71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1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1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F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 w:val="20"/>
    </w:rPr>
  </w:style>
  <w:style w:type="character" w:styleId="Hyperlink">
    <w:name w:val="Hyperlink"/>
    <w:basedOn w:val="DefaultParagraphFont"/>
    <w:uiPriority w:val="99"/>
    <w:unhideWhenUsed/>
    <w:rsid w:val="00B4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Wong</dc:creator>
  <cp:lastModifiedBy>Dania Muniz</cp:lastModifiedBy>
  <cp:revision>6</cp:revision>
  <cp:lastPrinted>2013-10-29T18:43:00Z</cp:lastPrinted>
  <dcterms:created xsi:type="dcterms:W3CDTF">2015-02-26T21:17:00Z</dcterms:created>
  <dcterms:modified xsi:type="dcterms:W3CDTF">2015-03-31T13:59:00Z</dcterms:modified>
</cp:coreProperties>
</file>