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E6" w:rsidRDefault="00751EF1">
      <w:pPr>
        <w:pStyle w:val="CM1"/>
        <w:jc w:val="center"/>
        <w:rPr>
          <w:b/>
          <w:bCs/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UNITED STATES BANKRUPTCY COURT </w:t>
      </w:r>
    </w:p>
    <w:p w:rsidR="00751EF1" w:rsidRDefault="00751EF1">
      <w:pPr>
        <w:pStyle w:val="CM1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SOUTHERN DISTRICT OF FLORIDA </w:t>
      </w:r>
    </w:p>
    <w:p w:rsidR="00751EF1" w:rsidRDefault="00751EF1">
      <w:pPr>
        <w:pStyle w:val="CM5"/>
        <w:spacing w:after="275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 xml:space="preserve">www.flsb.uscourts.gov </w:t>
      </w:r>
    </w:p>
    <w:p w:rsidR="00751EF1" w:rsidRDefault="00751EF1" w:rsidP="00F00096">
      <w:pPr>
        <w:pStyle w:val="CM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re: </w:t>
      </w:r>
      <w:r w:rsidR="00F00096">
        <w:rPr>
          <w:color w:val="000000"/>
          <w:sz w:val="23"/>
          <w:szCs w:val="23"/>
        </w:rPr>
        <w:tab/>
      </w:r>
      <w:r w:rsidR="00F00096">
        <w:rPr>
          <w:color w:val="000000"/>
          <w:sz w:val="23"/>
          <w:szCs w:val="23"/>
        </w:rPr>
        <w:tab/>
      </w:r>
      <w:r w:rsidR="00F00096">
        <w:rPr>
          <w:color w:val="000000"/>
          <w:sz w:val="23"/>
          <w:szCs w:val="23"/>
        </w:rPr>
        <w:tab/>
      </w:r>
      <w:r w:rsidR="00F00096">
        <w:rPr>
          <w:color w:val="000000"/>
          <w:sz w:val="23"/>
          <w:szCs w:val="23"/>
        </w:rPr>
        <w:tab/>
      </w:r>
      <w:r w:rsidR="00F00096">
        <w:rPr>
          <w:color w:val="000000"/>
          <w:sz w:val="23"/>
          <w:szCs w:val="23"/>
        </w:rPr>
        <w:tab/>
      </w:r>
      <w:r w:rsidR="00F00096">
        <w:rPr>
          <w:color w:val="000000"/>
          <w:sz w:val="23"/>
          <w:szCs w:val="23"/>
        </w:rPr>
        <w:tab/>
      </w:r>
      <w:r w:rsidR="00F00096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Case No. </w:t>
      </w:r>
    </w:p>
    <w:p w:rsidR="00751EF1" w:rsidRDefault="00751EF1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Chapter</w:t>
      </w:r>
    </w:p>
    <w:p w:rsidR="007F24E6" w:rsidRDefault="007F24E6" w:rsidP="007F24E6">
      <w:pPr>
        <w:pStyle w:val="CM6"/>
        <w:spacing w:after="562"/>
        <w:rPr>
          <w:color w:val="000000"/>
          <w:sz w:val="23"/>
          <w:szCs w:val="23"/>
          <w:u w:val="single"/>
        </w:rPr>
      </w:pPr>
    </w:p>
    <w:p w:rsidR="00751EF1" w:rsidRPr="00F00096" w:rsidRDefault="007F24E6" w:rsidP="007F24E6">
      <w:pPr>
        <w:pStyle w:val="CM6"/>
        <w:spacing w:after="562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                     </w:t>
      </w:r>
      <w:r w:rsidR="008F4B44">
        <w:rPr>
          <w:color w:val="000000"/>
          <w:sz w:val="23"/>
          <w:szCs w:val="23"/>
          <w:u w:val="single"/>
        </w:rPr>
        <w:t xml:space="preserve">   </w:t>
      </w:r>
      <w:r w:rsidR="00751EF1" w:rsidRPr="00F00096">
        <w:rPr>
          <w:color w:val="000000"/>
          <w:sz w:val="23"/>
          <w:szCs w:val="23"/>
          <w:u w:val="single"/>
        </w:rPr>
        <w:t>Debtor</w:t>
      </w:r>
      <w:r w:rsidR="008F4B44">
        <w:rPr>
          <w:color w:val="000000"/>
          <w:sz w:val="23"/>
          <w:szCs w:val="23"/>
          <w:u w:val="single"/>
        </w:rPr>
        <w:t xml:space="preserve">            </w:t>
      </w:r>
      <w:r w:rsidR="00751EF1" w:rsidRPr="00F00096">
        <w:rPr>
          <w:color w:val="000000"/>
          <w:sz w:val="23"/>
          <w:szCs w:val="23"/>
          <w:u w:val="single"/>
        </w:rPr>
        <w:t xml:space="preserve"> </w:t>
      </w:r>
      <w:r w:rsidR="00751EF1" w:rsidRPr="001121B2">
        <w:rPr>
          <w:color w:val="000000"/>
          <w:sz w:val="23"/>
          <w:szCs w:val="23"/>
        </w:rPr>
        <w:t xml:space="preserve">/ </w:t>
      </w:r>
    </w:p>
    <w:p w:rsidR="00751EF1" w:rsidRDefault="00751EF1">
      <w:pPr>
        <w:pStyle w:val="CM1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NOTICE OF CLERK'S DESIGNATION OF </w:t>
      </w:r>
      <w:r w:rsidR="00347BE9" w:rsidRPr="00A257EA">
        <w:rPr>
          <w:b/>
          <w:bCs/>
          <w:sz w:val="23"/>
          <w:szCs w:val="23"/>
        </w:rPr>
        <w:t>MORTGAGE MODIFICATION</w:t>
      </w:r>
      <w:r w:rsidR="00347BE9" w:rsidRPr="00347BE9">
        <w:rPr>
          <w:b/>
          <w:bCs/>
          <w:color w:val="FF0000"/>
          <w:sz w:val="23"/>
          <w:szCs w:val="23"/>
        </w:rPr>
        <w:t xml:space="preserve"> </w:t>
      </w:r>
      <w:r w:rsidR="00347BE9">
        <w:rPr>
          <w:b/>
          <w:bCs/>
          <w:color w:val="000000"/>
          <w:sz w:val="23"/>
          <w:szCs w:val="23"/>
        </w:rPr>
        <w:t>ME</w:t>
      </w:r>
      <w:r>
        <w:rPr>
          <w:b/>
          <w:bCs/>
          <w:color w:val="000000"/>
          <w:sz w:val="23"/>
          <w:szCs w:val="23"/>
        </w:rPr>
        <w:t xml:space="preserve">DIATOR </w:t>
      </w:r>
    </w:p>
    <w:p w:rsidR="007F24E6" w:rsidRPr="007F24E6" w:rsidRDefault="007F24E6" w:rsidP="007F24E6">
      <w:pPr>
        <w:pStyle w:val="NoSpacing"/>
        <w:rPr>
          <w:sz w:val="24"/>
          <w:szCs w:val="24"/>
        </w:rPr>
      </w:pPr>
    </w:p>
    <w:p w:rsidR="00347BE9" w:rsidRPr="007F24E6" w:rsidRDefault="00347BE9" w:rsidP="007F24E6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>A Notice of Selection of Mortgage Modification Mediator was filed by</w:t>
      </w:r>
      <w:r w:rsidR="007C1313">
        <w:rPr>
          <w:rFonts w:ascii="Arial" w:hAnsi="Arial" w:cs="Arial"/>
          <w:sz w:val="24"/>
          <w:szCs w:val="24"/>
        </w:rPr>
        <w:t xml:space="preserve"> the Debtor </w:t>
      </w:r>
      <w:r w:rsidRPr="007F24E6">
        <w:rPr>
          <w:rFonts w:ascii="Arial" w:hAnsi="Arial" w:cs="Arial"/>
          <w:sz w:val="24"/>
          <w:szCs w:val="24"/>
        </w:rPr>
        <w:t>indicating that t</w:t>
      </w:r>
      <w:r w:rsidR="00751EF1" w:rsidRPr="007F24E6">
        <w:rPr>
          <w:rFonts w:ascii="Arial" w:hAnsi="Arial" w:cs="Arial"/>
          <w:color w:val="000000"/>
          <w:sz w:val="24"/>
          <w:szCs w:val="24"/>
        </w:rPr>
        <w:t xml:space="preserve">he parties have failed to agree on the selection of a mediator in this </w:t>
      </w:r>
      <w:r w:rsidR="00003D25" w:rsidRPr="007F24E6">
        <w:rPr>
          <w:rFonts w:ascii="Arial" w:hAnsi="Arial" w:cs="Arial"/>
          <w:sz w:val="24"/>
          <w:szCs w:val="24"/>
        </w:rPr>
        <w:t>case</w:t>
      </w:r>
      <w:r w:rsidR="00751EF1" w:rsidRPr="007F24E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47BE9" w:rsidRDefault="00751EF1" w:rsidP="00A257EA">
      <w:pPr>
        <w:pStyle w:val="CM5"/>
        <w:spacing w:line="55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Pursuant to </w:t>
      </w:r>
      <w:r w:rsidR="00347BE9" w:rsidRPr="00A257EA">
        <w:rPr>
          <w:sz w:val="23"/>
          <w:szCs w:val="23"/>
        </w:rPr>
        <w:t xml:space="preserve">Mortgage Modification Mediation (“MMM”) Program Procedures </w:t>
      </w:r>
      <w:r w:rsidR="00347BE9">
        <w:rPr>
          <w:color w:val="000000"/>
          <w:sz w:val="23"/>
          <w:szCs w:val="23"/>
        </w:rPr>
        <w:t xml:space="preserve">adopted under </w:t>
      </w:r>
    </w:p>
    <w:p w:rsidR="00347BE9" w:rsidRDefault="00347BE9" w:rsidP="00A257EA">
      <w:pPr>
        <w:pStyle w:val="Default"/>
      </w:pPr>
      <w:r>
        <w:t>A</w:t>
      </w:r>
      <w:r w:rsidR="00A257EA">
        <w:t>dministrative Order 14-03, this matter is assigned to the mediator designated below.  A</w:t>
      </w:r>
      <w:r>
        <w:t xml:space="preserve"> </w:t>
      </w:r>
      <w:r w:rsidR="00A257EA">
        <w:t>m</w:t>
      </w:r>
      <w:r>
        <w:t xml:space="preserve">ediator who is unable to serve shall, within seven days from the date of this notice, provide written notice of inability to serve to the </w:t>
      </w:r>
      <w:r w:rsidR="007C1313">
        <w:t>c</w:t>
      </w:r>
      <w:r>
        <w:t xml:space="preserve">lerk and all parties to the mediation, and the </w:t>
      </w:r>
      <w:r w:rsidR="007C1313">
        <w:t>c</w:t>
      </w:r>
      <w:r>
        <w:t>lerk shall designate an alternate mediator.</w:t>
      </w:r>
      <w:r w:rsidR="00A257EA">
        <w:t xml:space="preserve">  </w:t>
      </w:r>
      <w:r>
        <w:t>Local Rule 9019-2(b</w:t>
      </w:r>
      <w:proofErr w:type="gramStart"/>
      <w:r>
        <w:t>)(</w:t>
      </w:r>
      <w:proofErr w:type="gramEnd"/>
      <w:r>
        <w:t>3) shall apply to a</w:t>
      </w:r>
      <w:r w:rsidR="00A257EA">
        <w:t xml:space="preserve">ny </w:t>
      </w:r>
      <w:r>
        <w:t xml:space="preserve">challenge to </w:t>
      </w:r>
      <w:r w:rsidR="00A257EA">
        <w:t xml:space="preserve">the clerk’s designated mediator.  </w:t>
      </w:r>
    </w:p>
    <w:p w:rsidR="00347BE9" w:rsidRDefault="00347BE9" w:rsidP="004F2EB6">
      <w:pPr>
        <w:pStyle w:val="CM3"/>
        <w:ind w:left="3600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Name of Mediator:</w:t>
      </w:r>
    </w:p>
    <w:p w:rsidR="007F24E6" w:rsidRPr="007F24E6" w:rsidRDefault="007F24E6" w:rsidP="007F24E6">
      <w:pPr>
        <w:pStyle w:val="Default"/>
      </w:pPr>
    </w:p>
    <w:p w:rsidR="007F24E6" w:rsidRPr="007F24E6" w:rsidRDefault="007F24E6" w:rsidP="007F24E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>__________________________________</w:t>
      </w:r>
    </w:p>
    <w:p w:rsidR="00751EF1" w:rsidRPr="007F24E6" w:rsidRDefault="00751EF1" w:rsidP="007F24E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 xml:space="preserve">Address </w:t>
      </w:r>
    </w:p>
    <w:p w:rsidR="007F24E6" w:rsidRDefault="007F24E6" w:rsidP="007F24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751EF1" w:rsidRPr="007F24E6" w:rsidRDefault="00751EF1" w:rsidP="007F24E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 xml:space="preserve">City, State, Zip Code </w:t>
      </w:r>
    </w:p>
    <w:p w:rsidR="007F24E6" w:rsidRDefault="007F24E6" w:rsidP="007F24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751EF1" w:rsidRPr="007F24E6" w:rsidRDefault="00751EF1" w:rsidP="007F24E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 xml:space="preserve">Telephone </w:t>
      </w:r>
    </w:p>
    <w:p w:rsidR="00347BE9" w:rsidRPr="007F24E6" w:rsidRDefault="00347BE9" w:rsidP="007F24E6">
      <w:pPr>
        <w:pStyle w:val="NoSpacing"/>
        <w:rPr>
          <w:rFonts w:ascii="Arial" w:hAnsi="Arial" w:cs="Arial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ab/>
      </w:r>
      <w:r w:rsidRPr="007F24E6">
        <w:rPr>
          <w:rFonts w:ascii="Arial" w:hAnsi="Arial" w:cs="Arial"/>
          <w:sz w:val="24"/>
          <w:szCs w:val="24"/>
        </w:rPr>
        <w:tab/>
      </w:r>
      <w:r w:rsidRPr="007F24E6">
        <w:rPr>
          <w:rFonts w:ascii="Arial" w:hAnsi="Arial" w:cs="Arial"/>
          <w:sz w:val="24"/>
          <w:szCs w:val="24"/>
        </w:rPr>
        <w:tab/>
      </w:r>
      <w:r w:rsidRPr="007F24E6">
        <w:rPr>
          <w:rFonts w:ascii="Arial" w:hAnsi="Arial" w:cs="Arial"/>
          <w:sz w:val="24"/>
          <w:szCs w:val="24"/>
        </w:rPr>
        <w:tab/>
      </w:r>
      <w:r w:rsidRPr="007F24E6">
        <w:rPr>
          <w:rFonts w:ascii="Arial" w:hAnsi="Arial" w:cs="Arial"/>
          <w:sz w:val="24"/>
          <w:szCs w:val="24"/>
        </w:rPr>
        <w:tab/>
        <w:t>Email Address</w:t>
      </w:r>
      <w:proofErr w:type="gramStart"/>
      <w:r w:rsidRPr="007F24E6">
        <w:rPr>
          <w:rFonts w:ascii="Arial" w:hAnsi="Arial" w:cs="Arial"/>
          <w:sz w:val="24"/>
          <w:szCs w:val="24"/>
        </w:rPr>
        <w:t>:</w:t>
      </w:r>
      <w:r w:rsidR="007F24E6">
        <w:rPr>
          <w:rFonts w:ascii="Arial" w:hAnsi="Arial" w:cs="Arial"/>
          <w:sz w:val="24"/>
          <w:szCs w:val="24"/>
        </w:rPr>
        <w:t>_</w:t>
      </w:r>
      <w:proofErr w:type="gramEnd"/>
      <w:r w:rsidR="007F24E6">
        <w:rPr>
          <w:rFonts w:ascii="Arial" w:hAnsi="Arial" w:cs="Arial"/>
          <w:sz w:val="24"/>
          <w:szCs w:val="24"/>
        </w:rPr>
        <w:t>_____________________</w:t>
      </w:r>
    </w:p>
    <w:p w:rsidR="00347BE9" w:rsidRPr="007F24E6" w:rsidRDefault="00347BE9" w:rsidP="007F24E6">
      <w:pPr>
        <w:pStyle w:val="NoSpacing"/>
        <w:rPr>
          <w:rFonts w:ascii="Arial" w:hAnsi="Arial" w:cs="Arial"/>
          <w:sz w:val="24"/>
          <w:szCs w:val="24"/>
        </w:rPr>
      </w:pPr>
    </w:p>
    <w:p w:rsidR="007F24E6" w:rsidRDefault="007F24E6" w:rsidP="007F24E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3D25" w:rsidRPr="007F24E6" w:rsidRDefault="00751EF1" w:rsidP="007F24E6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  <w:r w:rsidRPr="007F24E6">
        <w:rPr>
          <w:rFonts w:ascii="Arial" w:hAnsi="Arial" w:cs="Arial"/>
          <w:b/>
          <w:sz w:val="24"/>
          <w:szCs w:val="24"/>
        </w:rPr>
        <w:t xml:space="preserve">CLERK OF COURT </w:t>
      </w:r>
    </w:p>
    <w:p w:rsidR="00751EF1" w:rsidRPr="007F24E6" w:rsidRDefault="00751EF1" w:rsidP="007F24E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 xml:space="preserve">By: </w:t>
      </w:r>
      <w:r w:rsidR="007F24E6" w:rsidRPr="007F24E6">
        <w:rPr>
          <w:rFonts w:ascii="Arial" w:hAnsi="Arial" w:cs="Arial"/>
          <w:sz w:val="24"/>
          <w:szCs w:val="24"/>
        </w:rPr>
        <w:t>________</w:t>
      </w:r>
      <w:r w:rsidR="007F24E6">
        <w:rPr>
          <w:rFonts w:ascii="Arial" w:hAnsi="Arial" w:cs="Arial"/>
          <w:sz w:val="24"/>
          <w:szCs w:val="24"/>
        </w:rPr>
        <w:t>__________________</w:t>
      </w:r>
      <w:r w:rsidR="007F24E6" w:rsidRPr="007F24E6">
        <w:rPr>
          <w:rFonts w:ascii="Arial" w:hAnsi="Arial" w:cs="Arial"/>
          <w:sz w:val="24"/>
          <w:szCs w:val="24"/>
        </w:rPr>
        <w:t>_____</w:t>
      </w:r>
    </w:p>
    <w:p w:rsidR="00003D25" w:rsidRPr="007F24E6" w:rsidRDefault="00751EF1" w:rsidP="007F24E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7F24E6">
        <w:rPr>
          <w:rFonts w:ascii="Arial" w:hAnsi="Arial" w:cs="Arial"/>
          <w:sz w:val="24"/>
          <w:szCs w:val="24"/>
        </w:rPr>
        <w:t xml:space="preserve">Deputy Clerk </w:t>
      </w:r>
    </w:p>
    <w:p w:rsidR="00751EF1" w:rsidRPr="007F24E6" w:rsidRDefault="00956FE1" w:rsidP="007F24E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</w:t>
      </w:r>
      <w:r w:rsidR="00751EF1" w:rsidRPr="007F24E6">
        <w:rPr>
          <w:rFonts w:ascii="Arial" w:hAnsi="Arial" w:cs="Arial"/>
          <w:sz w:val="24"/>
          <w:szCs w:val="24"/>
        </w:rPr>
        <w:t>hone:</w:t>
      </w:r>
      <w:r w:rsidR="007F24E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7F24E6">
        <w:rPr>
          <w:rFonts w:ascii="Arial" w:hAnsi="Arial" w:cs="Arial"/>
          <w:sz w:val="24"/>
          <w:szCs w:val="24"/>
        </w:rPr>
        <w:t>_______________________</w:t>
      </w:r>
      <w:r w:rsidR="00751EF1" w:rsidRPr="007F24E6">
        <w:rPr>
          <w:rFonts w:ascii="Arial" w:hAnsi="Arial" w:cs="Arial"/>
          <w:sz w:val="24"/>
          <w:szCs w:val="24"/>
        </w:rPr>
        <w:t xml:space="preserve"> </w:t>
      </w:r>
    </w:p>
    <w:p w:rsidR="00003D25" w:rsidRDefault="00003D25">
      <w:pPr>
        <w:pStyle w:val="CM5"/>
        <w:spacing w:after="275" w:line="276" w:lineRule="atLeast"/>
        <w:rPr>
          <w:color w:val="000000"/>
          <w:sz w:val="23"/>
          <w:szCs w:val="23"/>
        </w:rPr>
      </w:pPr>
    </w:p>
    <w:p w:rsidR="00751EF1" w:rsidRDefault="00751EF1">
      <w:pPr>
        <w:pStyle w:val="CM5"/>
        <w:spacing w:after="275" w:line="27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Dated: </w:t>
      </w:r>
    </w:p>
    <w:p w:rsidR="00E941D0" w:rsidRPr="00E941D0" w:rsidRDefault="00E941D0" w:rsidP="00E941D0">
      <w:pPr>
        <w:pStyle w:val="CM4"/>
        <w:spacing w:after="4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Copies to:</w:t>
      </w:r>
    </w:p>
    <w:p w:rsidR="00751EF1" w:rsidRDefault="00751EF1">
      <w:pPr>
        <w:pStyle w:val="CM4"/>
        <w:spacing w:after="44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[</w:t>
      </w:r>
      <w:proofErr w:type="gramStart"/>
      <w:r>
        <w:rPr>
          <w:color w:val="000000"/>
          <w:sz w:val="23"/>
          <w:szCs w:val="23"/>
        </w:rPr>
        <w:t>all</w:t>
      </w:r>
      <w:proofErr w:type="gramEnd"/>
      <w:r>
        <w:rPr>
          <w:color w:val="000000"/>
          <w:sz w:val="23"/>
          <w:szCs w:val="23"/>
        </w:rPr>
        <w:t xml:space="preserve"> parties to the mediation] </w:t>
      </w:r>
    </w:p>
    <w:sectPr w:rsidR="00751EF1" w:rsidSect="0009073E">
      <w:footerReference w:type="default" r:id="rId7"/>
      <w:pgSz w:w="12240" w:h="15840" w:code="1"/>
      <w:pgMar w:top="1440" w:right="1440" w:bottom="36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7A" w:rsidRDefault="002F767A" w:rsidP="002C1EC1">
      <w:pPr>
        <w:spacing w:after="0" w:line="240" w:lineRule="auto"/>
      </w:pPr>
      <w:r>
        <w:separator/>
      </w:r>
    </w:p>
  </w:endnote>
  <w:endnote w:type="continuationSeparator" w:id="0">
    <w:p w:rsidR="002F767A" w:rsidRDefault="002F767A" w:rsidP="002C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C1" w:rsidRDefault="002C1EC1">
    <w:pPr>
      <w:pStyle w:val="Footer"/>
    </w:pPr>
    <w:r>
      <w:t>MMM-LF-</w:t>
    </w:r>
    <w:r w:rsidR="000B5F05">
      <w:t>12</w:t>
    </w:r>
    <w:r>
      <w:t xml:space="preserve"> (</w:t>
    </w:r>
    <w:r w:rsidR="000B5F05">
      <w:t>08/01/</w:t>
    </w:r>
    <w:r>
      <w:t>2014)</w:t>
    </w:r>
  </w:p>
  <w:p w:rsidR="002C1EC1" w:rsidRDefault="002C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7A" w:rsidRDefault="002F767A" w:rsidP="002C1EC1">
      <w:pPr>
        <w:spacing w:after="0" w:line="240" w:lineRule="auto"/>
      </w:pPr>
      <w:r>
        <w:separator/>
      </w:r>
    </w:p>
  </w:footnote>
  <w:footnote w:type="continuationSeparator" w:id="0">
    <w:p w:rsidR="002F767A" w:rsidRDefault="002F767A" w:rsidP="002C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6"/>
    <w:rsid w:val="00003D25"/>
    <w:rsid w:val="0009073E"/>
    <w:rsid w:val="000B5F05"/>
    <w:rsid w:val="001121B2"/>
    <w:rsid w:val="001A5AEE"/>
    <w:rsid w:val="002C1EC1"/>
    <w:rsid w:val="002F767A"/>
    <w:rsid w:val="00347BE9"/>
    <w:rsid w:val="004F2EB6"/>
    <w:rsid w:val="00593D02"/>
    <w:rsid w:val="005D38EE"/>
    <w:rsid w:val="00751EF1"/>
    <w:rsid w:val="007C1313"/>
    <w:rsid w:val="007F24E6"/>
    <w:rsid w:val="008F4B44"/>
    <w:rsid w:val="00956FE1"/>
    <w:rsid w:val="009F3D9D"/>
    <w:rsid w:val="00A257EA"/>
    <w:rsid w:val="00B37EC4"/>
    <w:rsid w:val="00B43691"/>
    <w:rsid w:val="00B6302B"/>
    <w:rsid w:val="00D463E2"/>
    <w:rsid w:val="00D55FF5"/>
    <w:rsid w:val="00E54882"/>
    <w:rsid w:val="00E941D0"/>
    <w:rsid w:val="00F0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NoSpacing">
    <w:name w:val="No Spacing"/>
    <w:uiPriority w:val="1"/>
    <w:qFormat/>
    <w:rsid w:val="007F24E6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1E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1EC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E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C1EC1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1EC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NoSpacing">
    <w:name w:val="No Spacing"/>
    <w:uiPriority w:val="1"/>
    <w:qFormat/>
    <w:rsid w:val="007F24E6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1E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1EC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E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C1EC1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1E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009%20Local%20Rules009%20local%20form%20edits%20from%20dlLocal%20Forms_of_Clerks_Designation_of_Mediator_(LF-53)</vt:lpstr>
    </vt:vector>
  </TitlesOfParts>
  <Company>USBC-SDFL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009%20Local%20Rules009%20local%20form%20edits%20from%20dlLocal%20Forms_of_Clerks_Designation_of_Mediator_(LF-53)</dc:title>
  <dc:creator>munizd</dc:creator>
  <cp:lastModifiedBy>Dania Muniz</cp:lastModifiedBy>
  <cp:revision>6</cp:revision>
  <cp:lastPrinted>2014-06-30T18:28:00Z</cp:lastPrinted>
  <dcterms:created xsi:type="dcterms:W3CDTF">2014-06-27T12:58:00Z</dcterms:created>
  <dcterms:modified xsi:type="dcterms:W3CDTF">2014-07-15T18:28:00Z</dcterms:modified>
</cp:coreProperties>
</file>