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1C" w:rsidRPr="00372EED" w:rsidRDefault="00C46218">
      <w:pPr>
        <w:pStyle w:val="Heading1"/>
        <w:spacing w:before="54"/>
        <w:ind w:left="354"/>
        <w:jc w:val="center"/>
        <w:rPr>
          <w:b w:val="0"/>
          <w:bCs w:val="0"/>
          <w:sz w:val="23"/>
          <w:szCs w:val="23"/>
          <w:u w:val="none"/>
        </w:rPr>
      </w:pPr>
      <w:bookmarkStart w:id="0" w:name="_GoBack"/>
      <w:bookmarkEnd w:id="0"/>
      <w:r w:rsidRPr="00372EED">
        <w:rPr>
          <w:sz w:val="23"/>
          <w:szCs w:val="23"/>
          <w:u w:val="none"/>
        </w:rPr>
        <w:t>U</w:t>
      </w:r>
      <w:r w:rsidR="00C27B9D" w:rsidRPr="00372EED">
        <w:rPr>
          <w:sz w:val="23"/>
          <w:szCs w:val="23"/>
          <w:u w:val="none"/>
        </w:rPr>
        <w:t xml:space="preserve">NITED STATES </w:t>
      </w:r>
      <w:r w:rsidRPr="00372EED">
        <w:rPr>
          <w:sz w:val="23"/>
          <w:szCs w:val="23"/>
          <w:u w:val="none"/>
        </w:rPr>
        <w:t>BANKRUPTCY</w:t>
      </w:r>
      <w:r w:rsidRPr="00372EED">
        <w:rPr>
          <w:spacing w:val="-10"/>
          <w:sz w:val="23"/>
          <w:szCs w:val="23"/>
          <w:u w:val="none"/>
        </w:rPr>
        <w:t xml:space="preserve"> </w:t>
      </w:r>
      <w:r w:rsidRPr="00372EED">
        <w:rPr>
          <w:sz w:val="23"/>
          <w:szCs w:val="23"/>
          <w:u w:val="none"/>
        </w:rPr>
        <w:t>COURT</w:t>
      </w:r>
    </w:p>
    <w:p w:rsidR="0034621C" w:rsidRPr="00372EED" w:rsidRDefault="00C46218">
      <w:pPr>
        <w:ind w:left="354"/>
        <w:jc w:val="center"/>
        <w:rPr>
          <w:rFonts w:ascii="Calibri" w:eastAsia="Calibri" w:hAnsi="Calibri" w:cs="Calibri"/>
          <w:sz w:val="23"/>
          <w:szCs w:val="23"/>
        </w:rPr>
      </w:pPr>
      <w:r w:rsidRPr="00372EED">
        <w:rPr>
          <w:rFonts w:ascii="Calibri" w:eastAsia="Calibri" w:hAnsi="Calibri" w:cs="Calibri"/>
          <w:b/>
          <w:bCs/>
          <w:sz w:val="23"/>
          <w:szCs w:val="23"/>
        </w:rPr>
        <w:t>SOUTHERN</w:t>
      </w:r>
      <w:r w:rsidRPr="00372EED">
        <w:rPr>
          <w:rFonts w:ascii="Calibri" w:eastAsia="Calibri" w:hAnsi="Calibri" w:cs="Calibri"/>
          <w:b/>
          <w:bCs/>
          <w:spacing w:val="-4"/>
          <w:sz w:val="23"/>
          <w:szCs w:val="23"/>
        </w:rPr>
        <w:t xml:space="preserve"> </w:t>
      </w:r>
      <w:r w:rsidRPr="00372EED">
        <w:rPr>
          <w:rFonts w:ascii="Calibri" w:eastAsia="Calibri" w:hAnsi="Calibri" w:cs="Calibri"/>
          <w:b/>
          <w:bCs/>
          <w:sz w:val="23"/>
          <w:szCs w:val="23"/>
        </w:rPr>
        <w:t>DISTRICT</w:t>
      </w:r>
      <w:r w:rsidRPr="00372EED"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 w:rsidRPr="00372EED"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 w:rsidRPr="00372EED">
        <w:rPr>
          <w:rFonts w:ascii="Calibri" w:eastAsia="Calibri" w:hAnsi="Calibri" w:cs="Calibri"/>
          <w:b/>
          <w:bCs/>
          <w:sz w:val="23"/>
          <w:szCs w:val="23"/>
        </w:rPr>
        <w:t>F</w:t>
      </w:r>
      <w:r w:rsidRPr="00372EED">
        <w:rPr>
          <w:rFonts w:ascii="Calibri" w:eastAsia="Calibri" w:hAnsi="Calibri" w:cs="Calibri"/>
          <w:b/>
          <w:bCs/>
          <w:spacing w:val="-4"/>
          <w:sz w:val="23"/>
          <w:szCs w:val="23"/>
        </w:rPr>
        <w:t xml:space="preserve"> </w:t>
      </w:r>
      <w:r w:rsidRPr="00372EED">
        <w:rPr>
          <w:rFonts w:ascii="Calibri" w:eastAsia="Calibri" w:hAnsi="Calibri" w:cs="Calibri"/>
          <w:b/>
          <w:bCs/>
          <w:sz w:val="23"/>
          <w:szCs w:val="23"/>
        </w:rPr>
        <w:t>FLORIDA</w:t>
      </w:r>
    </w:p>
    <w:p w:rsidR="0034621C" w:rsidRPr="00372EED" w:rsidRDefault="0034621C">
      <w:pPr>
        <w:spacing w:before="1" w:line="200" w:lineRule="exact"/>
        <w:rPr>
          <w:sz w:val="19"/>
          <w:szCs w:val="19"/>
        </w:rPr>
      </w:pPr>
    </w:p>
    <w:p w:rsidR="0034621C" w:rsidRPr="00372EED" w:rsidRDefault="00C46218">
      <w:pPr>
        <w:tabs>
          <w:tab w:val="left" w:pos="857"/>
          <w:tab w:val="left" w:pos="6191"/>
          <w:tab w:val="left" w:pos="7606"/>
          <w:tab w:val="left" w:pos="11311"/>
        </w:tabs>
        <w:ind w:left="116"/>
        <w:rPr>
          <w:rFonts w:ascii="Times New Roman" w:eastAsia="Times New Roman" w:hAnsi="Times New Roman" w:cs="Times New Roman"/>
          <w:sz w:val="21"/>
          <w:szCs w:val="21"/>
        </w:rPr>
      </w:pPr>
      <w:r w:rsidRPr="00372EED">
        <w:rPr>
          <w:rFonts w:ascii="Calibri" w:eastAsia="Calibri" w:hAnsi="Calibri" w:cs="Calibri"/>
          <w:b/>
          <w:bCs/>
          <w:sz w:val="21"/>
          <w:szCs w:val="21"/>
        </w:rPr>
        <w:t>In</w:t>
      </w:r>
      <w:r w:rsidRPr="00372EED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372EED"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 w:rsidRPr="00372EED">
        <w:rPr>
          <w:rFonts w:ascii="Calibri" w:eastAsia="Calibri" w:hAnsi="Calibri" w:cs="Calibri"/>
          <w:b/>
          <w:bCs/>
          <w:sz w:val="21"/>
          <w:szCs w:val="21"/>
        </w:rPr>
        <w:t>e</w:t>
      </w:r>
      <w:proofErr w:type="gramStart"/>
      <w:r w:rsidRPr="00372EED">
        <w:rPr>
          <w:rFonts w:ascii="Calibri" w:eastAsia="Calibri" w:hAnsi="Calibri" w:cs="Calibri"/>
          <w:b/>
          <w:bCs/>
          <w:sz w:val="21"/>
          <w:szCs w:val="21"/>
        </w:rPr>
        <w:t>:</w:t>
      </w:r>
      <w:r w:rsidRPr="00372EED">
        <w:rPr>
          <w:rFonts w:ascii="Calibri" w:eastAsia="Calibri" w:hAnsi="Calibri" w:cs="Calibri"/>
          <w:b/>
          <w:bCs/>
          <w:sz w:val="21"/>
          <w:szCs w:val="21"/>
        </w:rPr>
        <w:tab/>
      </w:r>
      <w:r w:rsidRPr="00372EED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5D44B3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 w:rsidR="004D1BC8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 w:rsidR="007163D5" w:rsidRPr="007163D5">
        <w:rPr>
          <w:rFonts w:ascii="Times New Roman" w:eastAsia="Times New Roman" w:hAnsi="Times New Roman" w:cs="Times New Roman"/>
          <w:sz w:val="21"/>
          <w:szCs w:val="21"/>
          <w:u w:color="000000"/>
        </w:rPr>
        <w:t>,</w:t>
      </w:r>
      <w:proofErr w:type="gramEnd"/>
      <w:r w:rsidR="007163D5" w:rsidRPr="007163D5">
        <w:rPr>
          <w:rFonts w:ascii="Times New Roman" w:eastAsia="Times New Roman" w:hAnsi="Times New Roman" w:cs="Times New Roman"/>
          <w:sz w:val="21"/>
          <w:szCs w:val="21"/>
          <w:u w:color="000000"/>
        </w:rPr>
        <w:t xml:space="preserve"> </w:t>
      </w:r>
      <w:r w:rsidRPr="00372EED">
        <w:rPr>
          <w:rFonts w:ascii="Calibri" w:eastAsia="Calibri" w:hAnsi="Calibri" w:cs="Calibri"/>
          <w:b/>
          <w:bCs/>
          <w:sz w:val="21"/>
          <w:szCs w:val="21"/>
        </w:rPr>
        <w:t>Debtor(s)</w:t>
      </w:r>
      <w:r w:rsidRPr="00372EED">
        <w:rPr>
          <w:rFonts w:ascii="Calibri" w:eastAsia="Calibri" w:hAnsi="Calibri" w:cs="Calibri"/>
          <w:b/>
          <w:bCs/>
          <w:sz w:val="21"/>
          <w:szCs w:val="21"/>
        </w:rPr>
        <w:tab/>
      </w:r>
      <w:r w:rsidR="007163D5">
        <w:rPr>
          <w:rFonts w:ascii="Calibri" w:eastAsia="Calibri" w:hAnsi="Calibri" w:cs="Calibri"/>
          <w:b/>
          <w:bCs/>
          <w:sz w:val="21"/>
          <w:szCs w:val="21"/>
        </w:rPr>
        <w:t xml:space="preserve">        </w:t>
      </w:r>
      <w:r w:rsidRPr="00372EED">
        <w:rPr>
          <w:rFonts w:ascii="Calibri" w:eastAsia="Calibri" w:hAnsi="Calibri" w:cs="Calibri"/>
          <w:b/>
          <w:bCs/>
          <w:spacing w:val="-1"/>
          <w:sz w:val="21"/>
          <w:szCs w:val="21"/>
        </w:rPr>
        <w:t>Cas</w:t>
      </w:r>
      <w:r w:rsidRPr="00372EED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372EED"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 w:rsidRPr="00372EED"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 w:rsidRPr="00372EED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372EED"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 w:rsidRPr="00372EED">
        <w:rPr>
          <w:rFonts w:ascii="Calibri" w:eastAsia="Calibri" w:hAnsi="Calibri" w:cs="Calibri"/>
          <w:b/>
          <w:bCs/>
          <w:spacing w:val="-19"/>
          <w:sz w:val="21"/>
          <w:szCs w:val="21"/>
        </w:rPr>
        <w:t xml:space="preserve"> </w:t>
      </w:r>
      <w:r w:rsidRPr="00372EED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 w:rsidR="007163D5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                                            </w:t>
      </w:r>
    </w:p>
    <w:p w:rsidR="00B055C6" w:rsidRPr="007163D5" w:rsidRDefault="00B055C6" w:rsidP="00B055C6">
      <w:pPr>
        <w:ind w:right="101" w:firstLine="720"/>
        <w:rPr>
          <w:rFonts w:ascii="Calibri" w:eastAsia="Calibri" w:hAnsi="Calibri" w:cs="Calibri"/>
          <w:sz w:val="16"/>
          <w:szCs w:val="16"/>
        </w:rPr>
      </w:pPr>
      <w:r w:rsidRPr="00B055C6">
        <w:rPr>
          <w:rFonts w:ascii="Calibri" w:eastAsia="Calibri" w:hAnsi="Calibri" w:cs="Calibri"/>
          <w:b/>
          <w:bCs/>
          <w:i/>
          <w:spacing w:val="-1"/>
          <w:sz w:val="14"/>
          <w:szCs w:val="14"/>
          <w:u w:color="000000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color w:val="FF0000"/>
          <w:spacing w:val="-1"/>
          <w:sz w:val="16"/>
          <w:szCs w:val="16"/>
          <w:u w:color="000000"/>
        </w:rPr>
        <w:t>*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  <w:u w:val="thick" w:color="000000"/>
        </w:rPr>
        <w:t>Join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  <w:u w:val="thick" w:color="000000"/>
        </w:rPr>
        <w:t>t</w:t>
      </w:r>
      <w:r w:rsidRPr="007163D5">
        <w:rPr>
          <w:rFonts w:ascii="Calibri" w:eastAsia="Calibri" w:hAnsi="Calibri" w:cs="Calibri"/>
          <w:b/>
          <w:bCs/>
          <w:i/>
          <w:spacing w:val="-4"/>
          <w:sz w:val="16"/>
          <w:szCs w:val="16"/>
          <w:u w:val="thick" w:color="000000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  <w:u w:val="thick" w:color="000000"/>
        </w:rPr>
        <w:t>debtors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wh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o</w:t>
      </w:r>
      <w:r w:rsidRPr="007163D5"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each</w:t>
      </w:r>
      <w:r w:rsidRPr="007163D5"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reques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 w:rsidRPr="007163D5"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enrollmen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 w:rsidRPr="007163D5"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or</w:t>
      </w:r>
      <w:r w:rsidRPr="007163D5"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already</w:t>
      </w:r>
      <w:r w:rsidRPr="007163D5"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have</w:t>
      </w:r>
      <w:r w:rsidRPr="007163D5"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a</w:t>
      </w:r>
      <w:r w:rsidRPr="007163D5"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proofErr w:type="spellStart"/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DeB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N</w:t>
      </w:r>
      <w:proofErr w:type="spellEnd"/>
      <w:r w:rsidRPr="007163D5"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ac</w:t>
      </w:r>
      <w:r w:rsidRPr="007163D5"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oun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 w:rsidRPr="007163D5">
        <w:rPr>
          <w:rFonts w:ascii="Calibri" w:eastAsia="Calibri" w:hAnsi="Calibri" w:cs="Calibri"/>
          <w:b/>
          <w:bCs/>
          <w:i/>
          <w:spacing w:val="-4"/>
          <w:sz w:val="16"/>
          <w:szCs w:val="16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pacing w:val="-4"/>
          <w:sz w:val="16"/>
          <w:szCs w:val="16"/>
          <w:u w:val="single"/>
        </w:rPr>
        <w:t>MUST</w:t>
      </w:r>
      <w:r w:rsidRPr="007163D5">
        <w:rPr>
          <w:rFonts w:ascii="Calibri" w:eastAsia="Calibri" w:hAnsi="Calibri" w:cs="Calibri"/>
          <w:b/>
          <w:bCs/>
          <w:i/>
          <w:spacing w:val="-2"/>
          <w:sz w:val="16"/>
          <w:szCs w:val="16"/>
          <w:u w:color="000000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  <w:u w:color="000000"/>
        </w:rPr>
        <w:t>f</w:t>
      </w:r>
      <w:r w:rsidRPr="007163D5">
        <w:rPr>
          <w:rFonts w:ascii="Calibri" w:eastAsia="Calibri" w:hAnsi="Calibri" w:cs="Calibri"/>
          <w:b/>
          <w:bCs/>
          <w:i/>
          <w:spacing w:val="1"/>
          <w:sz w:val="16"/>
          <w:szCs w:val="16"/>
          <w:u w:color="000000"/>
        </w:rPr>
        <w:t>i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  <w:u w:color="000000"/>
        </w:rPr>
        <w:t>l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  <w:u w:color="000000"/>
        </w:rPr>
        <w:t>e</w:t>
      </w:r>
      <w:r w:rsidRPr="007163D5">
        <w:rPr>
          <w:rFonts w:ascii="Calibri" w:eastAsia="Calibri" w:hAnsi="Calibri" w:cs="Calibri"/>
          <w:b/>
          <w:bCs/>
          <w:i/>
          <w:spacing w:val="-3"/>
          <w:sz w:val="16"/>
          <w:szCs w:val="16"/>
          <w:u w:color="000000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z w:val="16"/>
          <w:szCs w:val="16"/>
          <w:u w:color="000000"/>
        </w:rPr>
        <w:t>separate</w:t>
      </w:r>
      <w:r w:rsidRPr="007163D5">
        <w:rPr>
          <w:rFonts w:ascii="Calibri" w:eastAsia="Calibri" w:hAnsi="Calibri" w:cs="Calibri"/>
          <w:b/>
          <w:bCs/>
          <w:i/>
          <w:spacing w:val="-4"/>
          <w:sz w:val="16"/>
          <w:szCs w:val="16"/>
          <w:u w:color="000000"/>
        </w:rPr>
        <w:t xml:space="preserve"> </w:t>
      </w:r>
      <w:r w:rsidRPr="007163D5">
        <w:rPr>
          <w:rFonts w:ascii="Calibri" w:eastAsia="Calibri" w:hAnsi="Calibri" w:cs="Calibri"/>
          <w:b/>
          <w:bCs/>
          <w:i/>
          <w:spacing w:val="-1"/>
          <w:sz w:val="16"/>
          <w:szCs w:val="16"/>
          <w:u w:color="000000"/>
        </w:rPr>
        <w:t>forms</w:t>
      </w:r>
    </w:p>
    <w:p w:rsidR="00B055C6" w:rsidRPr="00372EED" w:rsidRDefault="00B055C6" w:rsidP="00B055C6">
      <w:pPr>
        <w:spacing w:before="4" w:line="170" w:lineRule="exact"/>
        <w:rPr>
          <w:sz w:val="16"/>
          <w:szCs w:val="16"/>
        </w:rPr>
      </w:pPr>
    </w:p>
    <w:p w:rsidR="00B055C6" w:rsidRPr="00372EED" w:rsidRDefault="00B055C6" w:rsidP="00B055C6">
      <w:pPr>
        <w:spacing w:line="170" w:lineRule="exact"/>
        <w:rPr>
          <w:sz w:val="16"/>
          <w:szCs w:val="16"/>
        </w:rPr>
        <w:sectPr w:rsidR="00B055C6" w:rsidRPr="00372EED" w:rsidSect="00B21F95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549B6" w:rsidRPr="00372EED" w:rsidRDefault="00C46218" w:rsidP="002279A2">
      <w:pPr>
        <w:spacing w:before="58"/>
        <w:ind w:left="1440"/>
        <w:rPr>
          <w:rFonts w:ascii="Calibri" w:eastAsia="Calibri" w:hAnsi="Calibri" w:cs="Calibri"/>
          <w:sz w:val="27"/>
          <w:szCs w:val="27"/>
        </w:rPr>
      </w:pPr>
      <w:r w:rsidRPr="00372EED">
        <w:rPr>
          <w:rFonts w:ascii="Calibri" w:eastAsia="Calibri" w:hAnsi="Calibri" w:cs="Calibri"/>
          <w:b/>
          <w:bCs/>
          <w:sz w:val="27"/>
          <w:szCs w:val="27"/>
          <w:u w:val="thick" w:color="000000"/>
        </w:rPr>
        <w:lastRenderedPageBreak/>
        <w:t>DEBTOR’S</w:t>
      </w:r>
      <w:r w:rsidRPr="00372EED">
        <w:rPr>
          <w:rFonts w:ascii="Calibri" w:eastAsia="Calibri" w:hAnsi="Calibri" w:cs="Calibri"/>
          <w:b/>
          <w:bCs/>
          <w:spacing w:val="-15"/>
          <w:sz w:val="27"/>
          <w:szCs w:val="27"/>
          <w:u w:val="thick" w:color="000000"/>
        </w:rPr>
        <w:t xml:space="preserve"> </w:t>
      </w:r>
      <w:r w:rsidR="002279A2">
        <w:rPr>
          <w:rFonts w:ascii="Calibri" w:eastAsia="Calibri" w:hAnsi="Calibri" w:cs="Calibri"/>
          <w:b/>
          <w:bCs/>
          <w:spacing w:val="-15"/>
          <w:sz w:val="27"/>
          <w:szCs w:val="27"/>
          <w:u w:val="thick" w:color="000000"/>
        </w:rPr>
        <w:t>REQU</w:t>
      </w:r>
      <w:r w:rsidR="00CC3999">
        <w:rPr>
          <w:rFonts w:ascii="Calibri" w:eastAsia="Calibri" w:hAnsi="Calibri" w:cs="Calibri"/>
          <w:b/>
          <w:bCs/>
          <w:spacing w:val="-15"/>
          <w:sz w:val="27"/>
          <w:szCs w:val="27"/>
          <w:u w:val="thick" w:color="000000"/>
        </w:rPr>
        <w:t>E</w:t>
      </w:r>
      <w:r w:rsidR="002279A2">
        <w:rPr>
          <w:rFonts w:ascii="Calibri" w:eastAsia="Calibri" w:hAnsi="Calibri" w:cs="Calibri"/>
          <w:b/>
          <w:bCs/>
          <w:spacing w:val="-15"/>
          <w:sz w:val="27"/>
          <w:szCs w:val="27"/>
          <w:u w:val="thick" w:color="000000"/>
        </w:rPr>
        <w:t xml:space="preserve">ST TO RECEIVE NOTICES </w:t>
      </w:r>
      <w:r w:rsidRPr="00372EED">
        <w:rPr>
          <w:rFonts w:ascii="Calibri" w:eastAsia="Calibri" w:hAnsi="Calibri" w:cs="Calibri"/>
          <w:b/>
          <w:bCs/>
          <w:sz w:val="27"/>
          <w:szCs w:val="27"/>
          <w:u w:val="thick" w:color="000000"/>
        </w:rPr>
        <w:t>ELECTRONIC</w:t>
      </w:r>
      <w:r w:rsidR="002279A2">
        <w:rPr>
          <w:rFonts w:ascii="Calibri" w:eastAsia="Calibri" w:hAnsi="Calibri" w:cs="Calibri"/>
          <w:b/>
          <w:bCs/>
          <w:sz w:val="27"/>
          <w:szCs w:val="27"/>
          <w:u w:val="thick" w:color="000000"/>
        </w:rPr>
        <w:t xml:space="preserve">ALLY UNDER </w:t>
      </w:r>
      <w:proofErr w:type="spellStart"/>
      <w:r w:rsidRPr="00372EED">
        <w:rPr>
          <w:rFonts w:ascii="Calibri" w:eastAsia="Calibri" w:hAnsi="Calibri" w:cs="Calibri"/>
          <w:b/>
          <w:bCs/>
          <w:sz w:val="27"/>
          <w:szCs w:val="27"/>
          <w:u w:val="thick" w:color="000000"/>
        </w:rPr>
        <w:t>DeBN</w:t>
      </w:r>
      <w:proofErr w:type="spellEnd"/>
      <w:r w:rsidR="002279A2">
        <w:rPr>
          <w:rFonts w:ascii="Calibri" w:eastAsia="Calibri" w:hAnsi="Calibri" w:cs="Calibri"/>
          <w:b/>
          <w:bCs/>
          <w:sz w:val="27"/>
          <w:szCs w:val="27"/>
          <w:u w:val="thick" w:color="000000"/>
        </w:rPr>
        <w:t xml:space="preserve"> PROGRAM</w:t>
      </w:r>
    </w:p>
    <w:p w:rsidR="0034621C" w:rsidRPr="00372EED" w:rsidRDefault="004B618B">
      <w:pPr>
        <w:spacing w:before="5" w:line="140" w:lineRule="exact"/>
        <w:rPr>
          <w:sz w:val="13"/>
          <w:szCs w:val="13"/>
        </w:rPr>
      </w:pPr>
      <w:r>
        <w:rPr>
          <w:b/>
          <w:bCs/>
          <w:noProof/>
          <w:sz w:val="21"/>
          <w:u w:val="single"/>
          <w:lang w:val="es-US" w:eastAsia="es-U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4F812B2" wp14:editId="7BF219B7">
                <wp:simplePos x="0" y="0"/>
                <wp:positionH relativeFrom="page">
                  <wp:posOffset>252046</wp:posOffset>
                </wp:positionH>
                <wp:positionV relativeFrom="paragraph">
                  <wp:posOffset>27842</wp:posOffset>
                </wp:positionV>
                <wp:extent cx="7217410" cy="3053862"/>
                <wp:effectExtent l="0" t="0" r="2540" b="3238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3053862"/>
                          <a:chOff x="436" y="476"/>
                          <a:chExt cx="11366" cy="4038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484" y="507"/>
                            <a:ext cx="11274" cy="432"/>
                            <a:chOff x="484" y="507"/>
                            <a:chExt cx="11274" cy="43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484" y="507"/>
                              <a:ext cx="11274" cy="432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T0 w 11274"/>
                                <a:gd name="T2" fmla="+- 0 939 507"/>
                                <a:gd name="T3" fmla="*/ 939 h 432"/>
                                <a:gd name="T4" fmla="+- 0 11758 484"/>
                                <a:gd name="T5" fmla="*/ T4 w 11274"/>
                                <a:gd name="T6" fmla="+- 0 939 507"/>
                                <a:gd name="T7" fmla="*/ 939 h 432"/>
                                <a:gd name="T8" fmla="+- 0 11758 484"/>
                                <a:gd name="T9" fmla="*/ T8 w 11274"/>
                                <a:gd name="T10" fmla="+- 0 507 507"/>
                                <a:gd name="T11" fmla="*/ 507 h 432"/>
                                <a:gd name="T12" fmla="+- 0 484 484"/>
                                <a:gd name="T13" fmla="*/ T12 w 11274"/>
                                <a:gd name="T14" fmla="+- 0 507 507"/>
                                <a:gd name="T15" fmla="*/ 507 h 432"/>
                                <a:gd name="T16" fmla="+- 0 484 484"/>
                                <a:gd name="T17" fmla="*/ T16 w 11274"/>
                                <a:gd name="T18" fmla="+- 0 939 507"/>
                                <a:gd name="T19" fmla="*/ 93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4" h="432">
                                  <a:moveTo>
                                    <a:pt x="0" y="432"/>
                                  </a:moveTo>
                                  <a:lnTo>
                                    <a:pt x="11274" y="432"/>
                                  </a:lnTo>
                                  <a:lnTo>
                                    <a:pt x="11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576" y="507"/>
                            <a:ext cx="11088" cy="413"/>
                            <a:chOff x="576" y="507"/>
                            <a:chExt cx="11088" cy="413"/>
                          </a:xfrm>
                        </wpg:grpSpPr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576" y="507"/>
                              <a:ext cx="11088" cy="41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920 507"/>
                                <a:gd name="T3" fmla="*/ 920 h 413"/>
                                <a:gd name="T4" fmla="+- 0 11664 576"/>
                                <a:gd name="T5" fmla="*/ T4 w 11088"/>
                                <a:gd name="T6" fmla="+- 0 920 507"/>
                                <a:gd name="T7" fmla="*/ 920 h 413"/>
                                <a:gd name="T8" fmla="+- 0 11664 576"/>
                                <a:gd name="T9" fmla="*/ T8 w 11088"/>
                                <a:gd name="T10" fmla="+- 0 507 507"/>
                                <a:gd name="T11" fmla="*/ 507 h 413"/>
                                <a:gd name="T12" fmla="+- 0 576 576"/>
                                <a:gd name="T13" fmla="*/ T12 w 11088"/>
                                <a:gd name="T14" fmla="+- 0 507 507"/>
                                <a:gd name="T15" fmla="*/ 507 h 413"/>
                                <a:gd name="T16" fmla="+- 0 576 576"/>
                                <a:gd name="T17" fmla="*/ T16 w 11088"/>
                                <a:gd name="T18" fmla="+- 0 920 507"/>
                                <a:gd name="T19" fmla="*/ 92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8" h="413">
                                  <a:moveTo>
                                    <a:pt x="0" y="413"/>
                                  </a:moveTo>
                                  <a:lnTo>
                                    <a:pt x="11088" y="413"/>
                                  </a:lnTo>
                                  <a:lnTo>
                                    <a:pt x="1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598" y="607"/>
                            <a:ext cx="224" cy="224"/>
                            <a:chOff x="598" y="607"/>
                            <a:chExt cx="224" cy="224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598" y="607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822 598"/>
                                <a:gd name="T1" fmla="*/ T0 w 224"/>
                                <a:gd name="T2" fmla="+- 0 607 607"/>
                                <a:gd name="T3" fmla="*/ 607 h 224"/>
                                <a:gd name="T4" fmla="+- 0 598 598"/>
                                <a:gd name="T5" fmla="*/ T4 w 224"/>
                                <a:gd name="T6" fmla="+- 0 607 607"/>
                                <a:gd name="T7" fmla="*/ 607 h 224"/>
                                <a:gd name="T8" fmla="+- 0 598 598"/>
                                <a:gd name="T9" fmla="*/ T8 w 224"/>
                                <a:gd name="T10" fmla="+- 0 831 607"/>
                                <a:gd name="T11" fmla="*/ 831 h 224"/>
                                <a:gd name="T12" fmla="+- 0 822 598"/>
                                <a:gd name="T13" fmla="*/ T12 w 224"/>
                                <a:gd name="T14" fmla="+- 0 831 607"/>
                                <a:gd name="T15" fmla="*/ 831 h 224"/>
                                <a:gd name="T16" fmla="+- 0 822 598"/>
                                <a:gd name="T17" fmla="*/ T16 w 224"/>
                                <a:gd name="T18" fmla="+- 0 607 607"/>
                                <a:gd name="T19" fmla="*/ 60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452" y="492"/>
                            <a:ext cx="11334" cy="2"/>
                            <a:chOff x="452" y="492"/>
                            <a:chExt cx="11334" cy="2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452" y="492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467" y="507"/>
                            <a:ext cx="2" cy="3991"/>
                            <a:chOff x="467" y="507"/>
                            <a:chExt cx="2" cy="3991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67" y="507"/>
                              <a:ext cx="2" cy="3991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991"/>
                                <a:gd name="T2" fmla="+- 0 4499 507"/>
                                <a:gd name="T3" fmla="*/ 4499 h 3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1">
                                  <a:moveTo>
                                    <a:pt x="0" y="0"/>
                                  </a:moveTo>
                                  <a:lnTo>
                                    <a:pt x="0" y="399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11771" y="507"/>
                            <a:ext cx="2" cy="3991"/>
                            <a:chOff x="11771" y="507"/>
                            <a:chExt cx="2" cy="3991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11771" y="507"/>
                              <a:ext cx="2" cy="3991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3991"/>
                                <a:gd name="T2" fmla="+- 0 4499 507"/>
                                <a:gd name="T3" fmla="*/ 4499 h 3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1">
                                  <a:moveTo>
                                    <a:pt x="0" y="0"/>
                                  </a:moveTo>
                                  <a:lnTo>
                                    <a:pt x="0" y="399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452" y="954"/>
                            <a:ext cx="11334" cy="2"/>
                            <a:chOff x="452" y="954"/>
                            <a:chExt cx="11334" cy="2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452" y="954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3"/>
                        <wpg:cNvGrpSpPr>
                          <a:grpSpLocks/>
                        </wpg:cNvGrpSpPr>
                        <wpg:grpSpPr bwMode="auto">
                          <a:xfrm>
                            <a:off x="452" y="4484"/>
                            <a:ext cx="11334" cy="2"/>
                            <a:chOff x="452" y="4484"/>
                            <a:chExt cx="11334" cy="2"/>
                          </a:xfrm>
                        </wpg:grpSpPr>
                        <wps:wsp>
                          <wps:cNvPr id="57" name="Freeform 44"/>
                          <wps:cNvSpPr>
                            <a:spLocks/>
                          </wps:cNvSpPr>
                          <wps:spPr bwMode="auto">
                            <a:xfrm>
                              <a:off x="452" y="4484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7B448E" id="Group 42" o:spid="_x0000_s1026" style="position:absolute;margin-left:19.85pt;margin-top:2.2pt;width:568.3pt;height:240.45pt;z-index:-251671552;mso-position-horizontal-relative:page" coordorigin="436,476" coordsize="11366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">
                <v:group id="Group 57" o:spid="_x0000_s1027" style="position:absolute;left:484;top:507;width:11274;height:432" coordorigin="484,507" coordsize="1127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8" o:spid="_x0000_s1028" style="position:absolute;left:484;top:507;width:11274;height:432;visibility:visible;mso-wrap-style:square;v-text-anchor:top" coordsize="1127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k/MQA&#10;AADbAAAADwAAAGRycy9kb3ducmV2LnhtbESPQWvCQBSE7wX/w/IKvRTdtFbR6CqltFA8aRTE2yP7&#10;TFKzb8PumsR/7xYKPQ4z8w2zXPemFi05X1lW8DJKQBDnVldcKDjsv4YzED4ga6wtk4IbeVivBg9L&#10;TLXteEdtFgoRIexTVFCG0KRS+rwkg35kG+Lona0zGKJ0hdQOuwg3tXxNkqk0WHFcKLGhj5LyS3Y1&#10;Cuw48zeeu+402f5sDp/E1/b5qNTTY/++ABGoD//hv/a3VvA2ht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JPzEAAAA2wAAAA8AAAAAAAAAAAAAAAAAmAIAAGRycy9k&#10;b3ducmV2LnhtbFBLBQYAAAAABAAEAPUAAACJAwAAAAA=&#10;" path="m,432r11274,l11274,,,,,432xe" fillcolor="#f1f1f1" stroked="f">
                    <v:path arrowok="t" o:connecttype="custom" o:connectlocs="0,939;11274,939;11274,507;0,507;0,939" o:connectangles="0,0,0,0,0"/>
                  </v:shape>
                </v:group>
                <v:group id="Group 55" o:spid="_x0000_s1029" style="position:absolute;left:576;top:507;width:11088;height:413" coordorigin="576,507" coordsize="1108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6" o:spid="_x0000_s1030" style="position:absolute;left:576;top:507;width:11088;height:413;visibility:visible;mso-wrap-style:square;v-text-anchor:top" coordsize="1108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vtcQA&#10;AADbAAAADwAAAGRycy9kb3ducmV2LnhtbESPQWvCQBSE74L/YXlCb7qxtCLRVVQotBSKpoLXR/aZ&#10;rGbfxuwa4793C0KPw8x8w8yXna1ES403jhWMRwkI4txpw4WC/e/HcArCB2SNlWNScCcPy0W/N8dU&#10;uxvvqM1CISKEfYoKyhDqVEqfl2TRj1xNHL2jayyGKJtC6gZvEW4r+ZokE2nRcFwosaZNSfk5u1oF&#10;3+02u07rL4kHszpcdpfs57Q2Sr0MutUMRKAu/Ief7U+t4O0d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b7XEAAAA2wAAAA8AAAAAAAAAAAAAAAAAmAIAAGRycy9k&#10;b3ducmV2LnhtbFBLBQYAAAAABAAEAPUAAACJAwAAAAA=&#10;" path="m,413r11088,l11088,,,,,413xe" fillcolor="#f1f1f1" stroked="f">
                    <v:path arrowok="t" o:connecttype="custom" o:connectlocs="0,920;11088,920;11088,507;0,507;0,920" o:connectangles="0,0,0,0,0"/>
                  </v:shape>
                </v:group>
                <v:group id="Group 53" o:spid="_x0000_s1031" style="position:absolute;left:598;top:607;width:224;height:224" coordorigin="598,60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32" style="position:absolute;left:598;top:60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6sMUA&#10;AADbAAAADwAAAGRycy9kb3ducmV2LnhtbESP0WrCQBRE34X+w3ILvpS6aZUYoquUUqU+abQfcMle&#10;s6HZuyG7avTru0LBx2FmzjDzZW8bcabO144VvI0SEMSl0zVXCn4Oq9cMhA/IGhvHpOBKHpaLp8Ec&#10;c+0uXNB5HyoRIexzVGBCaHMpfWnIoh+5ljh6R9dZDFF2ldQdXiLcNvI9SVJpsea4YLClT0Pl7/5k&#10;FWRV8ZVt09vm5VQk6fogzW4zNkoNn/uPGYhAfXiE/9vfWsFk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XqwxQAAANsAAAAPAAAAAAAAAAAAAAAAAJgCAABkcnMv&#10;ZG93bnJldi54bWxQSwUGAAAAAAQABAD1AAAAigMAAAAA&#10;" path="m224,l,,,224r224,l224,xe" filled="f" strokeweight=".72pt">
                    <v:path arrowok="t" o:connecttype="custom" o:connectlocs="224,607;0,607;0,831;224,831;224,607" o:connectangles="0,0,0,0,0"/>
                  </v:shape>
                </v:group>
                <v:group id="Group 51" o:spid="_x0000_s1033" style="position:absolute;left:452;top:492;width:11334;height:2" coordorigin="452,492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34" style="position:absolute;left:452;top:492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GysQA&#10;AADbAAAADwAAAGRycy9kb3ducmV2LnhtbESPT2sCMRTE7wW/Q3hCbzVrEdHVKNJS8KAF/yB6e2ye&#10;m8XNy5Kkuvvtm0LB4zAzv2Hmy9bW4k4+VI4VDAcZCOLC6YpLBcfD19sERIjIGmvHpKCjAMtF72WO&#10;uXYP3tF9H0uRIBxyVGBibHIpQ2HIYhi4hjh5V+ctxiR9KbXHR4LbWr5n2VharDgtGGzow1Bx2/9Y&#10;Bd+ncfg0W3/eXPEyOhjXDdfHTqnXfruagYjUxmf4v73WCkZ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RsrEAAAA2wAAAA8AAAAAAAAAAAAAAAAAmAIAAGRycy9k&#10;b3ducmV2LnhtbFBLBQYAAAAABAAEAPUAAACJAwAAAAA=&#10;" path="m,l11334,e" filled="f" strokeweight="1.6pt">
                    <v:path arrowok="t" o:connecttype="custom" o:connectlocs="0,0;11334,0" o:connectangles="0,0"/>
                  </v:shape>
                </v:group>
                <v:group id="Group 49" o:spid="_x0000_s1035" style="position:absolute;left:467;top:507;width:2;height:3991" coordorigin="467,507" coordsize="2,3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6" style="position:absolute;left:467;top:507;width:2;height:3991;visibility:visible;mso-wrap-style:square;v-text-anchor:top" coordsize="2,3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53ccA&#10;AADbAAAADwAAAGRycy9kb3ducmV2LnhtbESPQWsCMRSE74X+h/AKXkrNWrG0W6OIUBEPla6K7e25&#10;ee4ubl6WJNW1v94IBY/DzHzDDMetqcWRnK8sK+h1ExDEudUVFwrWq4+nVxA+IGusLZOCM3kYj+7v&#10;hphqe+IvOmahEBHCPkUFZQhNKqXPSzLou7Yhjt7eOoMhSldI7fAU4aaWz0nyIg1WHBdKbGhaUn7I&#10;fo2Cn362PSS7zePy7TPUf4PtbOG+jVKdh3byDiJQG27h//ZcKxj04Pol/gA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Uud3HAAAA2wAAAA8AAAAAAAAAAAAAAAAAmAIAAGRy&#10;cy9kb3ducmV2LnhtbFBLBQYAAAAABAAEAPUAAACMAwAAAAA=&#10;" path="m,l,3992e" filled="f" strokeweight="1.6pt">
                    <v:path arrowok="t" o:connecttype="custom" o:connectlocs="0,507;0,4499" o:connectangles="0,0"/>
                  </v:shape>
                </v:group>
                <v:group id="Group 47" o:spid="_x0000_s1037" style="position:absolute;left:11771;top:507;width:2;height:3991" coordorigin="11771,507" coordsize="2,3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38" style="position:absolute;left:11771;top:507;width:2;height:3991;visibility:visible;mso-wrap-style:square;v-text-anchor:top" coordsize="2,3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CMccA&#10;AADbAAAADwAAAGRycy9kb3ducmV2LnhtbESPQWsCMRSE74X+h/AKXkrNVrG0W6MUQSk9VLoqtrfn&#10;5rm7uHlZkqirv94IBY/DzHzDDMetqcWBnK8sK3juJiCIc6srLhQsF9OnVxA+IGusLZOCE3kYj+7v&#10;hphqe+QfOmShEBHCPkUFZQhNKqXPSzLou7Yhjt7WOoMhSldI7fAY4aaWvSR5kQYrjgslNjQpKd9l&#10;e6Pgr5+td8lm9Th/+w71ebCefblfo1Tnof14BxGoDbfwf/tTKxj04fol/gA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KgjHHAAAA2wAAAA8AAAAAAAAAAAAAAAAAmAIAAGRy&#10;cy9kb3ducmV2LnhtbFBLBQYAAAAABAAEAPUAAACMAwAAAAA=&#10;" path="m,l,3992e" filled="f" strokeweight="1.6pt">
                    <v:path arrowok="t" o:connecttype="custom" o:connectlocs="0,507;0,4499" o:connectangles="0,0"/>
                  </v:shape>
                </v:group>
                <v:group id="Group 45" o:spid="_x0000_s1039" style="position:absolute;left:452;top:954;width:11334;height:2" coordorigin="452,954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40" style="position:absolute;left:452;top:954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aEsQA&#10;AADbAAAADwAAAGRycy9kb3ducmV2LnhtbESPT2sCMRTE70K/Q3iF3jRrqSKrUYpS8NAK/kH09tg8&#10;N0s3L0uS6u63bwTB4zAzv2Fmi9bW4ko+VI4VDAcZCOLC6YpLBYf9V38CIkRkjbVjUtBRgMX8pTfD&#10;XLsbb+m6i6VIEA45KjAxNrmUoTBkMQxcQ5y8i/MWY5K+lNrjLcFtLd+zbCwtVpwWDDa0NFT87v6s&#10;gs1xHFbmx5++L3j+2BvXDdeHTqm31/ZzCiJSG5/hR3utFYxGcP+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2hLEAAAA2wAAAA8AAAAAAAAAAAAAAAAAmAIAAGRycy9k&#10;b3ducmV2LnhtbFBLBQYAAAAABAAEAPUAAACJAwAAAAA=&#10;" path="m,l11334,e" filled="f" strokeweight="1.6pt">
                    <v:path arrowok="t" o:connecttype="custom" o:connectlocs="0,0;11334,0" o:connectangles="0,0"/>
                  </v:shape>
                </v:group>
                <v:group id="Group 43" o:spid="_x0000_s1041" style="position:absolute;left:452;top:4484;width:11334;height:2" coordorigin="452,4484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4" o:spid="_x0000_s1042" style="position:absolute;left:452;top:4484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h/sUA&#10;AADbAAAADwAAAGRycy9kb3ducmV2LnhtbESPT2sCMRTE74V+h/AKvWlWsVq2RikVwUMV/EPR22Pz&#10;3CzdvCxJqrvf3ghCj8PM/IaZzltbiwv5UDlWMOhnIIgLpysuFRz2y947iBCRNdaOSUFHAeaz56cp&#10;5tpdeUuXXSxFgnDIUYGJscmlDIUhi6HvGuLknZ23GJP0pdQerwluaznMsrG0WHFaMNjQl6Hid/dn&#10;FWx+xmFh1v74fcbTaG9cN1gdOqVeX9rPDxCR2vgffrRXWsHbBO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uH+xQAAANsAAAAPAAAAAAAAAAAAAAAAAJgCAABkcnMv&#10;ZG93bnJldi54bWxQSwUGAAAAAAQABAD1AAAAigMAAAAA&#10;" path="m,l11334,e" filled="f" strokeweight="1.6pt">
                    <v:path arrowok="t" o:connecttype="custom" o:connectlocs="0,0;11334,0" o:connectangles="0,0"/>
                  </v:shape>
                </v:group>
                <w10:wrap anchorx="page"/>
              </v:group>
            </w:pict>
          </mc:Fallback>
        </mc:AlternateContent>
      </w:r>
    </w:p>
    <w:p w:rsidR="0034621C" w:rsidRPr="00372EED" w:rsidRDefault="00F6684A">
      <w:pPr>
        <w:pStyle w:val="Heading2"/>
        <w:spacing w:before="64"/>
        <w:ind w:left="533"/>
        <w:rPr>
          <w:sz w:val="21"/>
          <w:szCs w:val="21"/>
          <w:u w:val="none"/>
        </w:rPr>
      </w:pPr>
      <w:r w:rsidRPr="00F6684A">
        <w:rPr>
          <w:rFonts w:cs="Calibri"/>
          <w:b/>
          <w:bCs/>
          <w:spacing w:val="-1"/>
          <w:u w:val="thick" w:color="000000"/>
        </w:rPr>
        <w:t xml:space="preserve">NEW </w:t>
      </w:r>
      <w:r w:rsidR="002E4A1B" w:rsidRPr="00F6684A">
        <w:rPr>
          <w:rFonts w:cs="Calibri"/>
          <w:b/>
          <w:bCs/>
          <w:spacing w:val="-1"/>
          <w:u w:val="thick" w:color="000000"/>
        </w:rPr>
        <w:t xml:space="preserve">ACTIVATION </w:t>
      </w:r>
      <w:r w:rsidR="00C46218" w:rsidRPr="00F6684A">
        <w:rPr>
          <w:rFonts w:cs="Calibri"/>
          <w:b/>
          <w:bCs/>
          <w:u w:val="thick" w:color="000000"/>
        </w:rPr>
        <w:t>REQUEST</w:t>
      </w:r>
      <w:r w:rsidR="00C46218" w:rsidRPr="00F6684A">
        <w:rPr>
          <w:rFonts w:cs="Calibri"/>
          <w:b/>
          <w:bCs/>
          <w:u w:val="none" w:color="000000"/>
        </w:rPr>
        <w:t>:</w:t>
      </w:r>
      <w:r w:rsidR="003A4333" w:rsidRPr="00372EED">
        <w:rPr>
          <w:spacing w:val="-1"/>
          <w:sz w:val="21"/>
          <w:szCs w:val="21"/>
          <w:u w:val="none"/>
        </w:rPr>
        <w:t xml:space="preserve"> </w:t>
      </w:r>
      <w:r w:rsidR="000B4E30">
        <w:rPr>
          <w:spacing w:val="-1"/>
          <w:sz w:val="21"/>
          <w:szCs w:val="21"/>
          <w:u w:val="none"/>
        </w:rPr>
        <w:t xml:space="preserve">  </w:t>
      </w:r>
      <w:r w:rsidR="00C46218" w:rsidRPr="00372EED">
        <w:rPr>
          <w:spacing w:val="-1"/>
          <w:sz w:val="21"/>
          <w:szCs w:val="21"/>
          <w:u w:val="none"/>
        </w:rPr>
        <w:t>(Chec</w:t>
      </w:r>
      <w:r w:rsidR="00C46218" w:rsidRPr="00372EED">
        <w:rPr>
          <w:sz w:val="21"/>
          <w:szCs w:val="21"/>
          <w:u w:val="none"/>
        </w:rPr>
        <w:t>k</w:t>
      </w:r>
      <w:r w:rsidR="00C46218" w:rsidRPr="00372EED">
        <w:rPr>
          <w:spacing w:val="-5"/>
          <w:sz w:val="21"/>
          <w:szCs w:val="21"/>
          <w:u w:val="none"/>
        </w:rPr>
        <w:t xml:space="preserve"> </w:t>
      </w:r>
      <w:r w:rsidR="00C46218" w:rsidRPr="00372EED">
        <w:rPr>
          <w:spacing w:val="-1"/>
          <w:sz w:val="21"/>
          <w:szCs w:val="21"/>
          <w:u w:val="none"/>
        </w:rPr>
        <w:t>thi</w:t>
      </w:r>
      <w:r w:rsidR="00C46218" w:rsidRPr="00372EED">
        <w:rPr>
          <w:sz w:val="21"/>
          <w:szCs w:val="21"/>
          <w:u w:val="none"/>
        </w:rPr>
        <w:t>s</w:t>
      </w:r>
      <w:r w:rsidR="00C46218" w:rsidRPr="00372EED">
        <w:rPr>
          <w:spacing w:val="-5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box</w:t>
      </w:r>
      <w:r w:rsidR="00C46218" w:rsidRPr="00372EED">
        <w:rPr>
          <w:spacing w:val="-6"/>
          <w:sz w:val="21"/>
          <w:szCs w:val="21"/>
          <w:u w:val="none"/>
        </w:rPr>
        <w:t xml:space="preserve"> </w:t>
      </w:r>
      <w:r w:rsidR="00C46218" w:rsidRPr="00372EED">
        <w:rPr>
          <w:spacing w:val="-1"/>
          <w:sz w:val="21"/>
          <w:szCs w:val="21"/>
          <w:u w:val="none"/>
        </w:rPr>
        <w:t>t</w:t>
      </w:r>
      <w:r w:rsidR="00C46218" w:rsidRPr="00372EED">
        <w:rPr>
          <w:sz w:val="21"/>
          <w:szCs w:val="21"/>
          <w:u w:val="none"/>
        </w:rPr>
        <w:t>o</w:t>
      </w:r>
      <w:r w:rsidR="00C46218" w:rsidRPr="00372EED">
        <w:rPr>
          <w:spacing w:val="-5"/>
          <w:sz w:val="21"/>
          <w:szCs w:val="21"/>
          <w:u w:val="none"/>
        </w:rPr>
        <w:t xml:space="preserve"> </w:t>
      </w:r>
      <w:r w:rsidR="00C46218" w:rsidRPr="00372EED">
        <w:rPr>
          <w:spacing w:val="-1"/>
          <w:sz w:val="21"/>
          <w:szCs w:val="21"/>
          <w:u w:val="none"/>
        </w:rPr>
        <w:t>beg</w:t>
      </w:r>
      <w:r w:rsidR="00C46218" w:rsidRPr="00372EED">
        <w:rPr>
          <w:spacing w:val="1"/>
          <w:sz w:val="21"/>
          <w:szCs w:val="21"/>
          <w:u w:val="none"/>
        </w:rPr>
        <w:t>i</w:t>
      </w:r>
      <w:r w:rsidR="00C46218" w:rsidRPr="00372EED">
        <w:rPr>
          <w:sz w:val="21"/>
          <w:szCs w:val="21"/>
          <w:u w:val="none"/>
        </w:rPr>
        <w:t>n</w:t>
      </w:r>
      <w:r w:rsidR="00C46218" w:rsidRPr="00372EED">
        <w:rPr>
          <w:spacing w:val="-6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r</w:t>
      </w:r>
      <w:r w:rsidR="00C46218" w:rsidRPr="00372EED">
        <w:rPr>
          <w:spacing w:val="1"/>
          <w:sz w:val="21"/>
          <w:szCs w:val="21"/>
          <w:u w:val="none"/>
        </w:rPr>
        <w:t>e</w:t>
      </w:r>
      <w:r w:rsidR="00C46218" w:rsidRPr="00372EED">
        <w:rPr>
          <w:sz w:val="21"/>
          <w:szCs w:val="21"/>
          <w:u w:val="none"/>
        </w:rPr>
        <w:t>ceiv</w:t>
      </w:r>
      <w:r w:rsidR="00C46218" w:rsidRPr="00372EED">
        <w:rPr>
          <w:spacing w:val="1"/>
          <w:sz w:val="21"/>
          <w:szCs w:val="21"/>
          <w:u w:val="none"/>
        </w:rPr>
        <w:t>i</w:t>
      </w:r>
      <w:r w:rsidR="00C46218" w:rsidRPr="00372EED">
        <w:rPr>
          <w:spacing w:val="-1"/>
          <w:sz w:val="21"/>
          <w:szCs w:val="21"/>
          <w:u w:val="none"/>
        </w:rPr>
        <w:t>n</w:t>
      </w:r>
      <w:r w:rsidR="00C46218" w:rsidRPr="00372EED">
        <w:rPr>
          <w:sz w:val="21"/>
          <w:szCs w:val="21"/>
          <w:u w:val="none"/>
        </w:rPr>
        <w:t>g</w:t>
      </w:r>
      <w:r w:rsidR="00C46218" w:rsidRPr="00372EED">
        <w:rPr>
          <w:spacing w:val="-7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notices</w:t>
      </w:r>
      <w:r w:rsidR="00C46218" w:rsidRPr="00372EED">
        <w:rPr>
          <w:spacing w:val="-6"/>
          <w:sz w:val="21"/>
          <w:szCs w:val="21"/>
          <w:u w:val="none"/>
        </w:rPr>
        <w:t xml:space="preserve"> </w:t>
      </w:r>
      <w:r w:rsidR="00C46218" w:rsidRPr="00372EED">
        <w:rPr>
          <w:spacing w:val="1"/>
          <w:sz w:val="21"/>
          <w:szCs w:val="21"/>
          <w:u w:val="none"/>
        </w:rPr>
        <w:t>an</w:t>
      </w:r>
      <w:r w:rsidR="00C46218" w:rsidRPr="00372EED">
        <w:rPr>
          <w:sz w:val="21"/>
          <w:szCs w:val="21"/>
          <w:u w:val="none"/>
        </w:rPr>
        <w:t>d</w:t>
      </w:r>
      <w:r w:rsidR="00C46218" w:rsidRPr="00372EED">
        <w:rPr>
          <w:spacing w:val="-7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orders</w:t>
      </w:r>
      <w:r w:rsidR="00C46218" w:rsidRPr="00372EED">
        <w:rPr>
          <w:spacing w:val="-5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from</w:t>
      </w:r>
      <w:r w:rsidR="00C46218" w:rsidRPr="00372EED">
        <w:rPr>
          <w:spacing w:val="-7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the</w:t>
      </w:r>
      <w:r w:rsidR="00C46218" w:rsidRPr="00372EED">
        <w:rPr>
          <w:spacing w:val="-5"/>
          <w:sz w:val="21"/>
          <w:szCs w:val="21"/>
          <w:u w:val="none"/>
        </w:rPr>
        <w:t xml:space="preserve"> </w:t>
      </w:r>
      <w:r w:rsidR="00C46218" w:rsidRPr="00372EED">
        <w:rPr>
          <w:spacing w:val="-1"/>
          <w:sz w:val="21"/>
          <w:szCs w:val="21"/>
          <w:u w:val="none"/>
        </w:rPr>
        <w:t>U.</w:t>
      </w:r>
      <w:r w:rsidR="00C46218" w:rsidRPr="00372EED">
        <w:rPr>
          <w:spacing w:val="1"/>
          <w:sz w:val="21"/>
          <w:szCs w:val="21"/>
          <w:u w:val="none"/>
        </w:rPr>
        <w:t>S</w:t>
      </w:r>
      <w:r w:rsidR="00C46218" w:rsidRPr="00372EED">
        <w:rPr>
          <w:sz w:val="21"/>
          <w:szCs w:val="21"/>
          <w:u w:val="none"/>
        </w:rPr>
        <w:t>.</w:t>
      </w:r>
      <w:r w:rsidR="00C46218" w:rsidRPr="00372EED">
        <w:rPr>
          <w:spacing w:val="-7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Bankruptcy</w:t>
      </w:r>
      <w:r w:rsidR="00C46218" w:rsidRPr="00372EED">
        <w:rPr>
          <w:spacing w:val="-4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Court</w:t>
      </w:r>
      <w:r w:rsidR="00C46218" w:rsidRPr="00372EED">
        <w:rPr>
          <w:spacing w:val="-7"/>
          <w:sz w:val="21"/>
          <w:szCs w:val="21"/>
          <w:u w:val="none"/>
        </w:rPr>
        <w:t xml:space="preserve"> </w:t>
      </w:r>
      <w:r w:rsidR="00C46218" w:rsidRPr="00372EED">
        <w:rPr>
          <w:sz w:val="21"/>
          <w:szCs w:val="21"/>
          <w:u w:val="none"/>
        </w:rPr>
        <w:t>via</w:t>
      </w:r>
      <w:r w:rsidR="00C46218" w:rsidRPr="00372EED">
        <w:rPr>
          <w:spacing w:val="-6"/>
          <w:sz w:val="21"/>
          <w:szCs w:val="21"/>
          <w:u w:val="none"/>
        </w:rPr>
        <w:t xml:space="preserve"> </w:t>
      </w:r>
      <w:r w:rsidR="00C46218" w:rsidRPr="00372EED">
        <w:rPr>
          <w:spacing w:val="1"/>
          <w:sz w:val="21"/>
          <w:szCs w:val="21"/>
          <w:u w:val="none"/>
        </w:rPr>
        <w:t>e</w:t>
      </w:r>
      <w:r w:rsidR="00C46218" w:rsidRPr="00372EED">
        <w:rPr>
          <w:spacing w:val="-1"/>
          <w:sz w:val="21"/>
          <w:szCs w:val="21"/>
          <w:u w:val="none"/>
        </w:rPr>
        <w:t>m</w:t>
      </w:r>
      <w:r w:rsidR="00C46218" w:rsidRPr="00372EED">
        <w:rPr>
          <w:sz w:val="21"/>
          <w:szCs w:val="21"/>
          <w:u w:val="none"/>
        </w:rPr>
        <w:t>ail)</w:t>
      </w:r>
    </w:p>
    <w:p w:rsidR="0034621C" w:rsidRPr="00372EED" w:rsidRDefault="0034621C">
      <w:pPr>
        <w:spacing w:before="2" w:line="130" w:lineRule="exact"/>
        <w:rPr>
          <w:sz w:val="12"/>
          <w:szCs w:val="12"/>
        </w:rPr>
      </w:pPr>
    </w:p>
    <w:p w:rsidR="0034621C" w:rsidRPr="00F11965" w:rsidRDefault="00C46218" w:rsidP="00F11965">
      <w:pPr>
        <w:pStyle w:val="BodyText"/>
        <w:spacing w:before="52" w:line="0" w:lineRule="atLeast"/>
        <w:ind w:left="117" w:right="215" w:hanging="2"/>
        <w:jc w:val="both"/>
        <w:rPr>
          <w:sz w:val="8"/>
          <w:szCs w:val="8"/>
        </w:rPr>
      </w:pPr>
      <w:r w:rsidRPr="00F11965">
        <w:rPr>
          <w:spacing w:val="-1"/>
          <w:sz w:val="20"/>
          <w:szCs w:val="20"/>
        </w:rPr>
        <w:t>Pursuan</w:t>
      </w:r>
      <w:r w:rsidRPr="00F11965">
        <w:rPr>
          <w:sz w:val="20"/>
          <w:szCs w:val="20"/>
        </w:rPr>
        <w:t>t</w:t>
      </w:r>
      <w:r w:rsidRPr="00F11965">
        <w:rPr>
          <w:spacing w:val="9"/>
          <w:sz w:val="20"/>
          <w:szCs w:val="20"/>
        </w:rPr>
        <w:t xml:space="preserve"> </w:t>
      </w:r>
      <w:r w:rsidRPr="00F11965">
        <w:rPr>
          <w:sz w:val="20"/>
          <w:szCs w:val="20"/>
        </w:rPr>
        <w:t>to</w:t>
      </w:r>
      <w:r w:rsidRPr="00F11965">
        <w:rPr>
          <w:spacing w:val="10"/>
          <w:sz w:val="20"/>
          <w:szCs w:val="20"/>
        </w:rPr>
        <w:t xml:space="preserve"> </w:t>
      </w:r>
      <w:r w:rsidR="004B0920" w:rsidRPr="00F11965">
        <w:rPr>
          <w:spacing w:val="10"/>
          <w:sz w:val="20"/>
          <w:szCs w:val="20"/>
        </w:rPr>
        <w:t>Federal Bankruptcy R</w:t>
      </w:r>
      <w:r w:rsidRPr="00F11965">
        <w:rPr>
          <w:spacing w:val="-1"/>
          <w:sz w:val="20"/>
          <w:szCs w:val="20"/>
        </w:rPr>
        <w:t>ul</w:t>
      </w:r>
      <w:r w:rsidRPr="00F11965">
        <w:rPr>
          <w:sz w:val="20"/>
          <w:szCs w:val="20"/>
        </w:rPr>
        <w:t>e</w:t>
      </w:r>
      <w:r w:rsidRPr="00F11965">
        <w:rPr>
          <w:spacing w:val="10"/>
          <w:sz w:val="20"/>
          <w:szCs w:val="20"/>
        </w:rPr>
        <w:t xml:space="preserve"> </w:t>
      </w:r>
      <w:r w:rsidRPr="00F11965">
        <w:rPr>
          <w:sz w:val="20"/>
          <w:szCs w:val="20"/>
        </w:rPr>
        <w:t>9036</w:t>
      </w:r>
      <w:r w:rsidR="00F6684A">
        <w:rPr>
          <w:sz w:val="20"/>
          <w:szCs w:val="20"/>
        </w:rPr>
        <w:t xml:space="preserve"> and Local Rule 9036-1(C)</w:t>
      </w:r>
      <w:r w:rsidRPr="00F11965">
        <w:rPr>
          <w:sz w:val="20"/>
          <w:szCs w:val="20"/>
        </w:rPr>
        <w:t>,</w:t>
      </w:r>
      <w:r w:rsidRPr="00F11965">
        <w:rPr>
          <w:spacing w:val="11"/>
          <w:sz w:val="20"/>
          <w:szCs w:val="20"/>
        </w:rPr>
        <w:t xml:space="preserve"> </w:t>
      </w:r>
      <w:r w:rsidRPr="00F11965">
        <w:rPr>
          <w:sz w:val="20"/>
          <w:szCs w:val="20"/>
        </w:rPr>
        <w:t>I</w:t>
      </w:r>
      <w:r w:rsidRPr="00F11965">
        <w:rPr>
          <w:spacing w:val="10"/>
          <w:sz w:val="20"/>
          <w:szCs w:val="20"/>
        </w:rPr>
        <w:t xml:space="preserve"> </w:t>
      </w:r>
      <w:r w:rsidRPr="00F11965">
        <w:rPr>
          <w:sz w:val="20"/>
          <w:szCs w:val="20"/>
        </w:rPr>
        <w:t>hereby</w:t>
      </w:r>
      <w:r w:rsidRPr="00F11965">
        <w:rPr>
          <w:spacing w:val="10"/>
          <w:sz w:val="20"/>
          <w:szCs w:val="20"/>
        </w:rPr>
        <w:t xml:space="preserve"> </w:t>
      </w:r>
      <w:r w:rsidR="00734BAF">
        <w:rPr>
          <w:spacing w:val="10"/>
          <w:sz w:val="20"/>
          <w:szCs w:val="20"/>
        </w:rPr>
        <w:t xml:space="preserve">voluntarily </w:t>
      </w:r>
      <w:r w:rsidRPr="00F11965">
        <w:rPr>
          <w:spacing w:val="-1"/>
          <w:sz w:val="20"/>
          <w:szCs w:val="20"/>
        </w:rPr>
        <w:t>reques</w:t>
      </w:r>
      <w:r w:rsidR="004B0920" w:rsidRPr="00F11965">
        <w:rPr>
          <w:sz w:val="20"/>
          <w:szCs w:val="20"/>
        </w:rPr>
        <w:t>t</w:t>
      </w:r>
      <w:r w:rsidR="002A2CD5" w:rsidRPr="00F11965">
        <w:rPr>
          <w:spacing w:val="11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r</w:t>
      </w:r>
      <w:r w:rsidRPr="00F11965">
        <w:rPr>
          <w:spacing w:val="1"/>
          <w:sz w:val="20"/>
          <w:szCs w:val="20"/>
        </w:rPr>
        <w:t>e</w:t>
      </w:r>
      <w:r w:rsidRPr="00F11965">
        <w:rPr>
          <w:spacing w:val="-1"/>
          <w:sz w:val="20"/>
          <w:szCs w:val="20"/>
        </w:rPr>
        <w:t>ceip</w:t>
      </w:r>
      <w:r w:rsidRPr="00F11965">
        <w:rPr>
          <w:sz w:val="20"/>
          <w:szCs w:val="20"/>
        </w:rPr>
        <w:t>t</w:t>
      </w:r>
      <w:r w:rsidRPr="00F11965">
        <w:rPr>
          <w:spacing w:val="10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o</w:t>
      </w:r>
      <w:r w:rsidRPr="00F11965">
        <w:rPr>
          <w:sz w:val="20"/>
          <w:szCs w:val="20"/>
        </w:rPr>
        <w:t>f</w:t>
      </w:r>
      <w:r w:rsidRPr="00F11965">
        <w:rPr>
          <w:spacing w:val="10"/>
          <w:sz w:val="20"/>
          <w:szCs w:val="20"/>
        </w:rPr>
        <w:t xml:space="preserve"> </w:t>
      </w:r>
      <w:r w:rsidRPr="00F11965">
        <w:rPr>
          <w:spacing w:val="1"/>
          <w:sz w:val="20"/>
          <w:szCs w:val="20"/>
        </w:rPr>
        <w:t>c</w:t>
      </w:r>
      <w:r w:rsidRPr="00F11965">
        <w:rPr>
          <w:spacing w:val="-1"/>
          <w:sz w:val="20"/>
          <w:szCs w:val="20"/>
        </w:rPr>
        <w:t>o</w:t>
      </w:r>
      <w:r w:rsidRPr="00F11965">
        <w:rPr>
          <w:sz w:val="20"/>
          <w:szCs w:val="20"/>
        </w:rPr>
        <w:t>urt</w:t>
      </w:r>
      <w:r w:rsidRPr="00F11965">
        <w:rPr>
          <w:spacing w:val="11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notice</w:t>
      </w:r>
      <w:r w:rsidRPr="00F11965">
        <w:rPr>
          <w:sz w:val="20"/>
          <w:szCs w:val="20"/>
        </w:rPr>
        <w:t>s</w:t>
      </w:r>
      <w:r w:rsidR="00372EED" w:rsidRPr="00F11965">
        <w:rPr>
          <w:sz w:val="20"/>
          <w:szCs w:val="20"/>
        </w:rPr>
        <w:t xml:space="preserve"> and </w:t>
      </w:r>
      <w:r w:rsidR="002A2CD5" w:rsidRPr="00F11965">
        <w:rPr>
          <w:sz w:val="20"/>
          <w:szCs w:val="20"/>
        </w:rPr>
        <w:t xml:space="preserve">orders </w:t>
      </w:r>
      <w:r w:rsidR="004B0920" w:rsidRPr="00F11965">
        <w:rPr>
          <w:spacing w:val="10"/>
          <w:sz w:val="20"/>
          <w:szCs w:val="20"/>
        </w:rPr>
        <w:t xml:space="preserve">by email, </w:t>
      </w:r>
      <w:r w:rsidRPr="00F11965">
        <w:rPr>
          <w:spacing w:val="-1"/>
          <w:sz w:val="20"/>
          <w:szCs w:val="20"/>
        </w:rPr>
        <w:t>instea</w:t>
      </w:r>
      <w:r w:rsidRPr="00F11965">
        <w:rPr>
          <w:sz w:val="20"/>
          <w:szCs w:val="20"/>
        </w:rPr>
        <w:t>d</w:t>
      </w:r>
      <w:r w:rsidRPr="00F11965">
        <w:rPr>
          <w:spacing w:val="10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o</w:t>
      </w:r>
      <w:r w:rsidRPr="00F11965">
        <w:rPr>
          <w:sz w:val="20"/>
          <w:szCs w:val="20"/>
        </w:rPr>
        <w:t>f</w:t>
      </w:r>
      <w:r w:rsidRPr="00F11965">
        <w:rPr>
          <w:spacing w:val="11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U.S</w:t>
      </w:r>
      <w:r w:rsidRPr="00F11965">
        <w:rPr>
          <w:sz w:val="20"/>
          <w:szCs w:val="20"/>
        </w:rPr>
        <w:t>.</w:t>
      </w:r>
      <w:r w:rsidRPr="00F11965">
        <w:rPr>
          <w:spacing w:val="11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mail</w:t>
      </w:r>
      <w:r w:rsidRPr="00F11965">
        <w:rPr>
          <w:sz w:val="20"/>
          <w:szCs w:val="20"/>
        </w:rPr>
        <w:t>,</w:t>
      </w:r>
      <w:r w:rsidRPr="00F11965">
        <w:rPr>
          <w:spacing w:val="11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f</w:t>
      </w:r>
      <w:r w:rsidRPr="00F11965">
        <w:rPr>
          <w:spacing w:val="1"/>
          <w:sz w:val="20"/>
          <w:szCs w:val="20"/>
        </w:rPr>
        <w:t>r</w:t>
      </w:r>
      <w:r w:rsidRPr="00F11965">
        <w:rPr>
          <w:sz w:val="20"/>
          <w:szCs w:val="20"/>
        </w:rPr>
        <w:t>om</w:t>
      </w:r>
      <w:r w:rsidRPr="00F11965">
        <w:rPr>
          <w:spacing w:val="10"/>
          <w:sz w:val="20"/>
          <w:szCs w:val="20"/>
        </w:rPr>
        <w:t xml:space="preserve"> </w:t>
      </w:r>
      <w:r w:rsidRPr="00F11965">
        <w:rPr>
          <w:sz w:val="20"/>
          <w:szCs w:val="20"/>
        </w:rPr>
        <w:t>the</w:t>
      </w:r>
      <w:r w:rsidRPr="00F11965">
        <w:rPr>
          <w:w w:val="99"/>
          <w:sz w:val="20"/>
          <w:szCs w:val="20"/>
        </w:rPr>
        <w:t xml:space="preserve"> </w:t>
      </w:r>
      <w:r w:rsidRPr="00F11965">
        <w:rPr>
          <w:sz w:val="20"/>
          <w:szCs w:val="20"/>
        </w:rPr>
        <w:t>Bankruptcy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No</w:t>
      </w:r>
      <w:r w:rsidRPr="00F11965">
        <w:rPr>
          <w:sz w:val="20"/>
          <w:szCs w:val="20"/>
        </w:rPr>
        <w:t>t</w:t>
      </w:r>
      <w:r w:rsidRPr="00F11965">
        <w:rPr>
          <w:spacing w:val="-1"/>
          <w:sz w:val="20"/>
          <w:szCs w:val="20"/>
        </w:rPr>
        <w:t>i</w:t>
      </w:r>
      <w:r w:rsidRPr="00F11965">
        <w:rPr>
          <w:sz w:val="20"/>
          <w:szCs w:val="20"/>
        </w:rPr>
        <w:t>c</w:t>
      </w:r>
      <w:r w:rsidRPr="00F11965">
        <w:rPr>
          <w:spacing w:val="-1"/>
          <w:sz w:val="20"/>
          <w:szCs w:val="20"/>
        </w:rPr>
        <w:t>i</w:t>
      </w:r>
      <w:r w:rsidRPr="00F11965">
        <w:rPr>
          <w:sz w:val="20"/>
          <w:szCs w:val="20"/>
        </w:rPr>
        <w:t>ng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Cente</w:t>
      </w:r>
      <w:r w:rsidRPr="00F11965">
        <w:rPr>
          <w:sz w:val="20"/>
          <w:szCs w:val="20"/>
        </w:rPr>
        <w:t>r</w:t>
      </w:r>
      <w:r w:rsidRPr="00F11965">
        <w:rPr>
          <w:spacing w:val="-3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(BNC</w:t>
      </w:r>
      <w:r w:rsidRPr="00F11965">
        <w:rPr>
          <w:sz w:val="20"/>
          <w:szCs w:val="20"/>
        </w:rPr>
        <w:t>)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throug</w:t>
      </w:r>
      <w:r w:rsidRPr="00F11965">
        <w:rPr>
          <w:sz w:val="20"/>
          <w:szCs w:val="20"/>
        </w:rPr>
        <w:t>h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z w:val="20"/>
          <w:szCs w:val="20"/>
        </w:rPr>
        <w:t>the</w:t>
      </w:r>
      <w:r w:rsidRPr="00F11965">
        <w:rPr>
          <w:spacing w:val="-3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U.S</w:t>
      </w:r>
      <w:r w:rsidRPr="00F11965">
        <w:rPr>
          <w:sz w:val="20"/>
          <w:szCs w:val="20"/>
        </w:rPr>
        <w:t>.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z w:val="20"/>
          <w:szCs w:val="20"/>
        </w:rPr>
        <w:t>Ba</w:t>
      </w:r>
      <w:r w:rsidRPr="00F11965">
        <w:rPr>
          <w:spacing w:val="-2"/>
          <w:sz w:val="20"/>
          <w:szCs w:val="20"/>
        </w:rPr>
        <w:t>n</w:t>
      </w:r>
      <w:r w:rsidRPr="00F11965">
        <w:rPr>
          <w:sz w:val="20"/>
          <w:szCs w:val="20"/>
        </w:rPr>
        <w:t>kruptcy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Court’</w:t>
      </w:r>
      <w:r w:rsidRPr="00F11965">
        <w:rPr>
          <w:sz w:val="20"/>
          <w:szCs w:val="20"/>
        </w:rPr>
        <w:t>s</w:t>
      </w:r>
      <w:r w:rsidRPr="00F11965">
        <w:rPr>
          <w:spacing w:val="-3"/>
          <w:sz w:val="20"/>
          <w:szCs w:val="20"/>
        </w:rPr>
        <w:t xml:space="preserve"> </w:t>
      </w:r>
      <w:r w:rsidRPr="00F11965">
        <w:rPr>
          <w:sz w:val="20"/>
          <w:szCs w:val="20"/>
        </w:rPr>
        <w:t>Debtor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Electroni</w:t>
      </w:r>
      <w:r w:rsidRPr="00F11965">
        <w:rPr>
          <w:sz w:val="20"/>
          <w:szCs w:val="20"/>
        </w:rPr>
        <w:t>c</w:t>
      </w:r>
      <w:r w:rsidRPr="00F11965">
        <w:rPr>
          <w:spacing w:val="-3"/>
          <w:sz w:val="20"/>
          <w:szCs w:val="20"/>
        </w:rPr>
        <w:t xml:space="preserve"> </w:t>
      </w:r>
      <w:r w:rsidRPr="00F11965">
        <w:rPr>
          <w:sz w:val="20"/>
          <w:szCs w:val="20"/>
        </w:rPr>
        <w:t>Bankruptcy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pacing w:val="-1"/>
          <w:sz w:val="20"/>
          <w:szCs w:val="20"/>
        </w:rPr>
        <w:t>Noticin</w:t>
      </w:r>
      <w:r w:rsidRPr="00F11965">
        <w:rPr>
          <w:sz w:val="20"/>
          <w:szCs w:val="20"/>
        </w:rPr>
        <w:t>g</w:t>
      </w:r>
      <w:r w:rsidRPr="00F11965">
        <w:rPr>
          <w:spacing w:val="-4"/>
          <w:sz w:val="20"/>
          <w:szCs w:val="20"/>
        </w:rPr>
        <w:t xml:space="preserve"> </w:t>
      </w:r>
      <w:r w:rsidRPr="00F11965">
        <w:rPr>
          <w:spacing w:val="-2"/>
          <w:sz w:val="20"/>
          <w:szCs w:val="20"/>
        </w:rPr>
        <w:t>(</w:t>
      </w:r>
      <w:proofErr w:type="spellStart"/>
      <w:r w:rsidRPr="00F11965">
        <w:rPr>
          <w:sz w:val="20"/>
          <w:szCs w:val="20"/>
        </w:rPr>
        <w:t>De</w:t>
      </w:r>
      <w:r w:rsidRPr="00F11965">
        <w:rPr>
          <w:spacing w:val="-1"/>
          <w:sz w:val="20"/>
          <w:szCs w:val="20"/>
        </w:rPr>
        <w:t>B</w:t>
      </w:r>
      <w:r w:rsidRPr="00F11965">
        <w:rPr>
          <w:sz w:val="20"/>
          <w:szCs w:val="20"/>
        </w:rPr>
        <w:t>N</w:t>
      </w:r>
      <w:proofErr w:type="spellEnd"/>
      <w:r w:rsidRPr="00F11965">
        <w:rPr>
          <w:sz w:val="20"/>
          <w:szCs w:val="20"/>
        </w:rPr>
        <w:t>)</w:t>
      </w:r>
      <w:r w:rsidRPr="00F11965">
        <w:rPr>
          <w:spacing w:val="-3"/>
          <w:sz w:val="20"/>
          <w:szCs w:val="20"/>
        </w:rPr>
        <w:t xml:space="preserve"> </w:t>
      </w:r>
      <w:r w:rsidRPr="00F11965">
        <w:rPr>
          <w:sz w:val="20"/>
          <w:szCs w:val="20"/>
        </w:rPr>
        <w:t>program</w:t>
      </w:r>
      <w:r w:rsidR="00734BAF">
        <w:rPr>
          <w:sz w:val="20"/>
          <w:szCs w:val="20"/>
        </w:rPr>
        <w:t>, and I may file a request to deactivate my account at any time</w:t>
      </w:r>
      <w:r w:rsidR="003A4333" w:rsidRPr="00F11965">
        <w:rPr>
          <w:sz w:val="20"/>
          <w:szCs w:val="20"/>
        </w:rPr>
        <w:t>;</w:t>
      </w:r>
    </w:p>
    <w:p w:rsidR="00FB1FE6" w:rsidRPr="00F11965" w:rsidRDefault="00FB1FE6" w:rsidP="00F11965">
      <w:pPr>
        <w:pStyle w:val="BodyText"/>
        <w:spacing w:line="0" w:lineRule="atLeast"/>
        <w:ind w:left="115" w:right="214" w:firstLine="2"/>
        <w:jc w:val="both"/>
        <w:rPr>
          <w:sz w:val="8"/>
          <w:szCs w:val="8"/>
        </w:rPr>
      </w:pPr>
    </w:p>
    <w:p w:rsidR="0034621C" w:rsidRPr="00382C1F" w:rsidRDefault="00C46218" w:rsidP="00F11965">
      <w:pPr>
        <w:pStyle w:val="BodyText"/>
        <w:spacing w:line="4" w:lineRule="atLeast"/>
        <w:ind w:left="115" w:right="214" w:firstLine="2"/>
        <w:jc w:val="both"/>
        <w:rPr>
          <w:sz w:val="8"/>
          <w:szCs w:val="8"/>
        </w:rPr>
      </w:pPr>
      <w:r w:rsidRPr="00382C1F">
        <w:rPr>
          <w:sz w:val="20"/>
          <w:szCs w:val="20"/>
        </w:rPr>
        <w:t>I understand</w:t>
      </w:r>
      <w:r w:rsidRPr="00382C1F">
        <w:rPr>
          <w:spacing w:val="1"/>
          <w:sz w:val="20"/>
          <w:szCs w:val="20"/>
        </w:rPr>
        <w:t xml:space="preserve"> </w:t>
      </w:r>
      <w:r w:rsidRPr="00382C1F">
        <w:rPr>
          <w:sz w:val="20"/>
          <w:szCs w:val="20"/>
        </w:rPr>
        <w:t>this</w:t>
      </w:r>
      <w:r w:rsidRPr="00382C1F">
        <w:rPr>
          <w:spacing w:val="1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reques</w:t>
      </w:r>
      <w:r w:rsidRPr="00382C1F">
        <w:rPr>
          <w:sz w:val="20"/>
          <w:szCs w:val="20"/>
        </w:rPr>
        <w:t>t</w:t>
      </w:r>
      <w:r w:rsidRPr="00382C1F">
        <w:rPr>
          <w:spacing w:val="2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i</w:t>
      </w:r>
      <w:r w:rsidRPr="00382C1F">
        <w:rPr>
          <w:sz w:val="20"/>
          <w:szCs w:val="20"/>
        </w:rPr>
        <w:t>s limited</w:t>
      </w:r>
      <w:r w:rsidRPr="00382C1F">
        <w:rPr>
          <w:spacing w:val="2"/>
          <w:sz w:val="20"/>
          <w:szCs w:val="20"/>
        </w:rPr>
        <w:t xml:space="preserve"> </w:t>
      </w:r>
      <w:r w:rsidRPr="00382C1F">
        <w:rPr>
          <w:sz w:val="20"/>
          <w:szCs w:val="20"/>
        </w:rPr>
        <w:t>to</w:t>
      </w:r>
      <w:r w:rsidRPr="00382C1F">
        <w:rPr>
          <w:spacing w:val="2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receip</w:t>
      </w:r>
      <w:r w:rsidRPr="00382C1F">
        <w:rPr>
          <w:sz w:val="20"/>
          <w:szCs w:val="20"/>
        </w:rPr>
        <w:t>t</w:t>
      </w:r>
      <w:r w:rsidRPr="00382C1F">
        <w:rPr>
          <w:spacing w:val="2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o</w:t>
      </w:r>
      <w:r w:rsidRPr="00382C1F">
        <w:rPr>
          <w:sz w:val="20"/>
          <w:szCs w:val="20"/>
        </w:rPr>
        <w:t>f</w:t>
      </w:r>
      <w:r w:rsidRPr="00382C1F">
        <w:rPr>
          <w:spacing w:val="1"/>
          <w:sz w:val="20"/>
          <w:szCs w:val="20"/>
        </w:rPr>
        <w:t xml:space="preserve"> </w:t>
      </w:r>
      <w:r w:rsidR="003A4333" w:rsidRPr="00382C1F">
        <w:rPr>
          <w:b/>
          <w:spacing w:val="1"/>
          <w:sz w:val="20"/>
          <w:szCs w:val="20"/>
          <w:u w:val="single"/>
        </w:rPr>
        <w:t>ONLY</w:t>
      </w:r>
      <w:r w:rsidRPr="00382C1F">
        <w:rPr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notice</w:t>
      </w:r>
      <w:r w:rsidRPr="00382C1F">
        <w:rPr>
          <w:sz w:val="20"/>
          <w:szCs w:val="20"/>
        </w:rPr>
        <w:t>s</w:t>
      </w:r>
      <w:r w:rsidR="00372EED" w:rsidRPr="00382C1F">
        <w:rPr>
          <w:sz w:val="20"/>
          <w:szCs w:val="20"/>
        </w:rPr>
        <w:t xml:space="preserve"> and </w:t>
      </w:r>
      <w:r w:rsidR="00FB1FE6" w:rsidRPr="00382C1F">
        <w:rPr>
          <w:sz w:val="20"/>
          <w:szCs w:val="20"/>
        </w:rPr>
        <w:t xml:space="preserve">orders </w:t>
      </w:r>
      <w:r w:rsidR="00ED3B5E" w:rsidRPr="00382C1F">
        <w:rPr>
          <w:sz w:val="20"/>
          <w:szCs w:val="20"/>
        </w:rPr>
        <w:t>served</w:t>
      </w:r>
      <w:r w:rsidR="00FB1FE6" w:rsidRPr="00382C1F">
        <w:rPr>
          <w:sz w:val="20"/>
          <w:szCs w:val="20"/>
        </w:rPr>
        <w:t xml:space="preserve"> </w:t>
      </w:r>
      <w:r w:rsidRPr="00382C1F">
        <w:rPr>
          <w:spacing w:val="1"/>
          <w:sz w:val="20"/>
          <w:szCs w:val="20"/>
        </w:rPr>
        <w:t>b</w:t>
      </w:r>
      <w:r w:rsidRPr="00382C1F">
        <w:rPr>
          <w:sz w:val="20"/>
          <w:szCs w:val="20"/>
        </w:rPr>
        <w:t>y</w:t>
      </w:r>
      <w:r w:rsidRPr="00382C1F">
        <w:rPr>
          <w:spacing w:val="1"/>
          <w:sz w:val="20"/>
          <w:szCs w:val="20"/>
        </w:rPr>
        <w:t xml:space="preserve"> </w:t>
      </w:r>
      <w:r w:rsidRPr="00382C1F">
        <w:rPr>
          <w:sz w:val="20"/>
          <w:szCs w:val="20"/>
        </w:rPr>
        <w:t xml:space="preserve">the </w:t>
      </w:r>
      <w:r w:rsidR="0078053B">
        <w:rPr>
          <w:sz w:val="20"/>
          <w:szCs w:val="20"/>
        </w:rPr>
        <w:t xml:space="preserve">clerk of the </w:t>
      </w:r>
      <w:r w:rsidRPr="00382C1F">
        <w:rPr>
          <w:spacing w:val="-1"/>
          <w:sz w:val="20"/>
          <w:szCs w:val="20"/>
        </w:rPr>
        <w:t>U.S</w:t>
      </w:r>
      <w:r w:rsidRPr="00382C1F">
        <w:rPr>
          <w:sz w:val="20"/>
          <w:szCs w:val="20"/>
        </w:rPr>
        <w:t>.</w:t>
      </w:r>
      <w:r w:rsidRPr="00382C1F">
        <w:rPr>
          <w:spacing w:val="1"/>
          <w:sz w:val="20"/>
          <w:szCs w:val="20"/>
        </w:rPr>
        <w:t xml:space="preserve"> </w:t>
      </w:r>
      <w:r w:rsidRPr="00382C1F">
        <w:rPr>
          <w:sz w:val="20"/>
          <w:szCs w:val="20"/>
        </w:rPr>
        <w:t>Ba</w:t>
      </w:r>
      <w:r w:rsidRPr="00382C1F">
        <w:rPr>
          <w:spacing w:val="1"/>
          <w:sz w:val="20"/>
          <w:szCs w:val="20"/>
        </w:rPr>
        <w:t>n</w:t>
      </w:r>
      <w:r w:rsidRPr="00382C1F">
        <w:rPr>
          <w:sz w:val="20"/>
          <w:szCs w:val="20"/>
        </w:rPr>
        <w:t>kruptcy</w:t>
      </w:r>
      <w:r w:rsidRPr="00382C1F">
        <w:rPr>
          <w:spacing w:val="1"/>
          <w:sz w:val="20"/>
          <w:szCs w:val="20"/>
        </w:rPr>
        <w:t xml:space="preserve"> </w:t>
      </w:r>
      <w:r w:rsidRPr="00382C1F">
        <w:rPr>
          <w:sz w:val="20"/>
          <w:szCs w:val="20"/>
        </w:rPr>
        <w:t>Court</w:t>
      </w:r>
      <w:r w:rsidR="00FB1FE6" w:rsidRPr="00382C1F">
        <w:rPr>
          <w:sz w:val="20"/>
          <w:szCs w:val="20"/>
        </w:rPr>
        <w:t xml:space="preserve">, and that </w:t>
      </w:r>
      <w:r w:rsidRPr="00382C1F">
        <w:rPr>
          <w:sz w:val="20"/>
          <w:szCs w:val="20"/>
        </w:rPr>
        <w:t xml:space="preserve">I </w:t>
      </w:r>
      <w:r w:rsidRPr="00382C1F">
        <w:rPr>
          <w:spacing w:val="-1"/>
          <w:sz w:val="20"/>
          <w:szCs w:val="20"/>
        </w:rPr>
        <w:t>wil</w:t>
      </w:r>
      <w:r w:rsidRPr="00382C1F">
        <w:rPr>
          <w:sz w:val="20"/>
          <w:szCs w:val="20"/>
        </w:rPr>
        <w:t>l</w:t>
      </w:r>
      <w:r w:rsidRPr="00382C1F">
        <w:rPr>
          <w:spacing w:val="1"/>
          <w:sz w:val="20"/>
          <w:szCs w:val="20"/>
        </w:rPr>
        <w:t xml:space="preserve"> </w:t>
      </w:r>
      <w:r w:rsidRPr="00382C1F">
        <w:rPr>
          <w:sz w:val="20"/>
          <w:szCs w:val="20"/>
        </w:rPr>
        <w:t>continue</w:t>
      </w:r>
      <w:r w:rsidRPr="00382C1F">
        <w:rPr>
          <w:spacing w:val="2"/>
          <w:sz w:val="20"/>
          <w:szCs w:val="20"/>
        </w:rPr>
        <w:t xml:space="preserve"> </w:t>
      </w:r>
      <w:r w:rsidRPr="00382C1F">
        <w:rPr>
          <w:sz w:val="20"/>
          <w:szCs w:val="20"/>
        </w:rPr>
        <w:t xml:space="preserve">to </w:t>
      </w:r>
      <w:r w:rsidRPr="00382C1F">
        <w:rPr>
          <w:spacing w:val="-1"/>
          <w:sz w:val="20"/>
          <w:szCs w:val="20"/>
        </w:rPr>
        <w:t>receiv</w:t>
      </w:r>
      <w:r w:rsidRPr="00382C1F">
        <w:rPr>
          <w:sz w:val="20"/>
          <w:szCs w:val="20"/>
        </w:rPr>
        <w:t>e</w:t>
      </w:r>
      <w:r w:rsidRPr="00382C1F">
        <w:rPr>
          <w:spacing w:val="-2"/>
          <w:sz w:val="20"/>
          <w:szCs w:val="20"/>
        </w:rPr>
        <w:t xml:space="preserve"> </w:t>
      </w:r>
      <w:r w:rsidR="003C47A2" w:rsidRPr="00382C1F">
        <w:rPr>
          <w:spacing w:val="-2"/>
          <w:sz w:val="20"/>
          <w:szCs w:val="20"/>
        </w:rPr>
        <w:t xml:space="preserve">documents served </w:t>
      </w:r>
      <w:r w:rsidRPr="00382C1F">
        <w:rPr>
          <w:sz w:val="20"/>
          <w:szCs w:val="20"/>
        </w:rPr>
        <w:t>by</w:t>
      </w:r>
      <w:r w:rsidRPr="00382C1F">
        <w:rPr>
          <w:spacing w:val="-1"/>
          <w:sz w:val="20"/>
          <w:szCs w:val="20"/>
        </w:rPr>
        <w:t xml:space="preserve"> </w:t>
      </w:r>
      <w:r w:rsidRPr="00382C1F">
        <w:rPr>
          <w:sz w:val="20"/>
          <w:szCs w:val="20"/>
        </w:rPr>
        <w:t>all</w:t>
      </w:r>
      <w:r w:rsidRPr="00382C1F">
        <w:rPr>
          <w:spacing w:val="-2"/>
          <w:sz w:val="20"/>
          <w:szCs w:val="20"/>
        </w:rPr>
        <w:t xml:space="preserve"> </w:t>
      </w:r>
      <w:r w:rsidRPr="00382C1F">
        <w:rPr>
          <w:sz w:val="20"/>
          <w:szCs w:val="20"/>
        </w:rPr>
        <w:t>other</w:t>
      </w:r>
      <w:r w:rsidRPr="00382C1F">
        <w:rPr>
          <w:spacing w:val="-1"/>
          <w:sz w:val="20"/>
          <w:szCs w:val="20"/>
        </w:rPr>
        <w:t xml:space="preserve"> pa</w:t>
      </w:r>
      <w:r w:rsidRPr="00382C1F">
        <w:rPr>
          <w:spacing w:val="-2"/>
          <w:sz w:val="20"/>
          <w:szCs w:val="20"/>
        </w:rPr>
        <w:t>r</w:t>
      </w:r>
      <w:r w:rsidRPr="00382C1F">
        <w:rPr>
          <w:sz w:val="20"/>
          <w:szCs w:val="20"/>
        </w:rPr>
        <w:t>t</w:t>
      </w:r>
      <w:r w:rsidRPr="00382C1F">
        <w:rPr>
          <w:spacing w:val="-2"/>
          <w:sz w:val="20"/>
          <w:szCs w:val="20"/>
        </w:rPr>
        <w:t>i</w:t>
      </w:r>
      <w:r w:rsidRPr="00382C1F">
        <w:rPr>
          <w:spacing w:val="-1"/>
          <w:sz w:val="20"/>
          <w:szCs w:val="20"/>
        </w:rPr>
        <w:t>es</w:t>
      </w:r>
      <w:r w:rsidR="0078053B">
        <w:rPr>
          <w:spacing w:val="-1"/>
          <w:sz w:val="20"/>
          <w:szCs w:val="20"/>
        </w:rPr>
        <w:t xml:space="preserve"> (</w:t>
      </w:r>
      <w:r w:rsidRPr="00382C1F">
        <w:rPr>
          <w:sz w:val="20"/>
          <w:szCs w:val="20"/>
        </w:rPr>
        <w:t>trustee</w:t>
      </w:r>
      <w:r w:rsidR="0078053B">
        <w:rPr>
          <w:sz w:val="20"/>
          <w:szCs w:val="20"/>
        </w:rPr>
        <w:t xml:space="preserve">, </w:t>
      </w:r>
      <w:r w:rsidRPr="00382C1F">
        <w:rPr>
          <w:spacing w:val="-1"/>
          <w:sz w:val="20"/>
          <w:szCs w:val="20"/>
        </w:rPr>
        <w:t>creditors</w:t>
      </w:r>
      <w:r w:rsidR="0078053B">
        <w:rPr>
          <w:spacing w:val="-1"/>
          <w:sz w:val="20"/>
          <w:szCs w:val="20"/>
        </w:rPr>
        <w:t>, or other)</w:t>
      </w:r>
      <w:r w:rsidRPr="00382C1F">
        <w:rPr>
          <w:sz w:val="20"/>
          <w:szCs w:val="20"/>
        </w:rPr>
        <w:t>,</w:t>
      </w:r>
      <w:r w:rsidRPr="00382C1F">
        <w:rPr>
          <w:spacing w:val="-1"/>
          <w:sz w:val="20"/>
          <w:szCs w:val="20"/>
        </w:rPr>
        <w:t xml:space="preserve"> vi</w:t>
      </w:r>
      <w:r w:rsidRPr="00382C1F">
        <w:rPr>
          <w:sz w:val="20"/>
          <w:szCs w:val="20"/>
        </w:rPr>
        <w:t>a</w:t>
      </w:r>
      <w:r w:rsidRPr="00382C1F">
        <w:rPr>
          <w:spacing w:val="-2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U.S</w:t>
      </w:r>
      <w:r w:rsidRPr="00382C1F">
        <w:rPr>
          <w:sz w:val="20"/>
          <w:szCs w:val="20"/>
        </w:rPr>
        <w:t>.</w:t>
      </w:r>
      <w:r w:rsidRPr="00382C1F">
        <w:rPr>
          <w:spacing w:val="-2"/>
          <w:sz w:val="20"/>
          <w:szCs w:val="20"/>
        </w:rPr>
        <w:t xml:space="preserve"> </w:t>
      </w:r>
      <w:r w:rsidRPr="00382C1F">
        <w:rPr>
          <w:sz w:val="20"/>
          <w:szCs w:val="20"/>
        </w:rPr>
        <w:t>mail</w:t>
      </w:r>
      <w:r w:rsidRPr="00382C1F">
        <w:rPr>
          <w:spacing w:val="-1"/>
          <w:sz w:val="20"/>
          <w:szCs w:val="20"/>
        </w:rPr>
        <w:t xml:space="preserve"> o</w:t>
      </w:r>
      <w:r w:rsidRPr="00382C1F">
        <w:rPr>
          <w:sz w:val="20"/>
          <w:szCs w:val="20"/>
        </w:rPr>
        <w:t>r</w:t>
      </w:r>
      <w:r w:rsidRPr="00382C1F">
        <w:rPr>
          <w:spacing w:val="-2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i</w:t>
      </w:r>
      <w:r w:rsidRPr="00382C1F">
        <w:rPr>
          <w:sz w:val="20"/>
          <w:szCs w:val="20"/>
        </w:rPr>
        <w:t>n</w:t>
      </w:r>
      <w:r w:rsidRPr="00382C1F">
        <w:rPr>
          <w:spacing w:val="-1"/>
          <w:sz w:val="20"/>
          <w:szCs w:val="20"/>
        </w:rPr>
        <w:t xml:space="preserve"> perso</w:t>
      </w:r>
      <w:r w:rsidRPr="00382C1F">
        <w:rPr>
          <w:sz w:val="20"/>
          <w:szCs w:val="20"/>
        </w:rPr>
        <w:t>n</w:t>
      </w:r>
      <w:r w:rsidRPr="00382C1F">
        <w:rPr>
          <w:spacing w:val="-1"/>
          <w:sz w:val="20"/>
          <w:szCs w:val="20"/>
        </w:rPr>
        <w:t xml:space="preserve"> pursuan</w:t>
      </w:r>
      <w:r w:rsidRPr="00382C1F">
        <w:rPr>
          <w:sz w:val="20"/>
          <w:szCs w:val="20"/>
        </w:rPr>
        <w:t>t</w:t>
      </w:r>
      <w:r w:rsidRPr="00382C1F">
        <w:rPr>
          <w:spacing w:val="-1"/>
          <w:sz w:val="20"/>
          <w:szCs w:val="20"/>
        </w:rPr>
        <w:t xml:space="preserve"> </w:t>
      </w:r>
      <w:r w:rsidRPr="00382C1F">
        <w:rPr>
          <w:sz w:val="20"/>
          <w:szCs w:val="20"/>
        </w:rPr>
        <w:t>to</w:t>
      </w:r>
      <w:r w:rsidRPr="00382C1F">
        <w:rPr>
          <w:spacing w:val="-2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cour</w:t>
      </w:r>
      <w:r w:rsidRPr="00382C1F">
        <w:rPr>
          <w:sz w:val="20"/>
          <w:szCs w:val="20"/>
        </w:rPr>
        <w:t>t</w:t>
      </w:r>
      <w:r w:rsidRPr="00382C1F">
        <w:rPr>
          <w:spacing w:val="-1"/>
          <w:sz w:val="20"/>
          <w:szCs w:val="20"/>
        </w:rPr>
        <w:t xml:space="preserve"> r</w:t>
      </w:r>
      <w:r w:rsidRPr="00382C1F">
        <w:rPr>
          <w:sz w:val="20"/>
          <w:szCs w:val="20"/>
        </w:rPr>
        <w:t>u</w:t>
      </w:r>
      <w:r w:rsidRPr="00382C1F">
        <w:rPr>
          <w:spacing w:val="-1"/>
          <w:sz w:val="20"/>
          <w:szCs w:val="20"/>
        </w:rPr>
        <w:t>les</w:t>
      </w:r>
      <w:r w:rsidR="003A4333" w:rsidRPr="00382C1F">
        <w:rPr>
          <w:spacing w:val="-1"/>
          <w:sz w:val="20"/>
          <w:szCs w:val="20"/>
        </w:rPr>
        <w:t>;</w:t>
      </w:r>
    </w:p>
    <w:p w:rsidR="0034621C" w:rsidRPr="00382C1F" w:rsidRDefault="0034621C" w:rsidP="00F11965">
      <w:pPr>
        <w:spacing w:before="9" w:line="4" w:lineRule="atLeast"/>
        <w:rPr>
          <w:rFonts w:ascii="Calibri" w:hAnsi="Calibri"/>
          <w:sz w:val="8"/>
          <w:szCs w:val="8"/>
        </w:rPr>
      </w:pPr>
    </w:p>
    <w:p w:rsidR="0034621C" w:rsidRPr="00382C1F" w:rsidRDefault="00C46218" w:rsidP="00F11965">
      <w:pPr>
        <w:pStyle w:val="BodyText"/>
        <w:spacing w:line="4" w:lineRule="atLeast"/>
        <w:ind w:left="115" w:right="216" w:firstLine="2"/>
        <w:jc w:val="both"/>
        <w:rPr>
          <w:spacing w:val="-1"/>
          <w:sz w:val="8"/>
          <w:szCs w:val="8"/>
        </w:rPr>
      </w:pPr>
      <w:r w:rsidRPr="00382C1F">
        <w:rPr>
          <w:sz w:val="20"/>
          <w:szCs w:val="20"/>
        </w:rPr>
        <w:t>I</w:t>
      </w:r>
      <w:r w:rsidRPr="00382C1F">
        <w:rPr>
          <w:spacing w:val="28"/>
          <w:sz w:val="20"/>
          <w:szCs w:val="20"/>
        </w:rPr>
        <w:t xml:space="preserve"> </w:t>
      </w:r>
      <w:r w:rsidRPr="00382C1F">
        <w:rPr>
          <w:sz w:val="20"/>
          <w:szCs w:val="20"/>
        </w:rPr>
        <w:t>understand</w:t>
      </w:r>
      <w:r w:rsidRPr="00382C1F">
        <w:rPr>
          <w:spacing w:val="29"/>
          <w:sz w:val="20"/>
          <w:szCs w:val="20"/>
        </w:rPr>
        <w:t xml:space="preserve"> </w:t>
      </w:r>
      <w:r w:rsidR="003C47A2" w:rsidRPr="00382C1F">
        <w:rPr>
          <w:sz w:val="20"/>
          <w:szCs w:val="20"/>
        </w:rPr>
        <w:t xml:space="preserve">once </w:t>
      </w:r>
      <w:r w:rsidR="00B33976">
        <w:rPr>
          <w:sz w:val="20"/>
          <w:szCs w:val="20"/>
        </w:rPr>
        <w:t xml:space="preserve">this request is filed with the court the clerk will immediately activate my </w:t>
      </w:r>
      <w:proofErr w:type="spellStart"/>
      <w:r w:rsidR="00B33976">
        <w:rPr>
          <w:sz w:val="20"/>
          <w:szCs w:val="20"/>
        </w:rPr>
        <w:t>DeBN</w:t>
      </w:r>
      <w:proofErr w:type="spellEnd"/>
      <w:r w:rsidR="00B33976">
        <w:rPr>
          <w:sz w:val="20"/>
          <w:szCs w:val="20"/>
        </w:rPr>
        <w:t xml:space="preserve"> account and </w:t>
      </w:r>
      <w:r w:rsidRPr="00382C1F">
        <w:rPr>
          <w:sz w:val="20"/>
          <w:szCs w:val="20"/>
        </w:rPr>
        <w:t>I</w:t>
      </w:r>
      <w:r w:rsidRPr="00382C1F">
        <w:rPr>
          <w:spacing w:val="28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wil</w:t>
      </w:r>
      <w:r w:rsidRPr="00382C1F">
        <w:rPr>
          <w:sz w:val="20"/>
          <w:szCs w:val="20"/>
        </w:rPr>
        <w:t>l</w:t>
      </w:r>
      <w:r w:rsidRPr="00382C1F">
        <w:rPr>
          <w:spacing w:val="28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receiv</w:t>
      </w:r>
      <w:r w:rsidRPr="00382C1F">
        <w:rPr>
          <w:sz w:val="20"/>
          <w:szCs w:val="20"/>
        </w:rPr>
        <w:t>e</w:t>
      </w:r>
      <w:r w:rsidRPr="00382C1F">
        <w:rPr>
          <w:spacing w:val="29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electron</w:t>
      </w:r>
      <w:r w:rsidRPr="00382C1F">
        <w:rPr>
          <w:sz w:val="20"/>
          <w:szCs w:val="20"/>
        </w:rPr>
        <w:t>i</w:t>
      </w:r>
      <w:r w:rsidR="001E70AB" w:rsidRPr="00382C1F">
        <w:rPr>
          <w:sz w:val="20"/>
          <w:szCs w:val="20"/>
        </w:rPr>
        <w:t xml:space="preserve">c service </w:t>
      </w:r>
      <w:r w:rsidRPr="00382C1F">
        <w:rPr>
          <w:spacing w:val="-1"/>
          <w:sz w:val="20"/>
          <w:szCs w:val="20"/>
        </w:rPr>
        <w:t>o</w:t>
      </w:r>
      <w:r w:rsidRPr="00382C1F">
        <w:rPr>
          <w:sz w:val="20"/>
          <w:szCs w:val="20"/>
        </w:rPr>
        <w:t>f</w:t>
      </w:r>
      <w:r w:rsidRPr="00382C1F">
        <w:rPr>
          <w:spacing w:val="29"/>
          <w:sz w:val="20"/>
          <w:szCs w:val="20"/>
        </w:rPr>
        <w:t xml:space="preserve"> </w:t>
      </w:r>
      <w:r w:rsidRPr="00382C1F">
        <w:rPr>
          <w:spacing w:val="1"/>
          <w:sz w:val="20"/>
          <w:szCs w:val="20"/>
        </w:rPr>
        <w:t>a</w:t>
      </w:r>
      <w:r w:rsidRPr="00382C1F">
        <w:rPr>
          <w:sz w:val="20"/>
          <w:szCs w:val="20"/>
        </w:rPr>
        <w:t>ny</w:t>
      </w:r>
      <w:r w:rsidRPr="00382C1F">
        <w:rPr>
          <w:spacing w:val="28"/>
          <w:sz w:val="20"/>
          <w:szCs w:val="20"/>
        </w:rPr>
        <w:t xml:space="preserve"> </w:t>
      </w:r>
      <w:r w:rsidRPr="00382C1F">
        <w:rPr>
          <w:sz w:val="20"/>
          <w:szCs w:val="20"/>
        </w:rPr>
        <w:t>document</w:t>
      </w:r>
      <w:r w:rsidR="00EF7062" w:rsidRPr="00382C1F">
        <w:rPr>
          <w:sz w:val="20"/>
          <w:szCs w:val="20"/>
        </w:rPr>
        <w:t xml:space="preserve">s served in any prior, </w:t>
      </w:r>
      <w:r w:rsidRPr="00382C1F">
        <w:rPr>
          <w:sz w:val="20"/>
          <w:szCs w:val="20"/>
        </w:rPr>
        <w:t>current</w:t>
      </w:r>
      <w:r w:rsidRPr="00382C1F">
        <w:rPr>
          <w:spacing w:val="30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o</w:t>
      </w:r>
      <w:r w:rsidRPr="00382C1F">
        <w:rPr>
          <w:sz w:val="20"/>
          <w:szCs w:val="20"/>
        </w:rPr>
        <w:t>r</w:t>
      </w:r>
      <w:r w:rsidRPr="00382C1F">
        <w:rPr>
          <w:spacing w:val="28"/>
          <w:sz w:val="20"/>
          <w:szCs w:val="20"/>
        </w:rPr>
        <w:t xml:space="preserve"> </w:t>
      </w:r>
      <w:r w:rsidRPr="00382C1F">
        <w:rPr>
          <w:sz w:val="20"/>
          <w:szCs w:val="20"/>
        </w:rPr>
        <w:t>future</w:t>
      </w:r>
      <w:r w:rsidRPr="00382C1F">
        <w:rPr>
          <w:spacing w:val="28"/>
          <w:sz w:val="20"/>
          <w:szCs w:val="20"/>
        </w:rPr>
        <w:t xml:space="preserve"> </w:t>
      </w:r>
      <w:r w:rsidRPr="00382C1F">
        <w:rPr>
          <w:sz w:val="20"/>
          <w:szCs w:val="20"/>
        </w:rPr>
        <w:t>bankru</w:t>
      </w:r>
      <w:r w:rsidRPr="00382C1F">
        <w:rPr>
          <w:spacing w:val="-2"/>
          <w:sz w:val="20"/>
          <w:szCs w:val="20"/>
        </w:rPr>
        <w:t>p</w:t>
      </w:r>
      <w:r w:rsidRPr="00382C1F">
        <w:rPr>
          <w:spacing w:val="-1"/>
          <w:sz w:val="20"/>
          <w:szCs w:val="20"/>
        </w:rPr>
        <w:t>t</w:t>
      </w:r>
      <w:r w:rsidRPr="00382C1F">
        <w:rPr>
          <w:sz w:val="20"/>
          <w:szCs w:val="20"/>
        </w:rPr>
        <w:t>cy</w:t>
      </w:r>
      <w:r w:rsidRPr="00382C1F">
        <w:rPr>
          <w:spacing w:val="29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or</w:t>
      </w:r>
      <w:r w:rsidRPr="00382C1F">
        <w:rPr>
          <w:spacing w:val="-1"/>
          <w:w w:val="99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adversar</w:t>
      </w:r>
      <w:r w:rsidRPr="00382C1F">
        <w:rPr>
          <w:sz w:val="20"/>
          <w:szCs w:val="20"/>
        </w:rPr>
        <w:t>y</w:t>
      </w:r>
      <w:r w:rsidRPr="00382C1F">
        <w:rPr>
          <w:spacing w:val="7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cas</w:t>
      </w:r>
      <w:r w:rsidRPr="00382C1F">
        <w:rPr>
          <w:sz w:val="20"/>
          <w:szCs w:val="20"/>
        </w:rPr>
        <w:t>e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fro</w:t>
      </w:r>
      <w:r w:rsidRPr="00382C1F">
        <w:rPr>
          <w:sz w:val="20"/>
          <w:szCs w:val="20"/>
        </w:rPr>
        <w:t>m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z w:val="20"/>
          <w:szCs w:val="20"/>
        </w:rPr>
        <w:t>any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z w:val="20"/>
          <w:szCs w:val="20"/>
        </w:rPr>
        <w:t>bankruptcy</w:t>
      </w:r>
      <w:r w:rsidRPr="00382C1F">
        <w:rPr>
          <w:spacing w:val="8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cou</w:t>
      </w:r>
      <w:r w:rsidRPr="00382C1F">
        <w:rPr>
          <w:spacing w:val="-2"/>
          <w:sz w:val="20"/>
          <w:szCs w:val="20"/>
        </w:rPr>
        <w:t>r</w:t>
      </w:r>
      <w:r w:rsidRPr="00382C1F">
        <w:rPr>
          <w:sz w:val="20"/>
          <w:szCs w:val="20"/>
        </w:rPr>
        <w:t>t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distric</w:t>
      </w:r>
      <w:r w:rsidRPr="00382C1F">
        <w:rPr>
          <w:sz w:val="20"/>
          <w:szCs w:val="20"/>
        </w:rPr>
        <w:t>t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i</w:t>
      </w:r>
      <w:r w:rsidRPr="00382C1F">
        <w:rPr>
          <w:sz w:val="20"/>
          <w:szCs w:val="20"/>
        </w:rPr>
        <w:t>n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pacing w:val="-2"/>
          <w:sz w:val="20"/>
          <w:szCs w:val="20"/>
        </w:rPr>
        <w:t>w</w:t>
      </w:r>
      <w:r w:rsidRPr="00382C1F">
        <w:rPr>
          <w:sz w:val="20"/>
          <w:szCs w:val="20"/>
        </w:rPr>
        <w:t>h</w:t>
      </w:r>
      <w:r w:rsidRPr="00382C1F">
        <w:rPr>
          <w:spacing w:val="-1"/>
          <w:sz w:val="20"/>
          <w:szCs w:val="20"/>
        </w:rPr>
        <w:t>i</w:t>
      </w:r>
      <w:r w:rsidRPr="00382C1F">
        <w:rPr>
          <w:sz w:val="20"/>
          <w:szCs w:val="20"/>
        </w:rPr>
        <w:t>ch</w:t>
      </w:r>
      <w:r w:rsidRPr="00382C1F">
        <w:rPr>
          <w:spacing w:val="8"/>
          <w:sz w:val="20"/>
          <w:szCs w:val="20"/>
        </w:rPr>
        <w:t xml:space="preserve"> </w:t>
      </w:r>
      <w:r w:rsidRPr="00382C1F">
        <w:rPr>
          <w:sz w:val="20"/>
          <w:szCs w:val="20"/>
        </w:rPr>
        <w:t>I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z w:val="20"/>
          <w:szCs w:val="20"/>
        </w:rPr>
        <w:t>am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z w:val="20"/>
          <w:szCs w:val="20"/>
        </w:rPr>
        <w:t>list</w:t>
      </w:r>
      <w:r w:rsidRPr="00382C1F">
        <w:rPr>
          <w:spacing w:val="-2"/>
          <w:sz w:val="20"/>
          <w:szCs w:val="20"/>
        </w:rPr>
        <w:t>e</w:t>
      </w:r>
      <w:r w:rsidRPr="00382C1F">
        <w:rPr>
          <w:sz w:val="20"/>
          <w:szCs w:val="20"/>
        </w:rPr>
        <w:t>d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z w:val="20"/>
          <w:szCs w:val="20"/>
        </w:rPr>
        <w:t>with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z w:val="20"/>
          <w:szCs w:val="20"/>
        </w:rPr>
        <w:t>the</w:t>
      </w:r>
      <w:r w:rsidRPr="00382C1F">
        <w:rPr>
          <w:spacing w:val="8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sam</w:t>
      </w:r>
      <w:r w:rsidRPr="00382C1F">
        <w:rPr>
          <w:sz w:val="20"/>
          <w:szCs w:val="20"/>
        </w:rPr>
        <w:t>e</w:t>
      </w:r>
      <w:r w:rsidRPr="00382C1F">
        <w:rPr>
          <w:spacing w:val="8"/>
          <w:sz w:val="20"/>
          <w:szCs w:val="20"/>
        </w:rPr>
        <w:t xml:space="preserve"> </w:t>
      </w:r>
      <w:r w:rsidRPr="00382C1F">
        <w:rPr>
          <w:sz w:val="20"/>
          <w:szCs w:val="20"/>
        </w:rPr>
        <w:t>name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z w:val="20"/>
          <w:szCs w:val="20"/>
        </w:rPr>
        <w:t>and</w:t>
      </w:r>
      <w:r w:rsidRPr="00382C1F">
        <w:rPr>
          <w:spacing w:val="8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address</w:t>
      </w:r>
      <w:r w:rsidRPr="00382C1F">
        <w:rPr>
          <w:sz w:val="20"/>
          <w:szCs w:val="20"/>
        </w:rPr>
        <w:t>,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includin</w:t>
      </w:r>
      <w:r w:rsidRPr="00382C1F">
        <w:rPr>
          <w:sz w:val="20"/>
          <w:szCs w:val="20"/>
        </w:rPr>
        <w:t>g</w:t>
      </w:r>
      <w:r w:rsidRPr="00382C1F">
        <w:rPr>
          <w:spacing w:val="8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case</w:t>
      </w:r>
      <w:r w:rsidRPr="00382C1F">
        <w:rPr>
          <w:sz w:val="20"/>
          <w:szCs w:val="20"/>
        </w:rPr>
        <w:t>s</w:t>
      </w:r>
      <w:r w:rsidRPr="00382C1F">
        <w:rPr>
          <w:spacing w:val="8"/>
          <w:sz w:val="20"/>
          <w:szCs w:val="20"/>
        </w:rPr>
        <w:t xml:space="preserve"> </w:t>
      </w:r>
      <w:r w:rsidRPr="00382C1F">
        <w:rPr>
          <w:sz w:val="20"/>
          <w:szCs w:val="20"/>
        </w:rPr>
        <w:t>wh</w:t>
      </w:r>
      <w:r w:rsidRPr="00382C1F">
        <w:rPr>
          <w:spacing w:val="-1"/>
          <w:sz w:val="20"/>
          <w:szCs w:val="20"/>
        </w:rPr>
        <w:t>e</w:t>
      </w:r>
      <w:r w:rsidRPr="00382C1F">
        <w:rPr>
          <w:sz w:val="20"/>
          <w:szCs w:val="20"/>
        </w:rPr>
        <w:t>re</w:t>
      </w:r>
      <w:r w:rsidRPr="00382C1F">
        <w:rPr>
          <w:spacing w:val="9"/>
          <w:sz w:val="20"/>
          <w:szCs w:val="20"/>
        </w:rPr>
        <w:t xml:space="preserve"> </w:t>
      </w:r>
      <w:r w:rsidRPr="00382C1F">
        <w:rPr>
          <w:sz w:val="20"/>
          <w:szCs w:val="20"/>
        </w:rPr>
        <w:t>I</w:t>
      </w:r>
      <w:r w:rsidRPr="00382C1F">
        <w:rPr>
          <w:w w:val="99"/>
          <w:sz w:val="20"/>
          <w:szCs w:val="20"/>
        </w:rPr>
        <w:t xml:space="preserve"> </w:t>
      </w:r>
      <w:r w:rsidRPr="00382C1F">
        <w:rPr>
          <w:sz w:val="20"/>
          <w:szCs w:val="20"/>
        </w:rPr>
        <w:t>am</w:t>
      </w:r>
      <w:r w:rsidRPr="00382C1F">
        <w:rPr>
          <w:spacing w:val="-1"/>
          <w:sz w:val="20"/>
          <w:szCs w:val="20"/>
        </w:rPr>
        <w:t xml:space="preserve"> liste</w:t>
      </w:r>
      <w:r w:rsidRPr="00382C1F">
        <w:rPr>
          <w:sz w:val="20"/>
          <w:szCs w:val="20"/>
        </w:rPr>
        <w:t>d</w:t>
      </w:r>
      <w:r w:rsidRPr="00382C1F">
        <w:rPr>
          <w:spacing w:val="-1"/>
          <w:sz w:val="20"/>
          <w:szCs w:val="20"/>
        </w:rPr>
        <w:t xml:space="preserve"> </w:t>
      </w:r>
      <w:r w:rsidRPr="00382C1F">
        <w:rPr>
          <w:sz w:val="20"/>
          <w:szCs w:val="20"/>
        </w:rPr>
        <w:t>as</w:t>
      </w:r>
      <w:r w:rsidRPr="00382C1F">
        <w:rPr>
          <w:spacing w:val="-1"/>
          <w:sz w:val="20"/>
          <w:szCs w:val="20"/>
        </w:rPr>
        <w:t xml:space="preserve"> </w:t>
      </w:r>
      <w:r w:rsidRPr="00382C1F">
        <w:rPr>
          <w:sz w:val="20"/>
          <w:szCs w:val="20"/>
        </w:rPr>
        <w:t>a</w:t>
      </w:r>
      <w:r w:rsidRPr="00382C1F">
        <w:rPr>
          <w:spacing w:val="-2"/>
          <w:sz w:val="20"/>
          <w:szCs w:val="20"/>
        </w:rPr>
        <w:t xml:space="preserve"> </w:t>
      </w:r>
      <w:r w:rsidRPr="00382C1F">
        <w:rPr>
          <w:spacing w:val="-1"/>
          <w:sz w:val="20"/>
          <w:szCs w:val="20"/>
        </w:rPr>
        <w:t>creditor</w:t>
      </w:r>
      <w:r w:rsidR="003A4333" w:rsidRPr="00382C1F">
        <w:rPr>
          <w:spacing w:val="-1"/>
          <w:sz w:val="20"/>
          <w:szCs w:val="20"/>
        </w:rPr>
        <w:t>;</w:t>
      </w:r>
    </w:p>
    <w:p w:rsidR="0034621C" w:rsidRPr="00382C1F" w:rsidRDefault="0034621C" w:rsidP="00F11965">
      <w:pPr>
        <w:spacing w:line="4" w:lineRule="atLeast"/>
        <w:rPr>
          <w:rFonts w:ascii="Calibri" w:hAnsi="Calibri"/>
          <w:sz w:val="8"/>
          <w:szCs w:val="8"/>
        </w:rPr>
      </w:pPr>
    </w:p>
    <w:p w:rsidR="004B0920" w:rsidRPr="00382C1F" w:rsidRDefault="004B0920" w:rsidP="00F11965">
      <w:pPr>
        <w:pStyle w:val="BodyText"/>
        <w:spacing w:line="4" w:lineRule="atLeast"/>
        <w:ind w:left="115" w:right="214" w:firstLine="2"/>
        <w:jc w:val="both"/>
        <w:rPr>
          <w:sz w:val="8"/>
          <w:szCs w:val="8"/>
        </w:rPr>
      </w:pPr>
      <w:r w:rsidRPr="00382C1F">
        <w:rPr>
          <w:sz w:val="20"/>
          <w:szCs w:val="20"/>
        </w:rPr>
        <w:t>I understand</w:t>
      </w:r>
      <w:r w:rsidRPr="00382C1F">
        <w:rPr>
          <w:spacing w:val="1"/>
          <w:sz w:val="20"/>
          <w:szCs w:val="20"/>
        </w:rPr>
        <w:t xml:space="preserve"> </w:t>
      </w:r>
      <w:r w:rsidRPr="00382C1F">
        <w:rPr>
          <w:sz w:val="20"/>
          <w:szCs w:val="20"/>
        </w:rPr>
        <w:t xml:space="preserve">my email address will appear </w:t>
      </w:r>
      <w:r w:rsidR="00A77831" w:rsidRPr="00382C1F">
        <w:rPr>
          <w:sz w:val="20"/>
          <w:szCs w:val="20"/>
        </w:rPr>
        <w:t xml:space="preserve">in the public court record </w:t>
      </w:r>
      <w:r w:rsidRPr="00382C1F">
        <w:rPr>
          <w:sz w:val="20"/>
          <w:szCs w:val="20"/>
        </w:rPr>
        <w:t xml:space="preserve">on </w:t>
      </w:r>
      <w:r w:rsidR="00913974" w:rsidRPr="00382C1F">
        <w:rPr>
          <w:sz w:val="20"/>
          <w:szCs w:val="20"/>
        </w:rPr>
        <w:t>C</w:t>
      </w:r>
      <w:r w:rsidRPr="00382C1F">
        <w:rPr>
          <w:sz w:val="20"/>
          <w:szCs w:val="20"/>
        </w:rPr>
        <w:t>ertificate</w:t>
      </w:r>
      <w:r w:rsidR="00913974" w:rsidRPr="00382C1F">
        <w:rPr>
          <w:sz w:val="20"/>
          <w:szCs w:val="20"/>
        </w:rPr>
        <w:t>s</w:t>
      </w:r>
      <w:r w:rsidRPr="00382C1F">
        <w:rPr>
          <w:sz w:val="20"/>
          <w:szCs w:val="20"/>
        </w:rPr>
        <w:t xml:space="preserve"> of </w:t>
      </w:r>
      <w:r w:rsidR="00913974" w:rsidRPr="00382C1F">
        <w:rPr>
          <w:sz w:val="20"/>
          <w:szCs w:val="20"/>
        </w:rPr>
        <w:t>M</w:t>
      </w:r>
      <w:r w:rsidRPr="00382C1F">
        <w:rPr>
          <w:sz w:val="20"/>
          <w:szCs w:val="20"/>
        </w:rPr>
        <w:t>ailing filed with the court by the BNC</w:t>
      </w:r>
      <w:r w:rsidRPr="00382C1F">
        <w:rPr>
          <w:spacing w:val="-1"/>
          <w:sz w:val="20"/>
          <w:szCs w:val="20"/>
        </w:rPr>
        <w:t>;</w:t>
      </w:r>
    </w:p>
    <w:p w:rsidR="004B0920" w:rsidRPr="00382C1F" w:rsidRDefault="004B0920" w:rsidP="00F11965">
      <w:pPr>
        <w:spacing w:before="9" w:line="4" w:lineRule="atLeast"/>
        <w:rPr>
          <w:rFonts w:ascii="Calibri" w:hAnsi="Calibri"/>
          <w:sz w:val="8"/>
          <w:szCs w:val="8"/>
        </w:rPr>
      </w:pPr>
    </w:p>
    <w:p w:rsidR="0034621C" w:rsidRPr="00F11965" w:rsidRDefault="004B0920" w:rsidP="000B4E30">
      <w:pPr>
        <w:pStyle w:val="BodyText"/>
        <w:spacing w:line="4" w:lineRule="atLeast"/>
        <w:ind w:left="115" w:right="216" w:firstLine="2"/>
        <w:jc w:val="both"/>
        <w:rPr>
          <w:sz w:val="8"/>
          <w:szCs w:val="8"/>
        </w:rPr>
      </w:pPr>
      <w:r w:rsidRPr="00382C1F">
        <w:rPr>
          <w:sz w:val="20"/>
          <w:szCs w:val="20"/>
        </w:rPr>
        <w:t>I</w:t>
      </w:r>
      <w:r w:rsidRPr="00382C1F">
        <w:rPr>
          <w:spacing w:val="28"/>
          <w:sz w:val="20"/>
          <w:szCs w:val="20"/>
        </w:rPr>
        <w:t xml:space="preserve"> </w:t>
      </w:r>
      <w:r w:rsidRPr="00382C1F">
        <w:rPr>
          <w:sz w:val="20"/>
          <w:szCs w:val="20"/>
        </w:rPr>
        <w:t>understand</w:t>
      </w:r>
      <w:r w:rsidRPr="00382C1F">
        <w:rPr>
          <w:spacing w:val="29"/>
          <w:sz w:val="20"/>
          <w:szCs w:val="20"/>
        </w:rPr>
        <w:t xml:space="preserve"> </w:t>
      </w:r>
      <w:r w:rsidRPr="00382C1F">
        <w:rPr>
          <w:sz w:val="20"/>
          <w:szCs w:val="20"/>
        </w:rPr>
        <w:t>t</w:t>
      </w:r>
      <w:r w:rsidR="00C46218" w:rsidRPr="00382C1F">
        <w:rPr>
          <w:sz w:val="20"/>
          <w:szCs w:val="20"/>
        </w:rPr>
        <w:t>he</w:t>
      </w:r>
      <w:r w:rsidR="00C46218" w:rsidRPr="00382C1F">
        <w:rPr>
          <w:spacing w:val="4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firs</w:t>
      </w:r>
      <w:r w:rsidR="00C46218" w:rsidRPr="00382C1F">
        <w:rPr>
          <w:sz w:val="20"/>
          <w:szCs w:val="20"/>
        </w:rPr>
        <w:t>t</w:t>
      </w:r>
      <w:r w:rsidR="00C46218" w:rsidRPr="00382C1F">
        <w:rPr>
          <w:spacing w:val="4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time</w:t>
      </w:r>
      <w:r w:rsidR="00C46218" w:rsidRPr="00382C1F">
        <w:rPr>
          <w:spacing w:val="3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the</w:t>
      </w:r>
      <w:r w:rsidR="00C46218" w:rsidRPr="00382C1F">
        <w:rPr>
          <w:spacing w:val="3"/>
          <w:sz w:val="20"/>
          <w:szCs w:val="20"/>
        </w:rPr>
        <w:t xml:space="preserve"> </w:t>
      </w:r>
      <w:r w:rsidR="00C46218" w:rsidRPr="00382C1F">
        <w:rPr>
          <w:spacing w:val="-2"/>
          <w:sz w:val="20"/>
          <w:szCs w:val="20"/>
        </w:rPr>
        <w:t>B</w:t>
      </w:r>
      <w:r w:rsidR="00C46218" w:rsidRPr="00382C1F">
        <w:rPr>
          <w:sz w:val="20"/>
          <w:szCs w:val="20"/>
        </w:rPr>
        <w:t>NC</w:t>
      </w:r>
      <w:r w:rsidR="00C46218" w:rsidRPr="00382C1F">
        <w:rPr>
          <w:spacing w:val="3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receive</w:t>
      </w:r>
      <w:r w:rsidR="00C46218" w:rsidRPr="00382C1F">
        <w:rPr>
          <w:sz w:val="20"/>
          <w:szCs w:val="20"/>
        </w:rPr>
        <w:t>s</w:t>
      </w:r>
      <w:r w:rsidR="00C46218" w:rsidRPr="00382C1F">
        <w:rPr>
          <w:spacing w:val="5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an</w:t>
      </w:r>
      <w:r w:rsidR="00C46218" w:rsidRPr="00382C1F">
        <w:rPr>
          <w:spacing w:val="4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email</w:t>
      </w:r>
      <w:r w:rsidR="00C46218" w:rsidRPr="00382C1F">
        <w:rPr>
          <w:spacing w:val="3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bounce</w:t>
      </w:r>
      <w:r w:rsidR="00C46218" w:rsidRPr="00382C1F">
        <w:rPr>
          <w:rFonts w:cs="Calibri"/>
          <w:sz w:val="20"/>
          <w:szCs w:val="20"/>
        </w:rPr>
        <w:t>‐</w:t>
      </w:r>
      <w:r w:rsidR="00C46218" w:rsidRPr="00382C1F">
        <w:rPr>
          <w:sz w:val="20"/>
          <w:szCs w:val="20"/>
        </w:rPr>
        <w:t>back</w:t>
      </w:r>
      <w:r w:rsidR="00C46218" w:rsidRPr="00382C1F">
        <w:rPr>
          <w:spacing w:val="4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(undeliverabl</w:t>
      </w:r>
      <w:r w:rsidR="00C46218" w:rsidRPr="00382C1F">
        <w:rPr>
          <w:sz w:val="20"/>
          <w:szCs w:val="20"/>
        </w:rPr>
        <w:t>e</w:t>
      </w:r>
      <w:r w:rsidR="00C46218" w:rsidRPr="00382C1F">
        <w:rPr>
          <w:spacing w:val="4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email)</w:t>
      </w:r>
      <w:r w:rsidR="00C46218" w:rsidRPr="00382C1F">
        <w:rPr>
          <w:sz w:val="20"/>
          <w:szCs w:val="20"/>
        </w:rPr>
        <w:t>,</w:t>
      </w:r>
      <w:r w:rsidR="00C46218" w:rsidRPr="00382C1F">
        <w:rPr>
          <w:spacing w:val="4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my</w:t>
      </w:r>
      <w:r w:rsidR="00C46218" w:rsidRPr="00382C1F">
        <w:rPr>
          <w:spacing w:val="3"/>
          <w:sz w:val="20"/>
          <w:szCs w:val="20"/>
        </w:rPr>
        <w:t xml:space="preserve"> </w:t>
      </w:r>
      <w:proofErr w:type="spellStart"/>
      <w:r w:rsidR="00C46218" w:rsidRPr="00382C1F">
        <w:rPr>
          <w:sz w:val="20"/>
          <w:szCs w:val="20"/>
        </w:rPr>
        <w:t>D</w:t>
      </w:r>
      <w:r w:rsidR="00C46218" w:rsidRPr="00382C1F">
        <w:rPr>
          <w:spacing w:val="-2"/>
          <w:sz w:val="20"/>
          <w:szCs w:val="20"/>
        </w:rPr>
        <w:t>e</w:t>
      </w:r>
      <w:r w:rsidR="00C46218" w:rsidRPr="00382C1F">
        <w:rPr>
          <w:sz w:val="20"/>
          <w:szCs w:val="20"/>
        </w:rPr>
        <w:t>BN</w:t>
      </w:r>
      <w:proofErr w:type="spellEnd"/>
      <w:r w:rsidR="00C46218" w:rsidRPr="00382C1F">
        <w:rPr>
          <w:spacing w:val="3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account</w:t>
      </w:r>
      <w:r w:rsidR="00C46218" w:rsidRPr="00382C1F">
        <w:rPr>
          <w:spacing w:val="5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wil</w:t>
      </w:r>
      <w:r w:rsidR="00C46218" w:rsidRPr="00382C1F">
        <w:rPr>
          <w:sz w:val="20"/>
          <w:szCs w:val="20"/>
        </w:rPr>
        <w:t>l</w:t>
      </w:r>
      <w:r w:rsidR="00C46218" w:rsidRPr="00382C1F">
        <w:rPr>
          <w:spacing w:val="3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be</w:t>
      </w:r>
      <w:r w:rsidR="00C46218" w:rsidRPr="00382C1F">
        <w:rPr>
          <w:w w:val="99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automatically</w:t>
      </w:r>
      <w:r w:rsidR="00C46218" w:rsidRPr="00382C1F">
        <w:rPr>
          <w:spacing w:val="13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disabled</w:t>
      </w:r>
      <w:r w:rsidR="00C46218" w:rsidRPr="00382C1F">
        <w:rPr>
          <w:sz w:val="20"/>
          <w:szCs w:val="20"/>
        </w:rPr>
        <w:t>.</w:t>
      </w:r>
      <w:r w:rsidR="00C46218" w:rsidRPr="00382C1F">
        <w:rPr>
          <w:spacing w:val="29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 xml:space="preserve">I </w:t>
      </w:r>
      <w:r w:rsidR="00C46218" w:rsidRPr="00382C1F">
        <w:rPr>
          <w:spacing w:val="-1"/>
          <w:sz w:val="20"/>
          <w:szCs w:val="20"/>
        </w:rPr>
        <w:t>wil</w:t>
      </w:r>
      <w:r w:rsidR="00C46218" w:rsidRPr="00382C1F">
        <w:rPr>
          <w:sz w:val="20"/>
          <w:szCs w:val="20"/>
        </w:rPr>
        <w:t>l</w:t>
      </w:r>
      <w:r w:rsidR="00C46218" w:rsidRPr="00382C1F">
        <w:rPr>
          <w:spacing w:val="14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then</w:t>
      </w:r>
      <w:r w:rsidR="00C46218" w:rsidRPr="00382C1F">
        <w:rPr>
          <w:spacing w:val="15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receiv</w:t>
      </w:r>
      <w:r w:rsidR="00C46218" w:rsidRPr="00382C1F">
        <w:rPr>
          <w:sz w:val="20"/>
          <w:szCs w:val="20"/>
        </w:rPr>
        <w:t>e</w:t>
      </w:r>
      <w:r w:rsidR="00C46218" w:rsidRPr="00382C1F">
        <w:rPr>
          <w:spacing w:val="15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notice</w:t>
      </w:r>
      <w:r w:rsidR="00C46218" w:rsidRPr="00382C1F">
        <w:rPr>
          <w:sz w:val="20"/>
          <w:szCs w:val="20"/>
        </w:rPr>
        <w:t>s</w:t>
      </w:r>
      <w:r w:rsidR="00C46218" w:rsidRPr="00382C1F">
        <w:rPr>
          <w:spacing w:val="14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and</w:t>
      </w:r>
      <w:r w:rsidR="00C46218" w:rsidRPr="00382C1F">
        <w:rPr>
          <w:spacing w:val="15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order</w:t>
      </w:r>
      <w:r w:rsidR="00C46218" w:rsidRPr="00382C1F">
        <w:rPr>
          <w:sz w:val="20"/>
          <w:szCs w:val="20"/>
        </w:rPr>
        <w:t>s</w:t>
      </w:r>
      <w:r w:rsidR="00C46218" w:rsidRPr="00382C1F">
        <w:rPr>
          <w:spacing w:val="14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vi</w:t>
      </w:r>
      <w:r w:rsidR="00C46218" w:rsidRPr="00382C1F">
        <w:rPr>
          <w:sz w:val="20"/>
          <w:szCs w:val="20"/>
        </w:rPr>
        <w:t>a</w:t>
      </w:r>
      <w:r w:rsidR="00C46218" w:rsidRPr="00382C1F">
        <w:rPr>
          <w:spacing w:val="15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U</w:t>
      </w:r>
      <w:r w:rsidR="00C46218" w:rsidRPr="00382C1F">
        <w:rPr>
          <w:spacing w:val="1"/>
          <w:sz w:val="20"/>
          <w:szCs w:val="20"/>
        </w:rPr>
        <w:t>.</w:t>
      </w:r>
      <w:r w:rsidR="00C46218" w:rsidRPr="00382C1F">
        <w:rPr>
          <w:spacing w:val="-1"/>
          <w:sz w:val="20"/>
          <w:szCs w:val="20"/>
        </w:rPr>
        <w:t>S</w:t>
      </w:r>
      <w:r w:rsidR="00C46218" w:rsidRPr="00382C1F">
        <w:rPr>
          <w:sz w:val="20"/>
          <w:szCs w:val="20"/>
        </w:rPr>
        <w:t>.</w:t>
      </w:r>
      <w:r w:rsidR="00C46218" w:rsidRPr="00382C1F">
        <w:rPr>
          <w:spacing w:val="14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mail</w:t>
      </w:r>
      <w:r w:rsidR="00C46218" w:rsidRPr="00382C1F">
        <w:rPr>
          <w:sz w:val="20"/>
          <w:szCs w:val="20"/>
        </w:rPr>
        <w:t>,</w:t>
      </w:r>
      <w:r w:rsidR="00C46218" w:rsidRPr="00382C1F">
        <w:rPr>
          <w:spacing w:val="16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and</w:t>
      </w:r>
      <w:r w:rsidR="00C46218" w:rsidRPr="00382C1F">
        <w:rPr>
          <w:spacing w:val="15"/>
          <w:sz w:val="20"/>
          <w:szCs w:val="20"/>
        </w:rPr>
        <w:t xml:space="preserve"> </w:t>
      </w:r>
      <w:r w:rsidR="00C46218" w:rsidRPr="00382C1F">
        <w:rPr>
          <w:sz w:val="20"/>
          <w:szCs w:val="20"/>
        </w:rPr>
        <w:t>I</w:t>
      </w:r>
      <w:r w:rsidR="00C46218" w:rsidRPr="00382C1F">
        <w:rPr>
          <w:spacing w:val="13"/>
          <w:sz w:val="20"/>
          <w:szCs w:val="20"/>
        </w:rPr>
        <w:t xml:space="preserve"> </w:t>
      </w:r>
      <w:r w:rsidR="00C46218" w:rsidRPr="00382C1F">
        <w:rPr>
          <w:spacing w:val="-1"/>
          <w:sz w:val="20"/>
          <w:szCs w:val="20"/>
        </w:rPr>
        <w:t>mus</w:t>
      </w:r>
      <w:r w:rsidR="00C46218" w:rsidRPr="00382C1F">
        <w:rPr>
          <w:sz w:val="20"/>
          <w:szCs w:val="20"/>
        </w:rPr>
        <w:t>t</w:t>
      </w:r>
      <w:r w:rsidR="00C46218" w:rsidRPr="00382C1F">
        <w:rPr>
          <w:spacing w:val="15"/>
          <w:sz w:val="20"/>
          <w:szCs w:val="20"/>
        </w:rPr>
        <w:t xml:space="preserve"> </w:t>
      </w:r>
      <w:r w:rsidR="00C46218" w:rsidRPr="00F11965">
        <w:rPr>
          <w:spacing w:val="-1"/>
          <w:sz w:val="20"/>
          <w:szCs w:val="20"/>
        </w:rPr>
        <w:t>fil</w:t>
      </w:r>
      <w:r w:rsidR="00C46218" w:rsidRPr="00F11965">
        <w:rPr>
          <w:sz w:val="20"/>
          <w:szCs w:val="20"/>
        </w:rPr>
        <w:t>e</w:t>
      </w:r>
      <w:r w:rsidR="00C46218" w:rsidRPr="00F11965">
        <w:rPr>
          <w:spacing w:val="15"/>
          <w:sz w:val="20"/>
          <w:szCs w:val="20"/>
        </w:rPr>
        <w:t xml:space="preserve"> </w:t>
      </w:r>
      <w:r w:rsidR="00C46218" w:rsidRPr="00F11965">
        <w:rPr>
          <w:sz w:val="20"/>
          <w:szCs w:val="20"/>
        </w:rPr>
        <w:t>an</w:t>
      </w:r>
      <w:r w:rsidR="00C46218" w:rsidRPr="00F11965">
        <w:rPr>
          <w:spacing w:val="15"/>
          <w:sz w:val="20"/>
          <w:szCs w:val="20"/>
        </w:rPr>
        <w:t xml:space="preserve"> </w:t>
      </w:r>
      <w:r w:rsidR="00C46218" w:rsidRPr="00F11965">
        <w:rPr>
          <w:sz w:val="20"/>
          <w:szCs w:val="20"/>
        </w:rPr>
        <w:t>updated</w:t>
      </w:r>
      <w:r w:rsidR="00C46218" w:rsidRPr="00F11965">
        <w:rPr>
          <w:spacing w:val="15"/>
          <w:sz w:val="20"/>
          <w:szCs w:val="20"/>
        </w:rPr>
        <w:t xml:space="preserve"> </w:t>
      </w:r>
      <w:r w:rsidR="003A4333" w:rsidRPr="00F11965">
        <w:rPr>
          <w:b/>
          <w:spacing w:val="15"/>
          <w:sz w:val="20"/>
          <w:szCs w:val="20"/>
        </w:rPr>
        <w:t xml:space="preserve">Debtor’s </w:t>
      </w:r>
      <w:r w:rsidR="002279A2">
        <w:rPr>
          <w:b/>
          <w:spacing w:val="15"/>
          <w:sz w:val="20"/>
          <w:szCs w:val="20"/>
        </w:rPr>
        <w:t xml:space="preserve">Request to Receive Notices Electronically </w:t>
      </w:r>
      <w:proofErr w:type="gramStart"/>
      <w:r w:rsidR="002279A2">
        <w:rPr>
          <w:b/>
          <w:spacing w:val="15"/>
          <w:sz w:val="20"/>
          <w:szCs w:val="20"/>
        </w:rPr>
        <w:t>Under</w:t>
      </w:r>
      <w:proofErr w:type="gramEnd"/>
      <w:r w:rsidR="002279A2">
        <w:rPr>
          <w:b/>
          <w:spacing w:val="15"/>
          <w:sz w:val="20"/>
          <w:szCs w:val="20"/>
        </w:rPr>
        <w:t xml:space="preserve"> </w:t>
      </w:r>
      <w:proofErr w:type="spellStart"/>
      <w:r w:rsidR="00D27ADB">
        <w:rPr>
          <w:b/>
          <w:spacing w:val="15"/>
          <w:sz w:val="20"/>
          <w:szCs w:val="20"/>
        </w:rPr>
        <w:t>DeBN</w:t>
      </w:r>
      <w:proofErr w:type="spellEnd"/>
      <w:r w:rsidR="002279A2">
        <w:rPr>
          <w:b/>
          <w:spacing w:val="15"/>
          <w:sz w:val="20"/>
          <w:szCs w:val="20"/>
        </w:rPr>
        <w:t xml:space="preserve"> Program</w:t>
      </w:r>
      <w:r w:rsidR="003A4333" w:rsidRPr="00F11965">
        <w:rPr>
          <w:spacing w:val="15"/>
          <w:sz w:val="20"/>
          <w:szCs w:val="20"/>
        </w:rPr>
        <w:t xml:space="preserve"> </w:t>
      </w:r>
      <w:r w:rsidR="00C46218" w:rsidRPr="00F11965">
        <w:rPr>
          <w:spacing w:val="-1"/>
          <w:sz w:val="20"/>
          <w:szCs w:val="20"/>
        </w:rPr>
        <w:t>for</w:t>
      </w:r>
      <w:r w:rsidR="00C46218" w:rsidRPr="00F11965">
        <w:rPr>
          <w:sz w:val="20"/>
          <w:szCs w:val="20"/>
        </w:rPr>
        <w:t>m</w:t>
      </w:r>
      <w:r w:rsidR="00C46218" w:rsidRPr="00F11965">
        <w:rPr>
          <w:spacing w:val="15"/>
          <w:sz w:val="20"/>
          <w:szCs w:val="20"/>
        </w:rPr>
        <w:t xml:space="preserve"> </w:t>
      </w:r>
      <w:r w:rsidR="00C46218" w:rsidRPr="00F11965">
        <w:rPr>
          <w:spacing w:val="-1"/>
          <w:sz w:val="20"/>
          <w:szCs w:val="20"/>
        </w:rPr>
        <w:t>i</w:t>
      </w:r>
      <w:r w:rsidR="00C46218" w:rsidRPr="00F11965">
        <w:rPr>
          <w:sz w:val="20"/>
          <w:szCs w:val="20"/>
        </w:rPr>
        <w:t>f</w:t>
      </w:r>
      <w:r w:rsidR="00C46218" w:rsidRPr="00F11965">
        <w:rPr>
          <w:spacing w:val="15"/>
          <w:sz w:val="20"/>
          <w:szCs w:val="20"/>
        </w:rPr>
        <w:t xml:space="preserve"> </w:t>
      </w:r>
      <w:r w:rsidR="00C46218" w:rsidRPr="00F11965">
        <w:rPr>
          <w:sz w:val="20"/>
          <w:szCs w:val="20"/>
        </w:rPr>
        <w:t>I</w:t>
      </w:r>
      <w:r w:rsidR="00C46218" w:rsidRPr="00F11965">
        <w:rPr>
          <w:spacing w:val="14"/>
          <w:sz w:val="20"/>
          <w:szCs w:val="20"/>
        </w:rPr>
        <w:t xml:space="preserve"> </w:t>
      </w:r>
      <w:r w:rsidR="00C46218" w:rsidRPr="00F11965">
        <w:rPr>
          <w:spacing w:val="-1"/>
          <w:sz w:val="20"/>
          <w:szCs w:val="20"/>
        </w:rPr>
        <w:t>w</w:t>
      </w:r>
      <w:r w:rsidR="00C46218" w:rsidRPr="00F11965">
        <w:rPr>
          <w:sz w:val="20"/>
          <w:szCs w:val="20"/>
        </w:rPr>
        <w:t>i</w:t>
      </w:r>
      <w:r w:rsidR="00C46218" w:rsidRPr="00F11965">
        <w:rPr>
          <w:spacing w:val="-1"/>
          <w:sz w:val="20"/>
          <w:szCs w:val="20"/>
        </w:rPr>
        <w:t>s</w:t>
      </w:r>
      <w:r w:rsidR="00C46218" w:rsidRPr="00F11965">
        <w:rPr>
          <w:sz w:val="20"/>
          <w:szCs w:val="20"/>
        </w:rPr>
        <w:t>h</w:t>
      </w:r>
      <w:r w:rsidR="00C46218" w:rsidRPr="00F11965">
        <w:rPr>
          <w:spacing w:val="15"/>
          <w:sz w:val="20"/>
          <w:szCs w:val="20"/>
        </w:rPr>
        <w:t xml:space="preserve"> </w:t>
      </w:r>
      <w:r w:rsidR="00C46218" w:rsidRPr="00F11965">
        <w:rPr>
          <w:sz w:val="20"/>
          <w:szCs w:val="20"/>
        </w:rPr>
        <w:t>to reactivate</w:t>
      </w:r>
      <w:r w:rsidR="00C46218" w:rsidRPr="00F11965">
        <w:rPr>
          <w:spacing w:val="-6"/>
          <w:sz w:val="20"/>
          <w:szCs w:val="20"/>
        </w:rPr>
        <w:t xml:space="preserve"> </w:t>
      </w:r>
      <w:r w:rsidR="00C46218" w:rsidRPr="00F11965">
        <w:rPr>
          <w:sz w:val="20"/>
          <w:szCs w:val="20"/>
        </w:rPr>
        <w:t>my</w:t>
      </w:r>
      <w:r w:rsidR="00C46218" w:rsidRPr="00F11965">
        <w:rPr>
          <w:spacing w:val="-9"/>
          <w:sz w:val="20"/>
          <w:szCs w:val="20"/>
        </w:rPr>
        <w:t xml:space="preserve"> </w:t>
      </w:r>
      <w:r w:rsidR="00C46218" w:rsidRPr="00F11965">
        <w:rPr>
          <w:sz w:val="20"/>
          <w:szCs w:val="20"/>
        </w:rPr>
        <w:t>account</w:t>
      </w:r>
      <w:r w:rsidR="003A4333" w:rsidRPr="00F11965">
        <w:rPr>
          <w:sz w:val="20"/>
          <w:szCs w:val="20"/>
        </w:rPr>
        <w:t>; and</w:t>
      </w:r>
    </w:p>
    <w:p w:rsidR="0034621C" w:rsidRPr="00F11965" w:rsidRDefault="0034621C" w:rsidP="000B4E30">
      <w:pPr>
        <w:spacing w:line="4" w:lineRule="atLeast"/>
        <w:jc w:val="both"/>
        <w:rPr>
          <w:rFonts w:ascii="Calibri" w:hAnsi="Calibri"/>
          <w:sz w:val="8"/>
          <w:szCs w:val="8"/>
        </w:rPr>
      </w:pPr>
    </w:p>
    <w:p w:rsidR="00734BAF" w:rsidRDefault="00C46218" w:rsidP="000B4E30">
      <w:pPr>
        <w:pStyle w:val="BodyText"/>
        <w:spacing w:line="4" w:lineRule="atLeast"/>
        <w:ind w:left="116" w:right="593"/>
        <w:jc w:val="both"/>
        <w:rPr>
          <w:rFonts w:cs="Calibri"/>
          <w:b/>
          <w:i/>
          <w:sz w:val="18"/>
          <w:szCs w:val="18"/>
        </w:rPr>
      </w:pPr>
      <w:r w:rsidRPr="00F11965">
        <w:rPr>
          <w:sz w:val="20"/>
          <w:szCs w:val="20"/>
        </w:rPr>
        <w:t>I</w:t>
      </w:r>
      <w:r w:rsidRPr="00F11965">
        <w:rPr>
          <w:spacing w:val="-2"/>
          <w:sz w:val="20"/>
          <w:szCs w:val="20"/>
        </w:rPr>
        <w:t xml:space="preserve"> </w:t>
      </w:r>
      <w:r w:rsidRPr="00F11965">
        <w:rPr>
          <w:sz w:val="20"/>
          <w:szCs w:val="20"/>
        </w:rPr>
        <w:t>understand</w:t>
      </w:r>
      <w:r w:rsidR="00734BAF">
        <w:rPr>
          <w:sz w:val="20"/>
          <w:szCs w:val="20"/>
        </w:rPr>
        <w:t xml:space="preserve"> i</w:t>
      </w:r>
      <w:r w:rsidR="00734BAF" w:rsidRPr="00734BAF">
        <w:rPr>
          <w:sz w:val="20"/>
          <w:szCs w:val="20"/>
        </w:rPr>
        <w:t xml:space="preserve">f I already have an active electronic noticing </w:t>
      </w:r>
      <w:r w:rsidR="004029A1">
        <w:rPr>
          <w:sz w:val="20"/>
          <w:szCs w:val="20"/>
        </w:rPr>
        <w:t xml:space="preserve">(EBN) </w:t>
      </w:r>
      <w:r w:rsidR="00734BAF" w:rsidRPr="00734BAF">
        <w:rPr>
          <w:sz w:val="20"/>
          <w:szCs w:val="20"/>
        </w:rPr>
        <w:t>account</w:t>
      </w:r>
      <w:r w:rsidR="00734BAF">
        <w:rPr>
          <w:sz w:val="20"/>
          <w:szCs w:val="20"/>
        </w:rPr>
        <w:t xml:space="preserve"> with the BNC, this </w:t>
      </w:r>
      <w:proofErr w:type="spellStart"/>
      <w:r w:rsidR="00734BAF">
        <w:rPr>
          <w:sz w:val="20"/>
          <w:szCs w:val="20"/>
        </w:rPr>
        <w:t>DeBN</w:t>
      </w:r>
      <w:proofErr w:type="spellEnd"/>
      <w:r w:rsidR="00734BAF">
        <w:rPr>
          <w:sz w:val="20"/>
          <w:szCs w:val="20"/>
        </w:rPr>
        <w:t xml:space="preserve"> request will </w:t>
      </w:r>
      <w:r w:rsidR="00734BAF" w:rsidRPr="00734BAF">
        <w:rPr>
          <w:sz w:val="20"/>
          <w:szCs w:val="20"/>
        </w:rPr>
        <w:t xml:space="preserve">deactivate </w:t>
      </w:r>
      <w:r w:rsidR="00734BAF">
        <w:rPr>
          <w:sz w:val="20"/>
          <w:szCs w:val="20"/>
        </w:rPr>
        <w:t>tha</w:t>
      </w:r>
      <w:r w:rsidR="000B4E30">
        <w:rPr>
          <w:sz w:val="20"/>
          <w:szCs w:val="20"/>
        </w:rPr>
        <w:t>t account</w:t>
      </w:r>
      <w:r w:rsidR="004029A1">
        <w:rPr>
          <w:sz w:val="20"/>
          <w:szCs w:val="20"/>
        </w:rPr>
        <w:t xml:space="preserve">, but I will continue to receive those notices I received under the EBN program under my new </w:t>
      </w:r>
      <w:proofErr w:type="spellStart"/>
      <w:r w:rsidR="004029A1">
        <w:rPr>
          <w:sz w:val="20"/>
          <w:szCs w:val="20"/>
        </w:rPr>
        <w:t>DeBN</w:t>
      </w:r>
      <w:proofErr w:type="spellEnd"/>
      <w:r w:rsidR="004029A1">
        <w:rPr>
          <w:sz w:val="20"/>
          <w:szCs w:val="20"/>
        </w:rPr>
        <w:t xml:space="preserve"> program registration</w:t>
      </w:r>
      <w:r w:rsidRPr="00F11965">
        <w:rPr>
          <w:sz w:val="20"/>
          <w:szCs w:val="20"/>
        </w:rPr>
        <w:t>.</w:t>
      </w:r>
    </w:p>
    <w:p w:rsidR="00AB2FF2" w:rsidRDefault="00AB2FF2" w:rsidP="00E549B6">
      <w:pPr>
        <w:pStyle w:val="BodyText"/>
        <w:spacing w:line="4" w:lineRule="atLeast"/>
        <w:ind w:left="116" w:right="593"/>
        <w:jc w:val="both"/>
        <w:rPr>
          <w:sz w:val="20"/>
          <w:szCs w:val="20"/>
        </w:rPr>
      </w:pPr>
      <w:r w:rsidRPr="00E549B6">
        <w:rPr>
          <w:rFonts w:cs="Calibri"/>
          <w:b/>
          <w:i/>
          <w:sz w:val="18"/>
          <w:szCs w:val="18"/>
        </w:rPr>
        <w:t>NOTE:</w:t>
      </w:r>
      <w:r>
        <w:rPr>
          <w:rFonts w:cs="Calibri"/>
          <w:i/>
          <w:sz w:val="18"/>
          <w:szCs w:val="18"/>
        </w:rPr>
        <w:t xml:space="preserve">  </w:t>
      </w:r>
      <w:r w:rsidRPr="00B21F95">
        <w:rPr>
          <w:rFonts w:cs="Calibri"/>
          <w:i/>
          <w:sz w:val="18"/>
          <w:szCs w:val="18"/>
        </w:rPr>
        <w:t xml:space="preserve">If you </w:t>
      </w:r>
      <w:r w:rsidR="004B618B">
        <w:rPr>
          <w:rFonts w:cs="Calibri"/>
          <w:i/>
          <w:sz w:val="18"/>
          <w:szCs w:val="18"/>
        </w:rPr>
        <w:t xml:space="preserve">currently </w:t>
      </w:r>
      <w:r w:rsidRPr="00B21F95">
        <w:rPr>
          <w:rFonts w:cs="Calibri"/>
          <w:i/>
          <w:sz w:val="18"/>
          <w:szCs w:val="18"/>
        </w:rPr>
        <w:t xml:space="preserve">have an active </w:t>
      </w:r>
      <w:proofErr w:type="spellStart"/>
      <w:r w:rsidRPr="00B21F95">
        <w:rPr>
          <w:rFonts w:cs="Calibri"/>
          <w:i/>
          <w:sz w:val="18"/>
          <w:szCs w:val="18"/>
        </w:rPr>
        <w:t>DeBN</w:t>
      </w:r>
      <w:proofErr w:type="spellEnd"/>
      <w:r w:rsidRPr="00B21F95">
        <w:rPr>
          <w:rFonts w:cs="Calibri"/>
          <w:i/>
          <w:sz w:val="18"/>
          <w:szCs w:val="18"/>
        </w:rPr>
        <w:t xml:space="preserve"> account in another court with the same name and mailing address, </w:t>
      </w:r>
      <w:r w:rsidRPr="00B21F95">
        <w:rPr>
          <w:rFonts w:cs="Calibri"/>
          <w:b/>
          <w:bCs/>
          <w:i/>
          <w:sz w:val="18"/>
          <w:szCs w:val="18"/>
          <w:u w:val="single"/>
        </w:rPr>
        <w:t>DO NOT</w:t>
      </w:r>
      <w:r w:rsidRPr="00B21F95">
        <w:rPr>
          <w:rFonts w:cs="Calibri"/>
          <w:i/>
          <w:sz w:val="18"/>
          <w:szCs w:val="18"/>
        </w:rPr>
        <w:t xml:space="preserve"> complete this form.</w:t>
      </w:r>
    </w:p>
    <w:p w:rsidR="00E549B6" w:rsidRPr="00372EED" w:rsidRDefault="00C134AC" w:rsidP="00E549B6">
      <w:pPr>
        <w:pStyle w:val="BodyText"/>
        <w:spacing w:line="4" w:lineRule="atLeast"/>
        <w:ind w:left="116" w:right="593"/>
        <w:jc w:val="both"/>
        <w:rPr>
          <w:sz w:val="19"/>
          <w:szCs w:val="19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AABA9B" wp14:editId="53C5D14E">
                <wp:simplePos x="0" y="0"/>
                <wp:positionH relativeFrom="page">
                  <wp:posOffset>245110</wp:posOffset>
                </wp:positionH>
                <wp:positionV relativeFrom="paragraph">
                  <wp:posOffset>147955</wp:posOffset>
                </wp:positionV>
                <wp:extent cx="7217410" cy="1424940"/>
                <wp:effectExtent l="635" t="7620" r="1905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1424940"/>
                          <a:chOff x="436" y="-2575"/>
                          <a:chExt cx="11366" cy="2298"/>
                        </a:xfrm>
                      </wpg:grpSpPr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484" y="-2544"/>
                            <a:ext cx="11274" cy="432"/>
                            <a:chOff x="484" y="-2544"/>
                            <a:chExt cx="11274" cy="432"/>
                          </a:xfrm>
                        </wpg:grpSpPr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484" y="-2544"/>
                              <a:ext cx="11274" cy="432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T0 w 11274"/>
                                <a:gd name="T2" fmla="+- 0 -2112 -2544"/>
                                <a:gd name="T3" fmla="*/ -2112 h 432"/>
                                <a:gd name="T4" fmla="+- 0 11758 484"/>
                                <a:gd name="T5" fmla="*/ T4 w 11274"/>
                                <a:gd name="T6" fmla="+- 0 -2112 -2544"/>
                                <a:gd name="T7" fmla="*/ -2112 h 432"/>
                                <a:gd name="T8" fmla="+- 0 11758 484"/>
                                <a:gd name="T9" fmla="*/ T8 w 11274"/>
                                <a:gd name="T10" fmla="+- 0 -2544 -2544"/>
                                <a:gd name="T11" fmla="*/ -2544 h 432"/>
                                <a:gd name="T12" fmla="+- 0 484 484"/>
                                <a:gd name="T13" fmla="*/ T12 w 11274"/>
                                <a:gd name="T14" fmla="+- 0 -2544 -2544"/>
                                <a:gd name="T15" fmla="*/ -2544 h 432"/>
                                <a:gd name="T16" fmla="+- 0 484 484"/>
                                <a:gd name="T17" fmla="*/ T16 w 11274"/>
                                <a:gd name="T18" fmla="+- 0 -2112 -2544"/>
                                <a:gd name="T19" fmla="*/ -211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4" h="432">
                                  <a:moveTo>
                                    <a:pt x="0" y="432"/>
                                  </a:moveTo>
                                  <a:lnTo>
                                    <a:pt x="11274" y="432"/>
                                  </a:lnTo>
                                  <a:lnTo>
                                    <a:pt x="11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576" y="-2544"/>
                            <a:ext cx="11088" cy="413"/>
                            <a:chOff x="576" y="-2544"/>
                            <a:chExt cx="11088" cy="413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576" y="-2544"/>
                              <a:ext cx="11088" cy="413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-2131 -2544"/>
                                <a:gd name="T3" fmla="*/ -2131 h 413"/>
                                <a:gd name="T4" fmla="+- 0 11664 576"/>
                                <a:gd name="T5" fmla="*/ T4 w 11088"/>
                                <a:gd name="T6" fmla="+- 0 -2131 -2544"/>
                                <a:gd name="T7" fmla="*/ -2131 h 413"/>
                                <a:gd name="T8" fmla="+- 0 11664 576"/>
                                <a:gd name="T9" fmla="*/ T8 w 11088"/>
                                <a:gd name="T10" fmla="+- 0 -2544 -2544"/>
                                <a:gd name="T11" fmla="*/ -2544 h 413"/>
                                <a:gd name="T12" fmla="+- 0 576 576"/>
                                <a:gd name="T13" fmla="*/ T12 w 11088"/>
                                <a:gd name="T14" fmla="+- 0 -2544 -2544"/>
                                <a:gd name="T15" fmla="*/ -2544 h 413"/>
                                <a:gd name="T16" fmla="+- 0 576 576"/>
                                <a:gd name="T17" fmla="*/ T16 w 11088"/>
                                <a:gd name="T18" fmla="+- 0 -2131 -2544"/>
                                <a:gd name="T19" fmla="*/ -213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8" h="413">
                                  <a:moveTo>
                                    <a:pt x="0" y="413"/>
                                  </a:moveTo>
                                  <a:lnTo>
                                    <a:pt x="11088" y="413"/>
                                  </a:lnTo>
                                  <a:lnTo>
                                    <a:pt x="1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598" y="-2445"/>
                            <a:ext cx="224" cy="224"/>
                            <a:chOff x="598" y="-2445"/>
                            <a:chExt cx="224" cy="224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598" y="-244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822 598"/>
                                <a:gd name="T1" fmla="*/ T0 w 224"/>
                                <a:gd name="T2" fmla="+- 0 -2445 -2445"/>
                                <a:gd name="T3" fmla="*/ -2445 h 224"/>
                                <a:gd name="T4" fmla="+- 0 598 598"/>
                                <a:gd name="T5" fmla="*/ T4 w 224"/>
                                <a:gd name="T6" fmla="+- 0 -2445 -2445"/>
                                <a:gd name="T7" fmla="*/ -2445 h 224"/>
                                <a:gd name="T8" fmla="+- 0 598 598"/>
                                <a:gd name="T9" fmla="*/ T8 w 224"/>
                                <a:gd name="T10" fmla="+- 0 -2220 -2445"/>
                                <a:gd name="T11" fmla="*/ -2220 h 224"/>
                                <a:gd name="T12" fmla="+- 0 822 598"/>
                                <a:gd name="T13" fmla="*/ T12 w 224"/>
                                <a:gd name="T14" fmla="+- 0 -2220 -2445"/>
                                <a:gd name="T15" fmla="*/ -2220 h 224"/>
                                <a:gd name="T16" fmla="+- 0 822 598"/>
                                <a:gd name="T17" fmla="*/ T16 w 224"/>
                                <a:gd name="T18" fmla="+- 0 -2445 -2445"/>
                                <a:gd name="T19" fmla="*/ -244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452" y="-2559"/>
                            <a:ext cx="11334" cy="2"/>
                            <a:chOff x="452" y="-2559"/>
                            <a:chExt cx="11334" cy="2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452" y="-2559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467" y="-2544"/>
                            <a:ext cx="2" cy="2251"/>
                            <a:chOff x="467" y="-2544"/>
                            <a:chExt cx="2" cy="2251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467" y="-2544"/>
                              <a:ext cx="2" cy="2251"/>
                            </a:xfrm>
                            <a:custGeom>
                              <a:avLst/>
                              <a:gdLst>
                                <a:gd name="T0" fmla="+- 0 -2544 -2544"/>
                                <a:gd name="T1" fmla="*/ -2544 h 2251"/>
                                <a:gd name="T2" fmla="+- 0 -293 -2544"/>
                                <a:gd name="T3" fmla="*/ -293 h 2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1">
                                  <a:moveTo>
                                    <a:pt x="0" y="0"/>
                                  </a:moveTo>
                                  <a:lnTo>
                                    <a:pt x="0" y="22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1771" y="-2544"/>
                            <a:ext cx="2" cy="2251"/>
                            <a:chOff x="11771" y="-2544"/>
                            <a:chExt cx="2" cy="2251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1771" y="-2544"/>
                              <a:ext cx="2" cy="2251"/>
                            </a:xfrm>
                            <a:custGeom>
                              <a:avLst/>
                              <a:gdLst>
                                <a:gd name="T0" fmla="+- 0 -2544 -2544"/>
                                <a:gd name="T1" fmla="*/ -2544 h 2251"/>
                                <a:gd name="T2" fmla="+- 0 -293 -2544"/>
                                <a:gd name="T3" fmla="*/ -293 h 2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1">
                                  <a:moveTo>
                                    <a:pt x="0" y="0"/>
                                  </a:moveTo>
                                  <a:lnTo>
                                    <a:pt x="0" y="22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958" y="-1605"/>
                            <a:ext cx="224" cy="224"/>
                            <a:chOff x="958" y="-1605"/>
                            <a:chExt cx="224" cy="22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58" y="-160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82 958"/>
                                <a:gd name="T1" fmla="*/ T0 w 224"/>
                                <a:gd name="T2" fmla="+- 0 -1605 -1605"/>
                                <a:gd name="T3" fmla="*/ -1605 h 224"/>
                                <a:gd name="T4" fmla="+- 0 958 958"/>
                                <a:gd name="T5" fmla="*/ T4 w 224"/>
                                <a:gd name="T6" fmla="+- 0 -1605 -1605"/>
                                <a:gd name="T7" fmla="*/ -1605 h 224"/>
                                <a:gd name="T8" fmla="+- 0 958 958"/>
                                <a:gd name="T9" fmla="*/ T8 w 224"/>
                                <a:gd name="T10" fmla="+- 0 -1380 -1605"/>
                                <a:gd name="T11" fmla="*/ -1380 h 224"/>
                                <a:gd name="T12" fmla="+- 0 1182 958"/>
                                <a:gd name="T13" fmla="*/ T12 w 224"/>
                                <a:gd name="T14" fmla="+- 0 -1380 -1605"/>
                                <a:gd name="T15" fmla="*/ -1380 h 224"/>
                                <a:gd name="T16" fmla="+- 0 1182 958"/>
                                <a:gd name="T17" fmla="*/ T16 w 224"/>
                                <a:gd name="T18" fmla="+- 0 -1605 -1605"/>
                                <a:gd name="T19" fmla="*/ -160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958" y="-1257"/>
                            <a:ext cx="224" cy="224"/>
                            <a:chOff x="958" y="-1257"/>
                            <a:chExt cx="224" cy="224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958" y="-1257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82 958"/>
                                <a:gd name="T1" fmla="*/ T0 w 224"/>
                                <a:gd name="T2" fmla="+- 0 -1257 -1257"/>
                                <a:gd name="T3" fmla="*/ -1257 h 224"/>
                                <a:gd name="T4" fmla="+- 0 958 958"/>
                                <a:gd name="T5" fmla="*/ T4 w 224"/>
                                <a:gd name="T6" fmla="+- 0 -1257 -1257"/>
                                <a:gd name="T7" fmla="*/ -1257 h 224"/>
                                <a:gd name="T8" fmla="+- 0 958 958"/>
                                <a:gd name="T9" fmla="*/ T8 w 224"/>
                                <a:gd name="T10" fmla="+- 0 -1032 -1257"/>
                                <a:gd name="T11" fmla="*/ -1032 h 224"/>
                                <a:gd name="T12" fmla="+- 0 1182 958"/>
                                <a:gd name="T13" fmla="*/ T12 w 224"/>
                                <a:gd name="T14" fmla="+- 0 -1032 -1257"/>
                                <a:gd name="T15" fmla="*/ -1032 h 224"/>
                                <a:gd name="T16" fmla="+- 0 1182 958"/>
                                <a:gd name="T17" fmla="*/ T16 w 224"/>
                                <a:gd name="T18" fmla="+- 0 -1257 -1257"/>
                                <a:gd name="T19" fmla="*/ -125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958" y="-652"/>
                            <a:ext cx="224" cy="224"/>
                            <a:chOff x="958" y="-652"/>
                            <a:chExt cx="224" cy="224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958" y="-65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82 958"/>
                                <a:gd name="T1" fmla="*/ T0 w 224"/>
                                <a:gd name="T2" fmla="+- 0 -652 -652"/>
                                <a:gd name="T3" fmla="*/ -652 h 224"/>
                                <a:gd name="T4" fmla="+- 0 958 958"/>
                                <a:gd name="T5" fmla="*/ T4 w 224"/>
                                <a:gd name="T6" fmla="+- 0 -652 -652"/>
                                <a:gd name="T7" fmla="*/ -652 h 224"/>
                                <a:gd name="T8" fmla="+- 0 958 958"/>
                                <a:gd name="T9" fmla="*/ T8 w 224"/>
                                <a:gd name="T10" fmla="+- 0 -427 -652"/>
                                <a:gd name="T11" fmla="*/ -427 h 224"/>
                                <a:gd name="T12" fmla="+- 0 1182 958"/>
                                <a:gd name="T13" fmla="*/ T12 w 224"/>
                                <a:gd name="T14" fmla="+- 0 -427 -652"/>
                                <a:gd name="T15" fmla="*/ -427 h 224"/>
                                <a:gd name="T16" fmla="+- 0 1182 958"/>
                                <a:gd name="T17" fmla="*/ T16 w 224"/>
                                <a:gd name="T18" fmla="+- 0 -652 -652"/>
                                <a:gd name="T19" fmla="*/ -65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452" y="-2097"/>
                            <a:ext cx="11334" cy="2"/>
                            <a:chOff x="452" y="-2097"/>
                            <a:chExt cx="11334" cy="2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452" y="-2097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452" y="-308"/>
                            <a:ext cx="11334" cy="2"/>
                            <a:chOff x="452" y="-308"/>
                            <a:chExt cx="11334" cy="2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452" y="-308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6A4A2D" id="Group 19" o:spid="_x0000_s1026" style="position:absolute;margin-left:19.3pt;margin-top:11.65pt;width:568.3pt;height:112.2pt;z-index:-251643904;mso-position-horizontal-relative:page" coordorigin="436,-2575" coordsize="1136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">
                <v:group id="Group 40" o:spid="_x0000_s1027" style="position:absolute;left:484;top:-2544;width:11274;height:432" coordorigin="484,-2544" coordsize="1127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1" o:spid="_x0000_s1028" style="position:absolute;left:484;top:-2544;width:11274;height:432;visibility:visible;mso-wrap-style:square;v-text-anchor:top" coordsize="1127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fK8IA&#10;AADbAAAADwAAAGRycy9kb3ducmV2LnhtbERPz2vCMBS+C/sfwhvsIprOoWxdUxniYHjSTpDdHs1b&#10;2615KUls639vDoLHj+93th5NK3pyvrGs4HmegCAurW64UnD8/py9gvABWWNrmRRcyMM6f5hkmGo7&#10;8IH6IlQihrBPUUEdQpdK6cuaDPq57Ygj92udwRChq6R2OMRw08pFkqykwYZjQ40dbWoq/4uzUWBf&#10;Cn/hNzf8LPd/u+OW+NxPT0o9PY4f7yACjeEuvrm/tIJFXB+/xB8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18rwgAAANsAAAAPAAAAAAAAAAAAAAAAAJgCAABkcnMvZG93&#10;bnJldi54bWxQSwUGAAAAAAQABAD1AAAAhwMAAAAA&#10;" path="m,432r11274,l11274,,,,,432xe" fillcolor="#f1f1f1" stroked="f">
                    <v:path arrowok="t" o:connecttype="custom" o:connectlocs="0,-2112;11274,-2112;11274,-2544;0,-2544;0,-2112" o:connectangles="0,0,0,0,0"/>
                  </v:shape>
                </v:group>
                <v:group id="Group 38" o:spid="_x0000_s1029" style="position:absolute;left:576;top:-2544;width:11088;height:413" coordorigin="576,-2544" coordsize="1108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9" o:spid="_x0000_s1030" style="position:absolute;left:576;top:-2544;width:11088;height:413;visibility:visible;mso-wrap-style:square;v-text-anchor:top" coordsize="1108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SYcQA&#10;AADbAAAADwAAAGRycy9kb3ducmV2LnhtbESPQWvCQBSE70L/w/IKvZlNcygS3QRbKLQUSk0LXh/Z&#10;Z7KafRuza4z/3i0IHoeZ+YZZlZPtxEiDN44VPCcpCOLaacONgr/f9/kChA/IGjvHpOBCHsriYbbC&#10;XLszb2isQiMihH2OCtoQ+lxKX7dk0SeuJ47ezg0WQ5RDI/WA5wi3nczS9EVaNBwXWuzpraX6UJ2s&#10;gq/xpzot+k+JW7PeHjfH6nv/apR6epzWSxCBpnAP39ofWkGWwf+X+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EmHEAAAA2wAAAA8AAAAAAAAAAAAAAAAAmAIAAGRycy9k&#10;b3ducmV2LnhtbFBLBQYAAAAABAAEAPUAAACJAwAAAAA=&#10;" path="m,413r11088,l11088,,,,,413xe" fillcolor="#f1f1f1" stroked="f">
                    <v:path arrowok="t" o:connecttype="custom" o:connectlocs="0,-2131;11088,-2131;11088,-2544;0,-2544;0,-2131" o:connectangles="0,0,0,0,0"/>
                  </v:shape>
                </v:group>
                <v:group id="Group 36" o:spid="_x0000_s1031" style="position:absolute;left:598;top:-2445;width:224;height:224" coordorigin="598,-2445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32" style="position:absolute;left:598;top:-244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BZ8QA&#10;AADbAAAADwAAAGRycy9kb3ducmV2LnhtbESP0WrCQBRE3wv+w3IFX4puqiWE1FVEqtSnGu0HXLLX&#10;bDB7N2RXjf16t1DwcZiZM8x82dtGXKnztWMFb5MEBHHpdM2Vgp/jZpyB8AFZY+OYFNzJw3IxeJlj&#10;rt2NC7oeQiUihH2OCkwIbS6lLw1Z9BPXEkfv5DqLIcqukrrDW4TbRk6TJJUWa44LBltaGyrPh4tV&#10;kFXFZ/ad/u5eL0WSbo/S7Hczo9Ro2K8+QATqwzP83/7SCqbv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AWfEAAAA2wAAAA8AAAAAAAAAAAAAAAAAmAIAAGRycy9k&#10;b3ducmV2LnhtbFBLBQYAAAAABAAEAPUAAACJAwAAAAA=&#10;" path="m224,l,,,225r224,l224,xe" filled="f" strokeweight=".72pt">
                    <v:path arrowok="t" o:connecttype="custom" o:connectlocs="224,-2445;0,-2445;0,-2220;224,-2220;224,-2445" o:connectangles="0,0,0,0,0"/>
                  </v:shape>
                </v:group>
                <v:group id="Group 34" o:spid="_x0000_s1033" style="position:absolute;left:452;top:-2559;width:11334;height:2" coordorigin="452,-2559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34" style="position:absolute;left:452;top:-2559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3GMQA&#10;AADbAAAADwAAAGRycy9kb3ducmV2LnhtbESPT2sCMRTE74LfITzBm2YVWcpqlFIRPLQF/yD29tg8&#10;N0s3L0uS6u63bwpCj8PM/IZZbTrbiDv5UDtWMJtmIIhLp2uuFJxPu8kLiBCRNTaOSUFPATbr4WCF&#10;hXYPPtD9GCuRIBwKVGBibAspQ2nIYpi6ljh5N+ctxiR9JbXHR4LbRs6zLJcWa04LBlt6M1R+H3+s&#10;gs9LHrbmw1/fb/i1OBnXz/bnXqnxqHtdgojUxf/ws73XCuY5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NxjEAAAA2wAAAA8AAAAAAAAAAAAAAAAAmAIAAGRycy9k&#10;b3ducmV2LnhtbFBLBQYAAAAABAAEAPUAAACJAwAAAAA=&#10;" path="m,l11334,e" filled="f" strokeweight="1.6pt">
                    <v:path arrowok="t" o:connecttype="custom" o:connectlocs="0,0;11334,0" o:connectangles="0,0"/>
                  </v:shape>
                </v:group>
                <v:group id="Group 32" o:spid="_x0000_s1035" style="position:absolute;left:467;top:-2544;width:2;height:2251" coordorigin="467,-2544" coordsize="2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36" style="position:absolute;left:467;top:-2544;width:2;height:2251;visibility:visible;mso-wrap-style:square;v-text-anchor:top" coordsize="2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9BMEA&#10;AADbAAAADwAAAGRycy9kb3ducmV2LnhtbERPy4rCMBTdD/gP4QrupqkiorVRBhlBdCE+Frq709xp&#10;yjQ3pclo/XuzEFwezjtfdrYWN2p95VjBMElBEBdOV1wqOJ/Wn1MQPiBrrB2Tggd5WC56Hzlm2t35&#10;QLdjKEUMYZ+hAhNCk0npC0MWfeIa4sj9utZiiLAtpW7xHsNtLUdpOpEWK44NBhtaGSr+jv9WwfXk&#10;ZLX9GV92k++ZWc+m+3A5SKUG/e5rDiJQF97il3ujFYzi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6/QTBAAAA2wAAAA8AAAAAAAAAAAAAAAAAmAIAAGRycy9kb3du&#10;cmV2LnhtbFBLBQYAAAAABAAEAPUAAACGAwAAAAA=&#10;" path="m,l,2251e" filled="f" strokeweight="1.6pt">
                    <v:path arrowok="t" o:connecttype="custom" o:connectlocs="0,-2544;0,-293" o:connectangles="0,0"/>
                  </v:shape>
                </v:group>
                <v:group id="Group 30" o:spid="_x0000_s1037" style="position:absolute;left:11771;top:-2544;width:2;height:2251" coordorigin="11771,-2544" coordsize="2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8" style="position:absolute;left:11771;top:-2544;width:2;height:2251;visibility:visible;mso-wrap-style:square;v-text-anchor:top" coordsize="2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n38IA&#10;AADbAAAADwAAAGRycy9kb3ducmV2LnhtbERPz2vCMBS+C/sfwhN209RNRDujjDFB9CBtd3C3t+at&#10;KWteSpPZ+t+bg+Dx4/u93g62ERfqfO1YwWyagCAuna65UvBV7CZLED4ga2wck4IredhunkZrTLXr&#10;OaNLHioRQ9inqMCE0KZS+tKQRT91LXHkfl1nMUTYVVJ32Mdw28iXJFlIizXHBoMtfRgq//J/q+C7&#10;cLI+/MzPx8XnyuxWy1M4Z1Kp5/Hw/gYi0BAe4rt7rxW8xvX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WffwgAAANsAAAAPAAAAAAAAAAAAAAAAAJgCAABkcnMvZG93&#10;bnJldi54bWxQSwUGAAAAAAQABAD1AAAAhwMAAAAA&#10;" path="m,l,2251e" filled="f" strokeweight="1.6pt">
                    <v:path arrowok="t" o:connecttype="custom" o:connectlocs="0,-2544;0,-293" o:connectangles="0,0"/>
                  </v:shape>
                </v:group>
                <v:group id="Group 28" o:spid="_x0000_s1039" style="position:absolute;left:958;top:-1605;width:224;height:224" coordorigin="958,-1605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40" style="position:absolute;left:958;top:-160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qVcQA&#10;AADbAAAADwAAAGRycy9kb3ducmV2LnhtbESP0WrCQBRE3wv+w3IFX4puqhBCdBWRKvrURv2AS/aa&#10;DWbvhuyq0a/vFgp9HGbmDLNY9bYRd+p87VjBxyQBQVw6XXOl4HzajjMQPiBrbByTgid5WC0HbwvM&#10;tXtwQfdjqESEsM9RgQmhzaX0pSGLfuJa4uhdXGcxRNlVUnf4iHDbyGmSpNJizXHBYEsbQ+X1eLMK&#10;sqr4zL7S1+H9ViTp7iTN92FmlBoN+/UcRKA+/If/2nutYDa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qlXEAAAA2wAAAA8AAAAAAAAAAAAAAAAAmAIAAGRycy9k&#10;b3ducmV2LnhtbFBLBQYAAAAABAAEAPUAAACJAwAAAAA=&#10;" path="m224,l,,,225r224,l224,xe" filled="f" strokeweight=".72pt">
                    <v:path arrowok="t" o:connecttype="custom" o:connectlocs="224,-1605;0,-1605;0,-1380;224,-1380;224,-1605" o:connectangles="0,0,0,0,0"/>
                  </v:shape>
                </v:group>
                <v:group id="Group 26" o:spid="_x0000_s1041" style="position:absolute;left:958;top:-1257;width:224;height:224" coordorigin="958,-1257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42" style="position:absolute;left:958;top:-125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XusQA&#10;AADbAAAADwAAAGRycy9kb3ducmV2LnhtbESP0WrCQBRE3wv+w3KFvhTdVEsIqauI1FKfarQfcMle&#10;s8Hs3ZBdNfr1XUHwcZiZM8xs0dtGnKnztWMF7+MEBHHpdM2Vgr/9epSB8AFZY+OYFFzJw2I+eJlh&#10;rt2FCzrvQiUihH2OCkwIbS6lLw1Z9GPXEkfv4DqLIcqukrrDS4TbRk6SJJUWa44LBltaGSqPu5NV&#10;kFXFV/ab3jZvpyJJv/fSbDdTo9TrsF9+ggjUh2f40f7RCqYf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l7rEAAAA2wAAAA8AAAAAAAAAAAAAAAAAmAIAAGRycy9k&#10;b3ducmV2LnhtbFBLBQYAAAAABAAEAPUAAACJAwAAAAA=&#10;" path="m224,l,,,225r224,l224,xe" filled="f" strokeweight=".72pt">
                    <v:path arrowok="t" o:connecttype="custom" o:connectlocs="224,-1257;0,-1257;0,-1032;224,-1032;224,-1257" o:connectangles="0,0,0,0,0"/>
                  </v:shape>
                </v:group>
                <v:group id="Group 24" o:spid="_x0000_s1043" style="position:absolute;left:958;top:-652;width:224;height:224" coordorigin="958,-652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44" style="position:absolute;left:958;top:-65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sVsQA&#10;AADbAAAADwAAAGRycy9kb3ducmV2LnhtbESP0WrCQBRE3wX/YbmCL1I3VQghzUaKWKlPNdoPuGRv&#10;s6HZuyG7auzXdwsFH4eZOcMUm9F24kqDbx0reF4mIIhrp1tuFHye354yED4ga+wck4I7ediU00mB&#10;uXY3ruh6Co2IEPY5KjAh9LmUvjZk0S9dTxy9LzdYDFEOjdQD3iLcdnKVJKm02HJcMNjT1lD9fbpY&#10;BVlT7bKP9OewuFRJuj9LczysjVLz2fj6AiLQGB7h//a7VrBO4e9L/A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rFbEAAAA2wAAAA8AAAAAAAAAAAAAAAAAmAIAAGRycy9k&#10;b3ducmV2LnhtbFBLBQYAAAAABAAEAPUAAACJAwAAAAA=&#10;" path="m224,l,,,225r224,l224,xe" filled="f" strokeweight=".72pt">
                    <v:path arrowok="t" o:connecttype="custom" o:connectlocs="224,-652;0,-652;0,-427;224,-427;224,-652" o:connectangles="0,0,0,0,0"/>
                  </v:shape>
                </v:group>
                <v:group id="Group 22" o:spid="_x0000_s1045" style="position:absolute;left:452;top:-2097;width:11334;height:2" coordorigin="452,-2097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46" style="position:absolute;left:452;top:-2097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QLMIA&#10;AADbAAAADwAAAGRycy9kb3ducmV2LnhtbERPW2vCMBR+F/YfwhnsTVPdEOlMZUwEH3TgBdneDs1p&#10;U9aclCRq+++Xh4GPH999ueptK27kQ+NYwXSSgSAunW64VnA+bcYLECEia2wdk4KBAqyKp9ESc+3u&#10;fKDbMdYihXDIUYGJsculDKUhi2HiOuLEVc5bjAn6WmqP9xRuWznLsrm02HBqMNjRp6Hy93i1Cr4u&#10;87A2e/+9q/Dn7WTcMN2eB6VenvuPdxCR+vgQ/7u3WsFrGpu+p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pAswgAAANsAAAAPAAAAAAAAAAAAAAAAAJgCAABkcnMvZG93&#10;bnJldi54bWxQSwUGAAAAAAQABAD1AAAAhwMAAAAA&#10;" path="m,l11334,e" filled="f" strokeweight="1.6pt">
                    <v:path arrowok="t" o:connecttype="custom" o:connectlocs="0,0;11334,0" o:connectangles="0,0"/>
                  </v:shape>
                </v:group>
                <v:group id="Group 20" o:spid="_x0000_s1047" style="position:absolute;left:452;top:-308;width:11334;height:2" coordorigin="452,-308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" o:spid="_x0000_s1048" style="position:absolute;left:452;top:-308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vV8IA&#10;AADbAAAADwAAAGRycy9kb3ducmV2LnhtbERPz2vCMBS+C/sfwhvspmlHEanGIhuDHrbBVMa8PZpn&#10;U2xeSpJp+98vh4HHj+/3phptL67kQ+dYQb7IQBA3TnfcKjge3uYrECEia+wdk4KJAlTbh9kGS+1u&#10;/EXXfWxFCuFQogIT41BKGRpDFsPCDcSJOztvMSboW6k93lK47eVzli2lxY5Tg8GBXgw1l/2vVfD5&#10;vQyv5sP/vJ/xVByMm/L6OCn19Dju1iAijfEu/nfXWkGR1qcv6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u9XwgAAANsAAAAPAAAAAAAAAAAAAAAAAJgCAABkcnMvZG93&#10;bnJldi54bWxQSwUGAAAAAAQABAD1AAAAhwMAAAAA&#10;" path="m,l11334,e" filled="f" strokeweight="1.6pt">
                    <v:path arrowok="t" o:connecttype="custom" o:connectlocs="0,0;11334,0" o:connectangles="0,0"/>
                  </v:shape>
                </v:group>
                <w10:wrap anchorx="page"/>
              </v:group>
            </w:pict>
          </mc:Fallback>
        </mc:AlternateContent>
      </w:r>
    </w:p>
    <w:p w:rsidR="0034621C" w:rsidRPr="00372EED" w:rsidRDefault="00D26D51" w:rsidP="00D26D51">
      <w:pPr>
        <w:spacing w:before="64"/>
        <w:rPr>
          <w:rFonts w:ascii="Calibri" w:eastAsia="Calibri" w:hAnsi="Calibri" w:cs="Calibri"/>
          <w:sz w:val="21"/>
          <w:szCs w:val="21"/>
        </w:rPr>
      </w:pPr>
      <w:r w:rsidRPr="00D26D51">
        <w:rPr>
          <w:rFonts w:ascii="Calibri" w:eastAsia="Calibri" w:hAnsi="Calibri" w:cs="Calibri"/>
          <w:b/>
          <w:bCs/>
          <w:sz w:val="23"/>
          <w:szCs w:val="23"/>
          <w:u w:color="000000"/>
        </w:rPr>
        <w:t xml:space="preserve">          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UPDATE</w:t>
      </w:r>
      <w:r w:rsidR="00C46218" w:rsidRPr="00372EED">
        <w:rPr>
          <w:rFonts w:ascii="Calibri" w:eastAsia="Calibri" w:hAnsi="Calibri" w:cs="Calibri"/>
          <w:b/>
          <w:bCs/>
          <w:spacing w:val="-6"/>
          <w:sz w:val="23"/>
          <w:szCs w:val="23"/>
          <w:u w:val="thick" w:color="000000"/>
        </w:rPr>
        <w:t xml:space="preserve"> 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ACCOUNT</w:t>
      </w:r>
      <w:r w:rsidR="00C46218" w:rsidRPr="00372EED">
        <w:rPr>
          <w:rFonts w:ascii="Calibri" w:eastAsia="Calibri" w:hAnsi="Calibri" w:cs="Calibri"/>
          <w:b/>
          <w:bCs/>
          <w:spacing w:val="-6"/>
          <w:sz w:val="23"/>
          <w:szCs w:val="23"/>
          <w:u w:val="thick" w:color="000000"/>
        </w:rPr>
        <w:t xml:space="preserve"> 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INFORMATION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color="000000"/>
        </w:rPr>
        <w:t>:</w:t>
      </w:r>
      <w:r w:rsidR="00C46218" w:rsidRPr="00372EED">
        <w:rPr>
          <w:rFonts w:ascii="Calibri" w:eastAsia="Calibri" w:hAnsi="Calibri" w:cs="Calibri"/>
          <w:b/>
          <w:bCs/>
          <w:spacing w:val="-7"/>
          <w:sz w:val="23"/>
          <w:szCs w:val="23"/>
          <w:u w:color="000000"/>
        </w:rPr>
        <w:t xml:space="preserve"> </w:t>
      </w:r>
      <w:r w:rsidR="003A4333" w:rsidRPr="00372EED">
        <w:rPr>
          <w:rFonts w:ascii="Calibri" w:eastAsia="Calibri" w:hAnsi="Calibri" w:cs="Calibri"/>
          <w:b/>
          <w:bCs/>
          <w:spacing w:val="-7"/>
          <w:sz w:val="23"/>
          <w:szCs w:val="23"/>
          <w:u w:color="000000"/>
        </w:rPr>
        <w:t xml:space="preserve">    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(Ch</w:t>
      </w:r>
      <w:r w:rsidR="00C46218" w:rsidRPr="00372EED">
        <w:rPr>
          <w:rFonts w:ascii="Calibri" w:eastAsia="Calibri" w:hAnsi="Calibri" w:cs="Calibri"/>
          <w:spacing w:val="1"/>
          <w:sz w:val="21"/>
          <w:szCs w:val="21"/>
        </w:rPr>
        <w:t>e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c</w:t>
      </w:r>
      <w:r w:rsidR="00C46218" w:rsidRPr="00372EED">
        <w:rPr>
          <w:rFonts w:ascii="Calibri" w:eastAsia="Calibri" w:hAnsi="Calibri" w:cs="Calibri"/>
          <w:sz w:val="21"/>
          <w:szCs w:val="21"/>
        </w:rPr>
        <w:t>k</w:t>
      </w:r>
      <w:r w:rsidR="00C46218" w:rsidRPr="00372EED"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this</w:t>
      </w:r>
      <w:r w:rsidR="00C46218" w:rsidRPr="00372EED"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box</w:t>
      </w:r>
      <w:r w:rsidR="00C46218" w:rsidRPr="00372EED"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C46218" w:rsidRPr="00372EED">
        <w:rPr>
          <w:rFonts w:ascii="Calibri" w:eastAsia="Calibri" w:hAnsi="Calibri" w:cs="Calibri"/>
          <w:sz w:val="21"/>
          <w:szCs w:val="21"/>
        </w:rPr>
        <w:t>o</w:t>
      </w:r>
      <w:r w:rsidR="00C46218" w:rsidRPr="00372EED"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C46218" w:rsidRPr="00372EED">
        <w:rPr>
          <w:rFonts w:ascii="Calibri" w:eastAsia="Calibri" w:hAnsi="Calibri" w:cs="Calibri"/>
          <w:spacing w:val="1"/>
          <w:sz w:val="21"/>
          <w:szCs w:val="21"/>
        </w:rPr>
        <w:t>a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k</w:t>
      </w:r>
      <w:r w:rsidR="00C46218" w:rsidRPr="00372EED">
        <w:rPr>
          <w:rFonts w:ascii="Calibri" w:eastAsia="Calibri" w:hAnsi="Calibri" w:cs="Calibri"/>
          <w:sz w:val="21"/>
          <w:szCs w:val="21"/>
        </w:rPr>
        <w:t>e</w:t>
      </w:r>
      <w:r w:rsidR="00C46218" w:rsidRPr="00372EED"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change</w:t>
      </w:r>
      <w:r w:rsidR="00C46218" w:rsidRPr="00372EED">
        <w:rPr>
          <w:rFonts w:ascii="Calibri" w:eastAsia="Calibri" w:hAnsi="Calibri" w:cs="Calibri"/>
          <w:sz w:val="21"/>
          <w:szCs w:val="21"/>
        </w:rPr>
        <w:t>s</w:t>
      </w:r>
      <w:r w:rsidR="00C46218" w:rsidRPr="00372EED"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C46218" w:rsidRPr="00372EED">
        <w:rPr>
          <w:rFonts w:ascii="Calibri" w:eastAsia="Calibri" w:hAnsi="Calibri" w:cs="Calibri"/>
          <w:sz w:val="21"/>
          <w:szCs w:val="21"/>
        </w:rPr>
        <w:t>o</w:t>
      </w:r>
      <w:r w:rsidR="00C46218" w:rsidRPr="00372EED"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your</w:t>
      </w:r>
      <w:r w:rsidR="00C46218" w:rsidRPr="00372EED"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exi</w:t>
      </w:r>
      <w:r w:rsidR="00C46218" w:rsidRPr="00372EED">
        <w:rPr>
          <w:rFonts w:ascii="Calibri" w:eastAsia="Calibri" w:hAnsi="Calibri" w:cs="Calibri"/>
          <w:spacing w:val="1"/>
          <w:sz w:val="21"/>
          <w:szCs w:val="21"/>
        </w:rPr>
        <w:t>s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tin</w:t>
      </w:r>
      <w:r w:rsidR="00C46218" w:rsidRPr="00372EED">
        <w:rPr>
          <w:rFonts w:ascii="Calibri" w:eastAsia="Calibri" w:hAnsi="Calibri" w:cs="Calibri"/>
          <w:sz w:val="21"/>
          <w:szCs w:val="21"/>
        </w:rPr>
        <w:t>g</w:t>
      </w:r>
      <w:r w:rsidR="00C46218" w:rsidRPr="00372EED"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 w:rsidR="00C46218" w:rsidRPr="00372EED">
        <w:rPr>
          <w:rFonts w:ascii="Calibri" w:eastAsia="Calibri" w:hAnsi="Calibri" w:cs="Calibri"/>
          <w:sz w:val="21"/>
          <w:szCs w:val="21"/>
        </w:rPr>
        <w:t>DeBN</w:t>
      </w:r>
      <w:proofErr w:type="spellEnd"/>
      <w:r w:rsidR="00C46218" w:rsidRPr="00372EED"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account)</w:t>
      </w:r>
    </w:p>
    <w:p w:rsidR="0034621C" w:rsidRPr="00372EED" w:rsidRDefault="0034621C">
      <w:pPr>
        <w:spacing w:before="1" w:line="170" w:lineRule="exact"/>
        <w:rPr>
          <w:sz w:val="16"/>
          <w:szCs w:val="16"/>
        </w:rPr>
      </w:pPr>
    </w:p>
    <w:p w:rsidR="0034621C" w:rsidRPr="00F11965" w:rsidRDefault="00C46218">
      <w:pPr>
        <w:pStyle w:val="BodyText"/>
        <w:spacing w:before="57" w:line="324" w:lineRule="auto"/>
        <w:ind w:right="6592" w:hanging="720"/>
      </w:pPr>
      <w:r w:rsidRPr="00F11965">
        <w:t>I</w:t>
      </w:r>
      <w:r w:rsidRPr="00F11965">
        <w:rPr>
          <w:spacing w:val="-3"/>
        </w:rPr>
        <w:t xml:space="preserve"> </w:t>
      </w:r>
      <w:r w:rsidRPr="00F11965">
        <w:rPr>
          <w:spacing w:val="-1"/>
        </w:rPr>
        <w:t>reques</w:t>
      </w:r>
      <w:r w:rsidRPr="00F11965">
        <w:t>t</w:t>
      </w:r>
      <w:r w:rsidRPr="00F11965">
        <w:rPr>
          <w:spacing w:val="-1"/>
        </w:rPr>
        <w:t xml:space="preserve"> </w:t>
      </w:r>
      <w:r w:rsidRPr="00F11965">
        <w:t>the</w:t>
      </w:r>
      <w:r w:rsidRPr="00F11965">
        <w:rPr>
          <w:spacing w:val="-3"/>
        </w:rPr>
        <w:t xml:space="preserve"> </w:t>
      </w:r>
      <w:r w:rsidRPr="00F11965">
        <w:rPr>
          <w:spacing w:val="-1"/>
        </w:rPr>
        <w:t>followin</w:t>
      </w:r>
      <w:r w:rsidRPr="00F11965">
        <w:t>g</w:t>
      </w:r>
      <w:r w:rsidRPr="00F11965">
        <w:rPr>
          <w:spacing w:val="-3"/>
        </w:rPr>
        <w:t xml:space="preserve"> </w:t>
      </w:r>
      <w:r w:rsidRPr="00F11965">
        <w:t>upd</w:t>
      </w:r>
      <w:r w:rsidRPr="00F11965">
        <w:rPr>
          <w:spacing w:val="1"/>
        </w:rPr>
        <w:t>a</w:t>
      </w:r>
      <w:r w:rsidRPr="00F11965">
        <w:t>te(s)</w:t>
      </w:r>
      <w:r w:rsidRPr="00F11965">
        <w:rPr>
          <w:spacing w:val="-2"/>
        </w:rPr>
        <w:t xml:space="preserve"> </w:t>
      </w:r>
      <w:r w:rsidRPr="00F11965">
        <w:t>to</w:t>
      </w:r>
      <w:r w:rsidRPr="00F11965">
        <w:rPr>
          <w:spacing w:val="-3"/>
        </w:rPr>
        <w:t xml:space="preserve"> </w:t>
      </w:r>
      <w:r w:rsidRPr="00F11965">
        <w:t>my</w:t>
      </w:r>
      <w:r w:rsidRPr="00F11965">
        <w:rPr>
          <w:spacing w:val="-3"/>
        </w:rPr>
        <w:t xml:space="preserve"> </w:t>
      </w:r>
      <w:proofErr w:type="spellStart"/>
      <w:r w:rsidRPr="00F11965">
        <w:rPr>
          <w:spacing w:val="-1"/>
        </w:rPr>
        <w:t>DeB</w:t>
      </w:r>
      <w:r w:rsidRPr="00F11965">
        <w:t>N</w:t>
      </w:r>
      <w:proofErr w:type="spellEnd"/>
      <w:r w:rsidRPr="00F11965">
        <w:rPr>
          <w:spacing w:val="-2"/>
        </w:rPr>
        <w:t xml:space="preserve"> </w:t>
      </w:r>
      <w:r w:rsidRPr="00F11965">
        <w:t>account:  I</w:t>
      </w:r>
      <w:r w:rsidR="00D44C96" w:rsidRPr="00F11965">
        <w:rPr>
          <w:spacing w:val="-2"/>
        </w:rPr>
        <w:t xml:space="preserve"> </w:t>
      </w:r>
      <w:r w:rsidRPr="00F11965">
        <w:t>have</w:t>
      </w:r>
      <w:r w:rsidRPr="00F11965">
        <w:rPr>
          <w:spacing w:val="-2"/>
        </w:rPr>
        <w:t xml:space="preserve"> </w:t>
      </w:r>
      <w:r w:rsidRPr="00F11965">
        <w:t>a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ne</w:t>
      </w:r>
      <w:r w:rsidRPr="00F11965">
        <w:t>w</w:t>
      </w:r>
      <w:r w:rsidRPr="00F11965">
        <w:rPr>
          <w:spacing w:val="-2"/>
        </w:rPr>
        <w:t xml:space="preserve"> e</w:t>
      </w:r>
      <w:r w:rsidRPr="00F11965">
        <w:t>ma</w:t>
      </w:r>
      <w:r w:rsidRPr="00F11965">
        <w:rPr>
          <w:spacing w:val="-1"/>
        </w:rPr>
        <w:t>i</w:t>
      </w:r>
      <w:r w:rsidRPr="00F11965">
        <w:t>l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addres</w:t>
      </w:r>
      <w:r w:rsidRPr="00F11965">
        <w:t>s</w:t>
      </w:r>
      <w:r w:rsidRPr="00F11965">
        <w:rPr>
          <w:spacing w:val="-1"/>
        </w:rPr>
        <w:t xml:space="preserve"> </w:t>
      </w:r>
      <w:r w:rsidRPr="00F11965">
        <w:t>as</w:t>
      </w:r>
      <w:r w:rsidRPr="00F11965">
        <w:rPr>
          <w:spacing w:val="-2"/>
        </w:rPr>
        <w:t xml:space="preserve"> </w:t>
      </w:r>
      <w:r w:rsidRPr="00F11965">
        <w:t>indicated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b</w:t>
      </w:r>
      <w:r w:rsidRPr="00F11965">
        <w:rPr>
          <w:spacing w:val="-2"/>
        </w:rPr>
        <w:t>e</w:t>
      </w:r>
      <w:r w:rsidRPr="00F11965">
        <w:rPr>
          <w:spacing w:val="-1"/>
        </w:rPr>
        <w:t>low.</w:t>
      </w:r>
    </w:p>
    <w:p w:rsidR="0034621C" w:rsidRPr="00F11965" w:rsidRDefault="00C46218">
      <w:pPr>
        <w:pStyle w:val="BodyText"/>
        <w:spacing w:before="1" w:line="242" w:lineRule="auto"/>
        <w:ind w:right="214" w:hanging="1"/>
      </w:pPr>
      <w:r w:rsidRPr="00F11965">
        <w:t>I</w:t>
      </w:r>
      <w:r w:rsidRPr="00F11965">
        <w:rPr>
          <w:spacing w:val="9"/>
        </w:rPr>
        <w:t xml:space="preserve"> </w:t>
      </w:r>
      <w:r w:rsidRPr="00F11965">
        <w:rPr>
          <w:spacing w:val="-1"/>
        </w:rPr>
        <w:t>file</w:t>
      </w:r>
      <w:r w:rsidRPr="00F11965">
        <w:t>d</w:t>
      </w:r>
      <w:r w:rsidRPr="00F11965">
        <w:rPr>
          <w:spacing w:val="10"/>
        </w:rPr>
        <w:t xml:space="preserve"> </w:t>
      </w:r>
      <w:r w:rsidRPr="00F11965">
        <w:t>a</w:t>
      </w:r>
      <w:r w:rsidRPr="00F11965">
        <w:rPr>
          <w:spacing w:val="10"/>
        </w:rPr>
        <w:t xml:space="preserve"> </w:t>
      </w:r>
      <w:r w:rsidRPr="00F11965">
        <w:rPr>
          <w:spacing w:val="-1"/>
        </w:rPr>
        <w:t>ne</w:t>
      </w:r>
      <w:r w:rsidRPr="00F11965">
        <w:t>w</w:t>
      </w:r>
      <w:r w:rsidRPr="00F11965">
        <w:rPr>
          <w:spacing w:val="10"/>
        </w:rPr>
        <w:t xml:space="preserve"> </w:t>
      </w:r>
      <w:r w:rsidRPr="00F11965">
        <w:t>bankruptcy</w:t>
      </w:r>
      <w:r w:rsidRPr="00F11965">
        <w:rPr>
          <w:spacing w:val="10"/>
        </w:rPr>
        <w:t xml:space="preserve"> </w:t>
      </w:r>
      <w:r w:rsidRPr="00F11965">
        <w:rPr>
          <w:spacing w:val="-1"/>
        </w:rPr>
        <w:t>case</w:t>
      </w:r>
      <w:r w:rsidRPr="00F11965">
        <w:t>,</w:t>
      </w:r>
      <w:r w:rsidRPr="00F11965">
        <w:rPr>
          <w:spacing w:val="10"/>
        </w:rPr>
        <w:t xml:space="preserve"> </w:t>
      </w:r>
      <w:r w:rsidRPr="00F11965">
        <w:t>and</w:t>
      </w:r>
      <w:r w:rsidRPr="00F11965">
        <w:rPr>
          <w:spacing w:val="10"/>
        </w:rPr>
        <w:t xml:space="preserve"> </w:t>
      </w:r>
      <w:r w:rsidRPr="00F11965">
        <w:t>I</w:t>
      </w:r>
      <w:r w:rsidRPr="00F11965">
        <w:rPr>
          <w:spacing w:val="10"/>
        </w:rPr>
        <w:t xml:space="preserve"> </w:t>
      </w:r>
      <w:r w:rsidRPr="00F11965">
        <w:t>have</w:t>
      </w:r>
      <w:r w:rsidRPr="00F11965">
        <w:rPr>
          <w:spacing w:val="9"/>
        </w:rPr>
        <w:t xml:space="preserve"> </w:t>
      </w:r>
      <w:r w:rsidRPr="00F11965">
        <w:t>an</w:t>
      </w:r>
      <w:r w:rsidRPr="00F11965">
        <w:rPr>
          <w:spacing w:val="10"/>
        </w:rPr>
        <w:t xml:space="preserve"> </w:t>
      </w:r>
      <w:r w:rsidRPr="00F11965">
        <w:rPr>
          <w:spacing w:val="-1"/>
        </w:rPr>
        <w:t>existin</w:t>
      </w:r>
      <w:r w:rsidRPr="00F11965">
        <w:t>g</w:t>
      </w:r>
      <w:r w:rsidRPr="00F11965">
        <w:rPr>
          <w:spacing w:val="10"/>
        </w:rPr>
        <w:t xml:space="preserve"> </w:t>
      </w:r>
      <w:proofErr w:type="spellStart"/>
      <w:r w:rsidRPr="00F11965">
        <w:rPr>
          <w:spacing w:val="-1"/>
        </w:rPr>
        <w:t>DeB</w:t>
      </w:r>
      <w:r w:rsidRPr="00F11965">
        <w:t>N</w:t>
      </w:r>
      <w:proofErr w:type="spellEnd"/>
      <w:r w:rsidRPr="00F11965">
        <w:rPr>
          <w:spacing w:val="10"/>
        </w:rPr>
        <w:t xml:space="preserve"> </w:t>
      </w:r>
      <w:r w:rsidRPr="00F11965">
        <w:t xml:space="preserve">account. </w:t>
      </w:r>
      <w:r w:rsidRPr="00F11965">
        <w:rPr>
          <w:spacing w:val="20"/>
        </w:rPr>
        <w:t xml:space="preserve"> </w:t>
      </w:r>
      <w:r w:rsidRPr="00F11965">
        <w:rPr>
          <w:spacing w:val="-1"/>
        </w:rPr>
        <w:t>Pleas</w:t>
      </w:r>
      <w:r w:rsidRPr="00F11965">
        <w:t>e</w:t>
      </w:r>
      <w:r w:rsidRPr="00F11965">
        <w:rPr>
          <w:spacing w:val="10"/>
        </w:rPr>
        <w:t xml:space="preserve"> </w:t>
      </w:r>
      <w:r w:rsidRPr="00F11965">
        <w:rPr>
          <w:spacing w:val="-1"/>
        </w:rPr>
        <w:t>revi</w:t>
      </w:r>
      <w:r w:rsidRPr="00F11965">
        <w:rPr>
          <w:spacing w:val="1"/>
        </w:rPr>
        <w:t>e</w:t>
      </w:r>
      <w:r w:rsidRPr="00F11965">
        <w:t>w</w:t>
      </w:r>
      <w:r w:rsidRPr="00F11965">
        <w:rPr>
          <w:spacing w:val="10"/>
        </w:rPr>
        <w:t xml:space="preserve"> </w:t>
      </w:r>
      <w:r w:rsidRPr="00F11965">
        <w:t>my</w:t>
      </w:r>
      <w:r w:rsidRPr="00F11965">
        <w:rPr>
          <w:spacing w:val="10"/>
        </w:rPr>
        <w:t xml:space="preserve"> </w:t>
      </w:r>
      <w:r w:rsidRPr="00F11965">
        <w:t>account</w:t>
      </w:r>
      <w:r w:rsidRPr="00F11965">
        <w:rPr>
          <w:spacing w:val="9"/>
        </w:rPr>
        <w:t xml:space="preserve"> </w:t>
      </w:r>
      <w:r w:rsidRPr="00F11965">
        <w:t>to</w:t>
      </w:r>
      <w:r w:rsidRPr="00F11965">
        <w:rPr>
          <w:spacing w:val="10"/>
        </w:rPr>
        <w:t xml:space="preserve"> </w:t>
      </w:r>
      <w:r w:rsidRPr="00F11965">
        <w:rPr>
          <w:spacing w:val="-1"/>
        </w:rPr>
        <w:t>ensur</w:t>
      </w:r>
      <w:r w:rsidRPr="00F11965">
        <w:t>e</w:t>
      </w:r>
      <w:r w:rsidRPr="00F11965">
        <w:rPr>
          <w:spacing w:val="10"/>
        </w:rPr>
        <w:t xml:space="preserve"> </w:t>
      </w:r>
      <w:r w:rsidRPr="00F11965">
        <w:t>my</w:t>
      </w:r>
      <w:r w:rsidRPr="00F11965">
        <w:rPr>
          <w:spacing w:val="10"/>
        </w:rPr>
        <w:t xml:space="preserve"> </w:t>
      </w:r>
      <w:r w:rsidRPr="00F11965">
        <w:t>name</w:t>
      </w:r>
      <w:r w:rsidRPr="00F11965">
        <w:rPr>
          <w:spacing w:val="10"/>
        </w:rPr>
        <w:t xml:space="preserve"> </w:t>
      </w:r>
      <w:r w:rsidRPr="00F11965">
        <w:t xml:space="preserve">and </w:t>
      </w:r>
      <w:r w:rsidRPr="00F11965">
        <w:rPr>
          <w:spacing w:val="-1"/>
        </w:rPr>
        <w:t>addres</w:t>
      </w:r>
      <w:r w:rsidRPr="00F11965">
        <w:t>s</w:t>
      </w:r>
      <w:r w:rsidRPr="00F11965">
        <w:rPr>
          <w:spacing w:val="-3"/>
        </w:rPr>
        <w:t xml:space="preserve"> </w:t>
      </w:r>
      <w:r w:rsidRPr="00F11965">
        <w:rPr>
          <w:spacing w:val="-1"/>
        </w:rPr>
        <w:t>i</w:t>
      </w:r>
      <w:r w:rsidRPr="00F11965">
        <w:t>n</w:t>
      </w:r>
      <w:r w:rsidRPr="00F11965">
        <w:rPr>
          <w:spacing w:val="-2"/>
        </w:rPr>
        <w:t xml:space="preserve"> </w:t>
      </w:r>
      <w:r w:rsidRPr="00F11965">
        <w:t>my</w:t>
      </w:r>
      <w:r w:rsidRPr="00F11965">
        <w:rPr>
          <w:spacing w:val="-3"/>
        </w:rPr>
        <w:t xml:space="preserve"> </w:t>
      </w:r>
      <w:r w:rsidRPr="00F11965">
        <w:t>account</w:t>
      </w:r>
      <w:r w:rsidRPr="00F11965">
        <w:rPr>
          <w:spacing w:val="-1"/>
        </w:rPr>
        <w:t xml:space="preserve"> </w:t>
      </w:r>
      <w:r w:rsidRPr="00F11965">
        <w:t>m</w:t>
      </w:r>
      <w:r w:rsidRPr="00F11965">
        <w:rPr>
          <w:spacing w:val="-1"/>
        </w:rPr>
        <w:t>a</w:t>
      </w:r>
      <w:r w:rsidRPr="00F11965">
        <w:t>t</w:t>
      </w:r>
      <w:r w:rsidRPr="00F11965">
        <w:rPr>
          <w:spacing w:val="-2"/>
        </w:rPr>
        <w:t>c</w:t>
      </w:r>
      <w:r w:rsidRPr="00F11965">
        <w:t>h</w:t>
      </w:r>
      <w:r w:rsidRPr="00F11965">
        <w:rPr>
          <w:spacing w:val="-2"/>
        </w:rPr>
        <w:t xml:space="preserve"> </w:t>
      </w:r>
      <w:r w:rsidRPr="00F11965">
        <w:t>this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ne</w:t>
      </w:r>
      <w:r w:rsidRPr="00F11965">
        <w:t>w</w:t>
      </w:r>
      <w:r w:rsidRPr="00F11965">
        <w:rPr>
          <w:spacing w:val="-2"/>
        </w:rPr>
        <w:t xml:space="preserve"> </w:t>
      </w:r>
      <w:r w:rsidRPr="00F11965">
        <w:t>ca</w:t>
      </w:r>
      <w:r w:rsidRPr="00F11965">
        <w:rPr>
          <w:spacing w:val="-2"/>
        </w:rPr>
        <w:t>s</w:t>
      </w:r>
      <w:r w:rsidRPr="00F11965">
        <w:t>e.</w:t>
      </w:r>
    </w:p>
    <w:p w:rsidR="0034621C" w:rsidRPr="00F11965" w:rsidRDefault="00C46218">
      <w:pPr>
        <w:pStyle w:val="BodyText"/>
        <w:spacing w:before="86"/>
      </w:pPr>
      <w:r w:rsidRPr="00F11965">
        <w:t>I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reques</w:t>
      </w:r>
      <w:r w:rsidRPr="00F11965">
        <w:t>t</w:t>
      </w:r>
      <w:r w:rsidRPr="00F11965">
        <w:rPr>
          <w:spacing w:val="-1"/>
        </w:rPr>
        <w:t xml:space="preserve"> </w:t>
      </w:r>
      <w:r w:rsidRPr="00F11965">
        <w:t>rea</w:t>
      </w:r>
      <w:r w:rsidRPr="00F11965">
        <w:rPr>
          <w:spacing w:val="-1"/>
        </w:rPr>
        <w:t>c</w:t>
      </w:r>
      <w:r w:rsidRPr="00F11965">
        <w:t>tivation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o</w:t>
      </w:r>
      <w:r w:rsidRPr="00F11965">
        <w:t>f</w:t>
      </w:r>
      <w:r w:rsidRPr="00F11965">
        <w:rPr>
          <w:spacing w:val="-2"/>
        </w:rPr>
        <w:t xml:space="preserve"> </w:t>
      </w:r>
      <w:r w:rsidRPr="00F11965">
        <w:t>my</w:t>
      </w:r>
      <w:r w:rsidRPr="00F11965">
        <w:rPr>
          <w:spacing w:val="-3"/>
        </w:rPr>
        <w:t xml:space="preserve"> </w:t>
      </w:r>
      <w:proofErr w:type="spellStart"/>
      <w:r w:rsidRPr="00F11965">
        <w:rPr>
          <w:spacing w:val="-1"/>
        </w:rPr>
        <w:t>DeB</w:t>
      </w:r>
      <w:r w:rsidRPr="00F11965">
        <w:t>N</w:t>
      </w:r>
      <w:proofErr w:type="spellEnd"/>
      <w:r w:rsidRPr="00F11965">
        <w:rPr>
          <w:spacing w:val="-2"/>
        </w:rPr>
        <w:t xml:space="preserve"> </w:t>
      </w:r>
      <w:r w:rsidRPr="00F11965">
        <w:t>accou</w:t>
      </w:r>
      <w:r w:rsidRPr="00F11965">
        <w:rPr>
          <w:spacing w:val="-2"/>
        </w:rPr>
        <w:t>n</w:t>
      </w:r>
      <w:r w:rsidRPr="00F11965">
        <w:t>t</w:t>
      </w:r>
      <w:r w:rsidRPr="00F11965">
        <w:rPr>
          <w:spacing w:val="-1"/>
        </w:rPr>
        <w:t xml:space="preserve"> s</w:t>
      </w:r>
      <w:r w:rsidRPr="00F11965">
        <w:t>o</w:t>
      </w:r>
      <w:r w:rsidRPr="00F11965">
        <w:rPr>
          <w:spacing w:val="-2"/>
        </w:rPr>
        <w:t xml:space="preserve"> </w:t>
      </w:r>
      <w:r w:rsidRPr="00F11965">
        <w:t>th</w:t>
      </w:r>
      <w:r w:rsidRPr="00F11965">
        <w:rPr>
          <w:spacing w:val="-2"/>
        </w:rPr>
        <w:t>a</w:t>
      </w:r>
      <w:r w:rsidRPr="00F11965">
        <w:t>t</w:t>
      </w:r>
      <w:r w:rsidRPr="00F11965">
        <w:rPr>
          <w:spacing w:val="-1"/>
        </w:rPr>
        <w:t xml:space="preserve"> </w:t>
      </w:r>
      <w:r w:rsidRPr="00F11965">
        <w:t>I</w:t>
      </w:r>
      <w:r w:rsidRPr="00F11965">
        <w:rPr>
          <w:spacing w:val="-3"/>
        </w:rPr>
        <w:t xml:space="preserve"> </w:t>
      </w:r>
      <w:r w:rsidRPr="00F11965">
        <w:t>may</w:t>
      </w:r>
      <w:r w:rsidRPr="00F11965">
        <w:rPr>
          <w:spacing w:val="-3"/>
        </w:rPr>
        <w:t xml:space="preserve"> </w:t>
      </w:r>
      <w:r w:rsidRPr="00F11965">
        <w:rPr>
          <w:spacing w:val="-1"/>
        </w:rPr>
        <w:t>receiv</w:t>
      </w:r>
      <w:r w:rsidRPr="00F11965">
        <w:t>e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cour</w:t>
      </w:r>
      <w:r w:rsidRPr="00F11965">
        <w:t>t</w:t>
      </w:r>
      <w:r w:rsidRPr="00F11965">
        <w:rPr>
          <w:spacing w:val="-3"/>
        </w:rPr>
        <w:t xml:space="preserve"> </w:t>
      </w:r>
      <w:r w:rsidRPr="00F11965">
        <w:rPr>
          <w:spacing w:val="-1"/>
        </w:rPr>
        <w:t>notice</w:t>
      </w:r>
      <w:r w:rsidRPr="00F11965">
        <w:t>s</w:t>
      </w:r>
      <w:r w:rsidRPr="00F11965">
        <w:rPr>
          <w:spacing w:val="-2"/>
        </w:rPr>
        <w:t xml:space="preserve"> </w:t>
      </w:r>
      <w:r w:rsidRPr="00F11965">
        <w:t>and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order</w:t>
      </w:r>
      <w:r w:rsidRPr="00F11965">
        <w:t>s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vi</w:t>
      </w:r>
      <w:r w:rsidRPr="00F11965">
        <w:t>a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email</w:t>
      </w:r>
      <w:r w:rsidRPr="00F11965">
        <w:t>,</w:t>
      </w:r>
      <w:r w:rsidRPr="00F11965">
        <w:rPr>
          <w:spacing w:val="-1"/>
        </w:rPr>
        <w:t xml:space="preserve"> instea</w:t>
      </w:r>
      <w:r w:rsidRPr="00F11965">
        <w:t>d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o</w:t>
      </w:r>
      <w:r w:rsidRPr="00F11965">
        <w:t>f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U</w:t>
      </w:r>
      <w:r w:rsidRPr="00F11965">
        <w:rPr>
          <w:spacing w:val="-2"/>
        </w:rPr>
        <w:t>.</w:t>
      </w:r>
      <w:r w:rsidRPr="00F11965">
        <w:rPr>
          <w:spacing w:val="-1"/>
        </w:rPr>
        <w:t>S</w:t>
      </w:r>
      <w:r w:rsidRPr="00F11965">
        <w:t>.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mail.</w:t>
      </w:r>
    </w:p>
    <w:p w:rsidR="0034621C" w:rsidRPr="00372EED" w:rsidRDefault="00D26D51">
      <w:pPr>
        <w:spacing w:line="200" w:lineRule="exact"/>
        <w:rPr>
          <w:sz w:val="19"/>
          <w:szCs w:val="19"/>
        </w:rPr>
      </w:pPr>
      <w:r w:rsidRPr="00B21F95">
        <w:rPr>
          <w:noProof/>
          <w:sz w:val="18"/>
          <w:szCs w:val="18"/>
          <w:lang w:val="es-US" w:eastAsia="es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39A69F0" wp14:editId="25DEDFA0">
                <wp:simplePos x="0" y="0"/>
                <wp:positionH relativeFrom="page">
                  <wp:posOffset>247015</wp:posOffset>
                </wp:positionH>
                <wp:positionV relativeFrom="paragraph">
                  <wp:posOffset>101112</wp:posOffset>
                </wp:positionV>
                <wp:extent cx="7217410" cy="1009015"/>
                <wp:effectExtent l="635" t="0" r="190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1009015"/>
                          <a:chOff x="436" y="-1755"/>
                          <a:chExt cx="11366" cy="1589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484" y="-1724"/>
                            <a:ext cx="11274" cy="432"/>
                            <a:chOff x="484" y="-1724"/>
                            <a:chExt cx="11274" cy="43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484" y="-1724"/>
                              <a:ext cx="11274" cy="432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T0 w 11274"/>
                                <a:gd name="T2" fmla="+- 0 -1292 -1724"/>
                                <a:gd name="T3" fmla="*/ -1292 h 432"/>
                                <a:gd name="T4" fmla="+- 0 11758 484"/>
                                <a:gd name="T5" fmla="*/ T4 w 11274"/>
                                <a:gd name="T6" fmla="+- 0 -1292 -1724"/>
                                <a:gd name="T7" fmla="*/ -1292 h 432"/>
                                <a:gd name="T8" fmla="+- 0 11758 484"/>
                                <a:gd name="T9" fmla="*/ T8 w 11274"/>
                                <a:gd name="T10" fmla="+- 0 -1724 -1724"/>
                                <a:gd name="T11" fmla="*/ -1724 h 432"/>
                                <a:gd name="T12" fmla="+- 0 484 484"/>
                                <a:gd name="T13" fmla="*/ T12 w 11274"/>
                                <a:gd name="T14" fmla="+- 0 -1724 -1724"/>
                                <a:gd name="T15" fmla="*/ -1724 h 432"/>
                                <a:gd name="T16" fmla="+- 0 484 484"/>
                                <a:gd name="T17" fmla="*/ T16 w 11274"/>
                                <a:gd name="T18" fmla="+- 0 -1292 -1724"/>
                                <a:gd name="T19" fmla="*/ -129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4" h="432">
                                  <a:moveTo>
                                    <a:pt x="0" y="432"/>
                                  </a:moveTo>
                                  <a:lnTo>
                                    <a:pt x="11274" y="432"/>
                                  </a:lnTo>
                                  <a:lnTo>
                                    <a:pt x="11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576" y="-1724"/>
                            <a:ext cx="11088" cy="414"/>
                            <a:chOff x="576" y="-1724"/>
                            <a:chExt cx="11088" cy="414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576" y="-1724"/>
                              <a:ext cx="11088" cy="41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-1310 -1724"/>
                                <a:gd name="T3" fmla="*/ -1310 h 414"/>
                                <a:gd name="T4" fmla="+- 0 11664 576"/>
                                <a:gd name="T5" fmla="*/ T4 w 11088"/>
                                <a:gd name="T6" fmla="+- 0 -1310 -1724"/>
                                <a:gd name="T7" fmla="*/ -1310 h 414"/>
                                <a:gd name="T8" fmla="+- 0 11664 576"/>
                                <a:gd name="T9" fmla="*/ T8 w 11088"/>
                                <a:gd name="T10" fmla="+- 0 -1724 -1724"/>
                                <a:gd name="T11" fmla="*/ -1724 h 414"/>
                                <a:gd name="T12" fmla="+- 0 576 576"/>
                                <a:gd name="T13" fmla="*/ T12 w 11088"/>
                                <a:gd name="T14" fmla="+- 0 -1724 -1724"/>
                                <a:gd name="T15" fmla="*/ -1724 h 414"/>
                                <a:gd name="T16" fmla="+- 0 576 576"/>
                                <a:gd name="T17" fmla="*/ T16 w 11088"/>
                                <a:gd name="T18" fmla="+- 0 -1310 -1724"/>
                                <a:gd name="T19" fmla="*/ -1310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8" h="414">
                                  <a:moveTo>
                                    <a:pt x="0" y="414"/>
                                  </a:moveTo>
                                  <a:lnTo>
                                    <a:pt x="11088" y="414"/>
                                  </a:lnTo>
                                  <a:lnTo>
                                    <a:pt x="1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598" y="-1625"/>
                            <a:ext cx="224" cy="224"/>
                            <a:chOff x="598" y="-1625"/>
                            <a:chExt cx="224" cy="224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598" y="-162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822 598"/>
                                <a:gd name="T1" fmla="*/ T0 w 224"/>
                                <a:gd name="T2" fmla="+- 0 -1625 -1625"/>
                                <a:gd name="T3" fmla="*/ -1625 h 224"/>
                                <a:gd name="T4" fmla="+- 0 598 598"/>
                                <a:gd name="T5" fmla="*/ T4 w 224"/>
                                <a:gd name="T6" fmla="+- 0 -1625 -1625"/>
                                <a:gd name="T7" fmla="*/ -1625 h 224"/>
                                <a:gd name="T8" fmla="+- 0 598 598"/>
                                <a:gd name="T9" fmla="*/ T8 w 224"/>
                                <a:gd name="T10" fmla="+- 0 -1400 -1625"/>
                                <a:gd name="T11" fmla="*/ -1400 h 224"/>
                                <a:gd name="T12" fmla="+- 0 822 598"/>
                                <a:gd name="T13" fmla="*/ T12 w 224"/>
                                <a:gd name="T14" fmla="+- 0 -1400 -1625"/>
                                <a:gd name="T15" fmla="*/ -1400 h 224"/>
                                <a:gd name="T16" fmla="+- 0 822 598"/>
                                <a:gd name="T17" fmla="*/ T16 w 224"/>
                                <a:gd name="T18" fmla="+- 0 -1625 -1625"/>
                                <a:gd name="T19" fmla="*/ -162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52" y="-1739"/>
                            <a:ext cx="11334" cy="2"/>
                            <a:chOff x="452" y="-1739"/>
                            <a:chExt cx="11334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-1739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67" y="-1724"/>
                            <a:ext cx="2" cy="1542"/>
                            <a:chOff x="467" y="-1724"/>
                            <a:chExt cx="2" cy="154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67" y="-1724"/>
                              <a:ext cx="2" cy="1542"/>
                            </a:xfrm>
                            <a:custGeom>
                              <a:avLst/>
                              <a:gdLst>
                                <a:gd name="T0" fmla="+- 0 -1724 -1724"/>
                                <a:gd name="T1" fmla="*/ -1724 h 1542"/>
                                <a:gd name="T2" fmla="+- 0 -182 -1724"/>
                                <a:gd name="T3" fmla="*/ -182 h 1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771" y="-1724"/>
                            <a:ext cx="2" cy="1542"/>
                            <a:chOff x="11771" y="-1724"/>
                            <a:chExt cx="2" cy="154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771" y="-1724"/>
                              <a:ext cx="2" cy="1542"/>
                            </a:xfrm>
                            <a:custGeom>
                              <a:avLst/>
                              <a:gdLst>
                                <a:gd name="T0" fmla="+- 0 -1724 -1724"/>
                                <a:gd name="T1" fmla="*/ -1724 h 1542"/>
                                <a:gd name="T2" fmla="+- 0 -182 -1724"/>
                                <a:gd name="T3" fmla="*/ -182 h 1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452" y="-1277"/>
                            <a:ext cx="11334" cy="2"/>
                            <a:chOff x="452" y="-1277"/>
                            <a:chExt cx="11334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452" y="-1277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452" y="-197"/>
                            <a:ext cx="11334" cy="2"/>
                            <a:chOff x="452" y="-197"/>
                            <a:chExt cx="11334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452" y="-197"/>
                              <a:ext cx="11334" cy="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11334"/>
                                <a:gd name="T2" fmla="+- 0 11786 452"/>
                                <a:gd name="T3" fmla="*/ T2 w 1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4">
                                  <a:moveTo>
                                    <a:pt x="0" y="0"/>
                                  </a:moveTo>
                                  <a:lnTo>
                                    <a:pt x="113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5500A6" id="Group 2" o:spid="_x0000_s1026" style="position:absolute;margin-left:19.45pt;margin-top:7.95pt;width:568.3pt;height:79.45pt;z-index:-251638784;mso-position-horizontal-relative:page" coordorigin="436,-1755" coordsize="11366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">
                <v:group id="Group 17" o:spid="_x0000_s1027" style="position:absolute;left:484;top:-1724;width:11274;height:432" coordorigin="484,-1724" coordsize="1127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484;top:-1724;width:11274;height:432;visibility:visible;mso-wrap-style:square;v-text-anchor:top" coordsize="1127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sQ8MA&#10;AADaAAAADwAAAGRycy9kb3ducmV2LnhtbESPQWvCQBSE74L/YXkFL6VuqlhqdBUpCtKTpoJ4e2Rf&#10;k7TZt2F3TeK/dwsFj8PMfMMs172pRUvOV5YVvI4TEMS51RUXCk5fu5d3ED4ga6wtk4IbeVivhoMl&#10;ptp2fKQ2C4WIEPYpKihDaFIpfV6SQT+2DXH0vq0zGKJ0hdQOuwg3tZwkyZs0WHFcKLGhj5Ly3+xq&#10;FNhp5m88d91ldvj5PG2Jr+3zWanRU79ZgAjUh0f4v73XCqbwd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dsQ8MAAADaAAAADwAAAAAAAAAAAAAAAACYAgAAZHJzL2Rv&#10;d25yZXYueG1sUEsFBgAAAAAEAAQA9QAAAIgDAAAAAA==&#10;" path="m,432r11274,l11274,,,,,432xe" fillcolor="#f1f1f1" stroked="f">
                    <v:path arrowok="t" o:connecttype="custom" o:connectlocs="0,-1292;11274,-1292;11274,-1724;0,-1724;0,-1292" o:connectangles="0,0,0,0,0"/>
                  </v:shape>
                </v:group>
                <v:group id="Group 15" o:spid="_x0000_s1029" style="position:absolute;left:576;top:-1724;width:11088;height:414" coordorigin="576,-1724" coordsize="11088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576;top:-1724;width:11088;height:414;visibility:visible;mso-wrap-style:square;v-text-anchor:top" coordsize="1108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5BsIA&#10;AADaAAAADwAAAGRycy9kb3ducmV2LnhtbESP0YrCMBRE3xf8h3AF39bUBRepRhFFkC4+WP2Aa3Nt&#10;i81NSbK27tebBcHHYWbOMItVbxpxJ+drywom4wQEcWF1zaWC82n3OQPhA7LGxjIpeJCH1XLwscBU&#10;246PdM9DKSKEfYoKqhDaVEpfVGTQj21LHL2rdQZDlK6U2mEX4aaRX0nyLQ3WHBcqbGlTUXHLf42C&#10;WbZ12V92CI9cT9eTbneRp+OPUqNhv56DCNSHd/jV3msFU/i/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LkGwgAAANoAAAAPAAAAAAAAAAAAAAAAAJgCAABkcnMvZG93&#10;bnJldi54bWxQSwUGAAAAAAQABAD1AAAAhwMAAAAA&#10;" path="m,414r11088,l11088,,,,,414xe" fillcolor="#f1f1f1" stroked="f">
                    <v:path arrowok="t" o:connecttype="custom" o:connectlocs="0,-1310;11088,-1310;11088,-1724;0,-1724;0,-1310" o:connectangles="0,0,0,0,0"/>
                  </v:shape>
                </v:group>
                <v:group id="Group 13" o:spid="_x0000_s1031" style="position:absolute;left:598;top:-1625;width:224;height:224" coordorigin="598,-1625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598;top:-162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Ax8MA&#10;AADaAAAADwAAAGRycy9kb3ducmV2LnhtbESP0WrCQBRE3wv+w3KFvhTdWCEN0VVEWqlPbdQPuGSv&#10;2WD2bsiuGvv1riD0cZiZM8x82dtGXKjztWMFk3ECgrh0uuZKwWH/NcpA+ICssXFMCm7kYbkYvMwx&#10;1+7KBV12oRIRwj5HBSaENpfSl4Ys+rFriaN3dJ3FEGVXSd3hNcJtI9+TJJUWa44LBltaGypPu7NV&#10;kFXFZ/aT/m3fzkWSbvbS/G6nRqnXYb+agQjUh//ws/2tFXz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YAx8MAAADaAAAADwAAAAAAAAAAAAAAAACYAgAAZHJzL2Rv&#10;d25yZXYueG1sUEsFBgAAAAAEAAQA9QAAAIgDAAAAAA==&#10;" path="m224,l,,,225r224,l224,xe" filled="f" strokeweight=".72pt">
                    <v:path arrowok="t" o:connecttype="custom" o:connectlocs="224,-1625;0,-1625;0,-1400;224,-1400;224,-1625" o:connectangles="0,0,0,0,0"/>
                  </v:shape>
                </v:group>
                <v:group id="Group 11" o:spid="_x0000_s1033" style="position:absolute;left:452;top:-1739;width:11334;height:2" coordorigin="452,-1739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452;top:-1739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QKsQA&#10;AADaAAAADwAAAGRycy9kb3ducmV2LnhtbESPQWsCMRSE7wX/Q3iF3mpWKdKuZqUoggctVKW0t8fm&#10;7WZx87IkUXf/fVMoeBxm5htmsextK67kQ+NYwWScgSAunW64VnA6bp5fQYSIrLF1TAoGCrAsRg8L&#10;zLW78SddD7EWCcIhRwUmxi6XMpSGLIax64iTVzlvMSbpa6k93hLctnKaZTNpseG0YLCjlaHyfLhY&#10;BR9fs7A2e/+9q/Dn5WjcMNmeBqWeHvv3OYhIfbyH/9tbreAN/q6k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0CrEAAAA2gAAAA8AAAAAAAAAAAAAAAAAmAIAAGRycy9k&#10;b3ducmV2LnhtbFBLBQYAAAAABAAEAPUAAACJAwAAAAA=&#10;" path="m,l11334,e" filled="f" strokeweight="1.6pt">
                    <v:path arrowok="t" o:connecttype="custom" o:connectlocs="0,0;11334,0" o:connectangles="0,0"/>
                  </v:shape>
                </v:group>
                <v:group id="Group 9" o:spid="_x0000_s1035" style="position:absolute;left:467;top:-1724;width:2;height:1542" coordorigin="467,-1724" coordsize="2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467;top:-1724;width:2;height:1542;visibility:visible;mso-wrap-style:square;v-text-anchor:top" coordsize="2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1IL4A&#10;AADbAAAADwAAAGRycy9kb3ducmV2LnhtbERPy6rCMBDdX/AfwghuLprWhZTaKCIouvO5H5uxrTaT&#10;0kTt/fsbQXA3h/OcbN6ZWjypdZVlBfEoAkGcW11xoeB0XA0TEM4ja6wtk4I/cjCf9X4yTLV98Z6e&#10;B1+IEMIuRQWl900qpctLMuhGtiEO3NW2Bn2AbSF1i68Qbmo5jqKJNFhxaCixoWVJ+f3wMAp+x+sJ&#10;3askPueXJLnttrjbEyo16HeLKQhPnf+KP+6NDvNjeP8SDp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7dSC+AAAA2wAAAA8AAAAAAAAAAAAAAAAAmAIAAGRycy9kb3ducmV2&#10;LnhtbFBLBQYAAAAABAAEAPUAAACDAwAAAAA=&#10;" path="m,l,1542e" filled="f" strokeweight="1.6pt">
                    <v:path arrowok="t" o:connecttype="custom" o:connectlocs="0,-1724;0,-182" o:connectangles="0,0"/>
                  </v:shape>
                </v:group>
                <v:group id="Group 7" o:spid="_x0000_s1037" style="position:absolute;left:11771;top:-1724;width:2;height:1542" coordorigin="11771,-1724" coordsize="2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1771;top:-1724;width:2;height:1542;visibility:visible;mso-wrap-style:square;v-text-anchor:top" coordsize="2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OzMAA&#10;AADbAAAADwAAAGRycy9kb3ducmV2LnhtbERPTWvCQBC9F/wPywheitloISypq4jQUm8a9T7NTpPU&#10;7GzIbjX+e7cgeJvH+5zFarCtuFDvG8caZkkKgrh0puFKw/HwMVUgfEA22DomDTfysFqOXhaYG3fl&#10;PV2KUIkYwj5HDXUIXS6lL2uy6BPXEUfux/UWQ4R9JU2P1xhuWzlP00xabDg21NjRpqbyXPxZDa/z&#10;z4zOjZqdym+lfndb3O0JtZ6Mh/U7iEBDeIof7i8T57/B/y/x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VOzMAAAADbAAAADwAAAAAAAAAAAAAAAACYAgAAZHJzL2Rvd25y&#10;ZXYueG1sUEsFBgAAAAAEAAQA9QAAAIUDAAAAAA==&#10;" path="m,l,1542e" filled="f" strokeweight="1.6pt">
                    <v:path arrowok="t" o:connecttype="custom" o:connectlocs="0,-1724;0,-182" o:connectangles="0,0"/>
                  </v:shape>
                </v:group>
                <v:group id="Group 5" o:spid="_x0000_s1039" style="position:absolute;left:452;top:-1277;width:11334;height:2" coordorigin="452,-1277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452;top:-1277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j0sEA&#10;AADbAAAADwAAAGRycy9kb3ducmV2LnhtbERPTWsCMRC9C/6HMIXeNGupIqtRiqXgQYWqSHsbNuNm&#10;cTNZklR3/70RCt7m8T5nvmxtLa7kQ+VYwWiYgSAunK64VHA8fA2mIEJE1lg7JgUdBVgu+r055trd&#10;+Juu+1iKFMIhRwUmxiaXMhSGLIaha4gTd3beYkzQl1J7vKVwW8u3LJtIixWnBoMNrQwVl/2fVbA7&#10;TcKn2fqfzRl/3w/GdaP1sVPq9aX9mIGI1Man+N+91mn+GB6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iY9LBAAAA2wAAAA8AAAAAAAAAAAAAAAAAmAIAAGRycy9kb3du&#10;cmV2LnhtbFBLBQYAAAAABAAEAPUAAACGAwAAAAA=&#10;" path="m,l11334,e" filled="f" strokeweight="1.6pt">
                    <v:path arrowok="t" o:connecttype="custom" o:connectlocs="0,0;11334,0" o:connectangles="0,0"/>
                  </v:shape>
                </v:group>
                <v:group id="Group 3" o:spid="_x0000_s1041" style="position:absolute;left:452;top:-197;width:11334;height:2" coordorigin="452,-197" coordsize="1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452;top:-197;width:11334;height:2;visibility:visible;mso-wrap-style:square;v-text-anchor:top" coordsize="1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YPsEA&#10;AADbAAAADwAAAGRycy9kb3ducmV2LnhtbERPTWsCMRC9F/wPYQRvNauIldUoohQ8tIWqiN6GzbhZ&#10;3EyWJNXdf98UCt7m8T5nsWptLe7kQ+VYwWiYgSAunK64VHA8vL/OQISIrLF2TAo6CrBa9l4WmGv3&#10;4G+672MpUgiHHBWYGJtcylAYshiGriFO3NV5izFBX0rt8ZHCbS3HWTaVFitODQYb2hgqbvsfq+Dr&#10;NA1b8+nPH1e8TA7GdaPdsVNq0G/XcxCR2vgU/7t3Os1/g7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8WD7BAAAA2wAAAA8AAAAAAAAAAAAAAAAAmAIAAGRycy9kb3du&#10;cmV2LnhtbFBLBQYAAAAABAAEAPUAAACGAwAAAAA=&#10;" path="m,l11334,e" filled="f" strokeweight="1.6pt">
                    <v:path arrowok="t" o:connecttype="custom" o:connectlocs="0,0;11334,0" o:connectangles="0,0"/>
                  </v:shape>
                </v:group>
                <w10:wrap anchorx="page"/>
              </v:group>
            </w:pict>
          </mc:Fallback>
        </mc:AlternateContent>
      </w:r>
    </w:p>
    <w:p w:rsidR="0034621C" w:rsidRPr="00372EED" w:rsidRDefault="00D26D51" w:rsidP="00D26D51">
      <w:pPr>
        <w:spacing w:before="64"/>
        <w:rPr>
          <w:rFonts w:ascii="Calibri" w:eastAsia="Calibri" w:hAnsi="Calibri" w:cs="Calibri"/>
          <w:sz w:val="21"/>
          <w:szCs w:val="21"/>
        </w:rPr>
      </w:pPr>
      <w:r w:rsidRPr="00D26D51">
        <w:rPr>
          <w:rFonts w:ascii="Calibri" w:eastAsia="Calibri" w:hAnsi="Calibri" w:cs="Calibri"/>
          <w:b/>
          <w:bCs/>
          <w:sz w:val="23"/>
          <w:szCs w:val="23"/>
          <w:u w:color="000000"/>
        </w:rPr>
        <w:t xml:space="preserve">          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REQUEST</w:t>
      </w:r>
      <w:r w:rsidR="00C46218" w:rsidRPr="00372EED">
        <w:rPr>
          <w:rFonts w:ascii="Calibri" w:eastAsia="Calibri" w:hAnsi="Calibri" w:cs="Calibri"/>
          <w:b/>
          <w:bCs/>
          <w:spacing w:val="-8"/>
          <w:sz w:val="23"/>
          <w:szCs w:val="23"/>
          <w:u w:val="thick" w:color="000000"/>
        </w:rPr>
        <w:t xml:space="preserve"> </w:t>
      </w:r>
      <w:r w:rsidR="00C46218" w:rsidRPr="00372EED"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TO</w:t>
      </w:r>
      <w:r w:rsidR="00C46218" w:rsidRPr="00372EED">
        <w:rPr>
          <w:rFonts w:ascii="Calibri" w:eastAsia="Calibri" w:hAnsi="Calibri" w:cs="Calibri"/>
          <w:b/>
          <w:bCs/>
          <w:spacing w:val="-7"/>
          <w:sz w:val="23"/>
          <w:szCs w:val="23"/>
          <w:u w:val="thick" w:color="000000"/>
        </w:rPr>
        <w:t xml:space="preserve"> 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DEACTIVATE</w:t>
      </w:r>
      <w:r w:rsidR="00C46218" w:rsidRPr="00372EED">
        <w:rPr>
          <w:rFonts w:ascii="Calibri" w:eastAsia="Calibri" w:hAnsi="Calibri" w:cs="Calibri"/>
          <w:b/>
          <w:bCs/>
          <w:spacing w:val="-7"/>
          <w:sz w:val="23"/>
          <w:szCs w:val="23"/>
          <w:u w:val="thick" w:color="000000"/>
        </w:rPr>
        <w:t xml:space="preserve"> 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ELEC</w:t>
      </w:r>
      <w:r w:rsidR="00C46218" w:rsidRPr="00372EED"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T</w:t>
      </w:r>
      <w:r w:rsidR="00C46218" w:rsidRPr="00372EED"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R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ONIC</w:t>
      </w:r>
      <w:r w:rsidR="00C46218" w:rsidRPr="00372EED">
        <w:rPr>
          <w:rFonts w:ascii="Calibri" w:eastAsia="Calibri" w:hAnsi="Calibri" w:cs="Calibri"/>
          <w:b/>
          <w:bCs/>
          <w:spacing w:val="-7"/>
          <w:sz w:val="23"/>
          <w:szCs w:val="23"/>
          <w:u w:val="thick" w:color="000000"/>
        </w:rPr>
        <w:t xml:space="preserve"> 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NOTICING</w:t>
      </w:r>
      <w:r w:rsidR="00C46218" w:rsidRPr="00372EED">
        <w:rPr>
          <w:rFonts w:ascii="Calibri" w:eastAsia="Calibri" w:hAnsi="Calibri" w:cs="Calibri"/>
          <w:b/>
          <w:bCs/>
          <w:sz w:val="23"/>
          <w:szCs w:val="23"/>
          <w:u w:color="000000"/>
        </w:rPr>
        <w:t>:</w:t>
      </w:r>
      <w:r w:rsidR="00C46218" w:rsidRPr="00372EED">
        <w:rPr>
          <w:rFonts w:ascii="Calibri" w:eastAsia="Calibri" w:hAnsi="Calibri" w:cs="Calibri"/>
          <w:b/>
          <w:bCs/>
          <w:spacing w:val="-7"/>
          <w:sz w:val="23"/>
          <w:szCs w:val="23"/>
          <w:u w:color="000000"/>
        </w:rPr>
        <w:t xml:space="preserve"> </w:t>
      </w:r>
      <w:r w:rsidR="003A4333" w:rsidRPr="00372EED">
        <w:rPr>
          <w:rFonts w:ascii="Calibri" w:eastAsia="Calibri" w:hAnsi="Calibri" w:cs="Calibri"/>
          <w:spacing w:val="-1"/>
          <w:sz w:val="21"/>
          <w:szCs w:val="21"/>
        </w:rPr>
        <w:t xml:space="preserve">    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(</w:t>
      </w:r>
      <w:r w:rsidR="00C46218" w:rsidRPr="00372EED">
        <w:rPr>
          <w:rFonts w:ascii="Calibri" w:eastAsia="Calibri" w:hAnsi="Calibri" w:cs="Calibri"/>
          <w:spacing w:val="1"/>
          <w:sz w:val="21"/>
          <w:szCs w:val="21"/>
        </w:rPr>
        <w:t>C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he</w:t>
      </w:r>
      <w:r w:rsidR="00C46218" w:rsidRPr="00372EED">
        <w:rPr>
          <w:rFonts w:ascii="Calibri" w:eastAsia="Calibri" w:hAnsi="Calibri" w:cs="Calibri"/>
          <w:sz w:val="21"/>
          <w:szCs w:val="21"/>
        </w:rPr>
        <w:t>ck</w:t>
      </w:r>
      <w:r w:rsidR="00C46218" w:rsidRPr="00372EED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this</w:t>
      </w:r>
      <w:r w:rsidR="00C46218" w:rsidRPr="00372EED"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box</w:t>
      </w:r>
      <w:r w:rsidR="00C46218" w:rsidRPr="00372EED"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C46218" w:rsidRPr="00372EED">
        <w:rPr>
          <w:rFonts w:ascii="Calibri" w:eastAsia="Calibri" w:hAnsi="Calibri" w:cs="Calibri"/>
          <w:sz w:val="21"/>
          <w:szCs w:val="21"/>
        </w:rPr>
        <w:t>o</w:t>
      </w:r>
      <w:r w:rsidR="00C46218" w:rsidRPr="00372EED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request</w:t>
      </w:r>
      <w:r w:rsidR="00C46218" w:rsidRPr="00372EED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deactiv</w:t>
      </w:r>
      <w:r w:rsidR="00C46218" w:rsidRPr="00372EED">
        <w:rPr>
          <w:rFonts w:ascii="Calibri" w:eastAsia="Calibri" w:hAnsi="Calibri" w:cs="Calibri"/>
          <w:spacing w:val="1"/>
          <w:sz w:val="21"/>
          <w:szCs w:val="21"/>
        </w:rPr>
        <w:t>a</w:t>
      </w:r>
      <w:r w:rsidR="00C46218" w:rsidRPr="00372EED">
        <w:rPr>
          <w:rFonts w:ascii="Calibri" w:eastAsia="Calibri" w:hAnsi="Calibri" w:cs="Calibri"/>
          <w:sz w:val="21"/>
          <w:szCs w:val="21"/>
        </w:rPr>
        <w:t>tion</w:t>
      </w:r>
      <w:r w:rsidR="00C46218" w:rsidRPr="00372EED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of</w:t>
      </w:r>
      <w:r w:rsidR="00C46218" w:rsidRPr="00372EED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your</w:t>
      </w:r>
      <w:r w:rsidR="00C46218" w:rsidRPr="00372EED"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proofErr w:type="spellStart"/>
      <w:r w:rsidR="00C46218" w:rsidRPr="00372EED">
        <w:rPr>
          <w:rFonts w:ascii="Calibri" w:eastAsia="Calibri" w:hAnsi="Calibri" w:cs="Calibri"/>
          <w:sz w:val="21"/>
          <w:szCs w:val="21"/>
        </w:rPr>
        <w:t>DeBN</w:t>
      </w:r>
      <w:proofErr w:type="spellEnd"/>
      <w:r w:rsidR="00C46218" w:rsidRPr="00372EED"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 w:rsidR="00C46218" w:rsidRPr="00372EED">
        <w:rPr>
          <w:rFonts w:ascii="Calibri" w:eastAsia="Calibri" w:hAnsi="Calibri" w:cs="Calibri"/>
          <w:sz w:val="21"/>
          <w:szCs w:val="21"/>
        </w:rPr>
        <w:t>accoun</w:t>
      </w:r>
      <w:r w:rsidR="00C46218" w:rsidRPr="00372EED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C46218" w:rsidRPr="00372EED">
        <w:rPr>
          <w:rFonts w:ascii="Calibri" w:eastAsia="Calibri" w:hAnsi="Calibri" w:cs="Calibri"/>
          <w:sz w:val="21"/>
          <w:szCs w:val="21"/>
        </w:rPr>
        <w:t>)</w:t>
      </w:r>
    </w:p>
    <w:p w:rsidR="0034621C" w:rsidRPr="00372EED" w:rsidRDefault="0034621C">
      <w:pPr>
        <w:spacing w:before="1" w:line="170" w:lineRule="exact"/>
        <w:rPr>
          <w:sz w:val="16"/>
          <w:szCs w:val="16"/>
        </w:rPr>
      </w:pPr>
    </w:p>
    <w:p w:rsidR="0034621C" w:rsidRPr="00F11965" w:rsidRDefault="00C46218">
      <w:pPr>
        <w:pStyle w:val="BodyText"/>
        <w:spacing w:before="57"/>
        <w:ind w:left="115" w:right="215"/>
      </w:pPr>
      <w:r w:rsidRPr="00F11965">
        <w:t>I</w:t>
      </w:r>
      <w:r w:rsidRPr="00F11965">
        <w:rPr>
          <w:spacing w:val="26"/>
        </w:rPr>
        <w:t xml:space="preserve"> </w:t>
      </w:r>
      <w:r w:rsidRPr="00F11965">
        <w:rPr>
          <w:spacing w:val="-1"/>
        </w:rPr>
        <w:t>reques</w:t>
      </w:r>
      <w:r w:rsidRPr="00F11965">
        <w:t>t</w:t>
      </w:r>
      <w:r w:rsidRPr="00F11965">
        <w:rPr>
          <w:spacing w:val="27"/>
        </w:rPr>
        <w:t xml:space="preserve"> </w:t>
      </w:r>
      <w:r w:rsidRPr="00F11965">
        <w:t>deactivation</w:t>
      </w:r>
      <w:r w:rsidRPr="00F11965">
        <w:rPr>
          <w:spacing w:val="27"/>
        </w:rPr>
        <w:t xml:space="preserve"> </w:t>
      </w:r>
      <w:r w:rsidRPr="00F11965">
        <w:rPr>
          <w:spacing w:val="-1"/>
        </w:rPr>
        <w:t>o</w:t>
      </w:r>
      <w:r w:rsidRPr="00F11965">
        <w:t>f</w:t>
      </w:r>
      <w:r w:rsidRPr="00F11965">
        <w:rPr>
          <w:spacing w:val="27"/>
        </w:rPr>
        <w:t xml:space="preserve"> </w:t>
      </w:r>
      <w:r w:rsidRPr="00F11965">
        <w:t>my</w:t>
      </w:r>
      <w:r w:rsidRPr="00F11965">
        <w:rPr>
          <w:spacing w:val="26"/>
        </w:rPr>
        <w:t xml:space="preserve"> </w:t>
      </w:r>
      <w:proofErr w:type="spellStart"/>
      <w:r w:rsidRPr="00F11965">
        <w:rPr>
          <w:spacing w:val="-1"/>
        </w:rPr>
        <w:t>DeB</w:t>
      </w:r>
      <w:r w:rsidRPr="00F11965">
        <w:t>N</w:t>
      </w:r>
      <w:proofErr w:type="spellEnd"/>
      <w:r w:rsidRPr="00F11965">
        <w:rPr>
          <w:spacing w:val="26"/>
        </w:rPr>
        <w:t xml:space="preserve"> </w:t>
      </w:r>
      <w:r w:rsidRPr="00F11965">
        <w:t>ac</w:t>
      </w:r>
      <w:r w:rsidRPr="00F11965">
        <w:rPr>
          <w:spacing w:val="-2"/>
        </w:rPr>
        <w:t>c</w:t>
      </w:r>
      <w:r w:rsidRPr="00F11965">
        <w:rPr>
          <w:spacing w:val="-1"/>
        </w:rPr>
        <w:t>o</w:t>
      </w:r>
      <w:r w:rsidRPr="00F11965">
        <w:t xml:space="preserve">unt.  </w:t>
      </w:r>
      <w:r w:rsidRPr="00F11965">
        <w:rPr>
          <w:spacing w:val="6"/>
        </w:rPr>
        <w:t xml:space="preserve"> </w:t>
      </w:r>
      <w:r w:rsidRPr="00F11965">
        <w:t>I</w:t>
      </w:r>
      <w:r w:rsidRPr="00F11965">
        <w:rPr>
          <w:spacing w:val="26"/>
        </w:rPr>
        <w:t xml:space="preserve"> </w:t>
      </w:r>
      <w:r w:rsidRPr="00F11965">
        <w:t>und</w:t>
      </w:r>
      <w:r w:rsidRPr="00F11965">
        <w:rPr>
          <w:spacing w:val="-2"/>
        </w:rPr>
        <w:t>e</w:t>
      </w:r>
      <w:r w:rsidRPr="00F11965">
        <w:t>rstand</w:t>
      </w:r>
      <w:r w:rsidRPr="00F11965">
        <w:rPr>
          <w:spacing w:val="27"/>
        </w:rPr>
        <w:t xml:space="preserve"> </w:t>
      </w:r>
      <w:r w:rsidRPr="00F11965">
        <w:t>that</w:t>
      </w:r>
      <w:r w:rsidRPr="00F11965">
        <w:rPr>
          <w:spacing w:val="25"/>
        </w:rPr>
        <w:t xml:space="preserve"> </w:t>
      </w:r>
      <w:r w:rsidRPr="00F11965">
        <w:rPr>
          <w:spacing w:val="-2"/>
        </w:rPr>
        <w:t>b</w:t>
      </w:r>
      <w:r w:rsidRPr="00F11965">
        <w:t>y</w:t>
      </w:r>
      <w:r w:rsidRPr="00F11965">
        <w:rPr>
          <w:spacing w:val="26"/>
        </w:rPr>
        <w:t xml:space="preserve"> </w:t>
      </w:r>
      <w:r w:rsidRPr="00F11965">
        <w:t>deactivating</w:t>
      </w:r>
      <w:r w:rsidRPr="00F11965">
        <w:rPr>
          <w:spacing w:val="27"/>
        </w:rPr>
        <w:t xml:space="preserve"> </w:t>
      </w:r>
      <w:r w:rsidRPr="00F11965">
        <w:t>my</w:t>
      </w:r>
      <w:r w:rsidRPr="00F11965">
        <w:rPr>
          <w:spacing w:val="26"/>
        </w:rPr>
        <w:t xml:space="preserve"> </w:t>
      </w:r>
      <w:r w:rsidRPr="00F11965">
        <w:t>account,</w:t>
      </w:r>
      <w:r w:rsidRPr="00F11965">
        <w:rPr>
          <w:spacing w:val="25"/>
        </w:rPr>
        <w:t xml:space="preserve"> </w:t>
      </w:r>
      <w:r w:rsidRPr="00F11965">
        <w:t>I</w:t>
      </w:r>
      <w:r w:rsidRPr="00F11965">
        <w:rPr>
          <w:spacing w:val="27"/>
        </w:rPr>
        <w:t xml:space="preserve"> </w:t>
      </w:r>
      <w:r w:rsidRPr="00F11965">
        <w:rPr>
          <w:spacing w:val="-1"/>
        </w:rPr>
        <w:t>wil</w:t>
      </w:r>
      <w:r w:rsidRPr="00F11965">
        <w:t>l</w:t>
      </w:r>
      <w:r w:rsidRPr="00F11965">
        <w:rPr>
          <w:spacing w:val="26"/>
        </w:rPr>
        <w:t xml:space="preserve"> </w:t>
      </w:r>
      <w:r w:rsidRPr="00F11965">
        <w:rPr>
          <w:spacing w:val="-1"/>
        </w:rPr>
        <w:t>begi</w:t>
      </w:r>
      <w:r w:rsidRPr="00F11965">
        <w:t>n</w:t>
      </w:r>
      <w:r w:rsidRPr="00F11965">
        <w:rPr>
          <w:spacing w:val="26"/>
        </w:rPr>
        <w:t xml:space="preserve"> </w:t>
      </w:r>
      <w:r w:rsidRPr="00F11965">
        <w:rPr>
          <w:spacing w:val="-1"/>
        </w:rPr>
        <w:t>r</w:t>
      </w:r>
      <w:r w:rsidRPr="00F11965">
        <w:rPr>
          <w:spacing w:val="1"/>
        </w:rPr>
        <w:t>e</w:t>
      </w:r>
      <w:r w:rsidRPr="00F11965">
        <w:rPr>
          <w:spacing w:val="-1"/>
        </w:rPr>
        <w:t>ceivin</w:t>
      </w:r>
      <w:r w:rsidRPr="00F11965">
        <w:t>g</w:t>
      </w:r>
      <w:r w:rsidRPr="00F11965">
        <w:rPr>
          <w:spacing w:val="26"/>
        </w:rPr>
        <w:t xml:space="preserve"> </w:t>
      </w:r>
      <w:r w:rsidRPr="00F11965">
        <w:t>notic</w:t>
      </w:r>
      <w:r w:rsidRPr="00F11965">
        <w:rPr>
          <w:spacing w:val="1"/>
        </w:rPr>
        <w:t>e</w:t>
      </w:r>
      <w:r w:rsidRPr="00F11965">
        <w:t>s</w:t>
      </w:r>
      <w:r w:rsidRPr="00F11965">
        <w:rPr>
          <w:spacing w:val="26"/>
        </w:rPr>
        <w:t xml:space="preserve"> </w:t>
      </w:r>
      <w:r w:rsidRPr="00F11965">
        <w:t xml:space="preserve">and </w:t>
      </w:r>
      <w:r w:rsidRPr="00F11965">
        <w:rPr>
          <w:spacing w:val="-1"/>
        </w:rPr>
        <w:t>order</w:t>
      </w:r>
      <w:r w:rsidRPr="00F11965">
        <w:t>s</w:t>
      </w:r>
      <w:r w:rsidRPr="00F11965">
        <w:rPr>
          <w:spacing w:val="-3"/>
        </w:rPr>
        <w:t xml:space="preserve"> </w:t>
      </w:r>
      <w:r w:rsidRPr="00F11965">
        <w:rPr>
          <w:spacing w:val="-1"/>
        </w:rPr>
        <w:t>file</w:t>
      </w:r>
      <w:r w:rsidRPr="00F11965">
        <w:t>d</w:t>
      </w:r>
      <w:r w:rsidRPr="00F11965">
        <w:rPr>
          <w:spacing w:val="-1"/>
        </w:rPr>
        <w:t xml:space="preserve"> </w:t>
      </w:r>
      <w:r w:rsidRPr="00F11965">
        <w:rPr>
          <w:spacing w:val="1"/>
        </w:rPr>
        <w:t>b</w:t>
      </w:r>
      <w:r w:rsidRPr="00F11965">
        <w:t>y</w:t>
      </w:r>
      <w:r w:rsidRPr="00F11965">
        <w:rPr>
          <w:spacing w:val="-1"/>
        </w:rPr>
        <w:t xml:space="preserve"> </w:t>
      </w:r>
      <w:r w:rsidRPr="00F11965">
        <w:t>the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U.S</w:t>
      </w:r>
      <w:r w:rsidRPr="00F11965">
        <w:t>.</w:t>
      </w:r>
      <w:r w:rsidRPr="00F11965">
        <w:rPr>
          <w:spacing w:val="-1"/>
        </w:rPr>
        <w:t xml:space="preserve"> </w:t>
      </w:r>
      <w:r w:rsidRPr="00F11965">
        <w:t>Ba</w:t>
      </w:r>
      <w:r w:rsidRPr="00F11965">
        <w:rPr>
          <w:spacing w:val="-2"/>
        </w:rPr>
        <w:t>n</w:t>
      </w:r>
      <w:r w:rsidRPr="00F11965">
        <w:t>kruptcy</w:t>
      </w:r>
      <w:r w:rsidRPr="00F11965">
        <w:rPr>
          <w:spacing w:val="-1"/>
        </w:rPr>
        <w:t xml:space="preserve"> Cour</w:t>
      </w:r>
      <w:r w:rsidRPr="00F11965">
        <w:t>t</w:t>
      </w:r>
      <w:r w:rsidRPr="00F11965">
        <w:rPr>
          <w:spacing w:val="-3"/>
        </w:rPr>
        <w:t xml:space="preserve"> </w:t>
      </w:r>
      <w:r w:rsidRPr="00F11965">
        <w:rPr>
          <w:spacing w:val="-1"/>
        </w:rPr>
        <w:t>vi</w:t>
      </w:r>
      <w:r w:rsidRPr="00F11965">
        <w:t>a</w:t>
      </w:r>
      <w:r w:rsidRPr="00F11965">
        <w:rPr>
          <w:spacing w:val="-1"/>
        </w:rPr>
        <w:t xml:space="preserve"> U.S</w:t>
      </w:r>
      <w:r w:rsidRPr="00F11965">
        <w:t>.</w:t>
      </w:r>
      <w:r w:rsidRPr="00F11965">
        <w:rPr>
          <w:spacing w:val="-1"/>
        </w:rPr>
        <w:t xml:space="preserve"> mail</w:t>
      </w:r>
      <w:r w:rsidRPr="00F11965">
        <w:t>,</w:t>
      </w:r>
      <w:r w:rsidRPr="00F11965">
        <w:rPr>
          <w:spacing w:val="-1"/>
        </w:rPr>
        <w:t xml:space="preserve"> ins</w:t>
      </w:r>
      <w:r w:rsidRPr="00F11965">
        <w:t>tead</w:t>
      </w:r>
      <w:r w:rsidRPr="00F11965">
        <w:rPr>
          <w:spacing w:val="-1"/>
        </w:rPr>
        <w:t xml:space="preserve"> o</w:t>
      </w:r>
      <w:r w:rsidRPr="00F11965">
        <w:t>f</w:t>
      </w:r>
      <w:r w:rsidRPr="00F11965">
        <w:rPr>
          <w:spacing w:val="-1"/>
        </w:rPr>
        <w:t xml:space="preserve"> email.</w:t>
      </w:r>
      <w:r w:rsidR="006143A3">
        <w:rPr>
          <w:spacing w:val="-1"/>
        </w:rPr>
        <w:t xml:space="preserve">  </w:t>
      </w:r>
      <w:r w:rsidR="00B20565" w:rsidRPr="00382C1F">
        <w:rPr>
          <w:spacing w:val="-1"/>
        </w:rPr>
        <w:t>[</w:t>
      </w:r>
      <w:r w:rsidR="00B20565" w:rsidRPr="00F83291">
        <w:rPr>
          <w:spacing w:val="-1"/>
          <w:u w:val="single"/>
        </w:rPr>
        <w:t>Request must be filed in court that activated the account</w:t>
      </w:r>
      <w:r w:rsidR="00B20565" w:rsidRPr="00382C1F">
        <w:rPr>
          <w:spacing w:val="-1"/>
        </w:rPr>
        <w:t>]</w:t>
      </w:r>
    </w:p>
    <w:p w:rsidR="0034621C" w:rsidRPr="00F11965" w:rsidRDefault="00C46218">
      <w:pPr>
        <w:pStyle w:val="BodyText"/>
        <w:spacing w:before="79"/>
        <w:ind w:left="116"/>
      </w:pPr>
      <w:r w:rsidRPr="00F11965">
        <w:t>I</w:t>
      </w:r>
      <w:r w:rsidRPr="00F11965">
        <w:rPr>
          <w:spacing w:val="-2"/>
        </w:rPr>
        <w:t xml:space="preserve"> </w:t>
      </w:r>
      <w:r w:rsidRPr="00F11965">
        <w:t>understand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tha</w:t>
      </w:r>
      <w:r w:rsidRPr="00F11965">
        <w:t>t</w:t>
      </w:r>
      <w:r w:rsidRPr="00F11965">
        <w:rPr>
          <w:spacing w:val="-1"/>
        </w:rPr>
        <w:t xml:space="preserve"> </w:t>
      </w:r>
      <w:r w:rsidRPr="00F11965">
        <w:t>I</w:t>
      </w:r>
      <w:r w:rsidRPr="00F11965">
        <w:rPr>
          <w:spacing w:val="-1"/>
        </w:rPr>
        <w:t xml:space="preserve"> wil</w:t>
      </w:r>
      <w:r w:rsidRPr="00F11965">
        <w:t>l</w:t>
      </w:r>
      <w:r w:rsidRPr="00F11965">
        <w:rPr>
          <w:spacing w:val="-1"/>
        </w:rPr>
        <w:t xml:space="preserve"> </w:t>
      </w:r>
      <w:r w:rsidRPr="00F11965">
        <w:t>cont</w:t>
      </w:r>
      <w:r w:rsidRPr="00F11965">
        <w:rPr>
          <w:spacing w:val="-2"/>
        </w:rPr>
        <w:t>i</w:t>
      </w:r>
      <w:r w:rsidRPr="00F11965">
        <w:t>nue</w:t>
      </w:r>
      <w:r w:rsidRPr="00F11965">
        <w:rPr>
          <w:spacing w:val="-1"/>
        </w:rPr>
        <w:t xml:space="preserve"> </w:t>
      </w:r>
      <w:r w:rsidRPr="00F11965">
        <w:t>to</w:t>
      </w:r>
      <w:r w:rsidRPr="00F11965">
        <w:rPr>
          <w:spacing w:val="-1"/>
        </w:rPr>
        <w:t xml:space="preserve"> receiv</w:t>
      </w:r>
      <w:r w:rsidRPr="00F11965">
        <w:t>e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electroni</w:t>
      </w:r>
      <w:r w:rsidRPr="00F11965">
        <w:t>c</w:t>
      </w:r>
      <w:r w:rsidRPr="00F11965">
        <w:rPr>
          <w:spacing w:val="-1"/>
        </w:rPr>
        <w:t xml:space="preserve"> notice</w:t>
      </w:r>
      <w:r w:rsidRPr="00F11965">
        <w:t>s</w:t>
      </w:r>
      <w:r w:rsidRPr="00F11965">
        <w:rPr>
          <w:spacing w:val="-1"/>
        </w:rPr>
        <w:t xml:space="preserve"> </w:t>
      </w:r>
      <w:r w:rsidRPr="00F11965">
        <w:t>until</w:t>
      </w:r>
      <w:r w:rsidRPr="00F11965">
        <w:rPr>
          <w:spacing w:val="-1"/>
        </w:rPr>
        <w:t xml:space="preserve"> suc</w:t>
      </w:r>
      <w:r w:rsidRPr="00F11965">
        <w:t>h</w:t>
      </w:r>
      <w:r w:rsidRPr="00F11965">
        <w:rPr>
          <w:spacing w:val="-2"/>
        </w:rPr>
        <w:t xml:space="preserve"> </w:t>
      </w:r>
      <w:r w:rsidRPr="00F11965">
        <w:t>time</w:t>
      </w:r>
      <w:r w:rsidRPr="00F11965">
        <w:rPr>
          <w:spacing w:val="-1"/>
        </w:rPr>
        <w:t xml:space="preserve"> </w:t>
      </w:r>
      <w:r w:rsidRPr="00F11965">
        <w:t>as</w:t>
      </w:r>
      <w:r w:rsidRPr="00F11965">
        <w:rPr>
          <w:spacing w:val="-3"/>
        </w:rPr>
        <w:t xml:space="preserve"> </w:t>
      </w:r>
      <w:r w:rsidRPr="00F11965">
        <w:t>the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Cour</w:t>
      </w:r>
      <w:r w:rsidRPr="00F11965">
        <w:t>t has</w:t>
      </w:r>
      <w:r w:rsidRPr="00F11965">
        <w:rPr>
          <w:spacing w:val="-1"/>
        </w:rPr>
        <w:t xml:space="preserve"> </w:t>
      </w:r>
      <w:r w:rsidRPr="00F11965">
        <w:t>de</w:t>
      </w:r>
      <w:r w:rsidRPr="00F11965">
        <w:rPr>
          <w:spacing w:val="-1"/>
        </w:rPr>
        <w:t>a</w:t>
      </w:r>
      <w:r w:rsidRPr="00F11965">
        <w:t>ctivated</w:t>
      </w:r>
      <w:r w:rsidRPr="00F11965">
        <w:rPr>
          <w:spacing w:val="-1"/>
        </w:rPr>
        <w:t xml:space="preserve"> </w:t>
      </w:r>
      <w:r w:rsidRPr="00F11965">
        <w:t>my</w:t>
      </w:r>
      <w:r w:rsidRPr="00F11965">
        <w:rPr>
          <w:spacing w:val="-2"/>
        </w:rPr>
        <w:t xml:space="preserve"> </w:t>
      </w:r>
      <w:r w:rsidRPr="00F11965">
        <w:rPr>
          <w:spacing w:val="-1"/>
        </w:rPr>
        <w:t>account.</w:t>
      </w:r>
    </w:p>
    <w:p w:rsidR="00AB2FF2" w:rsidRDefault="00AB2FF2" w:rsidP="00B21F95">
      <w:pPr>
        <w:spacing w:before="52" w:line="256" w:lineRule="exact"/>
        <w:ind w:left="115" w:right="215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D26D51" w:rsidRDefault="00B21F95" w:rsidP="00B21F95">
      <w:pPr>
        <w:spacing w:before="52" w:line="256" w:lineRule="exact"/>
        <w:ind w:left="115" w:right="215"/>
        <w:jc w:val="both"/>
        <w:rPr>
          <w:rFonts w:ascii="Calibri" w:eastAsia="Calibri" w:hAnsi="Calibri" w:cs="Calibri"/>
          <w:i/>
          <w:spacing w:val="-1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U</w:t>
      </w:r>
      <w:r w:rsidR="002664E8" w:rsidRPr="00372EED">
        <w:rPr>
          <w:rFonts w:ascii="Calibri" w:eastAsia="Calibri" w:hAnsi="Calibri" w:cs="Calibri"/>
          <w:i/>
          <w:sz w:val="20"/>
          <w:szCs w:val="20"/>
        </w:rPr>
        <w:t xml:space="preserve">nder penalty of perjury,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I</w:t>
      </w:r>
      <w:r w:rsidR="002664E8" w:rsidRPr="00372EED">
        <w:rPr>
          <w:rFonts w:ascii="Calibri" w:eastAsia="Calibri" w:hAnsi="Calibri" w:cs="Calibri"/>
          <w:i/>
          <w:sz w:val="20"/>
          <w:szCs w:val="20"/>
        </w:rPr>
        <w:t xml:space="preserve"> certify that I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am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debtor</w:t>
      </w:r>
      <w:r w:rsidR="00C46218" w:rsidRPr="00372EED"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n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this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bank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uptcy</w:t>
      </w:r>
      <w:r w:rsidR="00C46218" w:rsidRPr="00372EED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case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,</w:t>
      </w:r>
      <w:r w:rsidR="00C46218" w:rsidRPr="00372EED"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or</w:t>
      </w:r>
      <w:r w:rsidR="00C46218" w:rsidRPr="00372EED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the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eb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or’s</w:t>
      </w:r>
      <w:r w:rsidR="00C46218" w:rsidRPr="00372EED"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authorized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present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tive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f</w:t>
      </w:r>
      <w:r w:rsidR="00C46218" w:rsidRPr="00372EED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the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ebtor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s</w:t>
      </w:r>
      <w:r w:rsidR="00C46218" w:rsidRPr="00372EED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business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,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and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I</w:t>
      </w:r>
      <w:r w:rsidR="00C46218" w:rsidRPr="00372EED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have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re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ad</w:t>
      </w:r>
      <w:r w:rsidR="00C46218" w:rsidRPr="00372EED"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the</w:t>
      </w:r>
      <w:r w:rsidR="00C46218" w:rsidRPr="00372EED"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applicabl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</w:t>
      </w:r>
      <w:r w:rsidR="00C46218" w:rsidRPr="00372EED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sectio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n</w:t>
      </w:r>
      <w:r w:rsidR="00C46218" w:rsidRPr="00372EED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chec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k‐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arked</w:t>
      </w:r>
      <w:r w:rsidR="00C46218" w:rsidRPr="00372EED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abo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</w:t>
      </w:r>
      <w:r w:rsidR="00C46218" w:rsidRPr="00372EED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and</w:t>
      </w:r>
      <w:r w:rsidR="00C46218" w:rsidRPr="00372EED"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underst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nd</w:t>
      </w:r>
      <w:r w:rsidR="00C46218" w:rsidRPr="00372EED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and</w:t>
      </w:r>
      <w:r w:rsidR="00C46218" w:rsidRPr="00372EED"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agree</w:t>
      </w:r>
      <w:r w:rsidR="00C46218" w:rsidRPr="00372EED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to</w:t>
      </w:r>
      <w:r w:rsidR="00C46218" w:rsidRPr="00372EED">
        <w:rPr>
          <w:rFonts w:ascii="Calibri" w:eastAsia="Calibri" w:hAnsi="Calibri" w:cs="Calibri"/>
          <w:i/>
          <w:spacing w:val="29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</w:t>
      </w:r>
      <w:r w:rsidR="00C46218" w:rsidRPr="00372EED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rm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s</w:t>
      </w:r>
      <w:r w:rsidR="00C46218" w:rsidRPr="00372EED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and</w:t>
      </w:r>
      <w:r w:rsidR="00C46218" w:rsidRPr="00372EED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condition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s</w:t>
      </w:r>
      <w:r w:rsidR="00C46218" w:rsidRPr="00372EED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set</w:t>
      </w:r>
      <w:r w:rsidR="00C46218" w:rsidRPr="00372EED">
        <w:rPr>
          <w:rFonts w:ascii="Calibri" w:eastAsia="Calibri" w:hAnsi="Calibri" w:cs="Calibri"/>
          <w:i/>
          <w:spacing w:val="28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forth</w:t>
      </w:r>
      <w:r w:rsidR="00C46218" w:rsidRPr="00372EED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 xml:space="preserve">herein.  </w:t>
      </w:r>
      <w:r w:rsidR="00C46218" w:rsidRPr="00372EED"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er</w:t>
      </w:r>
      <w:r w:rsidR="00C46218" w:rsidRPr="00372EED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</w:t>
      </w:r>
      <w:r w:rsidR="002664E8" w:rsidRPr="00372EED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U.S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.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Bankruptcy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Cour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 nor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th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 BNC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bears</w:t>
      </w:r>
      <w:r w:rsidR="00C46218" w:rsidRPr="00372EED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any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liabilit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y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fo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r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errors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r</w:t>
      </w:r>
      <w:r w:rsidR="00C46218" w:rsidRPr="00372EED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u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in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g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from</w:t>
      </w:r>
      <w:r w:rsidR="00C46218" w:rsidRPr="00372EED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the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informatio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n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I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h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ve submitted</w:t>
      </w:r>
      <w:r w:rsidR="00C46218" w:rsidRPr="00372EED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on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z w:val="20"/>
          <w:szCs w:val="20"/>
        </w:rPr>
        <w:t>this</w:t>
      </w:r>
      <w:r w:rsidR="00C46218" w:rsidRPr="00372EED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C46218" w:rsidRPr="00372EED">
        <w:rPr>
          <w:rFonts w:ascii="Calibri" w:eastAsia="Calibri" w:hAnsi="Calibri" w:cs="Calibri"/>
          <w:i/>
          <w:spacing w:val="-1"/>
          <w:sz w:val="20"/>
          <w:szCs w:val="20"/>
        </w:rPr>
        <w:t>form.</w:t>
      </w:r>
    </w:p>
    <w:p w:rsidR="00B21F95" w:rsidRPr="00372EED" w:rsidRDefault="00B21F95" w:rsidP="00B21F95">
      <w:pPr>
        <w:spacing w:before="52" w:line="256" w:lineRule="exact"/>
        <w:ind w:left="115" w:right="215"/>
        <w:jc w:val="both"/>
        <w:rPr>
          <w:sz w:val="16"/>
          <w:szCs w:val="16"/>
        </w:rPr>
        <w:sectPr w:rsidR="00B21F95" w:rsidRPr="00372EED" w:rsidSect="00F11965">
          <w:type w:val="continuous"/>
          <w:pgSz w:w="12240" w:h="15840"/>
          <w:pgMar w:top="630" w:right="360" w:bottom="280" w:left="460" w:header="720" w:footer="720" w:gutter="0"/>
          <w:cols w:space="720"/>
        </w:sectPr>
      </w:pPr>
    </w:p>
    <w:p w:rsidR="0034621C" w:rsidRPr="00B055C6" w:rsidRDefault="00C46218">
      <w:pPr>
        <w:pStyle w:val="Heading2"/>
        <w:tabs>
          <w:tab w:val="left" w:pos="7099"/>
        </w:tabs>
        <w:ind w:left="116"/>
        <w:rPr>
          <w:rFonts w:ascii="Times New Roman" w:eastAsia="Times New Roman" w:hAnsi="Times New Roman" w:cs="Times New Roman"/>
          <w:b/>
          <w:sz w:val="21"/>
          <w:szCs w:val="21"/>
          <w:u w:val="none"/>
        </w:rPr>
      </w:pPr>
      <w:r w:rsidRPr="00B055C6">
        <w:rPr>
          <w:b/>
          <w:spacing w:val="-1"/>
          <w:sz w:val="21"/>
          <w:szCs w:val="21"/>
          <w:u w:val="none"/>
        </w:rPr>
        <w:lastRenderedPageBreak/>
        <w:t>Signatu</w:t>
      </w:r>
      <w:r w:rsidRPr="00B055C6">
        <w:rPr>
          <w:b/>
          <w:spacing w:val="1"/>
          <w:sz w:val="21"/>
          <w:szCs w:val="21"/>
          <w:u w:val="none"/>
        </w:rPr>
        <w:t>r</w:t>
      </w:r>
      <w:r w:rsidRPr="00B055C6">
        <w:rPr>
          <w:b/>
          <w:spacing w:val="-1"/>
          <w:sz w:val="21"/>
          <w:szCs w:val="21"/>
          <w:u w:val="none"/>
        </w:rPr>
        <w:t>e</w:t>
      </w:r>
      <w:r w:rsidRPr="00B055C6">
        <w:rPr>
          <w:b/>
          <w:sz w:val="21"/>
          <w:szCs w:val="21"/>
          <w:u w:val="none"/>
        </w:rPr>
        <w:t>:</w:t>
      </w:r>
      <w:r w:rsidRPr="00B055C6">
        <w:rPr>
          <w:b/>
          <w:spacing w:val="-1"/>
          <w:sz w:val="21"/>
          <w:szCs w:val="21"/>
          <w:u w:val="none"/>
        </w:rPr>
        <w:t xml:space="preserve"> </w:t>
      </w:r>
      <w:r w:rsidRPr="00B055C6">
        <w:rPr>
          <w:rFonts w:ascii="Times New Roman" w:eastAsia="Times New Roman" w:hAnsi="Times New Roman" w:cs="Times New Roman"/>
          <w:b/>
          <w:w w:val="99"/>
          <w:sz w:val="21"/>
          <w:szCs w:val="21"/>
          <w:u w:color="000000"/>
        </w:rPr>
        <w:t xml:space="preserve"> </w:t>
      </w:r>
      <w:r w:rsidRPr="00B055C6">
        <w:rPr>
          <w:rFonts w:ascii="Times New Roman" w:eastAsia="Times New Roman" w:hAnsi="Times New Roman" w:cs="Times New Roman"/>
          <w:b/>
          <w:sz w:val="21"/>
          <w:szCs w:val="21"/>
          <w:u w:color="000000"/>
        </w:rPr>
        <w:tab/>
      </w:r>
    </w:p>
    <w:p w:rsidR="0034621C" w:rsidRPr="00B055C6" w:rsidRDefault="00C46218">
      <w:pPr>
        <w:tabs>
          <w:tab w:val="left" w:pos="3824"/>
        </w:tabs>
        <w:spacing w:before="67"/>
        <w:ind w:left="11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72EED">
        <w:rPr>
          <w:sz w:val="21"/>
          <w:szCs w:val="21"/>
        </w:rPr>
        <w:br w:type="column"/>
      </w:r>
      <w:r w:rsidRPr="00B055C6">
        <w:rPr>
          <w:rFonts w:ascii="Calibri" w:eastAsia="Calibri" w:hAnsi="Calibri" w:cs="Calibri"/>
          <w:b/>
          <w:sz w:val="21"/>
          <w:szCs w:val="21"/>
        </w:rPr>
        <w:lastRenderedPageBreak/>
        <w:t>Date:</w:t>
      </w:r>
      <w:r w:rsidRPr="00B055C6"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 w:rsidRPr="00B055C6">
        <w:rPr>
          <w:rFonts w:ascii="Times New Roman" w:eastAsia="Times New Roman" w:hAnsi="Times New Roman" w:cs="Times New Roman"/>
          <w:b/>
          <w:w w:val="99"/>
          <w:sz w:val="21"/>
          <w:szCs w:val="21"/>
          <w:u w:val="single" w:color="000000"/>
        </w:rPr>
        <w:t xml:space="preserve"> </w:t>
      </w:r>
      <w:r w:rsidRPr="00B055C6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  <w:r w:rsidR="00BA0F71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 xml:space="preserve">   </w:t>
      </w:r>
    </w:p>
    <w:p w:rsidR="0034621C" w:rsidRPr="00372EED" w:rsidRDefault="0034621C">
      <w:pPr>
        <w:rPr>
          <w:rFonts w:ascii="Times New Roman" w:eastAsia="Times New Roman" w:hAnsi="Times New Roman" w:cs="Times New Roman"/>
          <w:sz w:val="21"/>
          <w:szCs w:val="21"/>
        </w:rPr>
        <w:sectPr w:rsidR="0034621C" w:rsidRPr="00372EED">
          <w:type w:val="continuous"/>
          <w:pgSz w:w="12240" w:h="15840"/>
          <w:pgMar w:top="820" w:right="360" w:bottom="280" w:left="460" w:header="720" w:footer="720" w:gutter="0"/>
          <w:cols w:num="2" w:space="720" w:equalWidth="0">
            <w:col w:w="7100" w:space="84"/>
            <w:col w:w="4236"/>
          </w:cols>
        </w:sectPr>
      </w:pPr>
    </w:p>
    <w:p w:rsidR="0034621C" w:rsidRPr="00372EED" w:rsidRDefault="0034621C">
      <w:pPr>
        <w:spacing w:before="2" w:line="110" w:lineRule="exact"/>
        <w:rPr>
          <w:sz w:val="10"/>
          <w:szCs w:val="10"/>
        </w:rPr>
      </w:pPr>
    </w:p>
    <w:p w:rsidR="0034621C" w:rsidRPr="00B055C6" w:rsidRDefault="00C46218">
      <w:pPr>
        <w:tabs>
          <w:tab w:val="left" w:pos="11142"/>
        </w:tabs>
        <w:spacing w:before="67"/>
        <w:ind w:left="11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B055C6">
        <w:rPr>
          <w:rFonts w:ascii="Calibri" w:eastAsia="Calibri" w:hAnsi="Calibri" w:cs="Calibri"/>
          <w:b/>
          <w:sz w:val="21"/>
          <w:szCs w:val="21"/>
        </w:rPr>
        <w:t>Print</w:t>
      </w:r>
      <w:r w:rsidR="00BA0F71">
        <w:rPr>
          <w:rFonts w:ascii="Calibri" w:eastAsia="Calibri" w:hAnsi="Calibri" w:cs="Calibri"/>
          <w:b/>
          <w:sz w:val="21"/>
          <w:szCs w:val="21"/>
        </w:rPr>
        <w:t xml:space="preserve">ed </w:t>
      </w:r>
      <w:r w:rsidRPr="00B055C6">
        <w:rPr>
          <w:rFonts w:ascii="Calibri" w:eastAsia="Calibri" w:hAnsi="Calibri" w:cs="Calibri"/>
          <w:b/>
          <w:sz w:val="21"/>
          <w:szCs w:val="21"/>
        </w:rPr>
        <w:t>Na</w:t>
      </w:r>
      <w:r w:rsidRPr="00B055C6"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 w:rsidRPr="00B055C6">
        <w:rPr>
          <w:rFonts w:ascii="Calibri" w:eastAsia="Calibri" w:hAnsi="Calibri" w:cs="Calibri"/>
          <w:b/>
          <w:sz w:val="21"/>
          <w:szCs w:val="21"/>
        </w:rPr>
        <w:t>e</w:t>
      </w:r>
      <w:r w:rsidRPr="00B055C6">
        <w:rPr>
          <w:rFonts w:ascii="Calibri" w:eastAsia="Calibri" w:hAnsi="Calibri" w:cs="Calibri"/>
          <w:b/>
          <w:spacing w:val="-6"/>
          <w:sz w:val="21"/>
          <w:szCs w:val="21"/>
        </w:rPr>
        <w:t xml:space="preserve"> </w:t>
      </w:r>
      <w:r w:rsidRPr="00B055C6">
        <w:rPr>
          <w:rFonts w:ascii="Calibri" w:eastAsia="Calibri" w:hAnsi="Calibri" w:cs="Calibri"/>
          <w:b/>
          <w:spacing w:val="-1"/>
          <w:sz w:val="21"/>
          <w:szCs w:val="21"/>
        </w:rPr>
        <w:t>(</w:t>
      </w:r>
      <w:r w:rsidR="00BA0F71" w:rsidRPr="00BA0F71">
        <w:rPr>
          <w:rFonts w:ascii="Calibri" w:eastAsia="Calibri" w:hAnsi="Calibri" w:cs="Calibri"/>
          <w:b/>
          <w:i/>
          <w:spacing w:val="-1"/>
          <w:sz w:val="21"/>
          <w:szCs w:val="21"/>
        </w:rPr>
        <w:t xml:space="preserve">and title if a corporation or </w:t>
      </w:r>
      <w:r w:rsidR="00BA0F71">
        <w:rPr>
          <w:rFonts w:ascii="Calibri" w:eastAsia="Calibri" w:hAnsi="Calibri" w:cs="Calibri"/>
          <w:b/>
          <w:i/>
          <w:spacing w:val="-1"/>
          <w:sz w:val="21"/>
          <w:szCs w:val="21"/>
        </w:rPr>
        <w:t>partnership</w:t>
      </w:r>
      <w:r w:rsidRPr="00B055C6">
        <w:rPr>
          <w:rFonts w:ascii="Calibri" w:eastAsia="Calibri" w:hAnsi="Calibri" w:cs="Calibri"/>
          <w:b/>
          <w:sz w:val="21"/>
          <w:szCs w:val="21"/>
        </w:rPr>
        <w:t xml:space="preserve">): </w:t>
      </w:r>
      <w:r w:rsidRPr="00B055C6">
        <w:rPr>
          <w:rFonts w:ascii="Times New Roman" w:eastAsia="Times New Roman" w:hAnsi="Times New Roman" w:cs="Times New Roman"/>
          <w:b/>
          <w:w w:val="99"/>
          <w:sz w:val="21"/>
          <w:szCs w:val="21"/>
          <w:u w:val="single" w:color="000000"/>
        </w:rPr>
        <w:t xml:space="preserve"> </w:t>
      </w:r>
      <w:r w:rsidRPr="00B055C6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</w:p>
    <w:p w:rsidR="0034621C" w:rsidRPr="00B055C6" w:rsidRDefault="0034621C">
      <w:pPr>
        <w:spacing w:before="9" w:line="190" w:lineRule="exact"/>
        <w:rPr>
          <w:b/>
          <w:sz w:val="18"/>
          <w:szCs w:val="18"/>
        </w:rPr>
      </w:pPr>
    </w:p>
    <w:p w:rsidR="0034621C" w:rsidRPr="00B055C6" w:rsidRDefault="00C46218">
      <w:pPr>
        <w:tabs>
          <w:tab w:val="left" w:pos="11189"/>
        </w:tabs>
        <w:ind w:left="11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B055C6">
        <w:rPr>
          <w:rFonts w:ascii="Calibri" w:eastAsia="Calibri" w:hAnsi="Calibri" w:cs="Calibri"/>
          <w:b/>
          <w:spacing w:val="-1"/>
          <w:sz w:val="21"/>
          <w:szCs w:val="21"/>
        </w:rPr>
        <w:t>Emai</w:t>
      </w:r>
      <w:r w:rsidRPr="00B055C6">
        <w:rPr>
          <w:rFonts w:ascii="Calibri" w:eastAsia="Calibri" w:hAnsi="Calibri" w:cs="Calibri"/>
          <w:b/>
          <w:sz w:val="21"/>
          <w:szCs w:val="21"/>
        </w:rPr>
        <w:t>l</w:t>
      </w:r>
      <w:r w:rsidRPr="00B055C6">
        <w:rPr>
          <w:rFonts w:ascii="Calibri" w:eastAsia="Calibri" w:hAnsi="Calibri" w:cs="Calibri"/>
          <w:b/>
          <w:spacing w:val="-7"/>
          <w:sz w:val="21"/>
          <w:szCs w:val="21"/>
        </w:rPr>
        <w:t xml:space="preserve"> </w:t>
      </w:r>
      <w:r w:rsidRPr="00B055C6">
        <w:rPr>
          <w:rFonts w:ascii="Calibri" w:eastAsia="Calibri" w:hAnsi="Calibri" w:cs="Calibri"/>
          <w:b/>
          <w:spacing w:val="1"/>
          <w:sz w:val="21"/>
          <w:szCs w:val="21"/>
        </w:rPr>
        <w:t>A</w:t>
      </w:r>
      <w:r w:rsidRPr="00B055C6">
        <w:rPr>
          <w:rFonts w:ascii="Calibri" w:eastAsia="Calibri" w:hAnsi="Calibri" w:cs="Calibri"/>
          <w:b/>
          <w:spacing w:val="-1"/>
          <w:sz w:val="21"/>
          <w:szCs w:val="21"/>
        </w:rPr>
        <w:t>ddre</w:t>
      </w:r>
      <w:r w:rsidRPr="00B055C6"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r w:rsidRPr="00B055C6">
        <w:rPr>
          <w:rFonts w:ascii="Calibri" w:eastAsia="Calibri" w:hAnsi="Calibri" w:cs="Calibri"/>
          <w:b/>
          <w:sz w:val="21"/>
          <w:szCs w:val="21"/>
        </w:rPr>
        <w:t>s</w:t>
      </w:r>
      <w:r w:rsidRPr="00B055C6">
        <w:rPr>
          <w:rFonts w:ascii="Calibri" w:eastAsia="Calibri" w:hAnsi="Calibri" w:cs="Calibri"/>
          <w:b/>
          <w:spacing w:val="-7"/>
          <w:sz w:val="21"/>
          <w:szCs w:val="21"/>
        </w:rPr>
        <w:t xml:space="preserve"> </w:t>
      </w:r>
      <w:r w:rsidRPr="00B055C6">
        <w:rPr>
          <w:rFonts w:ascii="Calibri" w:eastAsia="Calibri" w:hAnsi="Calibri" w:cs="Calibri"/>
          <w:b/>
          <w:spacing w:val="-1"/>
          <w:sz w:val="21"/>
          <w:szCs w:val="21"/>
        </w:rPr>
        <w:t>(ty</w:t>
      </w:r>
      <w:r w:rsidRPr="00B055C6">
        <w:rPr>
          <w:rFonts w:ascii="Calibri" w:eastAsia="Calibri" w:hAnsi="Calibri" w:cs="Calibri"/>
          <w:b/>
          <w:spacing w:val="1"/>
          <w:sz w:val="21"/>
          <w:szCs w:val="21"/>
        </w:rPr>
        <w:t>p</w:t>
      </w:r>
      <w:r w:rsidRPr="00B055C6">
        <w:rPr>
          <w:rFonts w:ascii="Calibri" w:eastAsia="Calibri" w:hAnsi="Calibri" w:cs="Calibri"/>
          <w:b/>
          <w:sz w:val="21"/>
          <w:szCs w:val="21"/>
        </w:rPr>
        <w:t>e</w:t>
      </w:r>
      <w:r w:rsidRPr="00B055C6">
        <w:rPr>
          <w:rFonts w:ascii="Calibri" w:eastAsia="Calibri" w:hAnsi="Calibri" w:cs="Calibri"/>
          <w:b/>
          <w:spacing w:val="-7"/>
          <w:sz w:val="21"/>
          <w:szCs w:val="21"/>
        </w:rPr>
        <w:t xml:space="preserve"> </w:t>
      </w:r>
      <w:r w:rsidRPr="00B055C6">
        <w:rPr>
          <w:rFonts w:ascii="Calibri" w:eastAsia="Calibri" w:hAnsi="Calibri" w:cs="Calibri"/>
          <w:b/>
          <w:sz w:val="21"/>
          <w:szCs w:val="21"/>
        </w:rPr>
        <w:t>or</w:t>
      </w:r>
      <w:r w:rsidRPr="00B055C6">
        <w:rPr>
          <w:rFonts w:ascii="Calibri" w:eastAsia="Calibri" w:hAnsi="Calibri" w:cs="Calibri"/>
          <w:b/>
          <w:spacing w:val="-7"/>
          <w:sz w:val="21"/>
          <w:szCs w:val="21"/>
        </w:rPr>
        <w:t xml:space="preserve"> </w:t>
      </w:r>
      <w:r w:rsidRPr="00B055C6">
        <w:rPr>
          <w:rFonts w:ascii="Calibri" w:eastAsia="Calibri" w:hAnsi="Calibri" w:cs="Calibri"/>
          <w:b/>
          <w:sz w:val="21"/>
          <w:szCs w:val="21"/>
        </w:rPr>
        <w:t>pr</w:t>
      </w:r>
      <w:r w:rsidRPr="00B055C6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B055C6">
        <w:rPr>
          <w:rFonts w:ascii="Calibri" w:eastAsia="Calibri" w:hAnsi="Calibri" w:cs="Calibri"/>
          <w:b/>
          <w:spacing w:val="-1"/>
          <w:sz w:val="21"/>
          <w:szCs w:val="21"/>
        </w:rPr>
        <w:t>n</w:t>
      </w:r>
      <w:r w:rsidRPr="00B055C6">
        <w:rPr>
          <w:rFonts w:ascii="Calibri" w:eastAsia="Calibri" w:hAnsi="Calibri" w:cs="Calibri"/>
          <w:b/>
          <w:sz w:val="21"/>
          <w:szCs w:val="21"/>
        </w:rPr>
        <w:t>t</w:t>
      </w:r>
      <w:r w:rsidRPr="00B055C6">
        <w:rPr>
          <w:rFonts w:ascii="Calibri" w:eastAsia="Calibri" w:hAnsi="Calibri" w:cs="Calibri"/>
          <w:b/>
          <w:spacing w:val="-7"/>
          <w:sz w:val="21"/>
          <w:szCs w:val="21"/>
        </w:rPr>
        <w:t xml:space="preserve"> </w:t>
      </w:r>
      <w:r w:rsidRPr="00B055C6">
        <w:rPr>
          <w:rFonts w:ascii="Calibri" w:eastAsia="Calibri" w:hAnsi="Calibri" w:cs="Calibri"/>
          <w:b/>
          <w:spacing w:val="-1"/>
          <w:sz w:val="21"/>
          <w:szCs w:val="21"/>
        </w:rPr>
        <w:t>clearly)</w:t>
      </w:r>
      <w:r w:rsidRPr="00B055C6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Pr="00B055C6">
        <w:rPr>
          <w:rFonts w:ascii="Times New Roman" w:eastAsia="Times New Roman" w:hAnsi="Times New Roman" w:cs="Times New Roman"/>
          <w:b/>
          <w:w w:val="99"/>
          <w:sz w:val="21"/>
          <w:szCs w:val="21"/>
          <w:u w:val="single" w:color="000000"/>
        </w:rPr>
        <w:t xml:space="preserve"> </w:t>
      </w:r>
      <w:r w:rsidRPr="00B055C6">
        <w:rPr>
          <w:rFonts w:ascii="Times New Roman" w:eastAsia="Times New Roman" w:hAnsi="Times New Roman" w:cs="Times New Roman"/>
          <w:b/>
          <w:sz w:val="21"/>
          <w:szCs w:val="21"/>
          <w:u w:val="single" w:color="000000"/>
        </w:rPr>
        <w:tab/>
      </w:r>
    </w:p>
    <w:p w:rsidR="00616984" w:rsidRDefault="00616984" w:rsidP="00B80B46">
      <w:pPr>
        <w:spacing w:before="52" w:line="256" w:lineRule="exact"/>
        <w:ind w:left="115" w:right="215"/>
        <w:rPr>
          <w:rFonts w:ascii="Calibri" w:eastAsia="Calibri" w:hAnsi="Calibri" w:cs="Calibri"/>
          <w:bCs/>
          <w:spacing w:val="-1"/>
          <w:sz w:val="21"/>
          <w:szCs w:val="21"/>
        </w:rPr>
      </w:pPr>
    </w:p>
    <w:p w:rsidR="00D26D51" w:rsidRPr="00766567" w:rsidRDefault="0046782F" w:rsidP="00D35165">
      <w:pPr>
        <w:spacing w:before="52" w:line="256" w:lineRule="exact"/>
        <w:ind w:left="115" w:right="215"/>
        <w:rPr>
          <w:rFonts w:ascii="Calibri" w:eastAsia="Calibri" w:hAnsi="Calibri" w:cs="Calibri"/>
          <w:b/>
          <w:sz w:val="20"/>
          <w:szCs w:val="20"/>
        </w:rPr>
      </w:pPr>
      <w:r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>[</w:t>
      </w:r>
      <w:r w:rsidR="00F9246C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>Required Identification:  Must pr</w:t>
      </w:r>
      <w:r w:rsidR="00D27ADB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>ovide</w:t>
      </w:r>
      <w:r w:rsidR="00F9246C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B06B31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a </w:t>
      </w:r>
      <w:r w:rsidR="00F9246C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>valid government</w:t>
      </w:r>
      <w:r w:rsidR="005F2B25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 w:rsidR="00F9246C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issued </w:t>
      </w:r>
      <w:r w:rsidR="005F2B25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photo </w:t>
      </w:r>
      <w:r w:rsidR="00F9246C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identification when filing </w:t>
      </w:r>
      <w:r w:rsidR="005F2B25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this form </w:t>
      </w:r>
      <w:r w:rsidR="00F9246C"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>in person or by mail</w:t>
      </w:r>
      <w:r w:rsidRPr="00766567">
        <w:rPr>
          <w:rFonts w:ascii="Calibri" w:eastAsia="Calibri" w:hAnsi="Calibri" w:cs="Calibri"/>
          <w:b/>
          <w:bCs/>
          <w:spacing w:val="-1"/>
          <w:sz w:val="20"/>
          <w:szCs w:val="20"/>
        </w:rPr>
        <w:t>]</w:t>
      </w:r>
    </w:p>
    <w:sectPr w:rsidR="00D26D51" w:rsidRPr="00766567">
      <w:type w:val="continuous"/>
      <w:pgSz w:w="12240" w:h="15840"/>
      <w:pgMar w:top="820" w:right="3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DF" w:rsidRDefault="00333FDF" w:rsidP="00333FDF">
      <w:r>
        <w:separator/>
      </w:r>
    </w:p>
  </w:endnote>
  <w:endnote w:type="continuationSeparator" w:id="0">
    <w:p w:rsidR="00333FDF" w:rsidRDefault="00333FDF" w:rsidP="0033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51" w:rsidRDefault="00BB6151">
    <w:pPr>
      <w:pStyle w:val="Footer"/>
    </w:pPr>
    <w:r>
      <w:rPr>
        <w:rFonts w:ascii="Times New Roman" w:hAnsi="Times New Roman" w:cs="Times New Roman"/>
        <w:sz w:val="20"/>
        <w:szCs w:val="20"/>
      </w:rPr>
      <w:t>LF-</w:t>
    </w:r>
    <w:r w:rsidR="00382A15">
      <w:rPr>
        <w:rFonts w:ascii="Times New Roman" w:hAnsi="Times New Roman" w:cs="Times New Roman"/>
        <w:sz w:val="20"/>
        <w:szCs w:val="20"/>
      </w:rPr>
      <w:t>80</w:t>
    </w:r>
    <w:r>
      <w:rPr>
        <w:rFonts w:ascii="Times New Roman" w:hAnsi="Times New Roman" w:cs="Times New Roman"/>
        <w:sz w:val="20"/>
        <w:szCs w:val="20"/>
      </w:rPr>
      <w:t xml:space="preserve"> (</w:t>
    </w:r>
    <w:r w:rsidR="006B03B1">
      <w:rPr>
        <w:rFonts w:ascii="Times New Roman" w:hAnsi="Times New Roman" w:cs="Times New Roman"/>
        <w:sz w:val="20"/>
        <w:szCs w:val="20"/>
      </w:rPr>
      <w:t>06/01</w:t>
    </w:r>
    <w:r w:rsidR="00382A15"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>16)</w:t>
    </w:r>
  </w:p>
  <w:p w:rsidR="00333FDF" w:rsidRDefault="00333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DF" w:rsidRDefault="00333FDF" w:rsidP="00333FDF">
      <w:r>
        <w:separator/>
      </w:r>
    </w:p>
  </w:footnote>
  <w:footnote w:type="continuationSeparator" w:id="0">
    <w:p w:rsidR="00333FDF" w:rsidRDefault="00333FDF" w:rsidP="0033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1C"/>
    <w:rsid w:val="000B4E30"/>
    <w:rsid w:val="0019362D"/>
    <w:rsid w:val="001E70AB"/>
    <w:rsid w:val="002279A2"/>
    <w:rsid w:val="002664E8"/>
    <w:rsid w:val="002A2CD5"/>
    <w:rsid w:val="002E4A1B"/>
    <w:rsid w:val="003171DE"/>
    <w:rsid w:val="00332649"/>
    <w:rsid w:val="00333FDF"/>
    <w:rsid w:val="0034621C"/>
    <w:rsid w:val="00372EED"/>
    <w:rsid w:val="00382A15"/>
    <w:rsid w:val="00382C1F"/>
    <w:rsid w:val="003A4333"/>
    <w:rsid w:val="003C47A2"/>
    <w:rsid w:val="004029A1"/>
    <w:rsid w:val="0046782F"/>
    <w:rsid w:val="004A38B5"/>
    <w:rsid w:val="004B0920"/>
    <w:rsid w:val="004B618B"/>
    <w:rsid w:val="004D1BC8"/>
    <w:rsid w:val="005D44B3"/>
    <w:rsid w:val="005F2B25"/>
    <w:rsid w:val="006143A3"/>
    <w:rsid w:val="00616984"/>
    <w:rsid w:val="00657C3C"/>
    <w:rsid w:val="006B03B1"/>
    <w:rsid w:val="007163D5"/>
    <w:rsid w:val="00734BAF"/>
    <w:rsid w:val="0075652B"/>
    <w:rsid w:val="00766567"/>
    <w:rsid w:val="00775E70"/>
    <w:rsid w:val="0078053B"/>
    <w:rsid w:val="007B7486"/>
    <w:rsid w:val="007F4074"/>
    <w:rsid w:val="008F18DE"/>
    <w:rsid w:val="00913974"/>
    <w:rsid w:val="00942CE8"/>
    <w:rsid w:val="00A276E9"/>
    <w:rsid w:val="00A773CC"/>
    <w:rsid w:val="00A77831"/>
    <w:rsid w:val="00AA4BE4"/>
    <w:rsid w:val="00AB2FF2"/>
    <w:rsid w:val="00B055C6"/>
    <w:rsid w:val="00B06B31"/>
    <w:rsid w:val="00B20565"/>
    <w:rsid w:val="00B21F95"/>
    <w:rsid w:val="00B33976"/>
    <w:rsid w:val="00B551BE"/>
    <w:rsid w:val="00B80B46"/>
    <w:rsid w:val="00BA0F71"/>
    <w:rsid w:val="00BB6151"/>
    <w:rsid w:val="00C134AC"/>
    <w:rsid w:val="00C27B9D"/>
    <w:rsid w:val="00C34A24"/>
    <w:rsid w:val="00C46218"/>
    <w:rsid w:val="00CA1858"/>
    <w:rsid w:val="00CC3999"/>
    <w:rsid w:val="00D26D51"/>
    <w:rsid w:val="00D27ADB"/>
    <w:rsid w:val="00D35165"/>
    <w:rsid w:val="00D44C96"/>
    <w:rsid w:val="00D84446"/>
    <w:rsid w:val="00DC07FC"/>
    <w:rsid w:val="00E42141"/>
    <w:rsid w:val="00E549B6"/>
    <w:rsid w:val="00E74700"/>
    <w:rsid w:val="00EB0D5A"/>
    <w:rsid w:val="00EC6E40"/>
    <w:rsid w:val="00ED3B5E"/>
    <w:rsid w:val="00EF7062"/>
    <w:rsid w:val="00F11965"/>
    <w:rsid w:val="00F6684A"/>
    <w:rsid w:val="00F83291"/>
    <w:rsid w:val="00F9246C"/>
    <w:rsid w:val="00FB1FE6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7"/>
      <w:ind w:left="115"/>
      <w:outlineLvl w:val="1"/>
    </w:pPr>
    <w:rPr>
      <w:rFonts w:ascii="Calibri" w:eastAsia="Calibri" w:hAnsi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FDF"/>
  </w:style>
  <w:style w:type="paragraph" w:styleId="Footer">
    <w:name w:val="footer"/>
    <w:basedOn w:val="Normal"/>
    <w:link w:val="FooterChar"/>
    <w:uiPriority w:val="99"/>
    <w:unhideWhenUsed/>
    <w:rsid w:val="0033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7"/>
      <w:ind w:left="115"/>
      <w:outlineLvl w:val="1"/>
    </w:pPr>
    <w:rPr>
      <w:rFonts w:ascii="Calibri" w:eastAsia="Calibri" w:hAnsi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FDF"/>
  </w:style>
  <w:style w:type="paragraph" w:styleId="Footer">
    <w:name w:val="footer"/>
    <w:basedOn w:val="Normal"/>
    <w:link w:val="FooterChar"/>
    <w:uiPriority w:val="99"/>
    <w:unhideWhenUsed/>
    <w:rsid w:val="0033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D83C-EB75-42EB-B9BA-116A274D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ILCB-DeBN Request Form</vt:lpstr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ILCB-DeBN Request Form</dc:title>
  <dc:creator>mathis</dc:creator>
  <cp:lastModifiedBy>Dania Muniz</cp:lastModifiedBy>
  <cp:revision>2</cp:revision>
  <cp:lastPrinted>2016-04-25T20:29:00Z</cp:lastPrinted>
  <dcterms:created xsi:type="dcterms:W3CDTF">2016-05-25T19:29:00Z</dcterms:created>
  <dcterms:modified xsi:type="dcterms:W3CDTF">2016-05-25T19:29:00Z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2016-03-09T00:00:00Z</vt:filetime>
  </property>
</Properties>
</file>