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23" w:rsidRDefault="008B6923">
      <w:pPr>
        <w:tabs>
          <w:tab w:val="center" w:pos="4680"/>
        </w:tabs>
        <w:rPr>
          <w:rFonts w:ascii="Arial" w:hAnsi="Arial" w:cs="Arial"/>
        </w:rPr>
      </w:pPr>
      <w:r>
        <w:rPr>
          <w:rFonts w:ascii="Arial" w:hAnsi="Arial" w:cs="Arial"/>
        </w:rPr>
        <w:tab/>
      </w:r>
      <w:r>
        <w:rPr>
          <w:rFonts w:ascii="Arial" w:hAnsi="Arial" w:cs="Arial"/>
          <w:b/>
          <w:bCs/>
        </w:rPr>
        <w:t>UNITED STATES BANKRUPTCY COURT</w:t>
      </w:r>
      <w:r>
        <w:rPr>
          <w:rFonts w:ascii="Arial" w:hAnsi="Arial" w:cs="Arial"/>
        </w:rPr>
        <w:t xml:space="preserve"> </w:t>
      </w:r>
    </w:p>
    <w:p w:rsidR="008B6923" w:rsidRDefault="008B6923">
      <w:pPr>
        <w:tabs>
          <w:tab w:val="center" w:pos="4680"/>
        </w:tabs>
        <w:rPr>
          <w:rFonts w:ascii="Arial" w:hAnsi="Arial" w:cs="Arial"/>
        </w:rPr>
      </w:pPr>
      <w:r>
        <w:rPr>
          <w:rFonts w:ascii="Arial" w:hAnsi="Arial" w:cs="Arial"/>
        </w:rPr>
        <w:tab/>
      </w:r>
      <w:r>
        <w:rPr>
          <w:rFonts w:ascii="Arial" w:hAnsi="Arial" w:cs="Arial"/>
          <w:b/>
          <w:bCs/>
        </w:rPr>
        <w:t>SOUTHERN DISTRICT OF FLORIDA</w:t>
      </w:r>
    </w:p>
    <w:p w:rsidR="008B6923" w:rsidRDefault="008B6923">
      <w:pPr>
        <w:jc w:val="center"/>
        <w:rPr>
          <w:rFonts w:ascii="Arial" w:hAnsi="Arial" w:cs="Arial"/>
          <w:color w:val="000000"/>
        </w:rPr>
      </w:pPr>
      <w:r>
        <w:rPr>
          <w:rFonts w:ascii="Arial" w:hAnsi="Arial" w:cs="Arial"/>
          <w:color w:val="0000FF"/>
          <w:sz w:val="20"/>
          <w:szCs w:val="20"/>
          <w:u w:val="single"/>
        </w:rPr>
        <w:t>www.flsb.uscourts.gov</w:t>
      </w:r>
    </w:p>
    <w:p w:rsidR="008B6923" w:rsidRDefault="008B6923">
      <w:pPr>
        <w:jc w:val="both"/>
        <w:rPr>
          <w:rFonts w:ascii="Arial" w:hAnsi="Arial" w:cs="Arial"/>
          <w:color w:val="000000"/>
        </w:rPr>
      </w:pPr>
    </w:p>
    <w:p w:rsidR="008B6923" w:rsidRDefault="008B6923">
      <w:pPr>
        <w:jc w:val="both"/>
        <w:rPr>
          <w:rFonts w:ascii="Arial" w:hAnsi="Arial" w:cs="Arial"/>
          <w:color w:val="000000"/>
        </w:rPr>
      </w:pPr>
    </w:p>
    <w:p w:rsidR="008B6923" w:rsidRDefault="008B6923">
      <w:pPr>
        <w:tabs>
          <w:tab w:val="left" w:pos="-1440"/>
        </w:tabs>
        <w:ind w:left="5040" w:hanging="5040"/>
        <w:jc w:val="both"/>
        <w:rPr>
          <w:rFonts w:ascii="Arial" w:hAnsi="Arial" w:cs="Arial"/>
          <w:color w:val="000000"/>
        </w:rPr>
      </w:pPr>
      <w:r>
        <w:rPr>
          <w:rFonts w:ascii="Arial" w:hAnsi="Arial" w:cs="Arial"/>
          <w:color w:val="000000"/>
        </w:rPr>
        <w:t>In re:</w:t>
      </w:r>
      <w:r>
        <w:rPr>
          <w:rFonts w:ascii="Arial" w:hAnsi="Arial" w:cs="Arial"/>
          <w:color w:val="000000"/>
        </w:rPr>
        <w:tab/>
        <w:t>Case No.</w:t>
      </w:r>
    </w:p>
    <w:p w:rsidR="008B6923" w:rsidRDefault="008B6923">
      <w:pPr>
        <w:ind w:firstLine="5040"/>
        <w:jc w:val="both"/>
        <w:rPr>
          <w:rFonts w:ascii="Arial" w:hAnsi="Arial" w:cs="Arial"/>
          <w:color w:val="000000"/>
        </w:rPr>
      </w:pPr>
      <w:r>
        <w:rPr>
          <w:rFonts w:ascii="Arial" w:hAnsi="Arial" w:cs="Arial"/>
          <w:color w:val="000000"/>
        </w:rPr>
        <w:t>Chapter</w:t>
      </w:r>
    </w:p>
    <w:p w:rsidR="008B6923" w:rsidRDefault="008B6923">
      <w:pPr>
        <w:ind w:firstLine="720"/>
        <w:jc w:val="both"/>
        <w:rPr>
          <w:rFonts w:ascii="Arial" w:hAnsi="Arial" w:cs="Arial"/>
          <w:color w:val="000000"/>
        </w:rPr>
      </w:pPr>
    </w:p>
    <w:p w:rsidR="008B6923" w:rsidRDefault="008B6923">
      <w:pPr>
        <w:ind w:firstLine="720"/>
        <w:jc w:val="both"/>
        <w:rPr>
          <w:rFonts w:ascii="Arial" w:hAnsi="Arial" w:cs="Arial"/>
          <w:color w:val="000000"/>
        </w:rPr>
      </w:pPr>
    </w:p>
    <w:p w:rsidR="008B6923" w:rsidRDefault="008B6923">
      <w:pPr>
        <w:ind w:firstLine="1440"/>
        <w:jc w:val="both"/>
        <w:rPr>
          <w:rFonts w:ascii="Arial" w:hAnsi="Arial" w:cs="Arial"/>
          <w:color w:val="000000"/>
        </w:rPr>
      </w:pPr>
    </w:p>
    <w:p w:rsidR="008B6923" w:rsidRDefault="008B6923">
      <w:pPr>
        <w:jc w:val="both"/>
        <w:rPr>
          <w:rFonts w:ascii="Arial" w:hAnsi="Arial" w:cs="Arial"/>
          <w:color w:val="000000"/>
        </w:rPr>
      </w:pPr>
      <w:r>
        <w:rPr>
          <w:rFonts w:ascii="Arial" w:hAnsi="Arial" w:cs="Arial"/>
          <w:color w:val="000000"/>
          <w:u w:val="single"/>
        </w:rPr>
        <w:t xml:space="preserve">                          Debtor                  </w:t>
      </w:r>
      <w:r>
        <w:rPr>
          <w:rFonts w:ascii="Arial" w:hAnsi="Arial" w:cs="Arial"/>
          <w:color w:val="000000"/>
        </w:rPr>
        <w:t>/</w:t>
      </w:r>
    </w:p>
    <w:p w:rsidR="008B6923" w:rsidRDefault="008B6923">
      <w:pPr>
        <w:jc w:val="both"/>
        <w:rPr>
          <w:rFonts w:ascii="Arial" w:hAnsi="Arial" w:cs="Arial"/>
          <w:color w:val="000000"/>
        </w:rPr>
      </w:pPr>
      <w:r>
        <w:rPr>
          <w:rFonts w:ascii="Arial" w:hAnsi="Arial" w:cs="Arial"/>
          <w:color w:val="000000"/>
        </w:rPr>
        <w:t xml:space="preserve">      </w:t>
      </w:r>
    </w:p>
    <w:p w:rsidR="008B6923" w:rsidRDefault="008B6923">
      <w:pPr>
        <w:jc w:val="both"/>
        <w:rPr>
          <w:rFonts w:ascii="Arial" w:hAnsi="Arial" w:cs="Arial"/>
          <w:color w:val="000000"/>
        </w:rPr>
      </w:pPr>
      <w:r>
        <w:rPr>
          <w:rFonts w:ascii="Arial" w:hAnsi="Arial" w:cs="Arial"/>
          <w:color w:val="000000"/>
        </w:rPr>
        <w:t xml:space="preserve"> </w:t>
      </w:r>
    </w:p>
    <w:p w:rsidR="008B6923" w:rsidRDefault="008B6923">
      <w:pPr>
        <w:tabs>
          <w:tab w:val="center" w:pos="4680"/>
        </w:tabs>
        <w:jc w:val="both"/>
        <w:rPr>
          <w:rFonts w:ascii="Arial" w:hAnsi="Arial" w:cs="Arial"/>
          <w:color w:val="000000"/>
        </w:rPr>
      </w:pPr>
      <w:r>
        <w:rPr>
          <w:rFonts w:ascii="Arial" w:hAnsi="Arial" w:cs="Arial"/>
          <w:color w:val="000000"/>
        </w:rPr>
        <w:tab/>
      </w:r>
      <w:r>
        <w:rPr>
          <w:rFonts w:ascii="Arial" w:hAnsi="Arial" w:cs="Arial"/>
          <w:b/>
          <w:bCs/>
          <w:color w:val="000000"/>
        </w:rPr>
        <w:t>APPLICATION TO WITHDRAW UNCLAIMED FUNDS</w:t>
      </w:r>
    </w:p>
    <w:p w:rsidR="008B6923" w:rsidRDefault="008B6923">
      <w:pPr>
        <w:jc w:val="both"/>
        <w:rPr>
          <w:rFonts w:ascii="Arial" w:hAnsi="Arial" w:cs="Arial"/>
          <w:color w:val="000000"/>
        </w:rPr>
      </w:pPr>
    </w:p>
    <w:p w:rsidR="008B6923" w:rsidRDefault="008B6923">
      <w:pPr>
        <w:jc w:val="both"/>
        <w:rPr>
          <w:rFonts w:ascii="Arial" w:hAnsi="Arial" w:cs="Arial"/>
          <w:color w:val="000000"/>
        </w:rPr>
      </w:pPr>
    </w:p>
    <w:p w:rsidR="009E7671" w:rsidRDefault="008B6923">
      <w:pPr>
        <w:ind w:firstLine="720"/>
        <w:jc w:val="both"/>
        <w:rPr>
          <w:rFonts w:ascii="Arial" w:hAnsi="Arial" w:cs="Arial"/>
          <w:color w:val="000000"/>
        </w:rPr>
      </w:pPr>
      <w:proofErr w:type="gramStart"/>
      <w:r>
        <w:rPr>
          <w:rFonts w:ascii="Arial" w:hAnsi="Arial" w:cs="Arial"/>
          <w:color w:val="000000"/>
        </w:rPr>
        <w:t xml:space="preserve">Applicant, </w:t>
      </w:r>
      <w:r>
        <w:rPr>
          <w:rFonts w:ascii="Arial" w:hAnsi="Arial" w:cs="Arial"/>
          <w:color w:val="000000"/>
          <w:u w:val="single"/>
        </w:rPr>
        <w:t xml:space="preserve">  </w:t>
      </w:r>
      <w:proofErr w:type="gramEnd"/>
      <w:r>
        <w:rPr>
          <w:rFonts w:ascii="Arial" w:hAnsi="Arial" w:cs="Arial"/>
          <w:color w:val="000000"/>
          <w:u w:val="single"/>
        </w:rPr>
        <w:t xml:space="preserve">    </w:t>
      </w:r>
      <w:r w:rsidR="004D3B4F">
        <w:rPr>
          <w:rFonts w:ascii="Arial" w:hAnsi="Arial" w:cs="Arial"/>
          <w:color w:val="000000"/>
          <w:u w:val="single"/>
        </w:rPr>
        <w:t xml:space="preserve">          </w:t>
      </w:r>
      <w:r>
        <w:rPr>
          <w:rFonts w:ascii="Arial" w:hAnsi="Arial" w:cs="Arial"/>
          <w:color w:val="000000"/>
          <w:u w:val="single"/>
        </w:rPr>
        <w:t xml:space="preserve">      </w:t>
      </w:r>
      <w:r w:rsidR="009E7671">
        <w:rPr>
          <w:rFonts w:ascii="Arial" w:hAnsi="Arial" w:cs="Arial"/>
          <w:color w:val="000000"/>
          <w:u w:val="single"/>
        </w:rPr>
        <w:t xml:space="preserve">   </w:t>
      </w:r>
      <w:r>
        <w:rPr>
          <w:rFonts w:ascii="Arial" w:hAnsi="Arial" w:cs="Arial"/>
          <w:color w:val="000000"/>
          <w:u w:val="single"/>
        </w:rPr>
        <w:t xml:space="preserve">  </w:t>
      </w:r>
      <w:r w:rsidR="009E7671">
        <w:rPr>
          <w:rFonts w:ascii="Arial" w:hAnsi="Arial" w:cs="Arial"/>
          <w:color w:val="000000"/>
          <w:u w:val="single"/>
        </w:rPr>
        <w:t xml:space="preserve"> </w:t>
      </w:r>
      <w:r>
        <w:rPr>
          <w:rFonts w:ascii="Arial" w:hAnsi="Arial" w:cs="Arial"/>
          <w:color w:val="000000"/>
          <w:u w:val="single"/>
        </w:rPr>
        <w:t xml:space="preserve">                                   </w:t>
      </w:r>
      <w:r w:rsidR="009E7671">
        <w:rPr>
          <w:rFonts w:ascii="Arial" w:hAnsi="Arial" w:cs="Arial"/>
          <w:color w:val="000000"/>
          <w:u w:val="single"/>
        </w:rPr>
        <w:t xml:space="preserve">   </w:t>
      </w:r>
      <w:r>
        <w:rPr>
          <w:rFonts w:ascii="Arial" w:hAnsi="Arial" w:cs="Arial"/>
          <w:color w:val="000000"/>
          <w:u w:val="single"/>
        </w:rPr>
        <w:t xml:space="preserve">        </w:t>
      </w:r>
      <w:r w:rsidR="004D3B4F">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applies to this court for entry of an order directing the clerk of the court to remit to the applicant the sum of $</w:t>
      </w:r>
      <w:r>
        <w:rPr>
          <w:rFonts w:ascii="Arial" w:hAnsi="Arial" w:cs="Arial"/>
          <w:color w:val="000000"/>
          <w:u w:val="single"/>
        </w:rPr>
        <w:t xml:space="preserve">         </w:t>
      </w:r>
      <w:r w:rsidR="004D3B4F">
        <w:rPr>
          <w:rFonts w:ascii="Arial" w:hAnsi="Arial" w:cs="Arial"/>
          <w:color w:val="000000"/>
          <w:u w:val="single"/>
        </w:rPr>
        <w:t xml:space="preserve">      </w:t>
      </w:r>
      <w:r>
        <w:rPr>
          <w:rFonts w:ascii="Arial" w:hAnsi="Arial" w:cs="Arial"/>
          <w:color w:val="000000"/>
          <w:u w:val="single"/>
        </w:rPr>
        <w:t xml:space="preserve"> </w:t>
      </w:r>
      <w:r w:rsidR="004D3B4F">
        <w:rPr>
          <w:rFonts w:ascii="Arial" w:hAnsi="Arial" w:cs="Arial"/>
          <w:color w:val="000000"/>
          <w:u w:val="single"/>
        </w:rPr>
        <w:t xml:space="preserve">     </w:t>
      </w:r>
      <w:r>
        <w:rPr>
          <w:rFonts w:ascii="Arial" w:hAnsi="Arial" w:cs="Arial"/>
          <w:color w:val="000000"/>
          <w:u w:val="single"/>
        </w:rPr>
        <w:t xml:space="preserve">  </w:t>
      </w:r>
      <w:r w:rsidR="009E7671">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said funds having been deposited into the Treasury of the United States</w:t>
      </w:r>
      <w:r w:rsidR="004D3B4F">
        <w:rPr>
          <w:rFonts w:ascii="Arial" w:hAnsi="Arial" w:cs="Arial"/>
          <w:color w:val="000000"/>
        </w:rPr>
        <w:t xml:space="preserve"> </w:t>
      </w:r>
      <w:r>
        <w:rPr>
          <w:rFonts w:ascii="Arial" w:hAnsi="Arial" w:cs="Arial"/>
          <w:color w:val="000000"/>
        </w:rPr>
        <w:t>pursuant to 28 U.S.C. §2041</w:t>
      </w:r>
      <w:r w:rsidR="004D3B4F">
        <w:rPr>
          <w:rFonts w:ascii="Arial" w:hAnsi="Arial" w:cs="Arial"/>
          <w:color w:val="000000"/>
        </w:rPr>
        <w:t xml:space="preserve"> </w:t>
      </w:r>
      <w:r>
        <w:rPr>
          <w:rFonts w:ascii="Arial" w:hAnsi="Arial" w:cs="Arial"/>
          <w:color w:val="000000"/>
        </w:rPr>
        <w:t>as unclaimed</w:t>
      </w:r>
      <w:r w:rsidR="004D3B4F">
        <w:rPr>
          <w:rFonts w:ascii="Arial" w:hAnsi="Arial" w:cs="Arial"/>
          <w:color w:val="000000"/>
        </w:rPr>
        <w:t xml:space="preserve"> </w:t>
      </w:r>
      <w:r>
        <w:rPr>
          <w:rFonts w:ascii="Arial" w:hAnsi="Arial" w:cs="Arial"/>
          <w:color w:val="000000"/>
        </w:rPr>
        <w:t>funds</w:t>
      </w:r>
      <w:r w:rsidR="004D3B4F">
        <w:rPr>
          <w:rFonts w:ascii="Arial" w:hAnsi="Arial" w:cs="Arial"/>
          <w:color w:val="000000"/>
        </w:rPr>
        <w:t xml:space="preserve"> </w:t>
      </w:r>
      <w:r>
        <w:rPr>
          <w:rFonts w:ascii="Arial" w:hAnsi="Arial" w:cs="Arial"/>
          <w:color w:val="000000"/>
        </w:rPr>
        <w:t>held in</w:t>
      </w:r>
      <w:r w:rsidR="004D3B4F">
        <w:rPr>
          <w:rFonts w:ascii="Arial" w:hAnsi="Arial" w:cs="Arial"/>
          <w:color w:val="000000"/>
        </w:rPr>
        <w:t xml:space="preserve"> </w:t>
      </w:r>
      <w:r>
        <w:rPr>
          <w:rFonts w:ascii="Arial" w:hAnsi="Arial" w:cs="Arial"/>
          <w:color w:val="000000"/>
        </w:rPr>
        <w:t>the name of</w:t>
      </w:r>
    </w:p>
    <w:p w:rsidR="008B6923" w:rsidRDefault="008B6923" w:rsidP="009E7671">
      <w:pPr>
        <w:jc w:val="both"/>
        <w:rPr>
          <w:rFonts w:ascii="Arial" w:hAnsi="Arial" w:cs="Arial"/>
          <w:color w:val="000000"/>
        </w:rPr>
      </w:pPr>
      <w:r>
        <w:rPr>
          <w:rFonts w:ascii="Arial" w:hAnsi="Arial" w:cs="Arial"/>
          <w:color w:val="000000"/>
        </w:rPr>
        <w:t xml:space="preserve"> </w:t>
      </w:r>
      <w:r>
        <w:rPr>
          <w:rFonts w:ascii="Arial" w:hAnsi="Arial" w:cs="Arial"/>
          <w:color w:val="000000"/>
          <w:u w:val="single"/>
        </w:rPr>
        <w:t xml:space="preserve">           </w:t>
      </w:r>
      <w:r w:rsidR="00804F21">
        <w:rPr>
          <w:rFonts w:ascii="Arial" w:hAnsi="Arial" w:cs="Arial"/>
          <w:color w:val="000000"/>
          <w:u w:val="single"/>
        </w:rPr>
        <w:t xml:space="preserve">     </w:t>
      </w:r>
      <w:r>
        <w:rPr>
          <w:rFonts w:ascii="Arial" w:hAnsi="Arial" w:cs="Arial"/>
          <w:color w:val="000000"/>
          <w:u w:val="single"/>
        </w:rPr>
        <w:t xml:space="preserve">          </w:t>
      </w:r>
      <w:r w:rsidR="004D3B4F">
        <w:rPr>
          <w:rFonts w:ascii="Arial" w:hAnsi="Arial" w:cs="Arial"/>
          <w:color w:val="000000"/>
          <w:u w:val="single"/>
        </w:rPr>
        <w:t xml:space="preserve">       </w:t>
      </w:r>
      <w:r w:rsidR="009E7671">
        <w:rPr>
          <w:rFonts w:ascii="Arial" w:hAnsi="Arial" w:cs="Arial"/>
          <w:color w:val="000000"/>
          <w:u w:val="single"/>
        </w:rPr>
        <w:t xml:space="preserve">    </w:t>
      </w:r>
      <w:bookmarkStart w:id="0" w:name="_GoBack"/>
      <w:bookmarkEnd w:id="0"/>
      <w:r w:rsidR="004D3B4F">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Applicant further states that:</w:t>
      </w:r>
    </w:p>
    <w:p w:rsidR="008B6923" w:rsidRDefault="008B6923">
      <w:pPr>
        <w:jc w:val="both"/>
        <w:rPr>
          <w:rFonts w:ascii="Arial" w:hAnsi="Arial" w:cs="Arial"/>
          <w:color w:val="000000"/>
        </w:rPr>
      </w:pPr>
    </w:p>
    <w:p w:rsidR="008B6923" w:rsidRDefault="008B6923">
      <w:pPr>
        <w:tabs>
          <w:tab w:val="left" w:pos="-1440"/>
        </w:tabs>
        <w:ind w:left="720" w:hanging="720"/>
        <w:jc w:val="both"/>
        <w:rPr>
          <w:rFonts w:ascii="Arial" w:hAnsi="Arial" w:cs="Arial"/>
          <w:color w:val="000000"/>
        </w:rPr>
      </w:pPr>
      <w:r>
        <w:rPr>
          <w:rFonts w:ascii="Arial" w:hAnsi="Arial" w:cs="Arial"/>
          <w:color w:val="000000"/>
        </w:rPr>
        <w:t xml:space="preserve">1.  </w:t>
      </w:r>
      <w:r>
        <w:rPr>
          <w:rFonts w:ascii="Arial" w:hAnsi="Arial" w:cs="Arial"/>
          <w:color w:val="000000"/>
        </w:rPr>
        <w:tab/>
        <w:t>(Indicate one of the following items:)</w:t>
      </w:r>
    </w:p>
    <w:p w:rsidR="008B6923" w:rsidRDefault="008B6923">
      <w:pPr>
        <w:jc w:val="both"/>
        <w:rPr>
          <w:rFonts w:ascii="Arial" w:hAnsi="Arial" w:cs="Arial"/>
          <w:color w:val="000000"/>
        </w:rPr>
      </w:pPr>
    </w:p>
    <w:p w:rsidR="008B6923" w:rsidRDefault="008B6923">
      <w:pPr>
        <w:ind w:left="720"/>
        <w:jc w:val="both"/>
        <w:rPr>
          <w:rFonts w:ascii="Arial" w:hAnsi="Arial" w:cs="Arial"/>
          <w:color w:val="000000"/>
        </w:rPr>
      </w:pPr>
      <w:r>
        <w:rPr>
          <w:rFonts w:ascii="Arial" w:hAnsi="Arial" w:cs="Arial"/>
          <w:color w:val="000000"/>
          <w:u w:val="single"/>
        </w:rPr>
        <w:t xml:space="preserve">      </w:t>
      </w:r>
      <w:r>
        <w:rPr>
          <w:rFonts w:ascii="Arial" w:hAnsi="Arial" w:cs="Arial"/>
          <w:color w:val="000000"/>
        </w:rPr>
        <w:t xml:space="preserve">  Applicant is the individual listed in the “Notice of Deposit of Funds with the U.S. Bankruptcy Court Clerk” under whose name these funds were deposited and states that no other application for this claim has been submitted by or at the request of this applicant.  If funds were deposited in the names of both husband and wife, both must sign this application, or if one spouse is requesting release of funds in the name of that spouse only, applicant must attach a notarized affidavit stating why the funds should be released to only one spouse and not in the name of both.  Also attached is a copy of an official government photo id of applicant to prove applicant’s identity. </w:t>
      </w:r>
    </w:p>
    <w:p w:rsidR="008B6923" w:rsidRDefault="008B6923">
      <w:pPr>
        <w:jc w:val="both"/>
        <w:rPr>
          <w:rFonts w:ascii="Arial" w:hAnsi="Arial" w:cs="Arial"/>
          <w:color w:val="000000"/>
        </w:rPr>
      </w:pPr>
    </w:p>
    <w:p w:rsidR="008B6923" w:rsidRDefault="008B6923">
      <w:pPr>
        <w:ind w:left="720"/>
        <w:jc w:val="both"/>
        <w:rPr>
          <w:rFonts w:ascii="Arial" w:hAnsi="Arial" w:cs="Arial"/>
          <w:color w:val="000000"/>
        </w:rPr>
      </w:pPr>
      <w:r>
        <w:rPr>
          <w:rFonts w:ascii="Arial" w:hAnsi="Arial" w:cs="Arial"/>
          <w:color w:val="000000"/>
          <w:u w:val="single"/>
        </w:rPr>
        <w:t xml:space="preserve">      </w:t>
      </w:r>
      <w:r>
        <w:rPr>
          <w:rFonts w:ascii="Arial" w:hAnsi="Arial" w:cs="Arial"/>
          <w:color w:val="000000"/>
        </w:rPr>
        <w:t xml:space="preserve">  Applicant is either a family member or other authorized personal representative of an incapacitated or deceased individual in whose name funds were deposited or a successor in interest to the individual or business under whose name the funds were deposited.  </w:t>
      </w:r>
      <w:r>
        <w:rPr>
          <w:rFonts w:ascii="Arial" w:hAnsi="Arial" w:cs="Arial"/>
          <w:b/>
          <w:bCs/>
          <w:color w:val="000000"/>
        </w:rPr>
        <w:t xml:space="preserve">An original “power of attorney” conforming to </w:t>
      </w:r>
      <w:r w:rsidRPr="00F261DF">
        <w:rPr>
          <w:rFonts w:ascii="Arial" w:hAnsi="Arial" w:cs="Arial"/>
          <w:b/>
          <w:bCs/>
        </w:rPr>
        <w:t xml:space="preserve">the </w:t>
      </w:r>
      <w:r w:rsidR="00D75ADF" w:rsidRPr="00F261DF">
        <w:rPr>
          <w:rFonts w:ascii="Arial" w:hAnsi="Arial" w:cs="Arial"/>
          <w:b/>
          <w:bCs/>
        </w:rPr>
        <w:t xml:space="preserve">applicable Administrative Office of the US Court’s Director’s </w:t>
      </w:r>
      <w:r w:rsidRPr="00F261DF">
        <w:rPr>
          <w:rFonts w:ascii="Arial" w:hAnsi="Arial" w:cs="Arial"/>
          <w:b/>
          <w:bCs/>
        </w:rPr>
        <w:t xml:space="preserve">Form and/or other supporting documents, including probate documents which indicate </w:t>
      </w:r>
      <w:r>
        <w:rPr>
          <w:rFonts w:ascii="Arial" w:hAnsi="Arial" w:cs="Arial"/>
          <w:b/>
          <w:bCs/>
          <w:color w:val="000000"/>
        </w:rPr>
        <w:t>applicant’s entitlement to this claim are attached and made a part of this application.</w:t>
      </w:r>
      <w:r>
        <w:rPr>
          <w:rFonts w:ascii="Arial" w:hAnsi="Arial" w:cs="Arial"/>
          <w:color w:val="000000"/>
        </w:rPr>
        <w:t xml:space="preserve">  Also attached is a copy of an official government photo id of applicant to prove applicant’s identity. </w:t>
      </w:r>
    </w:p>
    <w:p w:rsidR="00D54357" w:rsidRDefault="00D54357">
      <w:pPr>
        <w:ind w:left="720"/>
        <w:jc w:val="both"/>
        <w:rPr>
          <w:rFonts w:ascii="Arial" w:hAnsi="Arial" w:cs="Arial"/>
          <w:color w:val="000000"/>
        </w:rPr>
      </w:pPr>
    </w:p>
    <w:p w:rsidR="008B6923" w:rsidRPr="00F261DF" w:rsidRDefault="008B6923">
      <w:pPr>
        <w:ind w:left="720"/>
        <w:jc w:val="both"/>
        <w:rPr>
          <w:rFonts w:ascii="Arial" w:hAnsi="Arial" w:cs="Arial"/>
        </w:rPr>
      </w:pPr>
      <w:r>
        <w:rPr>
          <w:rFonts w:ascii="Arial" w:hAnsi="Arial" w:cs="Arial"/>
          <w:color w:val="000000"/>
          <w:u w:val="single"/>
        </w:rPr>
        <w:t xml:space="preserve">  </w:t>
      </w:r>
      <w:r w:rsidR="00D54357">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xml:space="preserve">  Applicant is the duly authorized representative for the business or corporation listed in the “Notice of Deposit of Funds with the U.S. Bankruptcy Court Clerk” </w:t>
      </w:r>
      <w:r>
        <w:rPr>
          <w:rFonts w:ascii="Arial" w:hAnsi="Arial" w:cs="Arial"/>
          <w:color w:val="000000"/>
        </w:rPr>
        <w:lastRenderedPageBreak/>
        <w:t xml:space="preserve">under whose name these funds were deposited.  Applicant has reviewed all applicable records and states that no other application for this claim </w:t>
      </w:r>
      <w:r w:rsidRPr="00F261DF">
        <w:rPr>
          <w:rFonts w:ascii="Arial" w:hAnsi="Arial" w:cs="Arial"/>
        </w:rPr>
        <w:t xml:space="preserve">has been submitted by or at the request of this claimant.  </w:t>
      </w:r>
      <w:r w:rsidRPr="00F261DF">
        <w:rPr>
          <w:rFonts w:ascii="Arial" w:hAnsi="Arial" w:cs="Arial"/>
          <w:b/>
          <w:bCs/>
        </w:rPr>
        <w:t xml:space="preserve">A Local Form “Affidavit of Claimant” (LF-28) and </w:t>
      </w:r>
      <w:r w:rsidR="00D75ADF" w:rsidRPr="00F261DF">
        <w:rPr>
          <w:rFonts w:ascii="Arial" w:hAnsi="Arial" w:cs="Arial"/>
        </w:rPr>
        <w:t>a</w:t>
      </w:r>
      <w:r w:rsidR="00D75ADF" w:rsidRPr="00F261DF">
        <w:rPr>
          <w:rFonts w:ascii="Arial" w:hAnsi="Arial" w:cs="Arial"/>
          <w:b/>
          <w:bCs/>
        </w:rPr>
        <w:t>n original “power of attorney” conforming to the applicable Administrative Office of the US Court’s Director’s Form</w:t>
      </w:r>
      <w:r w:rsidRPr="00F261DF">
        <w:rPr>
          <w:rFonts w:ascii="Arial" w:hAnsi="Arial" w:cs="Arial"/>
          <w:b/>
          <w:bCs/>
        </w:rPr>
        <w:t xml:space="preserve"> are attached and made a part of this application.</w:t>
      </w:r>
      <w:r w:rsidRPr="00F261DF">
        <w:rPr>
          <w:rFonts w:ascii="Arial" w:hAnsi="Arial" w:cs="Arial"/>
        </w:rPr>
        <w:t xml:space="preserve"> </w:t>
      </w:r>
    </w:p>
    <w:p w:rsidR="008B6923" w:rsidRPr="00F261DF" w:rsidRDefault="008B6923">
      <w:pPr>
        <w:jc w:val="both"/>
        <w:rPr>
          <w:rFonts w:ascii="Arial" w:hAnsi="Arial" w:cs="Arial"/>
        </w:rPr>
      </w:pPr>
    </w:p>
    <w:p w:rsidR="008B6923" w:rsidRDefault="008B6923">
      <w:pPr>
        <w:ind w:left="720"/>
        <w:jc w:val="both"/>
        <w:rPr>
          <w:rFonts w:ascii="Arial" w:hAnsi="Arial" w:cs="Arial"/>
          <w:color w:val="000000"/>
        </w:rPr>
      </w:pPr>
      <w:r>
        <w:rPr>
          <w:rFonts w:ascii="Arial" w:hAnsi="Arial" w:cs="Arial"/>
          <w:color w:val="000000"/>
          <w:u w:val="single"/>
        </w:rPr>
        <w:t xml:space="preserve">      </w:t>
      </w:r>
      <w:r>
        <w:rPr>
          <w:rFonts w:ascii="Arial" w:hAnsi="Arial" w:cs="Arial"/>
          <w:color w:val="000000"/>
        </w:rPr>
        <w:t xml:space="preserve"> Applicant is an attorney or a "funds locator" who has been retained by an individual or business or corporation under whose name the funds were </w:t>
      </w:r>
      <w:r w:rsidRPr="00F261DF">
        <w:rPr>
          <w:rFonts w:ascii="Arial" w:hAnsi="Arial" w:cs="Arial"/>
        </w:rPr>
        <w:t>deposited.  Applicant has obtained</w:t>
      </w:r>
      <w:r w:rsidR="00F261DF" w:rsidRPr="00F261DF">
        <w:rPr>
          <w:rFonts w:ascii="Arial" w:hAnsi="Arial" w:cs="Arial"/>
        </w:rPr>
        <w:t xml:space="preserve"> an original “power of attorney</w:t>
      </w:r>
      <w:r w:rsidR="00D75ADF" w:rsidRPr="00F261DF">
        <w:rPr>
          <w:rFonts w:ascii="Arial" w:hAnsi="Arial" w:cs="Arial"/>
          <w:b/>
          <w:bCs/>
        </w:rPr>
        <w:t>” conforming to the applicable Administrative Office of the US Court’s Director’s Form</w:t>
      </w:r>
      <w:r w:rsidRPr="00F261DF">
        <w:rPr>
          <w:rFonts w:ascii="Arial" w:hAnsi="Arial" w:cs="Arial"/>
        </w:rPr>
        <w:t xml:space="preserve"> </w:t>
      </w:r>
      <w:r>
        <w:rPr>
          <w:rFonts w:ascii="Arial" w:hAnsi="Arial" w:cs="Arial"/>
          <w:color w:val="000000"/>
        </w:rPr>
        <w:t xml:space="preserve">from the individual claimant or the duly authorized representative for the business or corporation named as the claimant in the notice of deposit of funds into the court. </w:t>
      </w:r>
      <w:r w:rsidR="00F261DF">
        <w:rPr>
          <w:rFonts w:ascii="Arial" w:hAnsi="Arial" w:cs="Arial"/>
          <w:color w:val="000000"/>
        </w:rPr>
        <w:t xml:space="preserve"> </w:t>
      </w:r>
      <w:r>
        <w:rPr>
          <w:rFonts w:ascii="Arial" w:hAnsi="Arial" w:cs="Arial"/>
          <w:b/>
          <w:bCs/>
          <w:color w:val="000000"/>
        </w:rPr>
        <w:t>An original “power of attorney”, conforming to the Official Bankruptcy Form and a Local Form “Affidavit of Claimant” (LF-28) are attached and made a part of this application.</w:t>
      </w:r>
    </w:p>
    <w:p w:rsidR="008B6923" w:rsidRDefault="008B6923">
      <w:pPr>
        <w:jc w:val="both"/>
        <w:rPr>
          <w:rFonts w:ascii="Arial" w:hAnsi="Arial" w:cs="Arial"/>
          <w:color w:val="000000"/>
        </w:rPr>
      </w:pPr>
    </w:p>
    <w:p w:rsidR="008B6923" w:rsidRDefault="008B6923">
      <w:pPr>
        <w:ind w:left="720"/>
        <w:jc w:val="both"/>
        <w:rPr>
          <w:rFonts w:ascii="Arial" w:hAnsi="Arial" w:cs="Arial"/>
          <w:color w:val="000000"/>
        </w:rPr>
      </w:pPr>
      <w:r>
        <w:rPr>
          <w:rFonts w:ascii="Arial" w:hAnsi="Arial" w:cs="Arial"/>
          <w:color w:val="000000"/>
          <w:u w:val="single"/>
        </w:rPr>
        <w:t xml:space="preserve">      </w:t>
      </w:r>
      <w:r>
        <w:rPr>
          <w:rFonts w:ascii="Arial" w:hAnsi="Arial" w:cs="Arial"/>
          <w:color w:val="000000"/>
        </w:rPr>
        <w:t xml:space="preserve">  Applicant is an attorney or a “funds locator” who has been retained by the debtor in this case to claim funds deposited in the name of another individual or business or corporation.  Applicant has obtained and attached to this application </w:t>
      </w:r>
      <w:r w:rsidRPr="00F261DF">
        <w:rPr>
          <w:rFonts w:ascii="Arial" w:hAnsi="Arial" w:cs="Arial"/>
        </w:rPr>
        <w:t>an original “power of attorney”</w:t>
      </w:r>
      <w:r w:rsidR="00F261DF" w:rsidRPr="00F261DF">
        <w:rPr>
          <w:rFonts w:ascii="Arial" w:hAnsi="Arial" w:cs="Arial"/>
        </w:rPr>
        <w:t xml:space="preserve"> </w:t>
      </w:r>
      <w:r w:rsidR="00D75ADF" w:rsidRPr="00F261DF">
        <w:rPr>
          <w:rFonts w:ascii="Arial" w:hAnsi="Arial" w:cs="Arial"/>
          <w:b/>
          <w:bCs/>
        </w:rPr>
        <w:t xml:space="preserve">conforming to the applicable Administrative Office of the US Court’s Director’s Form </w:t>
      </w:r>
      <w:r w:rsidRPr="00F261DF">
        <w:rPr>
          <w:rFonts w:ascii="Arial" w:hAnsi="Arial" w:cs="Arial"/>
        </w:rPr>
        <w:t xml:space="preserve">from the debtor (if joint case, both </w:t>
      </w:r>
      <w:r>
        <w:rPr>
          <w:rFonts w:ascii="Arial" w:hAnsi="Arial" w:cs="Arial"/>
          <w:color w:val="000000"/>
        </w:rPr>
        <w:t xml:space="preserve">debtors) who are seeking to claim these funds.  Applicant has also attached to this application a notarized affidavit from the debtor detailing debtor’s right to the funds deposited in the name of the creditor and has attached copies of any exhibits to substantiate this right.  Also attached is a copy of an official government photo id of the debtor to prove debtor’s identity.  The applicant has also attached a certificate of service reflecting that a copy of this application and required attachments has been served on the creditor whose funds the debtor is seeking to claim and on the </w:t>
      </w:r>
      <w:proofErr w:type="gramStart"/>
      <w:r>
        <w:rPr>
          <w:rFonts w:ascii="Arial" w:hAnsi="Arial" w:cs="Arial"/>
          <w:color w:val="000000"/>
        </w:rPr>
        <w:t>trustee</w:t>
      </w:r>
      <w:proofErr w:type="gramEnd"/>
      <w:r>
        <w:rPr>
          <w:rFonts w:ascii="Arial" w:hAnsi="Arial" w:cs="Arial"/>
          <w:color w:val="000000"/>
        </w:rPr>
        <w:t xml:space="preserve"> who deposited the funds with the clerk of court.  If this is a joint debtor case, both husband and wife must sign the power of attorney, or if one spouse is requesting release of funds in the name of that spouse only, applicant must attach a notarized affidavit stating why the funds should be released to only one spouse and not in the name of both.</w:t>
      </w:r>
    </w:p>
    <w:p w:rsidR="008B6923" w:rsidRDefault="008B6923">
      <w:pPr>
        <w:jc w:val="both"/>
        <w:rPr>
          <w:rFonts w:ascii="Arial" w:hAnsi="Arial" w:cs="Arial"/>
          <w:color w:val="000000"/>
        </w:rPr>
      </w:pPr>
    </w:p>
    <w:p w:rsidR="008B6923" w:rsidRDefault="008B6923">
      <w:pPr>
        <w:ind w:left="720"/>
        <w:jc w:val="both"/>
        <w:rPr>
          <w:rFonts w:ascii="Arial" w:hAnsi="Arial" w:cs="Arial"/>
          <w:color w:val="000000"/>
        </w:rPr>
      </w:pPr>
      <w:r>
        <w:rPr>
          <w:rFonts w:ascii="Arial" w:hAnsi="Arial" w:cs="Arial"/>
          <w:color w:val="000000"/>
          <w:u w:val="single"/>
        </w:rPr>
        <w:t xml:space="preserve">  </w:t>
      </w:r>
      <w:r w:rsidR="00D54357">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xml:space="preserve"> </w:t>
      </w:r>
      <w:r w:rsidR="00D54357">
        <w:rPr>
          <w:rFonts w:ascii="Arial" w:hAnsi="Arial" w:cs="Arial"/>
          <w:color w:val="000000"/>
        </w:rPr>
        <w:t xml:space="preserve"> </w:t>
      </w:r>
      <w:r>
        <w:rPr>
          <w:rFonts w:ascii="Arial" w:hAnsi="Arial" w:cs="Arial"/>
          <w:color w:val="000000"/>
        </w:rPr>
        <w:t xml:space="preserve">Applicant is the debtor seeking to claim funds deposited in the name of another individual or business or corporation. Applicant has attached to this application </w:t>
      </w:r>
      <w:proofErr w:type="gramStart"/>
      <w:r>
        <w:rPr>
          <w:rFonts w:ascii="Arial" w:hAnsi="Arial" w:cs="Arial"/>
          <w:color w:val="000000"/>
        </w:rPr>
        <w:t>a sworn affidavit</w:t>
      </w:r>
      <w:proofErr w:type="gramEnd"/>
      <w:r>
        <w:rPr>
          <w:rFonts w:ascii="Arial" w:hAnsi="Arial" w:cs="Arial"/>
          <w:color w:val="000000"/>
        </w:rPr>
        <w:t xml:space="preserve"> detailing debtor’s right to the funds deposited in the name of the creditor and has attached copies of any exhibits to substantiate this right.  Also attached is a copy of an official government photo id of applicant to prove debtor’s identity.  The debtor has also attached a certificate of service reflecting that a copy of this application and required attachments has been served on the creditor whose funds the debtor is seeking to claim and on the </w:t>
      </w:r>
      <w:proofErr w:type="gramStart"/>
      <w:r>
        <w:rPr>
          <w:rFonts w:ascii="Arial" w:hAnsi="Arial" w:cs="Arial"/>
          <w:color w:val="000000"/>
        </w:rPr>
        <w:t>trustee</w:t>
      </w:r>
      <w:proofErr w:type="gramEnd"/>
      <w:r>
        <w:rPr>
          <w:rFonts w:ascii="Arial" w:hAnsi="Arial" w:cs="Arial"/>
          <w:color w:val="000000"/>
        </w:rPr>
        <w:t xml:space="preserve"> who deposited the funds with the clerk of court.  If this is a joint case, both husband and wife must sign this application, or if one spouse is requesting release of funds in the name of that spouse only, applicant must attach a notarized affidavit stating why the funds should be released to only one spouse and not in the name of both.</w:t>
      </w:r>
    </w:p>
    <w:p w:rsidR="00D54357" w:rsidRDefault="00D54357">
      <w:pPr>
        <w:tabs>
          <w:tab w:val="left" w:pos="-1440"/>
        </w:tabs>
        <w:ind w:left="720" w:hanging="720"/>
        <w:jc w:val="both"/>
        <w:rPr>
          <w:rFonts w:ascii="Arial" w:hAnsi="Arial" w:cs="Arial"/>
          <w:color w:val="000000"/>
        </w:rPr>
      </w:pPr>
    </w:p>
    <w:p w:rsidR="008B6923" w:rsidRDefault="008B6923" w:rsidP="00751B78">
      <w:pPr>
        <w:tabs>
          <w:tab w:val="left" w:pos="-1440"/>
        </w:tabs>
        <w:ind w:left="720" w:hanging="720"/>
        <w:jc w:val="both"/>
        <w:rPr>
          <w:rFonts w:ascii="Arial" w:hAnsi="Arial" w:cs="Arial"/>
          <w:color w:val="000000"/>
        </w:rPr>
      </w:pPr>
      <w:r>
        <w:rPr>
          <w:rFonts w:ascii="Arial" w:hAnsi="Arial" w:cs="Arial"/>
          <w:color w:val="000000"/>
        </w:rPr>
        <w:t xml:space="preserve">2.  </w:t>
      </w:r>
      <w:r>
        <w:rPr>
          <w:rFonts w:ascii="Arial" w:hAnsi="Arial" w:cs="Arial"/>
          <w:color w:val="000000"/>
        </w:rPr>
        <w:tab/>
        <w:t>Applicant has made sufficient inquiry and has no knowledge that this claim has</w:t>
      </w:r>
      <w:r w:rsidR="00751B78">
        <w:rPr>
          <w:rFonts w:ascii="Arial" w:hAnsi="Arial" w:cs="Arial"/>
          <w:color w:val="000000"/>
        </w:rPr>
        <w:t xml:space="preserve"> </w:t>
      </w:r>
      <w:r>
        <w:rPr>
          <w:rFonts w:ascii="Arial" w:hAnsi="Arial" w:cs="Arial"/>
          <w:color w:val="000000"/>
        </w:rPr>
        <w:t xml:space="preserve">been previously paid, that any other application for this claim is currently pending before this court, or that any party other than the applicant is entitled to </w:t>
      </w:r>
      <w:proofErr w:type="gramStart"/>
      <w:r>
        <w:rPr>
          <w:rFonts w:ascii="Arial" w:hAnsi="Arial" w:cs="Arial"/>
          <w:color w:val="000000"/>
        </w:rPr>
        <w:t>submit an application</w:t>
      </w:r>
      <w:proofErr w:type="gramEnd"/>
      <w:r>
        <w:rPr>
          <w:rFonts w:ascii="Arial" w:hAnsi="Arial" w:cs="Arial"/>
          <w:color w:val="000000"/>
        </w:rPr>
        <w:t xml:space="preserve"> for this claim.</w:t>
      </w:r>
    </w:p>
    <w:p w:rsidR="008B6923" w:rsidRDefault="008B6923">
      <w:pPr>
        <w:jc w:val="both"/>
        <w:rPr>
          <w:rFonts w:ascii="Arial" w:hAnsi="Arial" w:cs="Arial"/>
          <w:color w:val="000000"/>
        </w:rPr>
      </w:pPr>
    </w:p>
    <w:p w:rsidR="008B6923" w:rsidRDefault="008B6923">
      <w:pPr>
        <w:tabs>
          <w:tab w:val="left" w:pos="-1440"/>
        </w:tabs>
        <w:ind w:left="720" w:hanging="720"/>
        <w:jc w:val="both"/>
        <w:rPr>
          <w:rFonts w:ascii="Arial" w:hAnsi="Arial" w:cs="Arial"/>
          <w:color w:val="000000"/>
        </w:rPr>
      </w:pPr>
      <w:r>
        <w:rPr>
          <w:rFonts w:ascii="Arial" w:hAnsi="Arial" w:cs="Arial"/>
          <w:color w:val="000000"/>
        </w:rPr>
        <w:t xml:space="preserve">3.  </w:t>
      </w:r>
      <w:r>
        <w:rPr>
          <w:rFonts w:ascii="Arial" w:hAnsi="Arial" w:cs="Arial"/>
          <w:color w:val="000000"/>
        </w:rPr>
        <w:tab/>
        <w:t>Applicant has provided notice to the U.S. Attorney pursuant to 28 U.S.C. §2042.</w:t>
      </w:r>
    </w:p>
    <w:p w:rsidR="008B6923" w:rsidRDefault="008B6923">
      <w:pPr>
        <w:spacing w:line="360" w:lineRule="auto"/>
        <w:jc w:val="both"/>
        <w:rPr>
          <w:rFonts w:ascii="Arial" w:hAnsi="Arial" w:cs="Arial"/>
          <w:color w:val="000000"/>
        </w:rPr>
      </w:pPr>
    </w:p>
    <w:p w:rsidR="008B6923" w:rsidRDefault="008B6923">
      <w:pPr>
        <w:spacing w:line="215" w:lineRule="auto"/>
        <w:jc w:val="both"/>
        <w:rPr>
          <w:rFonts w:ascii="Arial" w:hAnsi="Arial" w:cs="Arial"/>
          <w:color w:val="000000"/>
        </w:rPr>
      </w:pPr>
      <w:r>
        <w:rPr>
          <w:rFonts w:ascii="Arial" w:hAnsi="Arial" w:cs="Arial"/>
          <w:color w:val="000000"/>
        </w:rPr>
        <w:t xml:space="preserve">Dated: </w:t>
      </w:r>
      <w:r>
        <w:rPr>
          <w:rFonts w:ascii="Arial" w:hAnsi="Arial" w:cs="Arial"/>
          <w:color w:val="000000"/>
          <w:u w:val="single"/>
        </w:rPr>
        <w:t xml:space="preserve">                   </w:t>
      </w:r>
    </w:p>
    <w:p w:rsidR="008B6923" w:rsidRDefault="008B6923">
      <w:pPr>
        <w:spacing w:line="215" w:lineRule="auto"/>
        <w:jc w:val="both"/>
        <w:rPr>
          <w:rFonts w:ascii="Arial" w:hAnsi="Arial" w:cs="Arial"/>
          <w:color w:val="000000"/>
        </w:rPr>
      </w:pPr>
    </w:p>
    <w:p w:rsidR="008B6923" w:rsidRDefault="008B6923">
      <w:pPr>
        <w:spacing w:line="215" w:lineRule="auto"/>
        <w:jc w:val="both"/>
        <w:rPr>
          <w:rFonts w:ascii="Arial" w:hAnsi="Arial" w:cs="Arial"/>
          <w:color w:val="000000"/>
          <w:u w:val="single"/>
        </w:rPr>
      </w:pPr>
    </w:p>
    <w:p w:rsidR="008B6923" w:rsidRDefault="008B6923">
      <w:pPr>
        <w:tabs>
          <w:tab w:val="left" w:pos="-1440"/>
        </w:tabs>
        <w:spacing w:line="215" w:lineRule="auto"/>
        <w:ind w:left="5040" w:hanging="5040"/>
        <w:jc w:val="both"/>
        <w:rPr>
          <w:rFonts w:ascii="Arial" w:hAnsi="Arial" w:cs="Arial"/>
          <w:color w:val="000000"/>
        </w:rPr>
      </w:pPr>
      <w:r>
        <w:rPr>
          <w:rFonts w:ascii="Arial" w:hAnsi="Arial" w:cs="Arial"/>
          <w:color w:val="000000"/>
          <w:u w:val="single"/>
        </w:rPr>
        <w:t xml:space="preserve">                                       </w:t>
      </w:r>
      <w:r w:rsidR="00F261DF">
        <w:rPr>
          <w:rFonts w:ascii="Arial" w:hAnsi="Arial" w:cs="Arial"/>
          <w:color w:val="000000"/>
          <w:u w:val="single"/>
        </w:rPr>
        <w:t>_____________</w:t>
      </w:r>
      <w:r>
        <w:rPr>
          <w:rFonts w:ascii="Arial" w:hAnsi="Arial" w:cs="Arial"/>
          <w:color w:val="000000"/>
          <w:u w:val="single"/>
        </w:rPr>
        <w:t xml:space="preserve">    </w:t>
      </w:r>
      <w:r>
        <w:rPr>
          <w:rFonts w:ascii="Arial" w:hAnsi="Arial" w:cs="Arial"/>
          <w:color w:val="000000"/>
        </w:rPr>
        <w:tab/>
      </w:r>
      <w:r w:rsidR="00F261DF">
        <w:rPr>
          <w:rFonts w:ascii="Arial" w:hAnsi="Arial" w:cs="Arial"/>
          <w:color w:val="000000"/>
        </w:rPr>
        <w:tab/>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p>
    <w:p w:rsidR="008B6923" w:rsidRDefault="008B6923">
      <w:pPr>
        <w:tabs>
          <w:tab w:val="left" w:pos="-1440"/>
        </w:tabs>
        <w:spacing w:line="215" w:lineRule="auto"/>
        <w:ind w:left="5040" w:hanging="5040"/>
        <w:jc w:val="both"/>
        <w:rPr>
          <w:rFonts w:ascii="Arial" w:hAnsi="Arial" w:cs="Arial"/>
          <w:color w:val="000000"/>
        </w:rPr>
      </w:pPr>
      <w:r>
        <w:rPr>
          <w:rFonts w:ascii="Arial" w:hAnsi="Arial" w:cs="Arial"/>
          <w:color w:val="000000"/>
        </w:rPr>
        <w:t>Name Under Which Funds Were Deposited</w:t>
      </w:r>
      <w:r>
        <w:rPr>
          <w:rFonts w:ascii="Arial" w:hAnsi="Arial" w:cs="Arial"/>
          <w:color w:val="000000"/>
        </w:rPr>
        <w:tab/>
      </w:r>
      <w:r w:rsidR="00F261DF">
        <w:rPr>
          <w:rFonts w:ascii="Arial" w:hAnsi="Arial" w:cs="Arial"/>
          <w:color w:val="000000"/>
        </w:rPr>
        <w:tab/>
      </w:r>
      <w:r>
        <w:rPr>
          <w:rFonts w:ascii="Arial" w:hAnsi="Arial" w:cs="Arial"/>
          <w:color w:val="000000"/>
        </w:rPr>
        <w:t xml:space="preserve">Signature of Applicant </w:t>
      </w:r>
    </w:p>
    <w:p w:rsidR="008B6923" w:rsidRDefault="008B6923" w:rsidP="00F261DF">
      <w:pPr>
        <w:spacing w:line="215" w:lineRule="auto"/>
        <w:ind w:left="5040" w:firstLine="720"/>
        <w:jc w:val="both"/>
        <w:rPr>
          <w:rFonts w:ascii="Arial" w:hAnsi="Arial" w:cs="Arial"/>
          <w:color w:val="000000"/>
          <w:sz w:val="19"/>
          <w:szCs w:val="19"/>
        </w:rPr>
      </w:pPr>
      <w:r>
        <w:rPr>
          <w:rFonts w:ascii="Arial" w:hAnsi="Arial" w:cs="Arial"/>
          <w:color w:val="000000"/>
          <w:sz w:val="19"/>
          <w:szCs w:val="19"/>
        </w:rPr>
        <w:t>(Note: In addition to signing, complete all</w:t>
      </w:r>
    </w:p>
    <w:p w:rsidR="008B6923" w:rsidRDefault="008B6923">
      <w:pPr>
        <w:spacing w:line="215" w:lineRule="auto"/>
        <w:jc w:val="both"/>
        <w:rPr>
          <w:rFonts w:ascii="Arial" w:hAnsi="Arial" w:cs="Arial"/>
          <w:color w:val="000000"/>
        </w:rPr>
      </w:pPr>
      <w:r>
        <w:rPr>
          <w:rFonts w:ascii="Arial" w:hAnsi="Arial" w:cs="Arial"/>
          <w:color w:val="000000"/>
          <w:sz w:val="19"/>
          <w:szCs w:val="19"/>
          <w:u w:val="single"/>
        </w:rPr>
        <w:t xml:space="preserve">                              </w:t>
      </w:r>
      <w:r w:rsidR="00F261DF">
        <w:rPr>
          <w:rFonts w:ascii="Arial" w:hAnsi="Arial" w:cs="Arial"/>
          <w:color w:val="000000"/>
          <w:sz w:val="19"/>
          <w:szCs w:val="19"/>
          <w:u w:val="single"/>
        </w:rPr>
        <w:t xml:space="preserve">                              </w:t>
      </w:r>
      <w:r>
        <w:rPr>
          <w:rFonts w:ascii="Arial" w:hAnsi="Arial" w:cs="Arial"/>
          <w:color w:val="000000"/>
          <w:sz w:val="19"/>
          <w:szCs w:val="19"/>
          <w:u w:val="single"/>
        </w:rPr>
        <w:t xml:space="preserve">                        </w:t>
      </w:r>
      <w:r>
        <w:rPr>
          <w:rFonts w:ascii="Arial" w:hAnsi="Arial" w:cs="Arial"/>
          <w:color w:val="000000"/>
          <w:sz w:val="19"/>
          <w:szCs w:val="19"/>
        </w:rPr>
        <w:tab/>
      </w:r>
      <w:r w:rsidR="00F261DF">
        <w:rPr>
          <w:rFonts w:ascii="Arial" w:hAnsi="Arial" w:cs="Arial"/>
          <w:color w:val="000000"/>
          <w:sz w:val="19"/>
          <w:szCs w:val="19"/>
        </w:rPr>
        <w:tab/>
      </w:r>
      <w:r>
        <w:rPr>
          <w:rFonts w:ascii="Arial" w:hAnsi="Arial" w:cs="Arial"/>
          <w:color w:val="000000"/>
          <w:sz w:val="19"/>
          <w:szCs w:val="19"/>
        </w:rPr>
        <w:t>information below)</w:t>
      </w:r>
    </w:p>
    <w:p w:rsidR="008B6923" w:rsidRDefault="008B6923">
      <w:pPr>
        <w:spacing w:line="215" w:lineRule="auto"/>
        <w:jc w:val="both"/>
        <w:rPr>
          <w:rFonts w:ascii="Arial" w:hAnsi="Arial" w:cs="Arial"/>
          <w:color w:val="000000"/>
        </w:rPr>
      </w:pPr>
      <w:r>
        <w:rPr>
          <w:rFonts w:ascii="Arial" w:hAnsi="Arial" w:cs="Arial"/>
          <w:color w:val="000000"/>
        </w:rPr>
        <w:t>Claim Number</w:t>
      </w:r>
    </w:p>
    <w:p w:rsidR="008B6923" w:rsidRDefault="008B6923">
      <w:pPr>
        <w:tabs>
          <w:tab w:val="left" w:pos="-1440"/>
        </w:tabs>
        <w:spacing w:line="215" w:lineRule="auto"/>
        <w:jc w:val="both"/>
        <w:rPr>
          <w:rFonts w:ascii="Arial" w:hAnsi="Arial" w:cs="Arial"/>
          <w:color w:val="000000"/>
        </w:rPr>
      </w:pPr>
      <w:r>
        <w:rPr>
          <w:rFonts w:ascii="Arial" w:hAnsi="Arial" w:cs="Arial"/>
          <w:color w:val="000000"/>
          <w:u w:val="single"/>
        </w:rPr>
        <w:t xml:space="preserve">                 </w:t>
      </w:r>
      <w:r w:rsidR="00D54357">
        <w:rPr>
          <w:rFonts w:ascii="Arial" w:hAnsi="Arial" w:cs="Arial"/>
          <w:color w:val="000000"/>
          <w:u w:val="single"/>
        </w:rPr>
        <w:t xml:space="preserve"> </w:t>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ab/>
      </w:r>
      <w:r w:rsidR="00F261DF">
        <w:rPr>
          <w:rFonts w:ascii="Arial" w:hAnsi="Arial" w:cs="Arial"/>
          <w:color w:val="000000"/>
        </w:rPr>
        <w:tab/>
      </w:r>
      <w:r>
        <w:rPr>
          <w:rFonts w:ascii="Arial" w:hAnsi="Arial" w:cs="Arial"/>
          <w:color w:val="000000"/>
        </w:rPr>
        <w:t xml:space="preserve">Last Four Digits of SS# </w:t>
      </w:r>
      <w:r>
        <w:rPr>
          <w:rFonts w:ascii="Arial" w:hAnsi="Arial" w:cs="Arial"/>
          <w:color w:val="000000"/>
          <w:u w:val="single"/>
        </w:rPr>
        <w:t xml:space="preserve"> </w:t>
      </w:r>
      <w:r w:rsidR="00D54357">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 xml:space="preserve"> </w:t>
      </w:r>
    </w:p>
    <w:p w:rsidR="008B6923" w:rsidRDefault="008B6923">
      <w:pPr>
        <w:spacing w:line="215" w:lineRule="auto"/>
        <w:jc w:val="both"/>
        <w:rPr>
          <w:rFonts w:ascii="Arial" w:hAnsi="Arial" w:cs="Arial"/>
          <w:color w:val="000000"/>
        </w:rPr>
      </w:pPr>
      <w:r>
        <w:rPr>
          <w:rFonts w:ascii="Arial" w:hAnsi="Arial" w:cs="Arial"/>
          <w:color w:val="000000"/>
        </w:rPr>
        <w:t xml:space="preserve">Name of Party </w:t>
      </w:r>
      <w:r w:rsidR="00F261DF">
        <w:rPr>
          <w:rFonts w:ascii="Arial" w:hAnsi="Arial" w:cs="Arial"/>
          <w:color w:val="000000"/>
        </w:rPr>
        <w:t>o</w:t>
      </w:r>
      <w:r>
        <w:rPr>
          <w:rFonts w:ascii="Arial" w:hAnsi="Arial" w:cs="Arial"/>
          <w:color w:val="000000"/>
        </w:rPr>
        <w:t xml:space="preserve">n Whose Behalf </w:t>
      </w:r>
    </w:p>
    <w:p w:rsidR="008B6923" w:rsidRDefault="008B6923">
      <w:pPr>
        <w:spacing w:line="215" w:lineRule="auto"/>
        <w:jc w:val="both"/>
        <w:rPr>
          <w:rFonts w:ascii="Arial" w:hAnsi="Arial" w:cs="Arial"/>
          <w:color w:val="000000"/>
        </w:rPr>
      </w:pPr>
      <w:r>
        <w:rPr>
          <w:rFonts w:ascii="Arial" w:hAnsi="Arial" w:cs="Arial"/>
          <w:color w:val="000000"/>
        </w:rPr>
        <w:t>Application Was Filed*</w:t>
      </w:r>
    </w:p>
    <w:p w:rsidR="008B6923" w:rsidRDefault="008B6923" w:rsidP="00F261DF">
      <w:pPr>
        <w:spacing w:line="215" w:lineRule="auto"/>
        <w:ind w:left="5040" w:firstLine="720"/>
        <w:jc w:val="both"/>
        <w:rPr>
          <w:rFonts w:ascii="Arial" w:hAnsi="Arial" w:cs="Arial"/>
          <w:color w:val="000000"/>
        </w:rPr>
      </w:pPr>
      <w:r>
        <w:rPr>
          <w:rFonts w:ascii="Arial" w:hAnsi="Arial" w:cs="Arial"/>
          <w:color w:val="000000"/>
        </w:rPr>
        <w:t>Tax ID (EIN #)</w:t>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p>
    <w:p w:rsidR="008B6923" w:rsidRDefault="008B6923">
      <w:pPr>
        <w:spacing w:line="215" w:lineRule="auto"/>
        <w:jc w:val="both"/>
        <w:rPr>
          <w:rFonts w:ascii="Arial" w:hAnsi="Arial" w:cs="Arial"/>
          <w:color w:val="000000"/>
        </w:rPr>
      </w:pPr>
    </w:p>
    <w:p w:rsidR="008B6923" w:rsidRDefault="008B6923">
      <w:pPr>
        <w:spacing w:line="215" w:lineRule="auto"/>
        <w:jc w:val="both"/>
        <w:rPr>
          <w:rFonts w:ascii="Arial" w:hAnsi="Arial" w:cs="Arial"/>
          <w:color w:val="000000"/>
        </w:rPr>
      </w:pPr>
      <w:r>
        <w:rPr>
          <w:rFonts w:ascii="Arial" w:hAnsi="Arial" w:cs="Arial"/>
          <w:color w:val="000000"/>
        </w:rPr>
        <w:t>Address:</w:t>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sz w:val="19"/>
          <w:szCs w:val="19"/>
        </w:rPr>
        <w:tab/>
      </w:r>
      <w:r w:rsidR="00F261DF">
        <w:rPr>
          <w:rFonts w:ascii="Arial" w:hAnsi="Arial" w:cs="Arial"/>
          <w:color w:val="000000"/>
          <w:sz w:val="19"/>
          <w:szCs w:val="19"/>
        </w:rPr>
        <w:tab/>
      </w:r>
      <w:r>
        <w:rPr>
          <w:rFonts w:ascii="Arial" w:hAnsi="Arial" w:cs="Arial"/>
          <w:color w:val="000000"/>
          <w:sz w:val="19"/>
          <w:szCs w:val="19"/>
          <w:u w:val="single"/>
        </w:rPr>
        <w:t xml:space="preserve">       </w:t>
      </w:r>
      <w:r w:rsidR="00F261DF">
        <w:rPr>
          <w:rFonts w:ascii="Arial" w:hAnsi="Arial" w:cs="Arial"/>
          <w:color w:val="000000"/>
          <w:sz w:val="19"/>
          <w:szCs w:val="19"/>
          <w:u w:val="single"/>
        </w:rPr>
        <w:t xml:space="preserve">         </w:t>
      </w:r>
      <w:r w:rsidR="004D3B4F">
        <w:rPr>
          <w:rFonts w:ascii="Arial" w:hAnsi="Arial" w:cs="Arial"/>
          <w:color w:val="000000"/>
          <w:sz w:val="19"/>
          <w:szCs w:val="19"/>
          <w:u w:val="single"/>
        </w:rPr>
        <w:t xml:space="preserve"> </w:t>
      </w:r>
      <w:r w:rsidR="00F261DF">
        <w:rPr>
          <w:rFonts w:ascii="Arial" w:hAnsi="Arial" w:cs="Arial"/>
          <w:color w:val="000000"/>
          <w:sz w:val="19"/>
          <w:szCs w:val="19"/>
          <w:u w:val="single"/>
        </w:rPr>
        <w:t xml:space="preserve">      </w:t>
      </w:r>
      <w:r>
        <w:rPr>
          <w:rFonts w:ascii="Arial" w:hAnsi="Arial" w:cs="Arial"/>
          <w:color w:val="000000"/>
          <w:sz w:val="19"/>
          <w:szCs w:val="19"/>
          <w:u w:val="single"/>
        </w:rPr>
        <w:t xml:space="preserve">           </w:t>
      </w:r>
      <w:r w:rsidR="004D3B4F">
        <w:rPr>
          <w:rFonts w:ascii="Arial" w:hAnsi="Arial" w:cs="Arial"/>
          <w:color w:val="000000"/>
          <w:sz w:val="19"/>
          <w:szCs w:val="19"/>
          <w:u w:val="single"/>
        </w:rPr>
        <w:t xml:space="preserve">                               </w:t>
      </w:r>
      <w:r>
        <w:rPr>
          <w:rFonts w:ascii="Arial" w:hAnsi="Arial" w:cs="Arial"/>
          <w:color w:val="000000"/>
          <w:sz w:val="19"/>
          <w:szCs w:val="19"/>
          <w:u w:val="single"/>
        </w:rPr>
        <w:t xml:space="preserve"> </w:t>
      </w:r>
      <w:r>
        <w:rPr>
          <w:rFonts w:ascii="Arial" w:hAnsi="Arial" w:cs="Arial"/>
          <w:color w:val="000000"/>
          <w:sz w:val="19"/>
          <w:szCs w:val="19"/>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751B78">
        <w:rPr>
          <w:rFonts w:ascii="Arial" w:hAnsi="Arial" w:cs="Arial"/>
          <w:color w:val="000000"/>
        </w:rPr>
        <w:tab/>
      </w:r>
      <w:r w:rsidR="00F261DF">
        <w:rPr>
          <w:rFonts w:ascii="Arial" w:hAnsi="Arial" w:cs="Arial"/>
          <w:color w:val="000000"/>
        </w:rPr>
        <w:tab/>
      </w:r>
      <w:r w:rsidR="004D3B4F">
        <w:rPr>
          <w:rFonts w:ascii="Arial" w:hAnsi="Arial" w:cs="Arial"/>
          <w:color w:val="000000"/>
        </w:rPr>
        <w:t>__________________________</w:t>
      </w:r>
      <w:r>
        <w:rPr>
          <w:rFonts w:ascii="Arial" w:hAnsi="Arial" w:cs="Arial"/>
          <w:color w:val="000000"/>
          <w:sz w:val="19"/>
          <w:szCs w:val="19"/>
        </w:rPr>
        <w:t xml:space="preserve"> </w:t>
      </w:r>
    </w:p>
    <w:p w:rsidR="008B6923" w:rsidRPr="004D3B4F" w:rsidRDefault="008B6923">
      <w:pPr>
        <w:spacing w:line="215" w:lineRule="auto"/>
        <w:jc w:val="both"/>
        <w:rPr>
          <w:rFonts w:ascii="Arial" w:hAnsi="Arial" w:cs="Arial"/>
          <w:color w:val="000000"/>
        </w:rPr>
      </w:pP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sidR="004D3B4F">
        <w:rPr>
          <w:rFonts w:ascii="Arial" w:hAnsi="Arial" w:cs="Arial"/>
          <w:color w:val="000000"/>
        </w:rPr>
        <w:tab/>
      </w:r>
      <w:r w:rsidR="004D3B4F">
        <w:rPr>
          <w:rFonts w:ascii="Arial" w:hAnsi="Arial" w:cs="Arial"/>
          <w:color w:val="000000"/>
        </w:rPr>
        <w:tab/>
      </w:r>
      <w:r w:rsidR="004D3B4F">
        <w:rPr>
          <w:rFonts w:ascii="Arial" w:hAnsi="Arial" w:cs="Arial"/>
          <w:color w:val="000000"/>
          <w:sz w:val="19"/>
          <w:szCs w:val="19"/>
        </w:rPr>
        <w:t>Print Name and Title of Applicant</w:t>
      </w:r>
    </w:p>
    <w:p w:rsidR="008B6923" w:rsidRDefault="008B6923">
      <w:pPr>
        <w:spacing w:line="215" w:lineRule="auto"/>
        <w:jc w:val="both"/>
        <w:rPr>
          <w:rFonts w:ascii="Arial" w:hAnsi="Arial" w:cs="Arial"/>
          <w:color w:val="000000"/>
        </w:rPr>
      </w:pPr>
      <w:r>
        <w:rPr>
          <w:rFonts w:ascii="Arial" w:hAnsi="Arial" w:cs="Arial"/>
          <w:color w:val="000000"/>
        </w:rPr>
        <w:t xml:space="preserve">       </w:t>
      </w:r>
    </w:p>
    <w:p w:rsidR="008B6923" w:rsidRDefault="008B6923">
      <w:pPr>
        <w:tabs>
          <w:tab w:val="left" w:pos="-1440"/>
        </w:tabs>
        <w:spacing w:line="215" w:lineRule="auto"/>
        <w:ind w:left="5040" w:hanging="5040"/>
        <w:jc w:val="both"/>
        <w:rPr>
          <w:rFonts w:ascii="Arial" w:hAnsi="Arial" w:cs="Arial"/>
          <w:color w:val="000000"/>
        </w:rPr>
      </w:pP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Pr>
          <w:rFonts w:ascii="Arial" w:hAnsi="Arial" w:cs="Arial"/>
          <w:color w:val="000000"/>
        </w:rPr>
        <w:tab/>
      </w:r>
      <w:r w:rsidR="00F261DF">
        <w:rPr>
          <w:rFonts w:ascii="Arial" w:hAnsi="Arial" w:cs="Arial"/>
          <w:color w:val="000000"/>
        </w:rPr>
        <w:tab/>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p>
    <w:p w:rsidR="008B6923" w:rsidRDefault="00F261DF">
      <w:pPr>
        <w:spacing w:line="215" w:lineRule="auto"/>
        <w:ind w:firstLine="5040"/>
        <w:jc w:val="both"/>
        <w:rPr>
          <w:rFonts w:ascii="Arial" w:hAnsi="Arial" w:cs="Arial"/>
          <w:color w:val="000000"/>
        </w:rPr>
      </w:pPr>
      <w:r>
        <w:rPr>
          <w:rFonts w:ascii="Arial" w:hAnsi="Arial" w:cs="Arial"/>
          <w:color w:val="000000"/>
          <w:sz w:val="19"/>
          <w:szCs w:val="19"/>
        </w:rPr>
        <w:t xml:space="preserve">  </w:t>
      </w:r>
      <w:r>
        <w:rPr>
          <w:rFonts w:ascii="Arial" w:hAnsi="Arial" w:cs="Arial"/>
          <w:color w:val="000000"/>
          <w:sz w:val="19"/>
          <w:szCs w:val="19"/>
        </w:rPr>
        <w:tab/>
      </w:r>
      <w:r w:rsidR="008B6923">
        <w:rPr>
          <w:rFonts w:ascii="Arial" w:hAnsi="Arial" w:cs="Arial"/>
          <w:color w:val="000000"/>
          <w:sz w:val="19"/>
          <w:szCs w:val="19"/>
        </w:rPr>
        <w:t>Print Company Name</w:t>
      </w:r>
    </w:p>
    <w:p w:rsidR="008B6923" w:rsidRDefault="008B6923">
      <w:pPr>
        <w:tabs>
          <w:tab w:val="left" w:pos="-1440"/>
        </w:tabs>
        <w:spacing w:line="215" w:lineRule="auto"/>
        <w:ind w:left="3600" w:hanging="3600"/>
        <w:jc w:val="both"/>
        <w:rPr>
          <w:rFonts w:ascii="Arial" w:hAnsi="Arial" w:cs="Arial"/>
          <w:color w:val="000000"/>
          <w:u w:val="single"/>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p>
    <w:p w:rsidR="008B6923" w:rsidRDefault="008B6923" w:rsidP="00F261DF">
      <w:pPr>
        <w:spacing w:line="215" w:lineRule="auto"/>
        <w:ind w:left="720" w:firstLine="5040"/>
        <w:jc w:val="both"/>
        <w:rPr>
          <w:rFonts w:ascii="Arial" w:hAnsi="Arial" w:cs="Arial"/>
          <w:color w:val="000000"/>
        </w:rPr>
      </w:pPr>
      <w:r>
        <w:rPr>
          <w:rFonts w:ascii="Arial" w:hAnsi="Arial" w:cs="Arial"/>
          <w:color w:val="000000"/>
          <w:sz w:val="19"/>
          <w:szCs w:val="19"/>
        </w:rPr>
        <w:t>Print Street Address</w:t>
      </w:r>
    </w:p>
    <w:p w:rsidR="008B6923" w:rsidRDefault="008B6923">
      <w:pPr>
        <w:spacing w:line="215" w:lineRule="auto"/>
        <w:ind w:firstLine="5040"/>
        <w:jc w:val="both"/>
        <w:rPr>
          <w:rFonts w:ascii="Arial" w:hAnsi="Arial" w:cs="Arial"/>
          <w:color w:val="000000"/>
        </w:rPr>
      </w:pPr>
    </w:p>
    <w:p w:rsidR="008B6923" w:rsidRDefault="00F261DF">
      <w:pPr>
        <w:spacing w:line="215" w:lineRule="auto"/>
        <w:ind w:firstLine="5040"/>
        <w:jc w:val="both"/>
        <w:rPr>
          <w:rFonts w:ascii="Arial" w:hAnsi="Arial" w:cs="Arial"/>
          <w:color w:val="000000"/>
          <w:u w:val="single"/>
        </w:rPr>
      </w:pPr>
      <w:r>
        <w:rPr>
          <w:rFonts w:ascii="Arial" w:hAnsi="Arial" w:cs="Arial"/>
          <w:color w:val="000000"/>
        </w:rPr>
        <w:tab/>
      </w:r>
      <w:r>
        <w:rPr>
          <w:rFonts w:ascii="Arial" w:hAnsi="Arial" w:cs="Arial"/>
          <w:color w:val="000000"/>
          <w:u w:val="single"/>
        </w:rPr>
        <w:tab/>
      </w:r>
      <w:r w:rsidR="008B6923">
        <w:rPr>
          <w:rFonts w:ascii="Arial" w:hAnsi="Arial" w:cs="Arial"/>
          <w:color w:val="000000"/>
          <w:u w:val="single"/>
        </w:rPr>
        <w:t xml:space="preserve">                    </w:t>
      </w:r>
      <w:r>
        <w:rPr>
          <w:rFonts w:ascii="Arial" w:hAnsi="Arial" w:cs="Arial"/>
          <w:color w:val="000000"/>
          <w:u w:val="single"/>
        </w:rPr>
        <w:t xml:space="preserve">  </w:t>
      </w:r>
      <w:r w:rsidR="008B6923">
        <w:rPr>
          <w:rFonts w:ascii="Arial" w:hAnsi="Arial" w:cs="Arial"/>
          <w:color w:val="000000"/>
          <w:u w:val="single"/>
        </w:rPr>
        <w:t xml:space="preserve">                     </w:t>
      </w:r>
    </w:p>
    <w:p w:rsidR="008B6923" w:rsidRDefault="008B6923" w:rsidP="00F261DF">
      <w:pPr>
        <w:spacing w:line="215" w:lineRule="auto"/>
        <w:ind w:left="720" w:firstLine="5040"/>
        <w:jc w:val="both"/>
        <w:rPr>
          <w:rFonts w:ascii="Arial" w:hAnsi="Arial" w:cs="Arial"/>
          <w:color w:val="000000"/>
        </w:rPr>
      </w:pPr>
      <w:r>
        <w:rPr>
          <w:rFonts w:ascii="Arial" w:hAnsi="Arial" w:cs="Arial"/>
          <w:color w:val="000000"/>
          <w:sz w:val="19"/>
          <w:szCs w:val="19"/>
        </w:rPr>
        <w:t>Print City and State</w:t>
      </w:r>
    </w:p>
    <w:p w:rsidR="008B6923" w:rsidRDefault="008B6923">
      <w:pPr>
        <w:spacing w:line="215" w:lineRule="auto"/>
        <w:jc w:val="both"/>
        <w:rPr>
          <w:rFonts w:ascii="Arial" w:hAnsi="Arial" w:cs="Arial"/>
          <w:color w:val="000000"/>
        </w:rPr>
      </w:pPr>
    </w:p>
    <w:p w:rsidR="008B6923" w:rsidRDefault="00F261DF">
      <w:pPr>
        <w:spacing w:line="215" w:lineRule="auto"/>
        <w:ind w:firstLine="5040"/>
        <w:jc w:val="both"/>
        <w:rPr>
          <w:rFonts w:ascii="Arial" w:hAnsi="Arial" w:cs="Arial"/>
          <w:color w:val="000000"/>
        </w:rPr>
      </w:pPr>
      <w:r>
        <w:rPr>
          <w:rFonts w:ascii="Arial" w:hAnsi="Arial" w:cs="Arial"/>
          <w:color w:val="000000"/>
        </w:rPr>
        <w:tab/>
      </w:r>
      <w:r w:rsidR="008B6923">
        <w:rPr>
          <w:rFonts w:ascii="Arial" w:hAnsi="Arial" w:cs="Arial"/>
          <w:color w:val="000000"/>
          <w:u w:val="single"/>
        </w:rPr>
        <w:t xml:space="preserve">  </w:t>
      </w:r>
      <w:r w:rsidR="00751B78">
        <w:rPr>
          <w:rFonts w:ascii="Arial" w:hAnsi="Arial" w:cs="Arial"/>
          <w:color w:val="000000"/>
          <w:u w:val="single"/>
        </w:rPr>
        <w:t xml:space="preserve"> </w:t>
      </w:r>
      <w:r w:rsidR="008B6923">
        <w:rPr>
          <w:rFonts w:ascii="Arial" w:hAnsi="Arial" w:cs="Arial"/>
          <w:color w:val="000000"/>
          <w:u w:val="single"/>
        </w:rPr>
        <w:t xml:space="preserve">                      </w:t>
      </w:r>
      <w:r>
        <w:rPr>
          <w:rFonts w:ascii="Arial" w:hAnsi="Arial" w:cs="Arial"/>
          <w:color w:val="000000"/>
          <w:u w:val="single"/>
        </w:rPr>
        <w:t xml:space="preserve">             </w:t>
      </w:r>
      <w:r w:rsidR="008B6923">
        <w:rPr>
          <w:rFonts w:ascii="Arial" w:hAnsi="Arial" w:cs="Arial"/>
          <w:color w:val="000000"/>
          <w:u w:val="single"/>
        </w:rPr>
        <w:t xml:space="preserve">                </w:t>
      </w:r>
    </w:p>
    <w:p w:rsidR="008B6923" w:rsidRDefault="008B6923" w:rsidP="00F261DF">
      <w:pPr>
        <w:spacing w:line="215" w:lineRule="auto"/>
        <w:ind w:left="720" w:firstLine="5040"/>
        <w:jc w:val="both"/>
        <w:rPr>
          <w:rFonts w:ascii="Arial" w:hAnsi="Arial" w:cs="Arial"/>
          <w:color w:val="000000"/>
        </w:rPr>
      </w:pPr>
      <w:r>
        <w:rPr>
          <w:rFonts w:ascii="Arial" w:hAnsi="Arial" w:cs="Arial"/>
          <w:color w:val="000000"/>
          <w:sz w:val="19"/>
          <w:szCs w:val="19"/>
        </w:rPr>
        <w:t>Telephone (including area code)</w:t>
      </w:r>
    </w:p>
    <w:p w:rsidR="008B6923" w:rsidRDefault="008B6923">
      <w:pPr>
        <w:spacing w:line="215" w:lineRule="auto"/>
        <w:jc w:val="both"/>
        <w:rPr>
          <w:rFonts w:ascii="Arial" w:hAnsi="Arial" w:cs="Arial"/>
          <w:color w:val="000000"/>
        </w:rPr>
      </w:pPr>
    </w:p>
    <w:p w:rsidR="008B6923" w:rsidRDefault="008B6923">
      <w:pPr>
        <w:spacing w:line="215" w:lineRule="auto"/>
        <w:jc w:val="both"/>
        <w:rPr>
          <w:rFonts w:ascii="Arial" w:hAnsi="Arial" w:cs="Arial"/>
          <w:color w:val="000000"/>
        </w:rPr>
      </w:pPr>
      <w:r>
        <w:rPr>
          <w:rFonts w:ascii="Arial" w:hAnsi="Arial" w:cs="Arial"/>
          <w:color w:val="000000"/>
        </w:rPr>
        <w:t>*Attach copy of official government photo id for all parties on whose behalf this application is being filed.</w:t>
      </w:r>
    </w:p>
    <w:p w:rsidR="008B6923" w:rsidRDefault="008B6923">
      <w:pPr>
        <w:spacing w:line="215" w:lineRule="auto"/>
        <w:jc w:val="both"/>
        <w:rPr>
          <w:rFonts w:ascii="Arial" w:hAnsi="Arial" w:cs="Arial"/>
          <w:color w:val="000000"/>
        </w:rPr>
      </w:pPr>
    </w:p>
    <w:p w:rsidR="008B6923" w:rsidRDefault="008B6923">
      <w:pPr>
        <w:spacing w:line="215" w:lineRule="auto"/>
        <w:jc w:val="both"/>
        <w:rPr>
          <w:rFonts w:ascii="Arial" w:hAnsi="Arial" w:cs="Arial"/>
          <w:color w:val="000000"/>
        </w:rPr>
      </w:pPr>
    </w:p>
    <w:p w:rsidR="00A217EF" w:rsidRDefault="00A217EF" w:rsidP="00A217EF">
      <w:pPr>
        <w:tabs>
          <w:tab w:val="left" w:pos="1080"/>
        </w:tabs>
        <w:spacing w:line="215" w:lineRule="auto"/>
        <w:jc w:val="both"/>
        <w:rPr>
          <w:rFonts w:ascii="Arial" w:hAnsi="Arial" w:cs="Arial"/>
          <w:color w:val="000000"/>
        </w:rPr>
      </w:pPr>
      <w:r>
        <w:rPr>
          <w:rFonts w:ascii="Arial" w:hAnsi="Arial" w:cs="Arial"/>
          <w:color w:val="000000"/>
        </w:rPr>
        <w:t>State of</w:t>
      </w:r>
      <w:r>
        <w:rPr>
          <w:rFonts w:ascii="Arial" w:hAnsi="Arial" w:cs="Arial"/>
          <w:color w:val="000000"/>
        </w:rPr>
        <w:tab/>
        <w:t>______________________</w:t>
      </w:r>
    </w:p>
    <w:p w:rsidR="00A217EF" w:rsidRDefault="00A217EF" w:rsidP="00A217EF">
      <w:pPr>
        <w:tabs>
          <w:tab w:val="left" w:pos="1080"/>
        </w:tabs>
        <w:spacing w:line="215" w:lineRule="auto"/>
        <w:jc w:val="both"/>
        <w:rPr>
          <w:rFonts w:ascii="Arial" w:hAnsi="Arial" w:cs="Arial"/>
          <w:color w:val="000000"/>
        </w:rPr>
      </w:pPr>
      <w:r>
        <w:rPr>
          <w:rFonts w:ascii="Arial" w:hAnsi="Arial" w:cs="Arial"/>
          <w:color w:val="000000"/>
        </w:rPr>
        <w:t>County of</w:t>
      </w:r>
      <w:r>
        <w:rPr>
          <w:rFonts w:ascii="Arial" w:hAnsi="Arial" w:cs="Arial"/>
          <w:color w:val="000000"/>
        </w:rPr>
        <w:tab/>
        <w:t>______________________</w:t>
      </w:r>
    </w:p>
    <w:p w:rsidR="00A217EF" w:rsidRDefault="00A217EF">
      <w:pPr>
        <w:spacing w:line="215" w:lineRule="auto"/>
        <w:jc w:val="both"/>
        <w:rPr>
          <w:rFonts w:ascii="Arial" w:hAnsi="Arial" w:cs="Arial"/>
          <w:color w:val="000000"/>
        </w:rPr>
      </w:pPr>
    </w:p>
    <w:p w:rsidR="00A217EF" w:rsidRDefault="00A217EF">
      <w:pPr>
        <w:spacing w:line="215" w:lineRule="auto"/>
        <w:jc w:val="both"/>
        <w:rPr>
          <w:rFonts w:ascii="Arial" w:hAnsi="Arial" w:cs="Arial"/>
          <w:color w:val="000000"/>
        </w:rPr>
      </w:pPr>
    </w:p>
    <w:p w:rsidR="008B6923" w:rsidRDefault="008B6923">
      <w:pPr>
        <w:spacing w:line="215" w:lineRule="auto"/>
        <w:jc w:val="both"/>
        <w:rPr>
          <w:rFonts w:ascii="Arial" w:hAnsi="Arial" w:cs="Arial"/>
          <w:color w:val="000000"/>
        </w:rPr>
      </w:pPr>
      <w:r>
        <w:rPr>
          <w:rFonts w:ascii="Arial" w:hAnsi="Arial" w:cs="Arial"/>
          <w:color w:val="000000"/>
        </w:rPr>
        <w:t>Sworn to and Subscribed before me</w:t>
      </w:r>
      <w:bookmarkStart w:id="1" w:name="QuickMark"/>
      <w:bookmarkEnd w:id="1"/>
      <w:r w:rsidR="00A217EF">
        <w:rPr>
          <w:rFonts w:ascii="Arial" w:hAnsi="Arial" w:cs="Arial"/>
          <w:color w:val="000000"/>
        </w:rPr>
        <w:t xml:space="preserve"> on</w:t>
      </w:r>
      <w:r w:rsidR="003A7914">
        <w:rPr>
          <w:rFonts w:ascii="Arial" w:hAnsi="Arial" w:cs="Arial"/>
          <w:color w:val="000000"/>
        </w:rPr>
        <w:t xml:space="preserve"> this</w:t>
      </w:r>
      <w:r w:rsidR="00A217EF">
        <w:rPr>
          <w:rFonts w:ascii="Arial" w:hAnsi="Arial" w:cs="Arial"/>
          <w:color w:val="000000"/>
        </w:rPr>
        <w:t xml:space="preserve"> _____ day of __</w:t>
      </w:r>
      <w:r w:rsidR="003A7914">
        <w:rPr>
          <w:rFonts w:ascii="Arial" w:hAnsi="Arial" w:cs="Arial"/>
          <w:color w:val="000000"/>
        </w:rPr>
        <w:t>_</w:t>
      </w:r>
      <w:r w:rsidR="00A217EF">
        <w:rPr>
          <w:rFonts w:ascii="Arial" w:hAnsi="Arial" w:cs="Arial"/>
          <w:color w:val="000000"/>
        </w:rPr>
        <w:t>_____________, 20 ____.</w:t>
      </w:r>
    </w:p>
    <w:p w:rsidR="008B6923" w:rsidRDefault="008B6923">
      <w:pPr>
        <w:spacing w:line="215" w:lineRule="auto"/>
        <w:jc w:val="both"/>
        <w:rPr>
          <w:rFonts w:ascii="Arial" w:hAnsi="Arial" w:cs="Arial"/>
          <w:color w:val="000000"/>
        </w:rPr>
      </w:pPr>
    </w:p>
    <w:p w:rsidR="00A217EF" w:rsidRDefault="00A217EF">
      <w:pPr>
        <w:spacing w:line="215" w:lineRule="auto"/>
        <w:jc w:val="both"/>
        <w:rPr>
          <w:rFonts w:ascii="Arial" w:hAnsi="Arial" w:cs="Arial"/>
          <w:color w:val="000000"/>
        </w:rPr>
      </w:pPr>
    </w:p>
    <w:p w:rsidR="008B6923" w:rsidRPr="00A217EF" w:rsidRDefault="008B6923">
      <w:pPr>
        <w:spacing w:line="215" w:lineRule="auto"/>
        <w:jc w:val="both"/>
        <w:rPr>
          <w:rFonts w:ascii="Arial" w:hAnsi="Arial" w:cs="Arial"/>
          <w:color w:val="000000"/>
        </w:rPr>
      </w:pPr>
      <w:r>
        <w:rPr>
          <w:rFonts w:ascii="Arial" w:hAnsi="Arial" w:cs="Arial"/>
          <w:color w:val="000000"/>
          <w:u w:val="single"/>
        </w:rPr>
        <w:t xml:space="preserve">                 </w:t>
      </w:r>
      <w:r w:rsidR="00F261DF">
        <w:rPr>
          <w:rFonts w:ascii="Arial" w:hAnsi="Arial" w:cs="Arial"/>
          <w:color w:val="000000"/>
          <w:u w:val="single"/>
        </w:rPr>
        <w:t xml:space="preserve">                     </w:t>
      </w:r>
      <w:r>
        <w:rPr>
          <w:rFonts w:ascii="Arial" w:hAnsi="Arial" w:cs="Arial"/>
          <w:color w:val="000000"/>
          <w:u w:val="single"/>
        </w:rPr>
        <w:t xml:space="preserve">                            </w:t>
      </w:r>
      <w:r w:rsidR="003A7914">
        <w:rPr>
          <w:rFonts w:ascii="Arial" w:hAnsi="Arial" w:cs="Arial"/>
          <w:color w:val="000000"/>
        </w:rPr>
        <w:tab/>
      </w:r>
      <w:r w:rsidR="003A7914">
        <w:rPr>
          <w:rFonts w:ascii="Arial" w:hAnsi="Arial" w:cs="Arial"/>
          <w:color w:val="000000"/>
        </w:rPr>
        <w:tab/>
      </w:r>
    </w:p>
    <w:p w:rsidR="008B6923" w:rsidRDefault="00A217EF">
      <w:pPr>
        <w:spacing w:line="215" w:lineRule="auto"/>
        <w:jc w:val="both"/>
        <w:rPr>
          <w:rFonts w:ascii="Arial" w:hAnsi="Arial" w:cs="Arial"/>
          <w:color w:val="000000"/>
        </w:rPr>
      </w:pPr>
      <w:r>
        <w:rPr>
          <w:rFonts w:ascii="Arial" w:hAnsi="Arial" w:cs="Arial"/>
          <w:color w:val="000000"/>
        </w:rPr>
        <w:t xml:space="preserve">SIGNATURE OF </w:t>
      </w:r>
      <w:r w:rsidR="008B6923">
        <w:rPr>
          <w:rFonts w:ascii="Arial" w:hAnsi="Arial" w:cs="Arial"/>
          <w:color w:val="000000"/>
        </w:rPr>
        <w:t>NOTARY PUBLIC</w:t>
      </w:r>
      <w:r w:rsidR="003A7914">
        <w:rPr>
          <w:rFonts w:ascii="Arial" w:hAnsi="Arial" w:cs="Arial"/>
          <w:color w:val="000000"/>
        </w:rPr>
        <w:tab/>
      </w:r>
      <w:r w:rsidR="003A7914">
        <w:rPr>
          <w:rFonts w:ascii="Arial" w:hAnsi="Arial" w:cs="Arial"/>
          <w:color w:val="000000"/>
        </w:rPr>
        <w:tab/>
      </w:r>
      <w:r w:rsidR="003A7914">
        <w:rPr>
          <w:rFonts w:ascii="Arial" w:hAnsi="Arial" w:cs="Arial"/>
          <w:color w:val="000000"/>
        </w:rPr>
        <w:tab/>
      </w:r>
      <w:r w:rsidR="003A7914">
        <w:rPr>
          <w:rFonts w:ascii="Arial" w:hAnsi="Arial" w:cs="Arial"/>
          <w:color w:val="000000"/>
        </w:rPr>
        <w:tab/>
      </w:r>
      <w:r w:rsidR="003A7914">
        <w:rPr>
          <w:rFonts w:ascii="Arial" w:hAnsi="Arial" w:cs="Arial"/>
          <w:color w:val="808080" w:themeColor="background1" w:themeShade="80"/>
        </w:rPr>
        <w:t xml:space="preserve">[ </w:t>
      </w:r>
      <w:proofErr w:type="gramStart"/>
      <w:r w:rsidR="003A7914" w:rsidRPr="003A7914">
        <w:rPr>
          <w:rFonts w:ascii="Arial" w:hAnsi="Arial" w:cs="Arial"/>
          <w:color w:val="808080" w:themeColor="background1" w:themeShade="80"/>
        </w:rPr>
        <w:t>Seal</w:t>
      </w:r>
      <w:r w:rsidR="003A7914">
        <w:rPr>
          <w:rFonts w:ascii="Arial" w:hAnsi="Arial" w:cs="Arial"/>
          <w:color w:val="808080" w:themeColor="background1" w:themeShade="80"/>
        </w:rPr>
        <w:t xml:space="preserve"> ]</w:t>
      </w:r>
      <w:proofErr w:type="gramEnd"/>
    </w:p>
    <w:p w:rsidR="0088515D" w:rsidRDefault="0088515D">
      <w:pPr>
        <w:spacing w:line="215" w:lineRule="auto"/>
        <w:jc w:val="both"/>
        <w:rPr>
          <w:rFonts w:ascii="Arial" w:hAnsi="Arial" w:cs="Arial"/>
          <w:color w:val="000000"/>
        </w:rPr>
      </w:pPr>
    </w:p>
    <w:p w:rsidR="0088515D" w:rsidRDefault="0088515D">
      <w:pPr>
        <w:spacing w:line="215" w:lineRule="auto"/>
        <w:jc w:val="both"/>
        <w:rPr>
          <w:rFonts w:ascii="Arial" w:hAnsi="Arial" w:cs="Arial"/>
          <w:color w:val="000000"/>
          <w:u w:val="single"/>
        </w:rPr>
      </w:pPr>
      <w:r>
        <w:rPr>
          <w:rFonts w:ascii="Arial" w:hAnsi="Arial" w:cs="Arial"/>
          <w:sz w:val="23"/>
          <w:szCs w:val="23"/>
        </w:rPr>
        <w:t xml:space="preserve">          </w:t>
      </w:r>
    </w:p>
    <w:sectPr w:rsidR="0088515D" w:rsidSect="003B0DE4">
      <w:footerReference w:type="default" r:id="rId6"/>
      <w:type w:val="continuous"/>
      <w:pgSz w:w="12240" w:h="15840"/>
      <w:pgMar w:top="1388" w:right="1440" w:bottom="1260" w:left="1440" w:header="1388" w:footer="6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A59" w:rsidRDefault="00B22A59" w:rsidP="008B6923">
      <w:r>
        <w:separator/>
      </w:r>
    </w:p>
  </w:endnote>
  <w:endnote w:type="continuationSeparator" w:id="0">
    <w:p w:rsidR="00B22A59" w:rsidRDefault="00B22A59" w:rsidP="008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78" w:rsidRDefault="00751B78">
    <w:pPr>
      <w:pStyle w:val="Footer"/>
      <w:jc w:val="center"/>
    </w:pPr>
    <w:r w:rsidRPr="00751B78">
      <w:rPr>
        <w:rFonts w:ascii="Arial" w:hAnsi="Arial" w:cs="Arial"/>
        <w:sz w:val="20"/>
        <w:szCs w:val="20"/>
      </w:rPr>
      <w:t xml:space="preserve">Page </w:t>
    </w:r>
    <w:r w:rsidRPr="00751B78">
      <w:rPr>
        <w:rFonts w:ascii="Arial" w:hAnsi="Arial" w:cs="Arial"/>
        <w:bCs/>
        <w:sz w:val="20"/>
        <w:szCs w:val="20"/>
      </w:rPr>
      <w:fldChar w:fldCharType="begin"/>
    </w:r>
    <w:r w:rsidRPr="00751B78">
      <w:rPr>
        <w:rFonts w:ascii="Arial" w:hAnsi="Arial" w:cs="Arial"/>
        <w:bCs/>
        <w:sz w:val="20"/>
        <w:szCs w:val="20"/>
      </w:rPr>
      <w:instrText xml:space="preserve"> PAGE </w:instrText>
    </w:r>
    <w:r w:rsidRPr="00751B78">
      <w:rPr>
        <w:rFonts w:ascii="Arial" w:hAnsi="Arial" w:cs="Arial"/>
        <w:bCs/>
        <w:sz w:val="20"/>
        <w:szCs w:val="20"/>
      </w:rPr>
      <w:fldChar w:fldCharType="separate"/>
    </w:r>
    <w:r w:rsidR="00C8332B">
      <w:rPr>
        <w:rFonts w:ascii="Arial" w:hAnsi="Arial" w:cs="Arial"/>
        <w:bCs/>
        <w:noProof/>
        <w:sz w:val="20"/>
        <w:szCs w:val="20"/>
      </w:rPr>
      <w:t>3</w:t>
    </w:r>
    <w:r w:rsidRPr="00751B78">
      <w:rPr>
        <w:rFonts w:ascii="Arial" w:hAnsi="Arial" w:cs="Arial"/>
        <w:bCs/>
        <w:sz w:val="20"/>
        <w:szCs w:val="20"/>
      </w:rPr>
      <w:fldChar w:fldCharType="end"/>
    </w:r>
    <w:r w:rsidRPr="00751B78">
      <w:rPr>
        <w:rFonts w:ascii="Arial" w:hAnsi="Arial" w:cs="Arial"/>
        <w:sz w:val="20"/>
        <w:szCs w:val="20"/>
      </w:rPr>
      <w:t xml:space="preserve"> of </w:t>
    </w:r>
    <w:r w:rsidRPr="00751B78">
      <w:rPr>
        <w:rFonts w:ascii="Arial" w:hAnsi="Arial" w:cs="Arial"/>
        <w:bCs/>
        <w:sz w:val="20"/>
        <w:szCs w:val="20"/>
      </w:rPr>
      <w:fldChar w:fldCharType="begin"/>
    </w:r>
    <w:r w:rsidRPr="00751B78">
      <w:rPr>
        <w:rFonts w:ascii="Arial" w:hAnsi="Arial" w:cs="Arial"/>
        <w:bCs/>
        <w:sz w:val="20"/>
        <w:szCs w:val="20"/>
      </w:rPr>
      <w:instrText xml:space="preserve"> NUMPAGES  </w:instrText>
    </w:r>
    <w:r w:rsidRPr="00751B78">
      <w:rPr>
        <w:rFonts w:ascii="Arial" w:hAnsi="Arial" w:cs="Arial"/>
        <w:bCs/>
        <w:sz w:val="20"/>
        <w:szCs w:val="20"/>
      </w:rPr>
      <w:fldChar w:fldCharType="separate"/>
    </w:r>
    <w:r w:rsidR="00C8332B">
      <w:rPr>
        <w:rFonts w:ascii="Arial" w:hAnsi="Arial" w:cs="Arial"/>
        <w:bCs/>
        <w:noProof/>
        <w:sz w:val="20"/>
        <w:szCs w:val="20"/>
      </w:rPr>
      <w:t>3</w:t>
    </w:r>
    <w:r w:rsidRPr="00751B78">
      <w:rPr>
        <w:rFonts w:ascii="Arial" w:hAnsi="Arial" w:cs="Arial"/>
        <w:bCs/>
        <w:sz w:val="20"/>
        <w:szCs w:val="20"/>
      </w:rPr>
      <w:fldChar w:fldCharType="end"/>
    </w:r>
  </w:p>
  <w:p w:rsidR="00751B78" w:rsidRPr="00751B78" w:rsidRDefault="00751B78" w:rsidP="00751B78">
    <w:pPr>
      <w:pStyle w:val="Footer"/>
      <w:rPr>
        <w:rFonts w:ascii="Arial" w:hAnsi="Arial" w:cs="Arial"/>
        <w:sz w:val="20"/>
        <w:szCs w:val="20"/>
      </w:rPr>
    </w:pPr>
    <w:r w:rsidRPr="00751B78">
      <w:rPr>
        <w:rFonts w:ascii="Arial" w:hAnsi="Arial" w:cs="Arial"/>
        <w:sz w:val="20"/>
        <w:szCs w:val="20"/>
      </w:rPr>
      <w:t>LF-27 (rev. 12/01/</w:t>
    </w:r>
    <w:r w:rsidR="00F261DF">
      <w:rPr>
        <w:rFonts w:ascii="Arial" w:hAnsi="Arial" w:cs="Arial"/>
        <w:sz w:val="20"/>
        <w:szCs w:val="20"/>
      </w:rPr>
      <w:t>15</w:t>
    </w:r>
    <w:r w:rsidRPr="00751B78">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A59" w:rsidRDefault="00B22A59" w:rsidP="008B6923">
      <w:r>
        <w:separator/>
      </w:r>
    </w:p>
  </w:footnote>
  <w:footnote w:type="continuationSeparator" w:id="0">
    <w:p w:rsidR="00B22A59" w:rsidRDefault="00B22A59" w:rsidP="008B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23"/>
    <w:rsid w:val="00294A2C"/>
    <w:rsid w:val="002D30C1"/>
    <w:rsid w:val="003A7914"/>
    <w:rsid w:val="003B0DE4"/>
    <w:rsid w:val="004D3B4F"/>
    <w:rsid w:val="005248D2"/>
    <w:rsid w:val="00751B78"/>
    <w:rsid w:val="00804F21"/>
    <w:rsid w:val="00843B3B"/>
    <w:rsid w:val="0088515D"/>
    <w:rsid w:val="008B6923"/>
    <w:rsid w:val="009E7671"/>
    <w:rsid w:val="00A217EF"/>
    <w:rsid w:val="00B22A59"/>
    <w:rsid w:val="00C53101"/>
    <w:rsid w:val="00C8332B"/>
    <w:rsid w:val="00D5310C"/>
    <w:rsid w:val="00D54357"/>
    <w:rsid w:val="00D75ADF"/>
    <w:rsid w:val="00F261DF"/>
    <w:rsid w:val="00FA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FA91C6"/>
  <w14:defaultImageDpi w14:val="0"/>
  <w15:docId w15:val="{C3C413EB-F40A-40D1-AF50-8FC87242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US" w:eastAsia="es-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51B78"/>
    <w:pPr>
      <w:tabs>
        <w:tab w:val="center" w:pos="4680"/>
        <w:tab w:val="right" w:pos="9360"/>
      </w:tabs>
    </w:pPr>
  </w:style>
  <w:style w:type="character" w:customStyle="1" w:styleId="HeaderChar">
    <w:name w:val="Header Char"/>
    <w:link w:val="Header"/>
    <w:uiPriority w:val="99"/>
    <w:rsid w:val="00751B78"/>
    <w:rPr>
      <w:rFonts w:ascii="Times New Roman" w:hAnsi="Times New Roman" w:cs="Times New Roman"/>
      <w:sz w:val="24"/>
      <w:szCs w:val="24"/>
    </w:rPr>
  </w:style>
  <w:style w:type="paragraph" w:styleId="Footer">
    <w:name w:val="footer"/>
    <w:basedOn w:val="Normal"/>
    <w:link w:val="FooterChar"/>
    <w:uiPriority w:val="99"/>
    <w:unhideWhenUsed/>
    <w:rsid w:val="00751B78"/>
    <w:pPr>
      <w:tabs>
        <w:tab w:val="center" w:pos="4680"/>
        <w:tab w:val="right" w:pos="9360"/>
      </w:tabs>
    </w:pPr>
  </w:style>
  <w:style w:type="character" w:customStyle="1" w:styleId="FooterChar">
    <w:name w:val="Footer Char"/>
    <w:link w:val="Footer"/>
    <w:uiPriority w:val="99"/>
    <w:rsid w:val="00751B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1B78"/>
    <w:rPr>
      <w:rFonts w:ascii="Tahoma" w:hAnsi="Tahoma" w:cs="Tahoma"/>
      <w:sz w:val="16"/>
      <w:szCs w:val="16"/>
    </w:rPr>
  </w:style>
  <w:style w:type="character" w:customStyle="1" w:styleId="BalloonTextChar">
    <w:name w:val="Balloon Text Char"/>
    <w:link w:val="BalloonText"/>
    <w:uiPriority w:val="99"/>
    <w:semiHidden/>
    <w:rsid w:val="0075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dc:creator>
  <cp:lastModifiedBy>Dania Muniz</cp:lastModifiedBy>
  <cp:revision>3</cp:revision>
  <cp:lastPrinted>2019-01-24T14:54:00Z</cp:lastPrinted>
  <dcterms:created xsi:type="dcterms:W3CDTF">2019-01-24T19:55:00Z</dcterms:created>
  <dcterms:modified xsi:type="dcterms:W3CDTF">2019-01-24T20:04:00Z</dcterms:modified>
</cp:coreProperties>
</file>